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F80B" w14:textId="77777777" w:rsidR="00414676" w:rsidRDefault="00414676" w:rsidP="00340369"/>
    <w:p w14:paraId="5F9E6C4D" w14:textId="17108522" w:rsidR="00414676" w:rsidRDefault="00414676" w:rsidP="00340369">
      <w:pPr>
        <w:jc w:val="right"/>
        <w:rPr>
          <w:rFonts w:ascii="Times New Roman" w:hAnsi="Times New Roman" w:cs="Times New Roman"/>
          <w:sz w:val="24"/>
          <w:szCs w:val="24"/>
        </w:rPr>
      </w:pPr>
      <w:r w:rsidRPr="00F82B2D">
        <w:rPr>
          <w:rFonts w:ascii="Times New Roman" w:hAnsi="Times New Roman" w:cs="Times New Roman"/>
          <w:sz w:val="24"/>
          <w:szCs w:val="24"/>
        </w:rPr>
        <w:t xml:space="preserve">Warszawa, </w:t>
      </w:r>
      <w:r w:rsidR="00F82B2D" w:rsidRPr="00F82B2D">
        <w:rPr>
          <w:rFonts w:ascii="Times New Roman" w:hAnsi="Times New Roman" w:cs="Times New Roman"/>
          <w:sz w:val="24"/>
          <w:szCs w:val="24"/>
        </w:rPr>
        <w:t>21</w:t>
      </w:r>
      <w:r w:rsidRPr="00F82B2D">
        <w:rPr>
          <w:rFonts w:ascii="Times New Roman" w:hAnsi="Times New Roman" w:cs="Times New Roman"/>
          <w:sz w:val="24"/>
          <w:szCs w:val="24"/>
        </w:rPr>
        <w:t>.08.2017 r.</w:t>
      </w:r>
    </w:p>
    <w:p w14:paraId="5BADA98D" w14:textId="77777777" w:rsidR="00414676" w:rsidRDefault="00414676" w:rsidP="00340369">
      <w:pPr>
        <w:rPr>
          <w:rFonts w:ascii="Times New Roman" w:hAnsi="Times New Roman" w:cs="Times New Roman"/>
          <w:sz w:val="24"/>
          <w:szCs w:val="24"/>
        </w:rPr>
      </w:pPr>
    </w:p>
    <w:p w14:paraId="304E6F6C" w14:textId="4EF95D47" w:rsidR="00414676" w:rsidRDefault="00414676" w:rsidP="00340369">
      <w:pPr>
        <w:jc w:val="center"/>
        <w:rPr>
          <w:rFonts w:ascii="Times New Roman" w:hAnsi="Times New Roman" w:cs="Times New Roman"/>
          <w:b/>
          <w:bCs/>
          <w:sz w:val="28"/>
          <w:szCs w:val="28"/>
        </w:rPr>
      </w:pPr>
      <w:r>
        <w:rPr>
          <w:rFonts w:ascii="Times New Roman" w:hAnsi="Times New Roman" w:cs="Times New Roman"/>
          <w:b/>
          <w:bCs/>
          <w:sz w:val="28"/>
          <w:szCs w:val="28"/>
        </w:rPr>
        <w:t xml:space="preserve">ZAPYTANIE OFERTOWE NR </w:t>
      </w:r>
      <w:r w:rsidR="00B056AC">
        <w:rPr>
          <w:rFonts w:ascii="Times New Roman" w:hAnsi="Times New Roman" w:cs="Times New Roman"/>
          <w:b/>
          <w:bCs/>
          <w:sz w:val="28"/>
          <w:szCs w:val="28"/>
        </w:rPr>
        <w:t>9</w:t>
      </w:r>
      <w:r>
        <w:rPr>
          <w:rFonts w:ascii="Times New Roman" w:hAnsi="Times New Roman" w:cs="Times New Roman"/>
          <w:b/>
          <w:bCs/>
          <w:sz w:val="28"/>
          <w:szCs w:val="28"/>
        </w:rPr>
        <w:t>/2017</w:t>
      </w:r>
    </w:p>
    <w:p w14:paraId="4C155CF9" w14:textId="77777777" w:rsidR="00414676" w:rsidRDefault="00414676" w:rsidP="00340369">
      <w:pPr>
        <w:jc w:val="center"/>
        <w:rPr>
          <w:rFonts w:ascii="Times New Roman" w:hAnsi="Times New Roman" w:cs="Times New Roman"/>
          <w:b/>
          <w:bCs/>
          <w:sz w:val="28"/>
          <w:szCs w:val="28"/>
        </w:rPr>
      </w:pPr>
    </w:p>
    <w:p w14:paraId="140DD57C" w14:textId="244BB7CC" w:rsidR="00414676" w:rsidRPr="00700E89" w:rsidRDefault="00414676" w:rsidP="00700E89">
      <w:pPr>
        <w:spacing w:after="0" w:line="240" w:lineRule="auto"/>
        <w:jc w:val="center"/>
        <w:rPr>
          <w:rFonts w:ascii="Times New Roman" w:hAnsi="Times New Roman" w:cs="Times New Roman"/>
          <w:b/>
          <w:bCs/>
          <w:sz w:val="24"/>
          <w:szCs w:val="24"/>
        </w:rPr>
      </w:pPr>
      <w:bookmarkStart w:id="0" w:name="_Hlk489509114"/>
      <w:r>
        <w:rPr>
          <w:rFonts w:ascii="Times New Roman" w:hAnsi="Times New Roman" w:cs="Times New Roman"/>
          <w:b/>
          <w:bCs/>
          <w:sz w:val="24"/>
          <w:szCs w:val="24"/>
        </w:rPr>
        <w:t xml:space="preserve">dot. </w:t>
      </w:r>
      <w:bookmarkStart w:id="1" w:name="_Hlk489509818"/>
      <w:bookmarkStart w:id="2" w:name="_Hlk489519729"/>
      <w:r>
        <w:rPr>
          <w:rFonts w:ascii="Times New Roman" w:hAnsi="Times New Roman" w:cs="Times New Roman"/>
          <w:b/>
          <w:bCs/>
          <w:sz w:val="24"/>
          <w:szCs w:val="24"/>
        </w:rPr>
        <w:t xml:space="preserve">dostawy </w:t>
      </w:r>
      <w:bookmarkStart w:id="3" w:name="_Hlk489519858"/>
      <w:r>
        <w:rPr>
          <w:rFonts w:ascii="Times New Roman" w:hAnsi="Times New Roman" w:cs="Times New Roman"/>
          <w:b/>
          <w:bCs/>
          <w:sz w:val="24"/>
          <w:szCs w:val="24"/>
        </w:rPr>
        <w:t xml:space="preserve">sprzętu </w:t>
      </w:r>
      <w:bookmarkEnd w:id="1"/>
      <w:r w:rsidR="00B056AC">
        <w:rPr>
          <w:rFonts w:ascii="Times New Roman" w:hAnsi="Times New Roman" w:cs="Times New Roman"/>
          <w:b/>
          <w:bCs/>
          <w:sz w:val="24"/>
          <w:szCs w:val="24"/>
        </w:rPr>
        <w:t>radiowo - telewizyjnego</w:t>
      </w:r>
      <w:bookmarkEnd w:id="3"/>
      <w:r w:rsidR="00700E89">
        <w:rPr>
          <w:rFonts w:ascii="Times New Roman" w:hAnsi="Times New Roman" w:cs="Times New Roman"/>
          <w:b/>
          <w:bCs/>
          <w:sz w:val="24"/>
          <w:szCs w:val="24"/>
        </w:rPr>
        <w:t xml:space="preserve"> </w:t>
      </w:r>
      <w:bookmarkEnd w:id="0"/>
      <w:bookmarkEnd w:id="2"/>
      <w:r>
        <w:rPr>
          <w:rFonts w:ascii="Times New Roman" w:hAnsi="Times New Roman" w:cs="Times New Roman"/>
          <w:b/>
          <w:bCs/>
          <w:sz w:val="24"/>
          <w:szCs w:val="24"/>
        </w:rPr>
        <w:t xml:space="preserve">na potrzeby realizacji projektu pn. „Modernizacja obiektu Centralnego Ośrodka Szkolenia Ludowe Zespoły Sportowe w Mielnie celem przygotowania infrastruktury społecznej pod Centrum Integracji Społecznej” nr projektu -  RPZP.09.02.00-32-0008/16 </w:t>
      </w:r>
      <w:r>
        <w:rPr>
          <w:rFonts w:ascii="Times New Roman" w:hAnsi="Times New Roman" w:cs="Times New Roman"/>
          <w:b/>
          <w:bCs/>
          <w:sz w:val="24"/>
          <w:szCs w:val="24"/>
          <w:highlight w:val="white"/>
        </w:rPr>
        <w:t>w ramach Regionalnego Programu Operacyjnego Województwa Zachodniopomorskiego na lata 2014-2020, Działanie 9.2 Infrastruktura społeczna</w:t>
      </w:r>
    </w:p>
    <w:p w14:paraId="71C3A267" w14:textId="77777777" w:rsidR="00414676" w:rsidRDefault="00414676" w:rsidP="00340369">
      <w:pPr>
        <w:jc w:val="both"/>
        <w:rPr>
          <w:rFonts w:ascii="Times New Roman" w:hAnsi="Times New Roman" w:cs="Times New Roman"/>
          <w:sz w:val="24"/>
          <w:szCs w:val="24"/>
        </w:rPr>
      </w:pPr>
    </w:p>
    <w:p w14:paraId="793A37A2" w14:textId="77777777" w:rsidR="00414676" w:rsidRDefault="00414676" w:rsidP="00340369">
      <w:pPr>
        <w:jc w:val="both"/>
        <w:rPr>
          <w:rFonts w:ascii="Times New Roman" w:hAnsi="Times New Roman" w:cs="Times New Roman"/>
          <w:sz w:val="24"/>
          <w:szCs w:val="24"/>
        </w:rPr>
      </w:pPr>
    </w:p>
    <w:p w14:paraId="4975498C" w14:textId="77777777" w:rsidR="00414676" w:rsidRPr="00E318B0" w:rsidRDefault="00414676" w:rsidP="00340369">
      <w:pPr>
        <w:widowControl w:val="0"/>
        <w:numPr>
          <w:ilvl w:val="0"/>
          <w:numId w:val="3"/>
        </w:numPr>
        <w:tabs>
          <w:tab w:val="left" w:pos="284"/>
        </w:tabs>
        <w:suppressAutoHyphens/>
        <w:spacing w:after="0" w:line="240" w:lineRule="auto"/>
        <w:ind w:left="284"/>
        <w:jc w:val="both"/>
        <w:rPr>
          <w:rFonts w:ascii="Times New Roman" w:hAnsi="Times New Roman" w:cs="Times New Roman"/>
          <w:b/>
          <w:bCs/>
          <w:sz w:val="24"/>
          <w:szCs w:val="24"/>
        </w:rPr>
      </w:pPr>
      <w:r w:rsidRPr="00E318B0">
        <w:rPr>
          <w:rFonts w:ascii="Times New Roman" w:hAnsi="Times New Roman" w:cs="Times New Roman"/>
          <w:b/>
          <w:bCs/>
          <w:sz w:val="24"/>
          <w:szCs w:val="24"/>
          <w:u w:val="single"/>
        </w:rPr>
        <w:t>ZAMAWIAJĄCY</w:t>
      </w:r>
    </w:p>
    <w:p w14:paraId="339357E7" w14:textId="77777777" w:rsidR="00414676" w:rsidRDefault="00414676" w:rsidP="00340369">
      <w:pPr>
        <w:ind w:left="284"/>
        <w:jc w:val="both"/>
        <w:rPr>
          <w:rFonts w:ascii="Times New Roman" w:hAnsi="Times New Roman" w:cs="Times New Roman"/>
          <w:sz w:val="24"/>
          <w:szCs w:val="24"/>
        </w:rPr>
      </w:pPr>
    </w:p>
    <w:p w14:paraId="369FFCCE" w14:textId="77777777" w:rsidR="00414676" w:rsidRDefault="00414676" w:rsidP="0034036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Nazwa Zamawiającego: Krajowe Zrzeszenie Ludowe Zespoły Sportowe</w:t>
      </w:r>
    </w:p>
    <w:p w14:paraId="32B2340B" w14:textId="2E57420A" w:rsidR="00414676" w:rsidRDefault="00CC5C59" w:rsidP="0034036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Adres Zamawiającego:</w:t>
      </w:r>
      <w:r w:rsidR="00414676">
        <w:rPr>
          <w:rFonts w:ascii="Times New Roman" w:hAnsi="Times New Roman" w:cs="Times New Roman"/>
          <w:sz w:val="24"/>
          <w:szCs w:val="24"/>
        </w:rPr>
        <w:t xml:space="preserve"> ul. S. Krzyżanowskiego 46a, 01-220 Warszawa</w:t>
      </w:r>
    </w:p>
    <w:p w14:paraId="79834F3A" w14:textId="77777777" w:rsidR="00414676" w:rsidRDefault="00414676" w:rsidP="0034036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Ares dostarczenia oferty: ul. Mickiewicza 3, 76-032 Mielno</w:t>
      </w:r>
    </w:p>
    <w:p w14:paraId="3D835DFB" w14:textId="77777777" w:rsidR="00414676" w:rsidRDefault="00414676" w:rsidP="0034036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Telefon: </w:t>
      </w:r>
      <w:bookmarkStart w:id="4" w:name="_Hlk489509263"/>
      <w:r>
        <w:rPr>
          <w:rFonts w:ascii="Times New Roman" w:hAnsi="Times New Roman" w:cs="Times New Roman"/>
          <w:sz w:val="24"/>
          <w:szCs w:val="24"/>
        </w:rPr>
        <w:t>517 140 997</w:t>
      </w:r>
      <w:bookmarkEnd w:id="4"/>
    </w:p>
    <w:p w14:paraId="73B92E09" w14:textId="77777777" w:rsidR="00414676" w:rsidRDefault="00414676" w:rsidP="00A0323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B67F1D">
          <w:rPr>
            <w:rStyle w:val="Hipercze"/>
            <w:rFonts w:ascii="Times New Roman" w:hAnsi="Times New Roman" w:cs="Times New Roman"/>
            <w:sz w:val="24"/>
            <w:szCs w:val="24"/>
          </w:rPr>
          <w:t>monika.buczak-kosciuszko@lzs.pl</w:t>
        </w:r>
      </w:hyperlink>
    </w:p>
    <w:p w14:paraId="222816E4" w14:textId="77777777" w:rsidR="00414676" w:rsidRDefault="00414676" w:rsidP="00A0323C">
      <w:pPr>
        <w:spacing w:after="0" w:line="240" w:lineRule="auto"/>
        <w:ind w:left="284"/>
        <w:jc w:val="both"/>
        <w:rPr>
          <w:rFonts w:ascii="Times New Roman" w:hAnsi="Times New Roman" w:cs="Times New Roman"/>
          <w:sz w:val="24"/>
          <w:szCs w:val="24"/>
        </w:rPr>
      </w:pPr>
    </w:p>
    <w:p w14:paraId="7702F9F9" w14:textId="77777777" w:rsidR="00414676" w:rsidRDefault="00414676" w:rsidP="00A0323C">
      <w:pPr>
        <w:ind w:left="284"/>
        <w:jc w:val="both"/>
        <w:rPr>
          <w:rFonts w:ascii="Times New Roman" w:hAnsi="Times New Roman" w:cs="Times New Roman"/>
          <w:sz w:val="24"/>
          <w:szCs w:val="24"/>
        </w:rPr>
      </w:pPr>
      <w:r>
        <w:rPr>
          <w:rFonts w:ascii="Times New Roman" w:hAnsi="Times New Roman" w:cs="Times New Roman"/>
          <w:sz w:val="24"/>
          <w:szCs w:val="24"/>
        </w:rPr>
        <w:tab/>
        <w:t xml:space="preserve">Postępowanie prowadzone jest zgodnie z zasadami zapytania ofertowego </w:t>
      </w:r>
      <w:r>
        <w:rPr>
          <w:rFonts w:ascii="Times New Roman" w:hAnsi="Times New Roman" w:cs="Times New Roman"/>
          <w:sz w:val="24"/>
          <w:szCs w:val="24"/>
        </w:rPr>
        <w:br/>
        <w:t>z zachowaniem zasady konkurencyjności, równego traktowania Wykonawców, jawności, przejrzystości oraz celowego, racjonalnego i oszczędnego wydatkowania środków publicznych.</w:t>
      </w:r>
    </w:p>
    <w:p w14:paraId="483CBACB" w14:textId="77777777" w:rsidR="00414676" w:rsidRDefault="00414676" w:rsidP="00340369">
      <w:pPr>
        <w:ind w:left="284"/>
        <w:jc w:val="both"/>
        <w:rPr>
          <w:rFonts w:ascii="Times New Roman" w:hAnsi="Times New Roman" w:cs="Times New Roman"/>
          <w:sz w:val="24"/>
          <w:szCs w:val="24"/>
        </w:rPr>
      </w:pPr>
      <w:r>
        <w:rPr>
          <w:rFonts w:ascii="Times New Roman" w:hAnsi="Times New Roman" w:cs="Times New Roman"/>
          <w:sz w:val="24"/>
          <w:szCs w:val="24"/>
        </w:rPr>
        <w:tab/>
        <w:t xml:space="preserve">Wartość szacunkowa zamówienia wynosi poniżej kwoty określonej w przepisach wydanych na podstawie art. 11 ust.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CD6E8F8" w14:textId="77777777" w:rsidR="00414676" w:rsidRDefault="00414676" w:rsidP="00340369">
      <w:pPr>
        <w:jc w:val="both"/>
        <w:rPr>
          <w:rFonts w:ascii="Times New Roman" w:hAnsi="Times New Roman" w:cs="Times New Roman"/>
          <w:sz w:val="24"/>
          <w:szCs w:val="24"/>
        </w:rPr>
      </w:pPr>
    </w:p>
    <w:p w14:paraId="3BB44929" w14:textId="77777777" w:rsidR="00414676" w:rsidRPr="00E318B0" w:rsidRDefault="00414676" w:rsidP="00340369">
      <w:pPr>
        <w:widowControl w:val="0"/>
        <w:numPr>
          <w:ilvl w:val="0"/>
          <w:numId w:val="4"/>
        </w:numPr>
        <w:tabs>
          <w:tab w:val="left" w:pos="284"/>
        </w:tabs>
        <w:suppressAutoHyphens/>
        <w:spacing w:after="0" w:line="240" w:lineRule="auto"/>
        <w:ind w:left="284"/>
        <w:jc w:val="both"/>
        <w:rPr>
          <w:rFonts w:ascii="Times New Roman" w:hAnsi="Times New Roman" w:cs="Times New Roman"/>
          <w:b/>
          <w:bCs/>
          <w:sz w:val="24"/>
          <w:szCs w:val="24"/>
        </w:rPr>
      </w:pPr>
      <w:r w:rsidRPr="00E318B0">
        <w:rPr>
          <w:rFonts w:ascii="Times New Roman" w:hAnsi="Times New Roman" w:cs="Times New Roman"/>
          <w:b/>
          <w:bCs/>
          <w:sz w:val="24"/>
          <w:szCs w:val="24"/>
          <w:u w:val="single"/>
        </w:rPr>
        <w:t>OPIS PRZEDMIOTU ZAMÓWIENIA</w:t>
      </w:r>
    </w:p>
    <w:p w14:paraId="0E678649" w14:textId="77777777" w:rsidR="00414676" w:rsidRDefault="00414676" w:rsidP="00340369">
      <w:pPr>
        <w:ind w:left="284"/>
        <w:jc w:val="both"/>
        <w:rPr>
          <w:rFonts w:ascii="Times New Roman" w:hAnsi="Times New Roman" w:cs="Times New Roman"/>
          <w:sz w:val="24"/>
          <w:szCs w:val="24"/>
        </w:rPr>
      </w:pPr>
    </w:p>
    <w:p w14:paraId="34975093" w14:textId="2DDFA14C" w:rsidR="00414676" w:rsidRDefault="00414676" w:rsidP="00340369">
      <w:pPr>
        <w:rPr>
          <w:rFonts w:ascii="Times New Roman" w:hAnsi="Times New Roman" w:cs="Times New Roman"/>
          <w:sz w:val="24"/>
          <w:szCs w:val="24"/>
          <w:highlight w:val="white"/>
        </w:rPr>
      </w:pPr>
      <w:r>
        <w:rPr>
          <w:rFonts w:ascii="Times New Roman" w:hAnsi="Times New Roman" w:cs="Times New Roman"/>
          <w:sz w:val="24"/>
          <w:szCs w:val="24"/>
        </w:rPr>
        <w:tab/>
        <w:t xml:space="preserve">Przedmiotem zamówienia jest dostawa </w:t>
      </w:r>
      <w:r w:rsidR="00B056AC">
        <w:rPr>
          <w:rFonts w:ascii="Times New Roman" w:hAnsi="Times New Roman" w:cs="Times New Roman"/>
          <w:b/>
          <w:bCs/>
          <w:sz w:val="24"/>
          <w:szCs w:val="24"/>
        </w:rPr>
        <w:t>sprzętu radiowo - telewizyjnego</w:t>
      </w:r>
      <w:r>
        <w:rPr>
          <w:rFonts w:ascii="Times New Roman" w:hAnsi="Times New Roman" w:cs="Times New Roman"/>
          <w:sz w:val="24"/>
          <w:szCs w:val="24"/>
        </w:rPr>
        <w:t xml:space="preserve"> </w:t>
      </w:r>
      <w:r w:rsidR="00CC5C59">
        <w:rPr>
          <w:rFonts w:ascii="Times New Roman" w:hAnsi="Times New Roman" w:cs="Times New Roman"/>
          <w:sz w:val="24"/>
          <w:szCs w:val="24"/>
        </w:rPr>
        <w:t>wraz z</w:t>
      </w:r>
      <w:r>
        <w:rPr>
          <w:rFonts w:ascii="Times-Roman" w:hAnsi="Times-Roman" w:cs="Times-Roman"/>
          <w:sz w:val="24"/>
          <w:szCs w:val="24"/>
        </w:rPr>
        <w:t xml:space="preserve"> instalacj</w:t>
      </w:r>
      <w:r>
        <w:rPr>
          <w:rFonts w:ascii="Times New Roman" w:hAnsi="Times New Roman" w:cs="Times New Roman"/>
          <w:sz w:val="24"/>
          <w:szCs w:val="24"/>
        </w:rPr>
        <w:t>ą</w:t>
      </w:r>
      <w:r>
        <w:rPr>
          <w:rFonts w:ascii="Times-Roman" w:hAnsi="Times-Roman" w:cs="Times-Roman"/>
          <w:sz w:val="24"/>
          <w:szCs w:val="24"/>
        </w:rPr>
        <w:t xml:space="preserve">, szkoleniami personelu oraz </w:t>
      </w:r>
      <w:r>
        <w:rPr>
          <w:rFonts w:ascii="Times New Roman" w:hAnsi="Times New Roman" w:cs="Times New Roman"/>
          <w:sz w:val="24"/>
          <w:szCs w:val="24"/>
        </w:rPr>
        <w:t>ś</w:t>
      </w:r>
      <w:r>
        <w:rPr>
          <w:rFonts w:ascii="Times-Roman" w:hAnsi="Times-Roman" w:cs="Times-Roman"/>
          <w:sz w:val="24"/>
          <w:szCs w:val="24"/>
        </w:rPr>
        <w:t>wi</w:t>
      </w:r>
      <w:r w:rsidR="00BE5D99">
        <w:rPr>
          <w:rFonts w:ascii="Times-Roman" w:hAnsi="Times-Roman" w:cs="Times-Roman"/>
          <w:sz w:val="24"/>
          <w:szCs w:val="24"/>
        </w:rPr>
        <w:t xml:space="preserve">adczeniem serwisu gwarancyjnego, </w:t>
      </w:r>
      <w:r>
        <w:rPr>
          <w:rFonts w:ascii="Times New Roman" w:hAnsi="Times New Roman" w:cs="Times New Roman"/>
          <w:sz w:val="24"/>
          <w:szCs w:val="24"/>
        </w:rPr>
        <w:t xml:space="preserve">na potrzeby realizacji projektu pn. „Modernizacja obiektu Centralnego Ośrodka Szkolenia Ludowe Zespoły Sportowe w Mielnie celem przygotowania infrastruktury społecznej pod Centrum Integracji Społecznej” nr projektu -  RPZP.09.02.00-32-0008/16 </w:t>
      </w:r>
      <w:r>
        <w:rPr>
          <w:rFonts w:ascii="Times New Roman" w:hAnsi="Times New Roman" w:cs="Times New Roman"/>
          <w:sz w:val="24"/>
          <w:szCs w:val="24"/>
          <w:highlight w:val="white"/>
        </w:rPr>
        <w:t>w ramach Regionalnego Programu Operacyjnego Województwa Zachodniopomorskiego na lata 2014-2020 Działanie 9.2 Infrastruktura społeczna</w:t>
      </w:r>
    </w:p>
    <w:p w14:paraId="2BFAD7C4" w14:textId="77777777" w:rsidR="00414676" w:rsidRDefault="00414676" w:rsidP="00A0323C">
      <w:pPr>
        <w:tabs>
          <w:tab w:val="left" w:pos="284"/>
        </w:tabs>
        <w:ind w:left="284"/>
        <w:jc w:val="both"/>
        <w:rPr>
          <w:rFonts w:ascii="Times New Roman" w:hAnsi="Times New Roman" w:cs="Times New Roman"/>
          <w:sz w:val="24"/>
          <w:szCs w:val="24"/>
          <w:highlight w:val="white"/>
        </w:rPr>
      </w:pPr>
      <w:r>
        <w:rPr>
          <w:rFonts w:ascii="Times New Roman" w:hAnsi="Times New Roman" w:cs="Times New Roman"/>
          <w:sz w:val="24"/>
          <w:szCs w:val="24"/>
          <w:highlight w:val="white"/>
        </w:rPr>
        <w:t>Szczegółowy opis przedmiotu zamówienia znajduje się w Załączniku nr 1.</w:t>
      </w:r>
    </w:p>
    <w:p w14:paraId="5134552A" w14:textId="77777777" w:rsidR="00414676" w:rsidRDefault="00414676" w:rsidP="00A0323C">
      <w:pPr>
        <w:tabs>
          <w:tab w:val="left" w:pos="284"/>
        </w:tabs>
        <w:ind w:left="284"/>
        <w:jc w:val="both"/>
        <w:rPr>
          <w:rFonts w:ascii="Times New Roman" w:hAnsi="Times New Roman" w:cs="Times New Roman"/>
          <w:sz w:val="24"/>
          <w:szCs w:val="24"/>
          <w:highlight w:val="white"/>
        </w:rPr>
      </w:pPr>
    </w:p>
    <w:p w14:paraId="5FB419BA" w14:textId="77777777" w:rsidR="00414676" w:rsidRPr="00A0323C" w:rsidRDefault="00414676" w:rsidP="00A0323C">
      <w:pPr>
        <w:tabs>
          <w:tab w:val="left" w:pos="284"/>
        </w:tabs>
        <w:ind w:left="284"/>
        <w:jc w:val="both"/>
        <w:rPr>
          <w:rFonts w:ascii="Times New Roman" w:hAnsi="Times New Roman" w:cs="Times New Roman"/>
          <w:sz w:val="24"/>
          <w:szCs w:val="24"/>
          <w:highlight w:val="white"/>
        </w:rPr>
      </w:pPr>
    </w:p>
    <w:p w14:paraId="1B4BDCE0" w14:textId="77777777" w:rsidR="00414676" w:rsidRDefault="00414676" w:rsidP="00C338B8">
      <w:pPr>
        <w:spacing w:after="225"/>
        <w:rPr>
          <w:rFonts w:ascii="Times New Roman" w:hAnsi="Times New Roman" w:cs="Times New Roman"/>
          <w:sz w:val="24"/>
          <w:szCs w:val="24"/>
          <w:highlight w:val="white"/>
        </w:rPr>
      </w:pPr>
      <w:r>
        <w:rPr>
          <w:rFonts w:ascii="Times New Roman" w:hAnsi="Times New Roman" w:cs="Times New Roman"/>
          <w:b/>
          <w:bCs/>
          <w:sz w:val="24"/>
          <w:szCs w:val="24"/>
          <w:highlight w:val="white"/>
        </w:rPr>
        <w:lastRenderedPageBreak/>
        <w:t>Kod CPV</w:t>
      </w:r>
      <w:r>
        <w:rPr>
          <w:highlight w:val="white"/>
        </w:rPr>
        <w:t xml:space="preserve"> </w:t>
      </w:r>
    </w:p>
    <w:p w14:paraId="6D3EDDD5" w14:textId="77777777" w:rsidR="00B056AC" w:rsidRPr="00B056AC" w:rsidRDefault="00B056AC" w:rsidP="00B056AC">
      <w:pPr>
        <w:spacing w:after="0" w:line="240" w:lineRule="auto"/>
        <w:rPr>
          <w:rFonts w:ascii="Times New Roman" w:eastAsia="Times New Roman" w:hAnsi="Times New Roman" w:cs="Times New Roman"/>
          <w:sz w:val="24"/>
          <w:szCs w:val="24"/>
          <w:lang w:eastAsia="pl-PL"/>
        </w:rPr>
      </w:pPr>
      <w:r w:rsidRPr="00B056AC">
        <w:rPr>
          <w:rFonts w:ascii="Times New Roman" w:eastAsia="Times New Roman" w:hAnsi="Times New Roman" w:cs="Times New Roman"/>
          <w:bCs/>
          <w:sz w:val="24"/>
          <w:szCs w:val="24"/>
          <w:lang w:eastAsia="pl-PL"/>
        </w:rPr>
        <w:t>32000000-3</w:t>
      </w:r>
    </w:p>
    <w:p w14:paraId="4A55DD1F" w14:textId="77777777" w:rsidR="00BE5D99" w:rsidRDefault="00BE5D99" w:rsidP="00340369">
      <w:pPr>
        <w:spacing w:after="0"/>
        <w:rPr>
          <w:rFonts w:ascii="Times New Roman" w:hAnsi="Times New Roman" w:cs="Times New Roman"/>
          <w:b/>
          <w:bCs/>
          <w:sz w:val="24"/>
          <w:szCs w:val="24"/>
          <w:highlight w:val="white"/>
        </w:rPr>
      </w:pPr>
    </w:p>
    <w:p w14:paraId="640EE09B" w14:textId="77777777" w:rsidR="00414676" w:rsidRDefault="00414676" w:rsidP="00340369">
      <w:pPr>
        <w:rPr>
          <w:rFonts w:ascii="Times New Roman" w:hAnsi="Times New Roman" w:cs="Times New Roman"/>
          <w:sz w:val="24"/>
          <w:szCs w:val="24"/>
        </w:rPr>
      </w:pPr>
      <w:r>
        <w:rPr>
          <w:rFonts w:ascii="Times New Roman" w:hAnsi="Times New Roman" w:cs="Times New Roman"/>
          <w:b/>
          <w:bCs/>
          <w:sz w:val="24"/>
          <w:szCs w:val="24"/>
          <w:highlight w:val="white"/>
        </w:rPr>
        <w:t>Nazwa kodu CPV</w:t>
      </w:r>
    </w:p>
    <w:p w14:paraId="1FFE8F3E" w14:textId="77777777" w:rsidR="00B056AC" w:rsidRPr="00B056AC" w:rsidRDefault="00B056AC" w:rsidP="00B056AC">
      <w:pPr>
        <w:spacing w:after="0" w:line="240" w:lineRule="auto"/>
        <w:rPr>
          <w:rFonts w:ascii="Times New Roman" w:eastAsia="Times New Roman" w:hAnsi="Times New Roman" w:cs="Times New Roman"/>
          <w:sz w:val="24"/>
          <w:szCs w:val="24"/>
          <w:lang w:eastAsia="pl-PL"/>
        </w:rPr>
      </w:pPr>
      <w:r w:rsidRPr="00B056AC">
        <w:rPr>
          <w:rFonts w:ascii="Times New Roman" w:eastAsia="Times New Roman" w:hAnsi="Times New Roman" w:cs="Times New Roman"/>
          <w:bCs/>
          <w:sz w:val="24"/>
          <w:szCs w:val="24"/>
          <w:lang w:eastAsia="pl-PL"/>
        </w:rPr>
        <w:t>Sprzęt radiowy, telewizyjny, komunikacyjny, telekomunikacyjny i podobny</w:t>
      </w:r>
    </w:p>
    <w:p w14:paraId="47FC8900" w14:textId="77777777" w:rsidR="00BE5D99" w:rsidRDefault="00BE5D99" w:rsidP="00340369">
      <w:pPr>
        <w:jc w:val="both"/>
        <w:rPr>
          <w:rFonts w:ascii="Times New Roman" w:hAnsi="Times New Roman" w:cs="Times New Roman"/>
          <w:sz w:val="24"/>
          <w:szCs w:val="24"/>
        </w:rPr>
      </w:pPr>
    </w:p>
    <w:p w14:paraId="1D482D7C" w14:textId="77777777" w:rsidR="00414676" w:rsidRPr="00E318B0" w:rsidRDefault="00414676" w:rsidP="00340369">
      <w:pPr>
        <w:widowControl w:val="0"/>
        <w:numPr>
          <w:ilvl w:val="0"/>
          <w:numId w:val="5"/>
        </w:numPr>
        <w:tabs>
          <w:tab w:val="left" w:pos="426"/>
        </w:tabs>
        <w:suppressAutoHyphens/>
        <w:spacing w:after="0" w:line="240" w:lineRule="auto"/>
        <w:ind w:left="426"/>
        <w:jc w:val="both"/>
        <w:rPr>
          <w:rFonts w:ascii="Times New Roman" w:hAnsi="Times New Roman" w:cs="Times New Roman"/>
          <w:sz w:val="24"/>
          <w:szCs w:val="24"/>
        </w:rPr>
      </w:pPr>
      <w:r w:rsidRPr="00E318B0">
        <w:rPr>
          <w:rFonts w:ascii="Times New Roman" w:hAnsi="Times New Roman" w:cs="Times New Roman"/>
          <w:b/>
          <w:bCs/>
          <w:sz w:val="24"/>
          <w:szCs w:val="24"/>
          <w:u w:val="single"/>
        </w:rPr>
        <w:t>WARUNKI DOSTAWY, TERMIN WYKONANIA ZAMÓWIENIA, GWARANCJA</w:t>
      </w:r>
    </w:p>
    <w:p w14:paraId="7505ABB6" w14:textId="77777777" w:rsidR="00414676" w:rsidRDefault="00414676" w:rsidP="00340369">
      <w:pPr>
        <w:tabs>
          <w:tab w:val="left" w:pos="426"/>
        </w:tabs>
        <w:ind w:left="66"/>
        <w:jc w:val="both"/>
        <w:rPr>
          <w:rFonts w:ascii="Times New Roman" w:hAnsi="Times New Roman" w:cs="Times New Roman"/>
          <w:sz w:val="24"/>
          <w:szCs w:val="24"/>
        </w:rPr>
      </w:pPr>
    </w:p>
    <w:p w14:paraId="759951C3"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Przedmiot zamówienia winien zostać dostarczony przez Wykonawcę do Zamawiającego,</w:t>
      </w:r>
    </w:p>
    <w:p w14:paraId="15E28E5E"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 adres: ul. Mickiewicza 3, 76-039 Mielno</w:t>
      </w:r>
    </w:p>
    <w:p w14:paraId="2F7C6E9C"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Przedmiot zamówienia winien być odpowiednio zabezpieczony na okres transportu. Koszt opakowania pozwalającego na bezpieczny transport, przewozu, opłat celnych, ubezpieczenia na czas transportu, rozładunku, rozpakowania, przepakowania, wniesienia, ustawienia we wskazanym miejscu i ewentualnego zakotwienia przedmiotu zamówienia leży po stronie Wykonawcy. Momentem przeniesienia odpowiedzialności za Przedmiot zamówienia jest moment podpisania Protokołu Odbioru Technicznego.</w:t>
      </w:r>
    </w:p>
    <w:p w14:paraId="53AC34EE"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Wykonawca zobowiązany jest dostarczyć wszelkie okablowanie wymagane do instalacji, uruchomienia, wykonania rozruchów oraz testów poszczególnych urządzeń wchodzących w skład przedmiotu zamówienia. Nie dotyczy to instalacji budynkowych.</w:t>
      </w:r>
    </w:p>
    <w:p w14:paraId="10777BA2"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Wykonawca zobowiązany jest do uruchomienia, skalibrowania, skonfigurowania i wykonania wszystkich czynności pozwalających na skuteczne i bezpieczne użytkowanie przedmiotu zamówienia. Czynności te winny być wykonane w sposób profesjonalny i pozwalający po ich zakończeniu na wdrożenie oraz uruchomienie przez Zamawiającego produkcji w oparciu o przedmiot zamówienia.</w:t>
      </w:r>
    </w:p>
    <w:p w14:paraId="52CEC247"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Wykonawca zorganizuje i zapewni szkolenia personelu Zamawiającego dotyczące zasad obsługi przedmiotu zamówienia. </w:t>
      </w:r>
    </w:p>
    <w:p w14:paraId="6100021F"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Wykonawca udzieli minimum 24 miesięcznej gwarancji i rękojmi obejmującej całość przedmiotu zamówienia dostarczanego przez Wykonawcę, wraz z urządzeniami i elementami wchodzącymi w jego zakres. Zamawiający dopuszcza krótszy, 12-miesięczny okres gwarancji i rękojmi dla elementów i urządzeń wchodzących w skład przedmiotu zamówienia, po wcześniejszej konsultacji.</w:t>
      </w:r>
    </w:p>
    <w:p w14:paraId="585E416B"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 ramach gwarancji Wykonawca zapewni gwarancyjną obsługę serwisową przedmiotu zamówienia, która będzie odbywać się zgodnie z wymaganiami wskazanymi przez Zamawiającego </w:t>
      </w:r>
      <w:r w:rsidRPr="001D138E">
        <w:rPr>
          <w:rFonts w:ascii="Times New Roman" w:hAnsi="Times New Roman" w:cs="Times New Roman"/>
          <w:sz w:val="24"/>
          <w:szCs w:val="24"/>
        </w:rPr>
        <w:t xml:space="preserve">w Umowie – </w:t>
      </w:r>
      <w:r>
        <w:rPr>
          <w:rFonts w:ascii="Times New Roman" w:hAnsi="Times New Roman" w:cs="Times New Roman"/>
          <w:sz w:val="24"/>
          <w:szCs w:val="24"/>
        </w:rPr>
        <w:t xml:space="preserve">stanowiącej załącznik do niniejszego zapytania ofertowego. </w:t>
      </w:r>
    </w:p>
    <w:p w14:paraId="33007DC3"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Zamówienie powinno zostać zrealizowane w terminie 153 dni od momentu podpisania umowy, nie później niż do dnia 31 grudnia  2017 r. Przy czym podany wyżej termin uwzględnia wszystkie niezbędne odbiory dostaw oraz przyłączenia / montaż urządzeń oraz szkolenie personelu.</w:t>
      </w:r>
    </w:p>
    <w:p w14:paraId="34E57E27"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Pozostałe istotne warunki realizacji zamówienia zawarte są w istotnych postanowieniach umowy, stanowiących Załącznik nr 3 do niniejszego Zapytania. Zamawiający zastrzega możliwość zmiany istotnych warunków zamówienia zawartych w Załączniku nr 3 do niniejszego Zapytania.</w:t>
      </w:r>
    </w:p>
    <w:p w14:paraId="2E37C4E2" w14:textId="77777777" w:rsidR="00414676" w:rsidRDefault="00414676" w:rsidP="00340369">
      <w:pPr>
        <w:spacing w:after="0" w:line="240" w:lineRule="auto"/>
        <w:rPr>
          <w:rFonts w:ascii="Times New Roman" w:hAnsi="Times New Roman" w:cs="Times New Roman"/>
          <w:sz w:val="24"/>
          <w:szCs w:val="24"/>
        </w:rPr>
      </w:pPr>
    </w:p>
    <w:p w14:paraId="2C88ECB1" w14:textId="77777777" w:rsidR="00414676" w:rsidRDefault="00414676" w:rsidP="00340369">
      <w:pPr>
        <w:spacing w:after="0" w:line="240" w:lineRule="auto"/>
        <w:rPr>
          <w:rFonts w:ascii="Times New Roman" w:hAnsi="Times New Roman" w:cs="Times New Roman"/>
          <w:sz w:val="24"/>
          <w:szCs w:val="24"/>
        </w:rPr>
      </w:pPr>
    </w:p>
    <w:p w14:paraId="1BED0CEF" w14:textId="77777777" w:rsidR="00414676" w:rsidRPr="00E318B0" w:rsidRDefault="00414676" w:rsidP="00340369">
      <w:pPr>
        <w:widowControl w:val="0"/>
        <w:numPr>
          <w:ilvl w:val="0"/>
          <w:numId w:val="6"/>
        </w:numPr>
        <w:tabs>
          <w:tab w:val="left" w:pos="426"/>
        </w:tabs>
        <w:suppressAutoHyphens/>
        <w:spacing w:after="0" w:line="240" w:lineRule="auto"/>
        <w:ind w:left="426"/>
        <w:rPr>
          <w:rFonts w:ascii="Times New Roman" w:hAnsi="Times New Roman" w:cs="Times New Roman"/>
          <w:b/>
          <w:bCs/>
          <w:sz w:val="24"/>
          <w:szCs w:val="24"/>
        </w:rPr>
      </w:pPr>
      <w:r w:rsidRPr="00E318B0">
        <w:rPr>
          <w:rFonts w:ascii="Times New Roman" w:hAnsi="Times New Roman" w:cs="Times New Roman"/>
          <w:b/>
          <w:bCs/>
          <w:sz w:val="24"/>
          <w:szCs w:val="24"/>
          <w:u w:val="single"/>
        </w:rPr>
        <w:t>WARUNKI UDZIAŁU W POSTĘPOWANIU</w:t>
      </w:r>
    </w:p>
    <w:p w14:paraId="7015DD00" w14:textId="77777777" w:rsidR="00414676" w:rsidRDefault="00414676" w:rsidP="00340369">
      <w:pPr>
        <w:spacing w:after="0" w:line="240" w:lineRule="auto"/>
        <w:ind w:left="426"/>
        <w:rPr>
          <w:rFonts w:ascii="Times New Roman" w:hAnsi="Times New Roman" w:cs="Times New Roman"/>
          <w:sz w:val="24"/>
          <w:szCs w:val="24"/>
        </w:rPr>
      </w:pPr>
    </w:p>
    <w:p w14:paraId="11CC4157"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 stawia szczególnych warunków udziału w niniejszym postępowaniu.</w:t>
      </w:r>
    </w:p>
    <w:p w14:paraId="63F34F4A"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u w:val="single"/>
        </w:rPr>
        <w:t>nie dopuszcza</w:t>
      </w:r>
      <w:r>
        <w:rPr>
          <w:rFonts w:ascii="Times New Roman" w:hAnsi="Times New Roman" w:cs="Times New Roman"/>
          <w:sz w:val="24"/>
          <w:szCs w:val="24"/>
        </w:rPr>
        <w:t xml:space="preserve"> składania ofert wariantowych i ofert częściowych.</w:t>
      </w:r>
    </w:p>
    <w:p w14:paraId="0835BBED"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u w:val="single"/>
        </w:rPr>
        <w:t>nie przewiduje</w:t>
      </w:r>
      <w:r>
        <w:rPr>
          <w:rFonts w:ascii="Times New Roman" w:hAnsi="Times New Roman" w:cs="Times New Roman"/>
          <w:sz w:val="24"/>
          <w:szCs w:val="24"/>
        </w:rPr>
        <w:t xml:space="preserve"> przeprowadzenia aukcji elektronicznej.  </w:t>
      </w:r>
    </w:p>
    <w:p w14:paraId="1077381C"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w:t>
      </w:r>
      <w:r>
        <w:rPr>
          <w:rFonts w:ascii="Times New Roman" w:hAnsi="Times New Roman" w:cs="Times New Roman"/>
          <w:sz w:val="24"/>
          <w:szCs w:val="24"/>
          <w:u w:val="single"/>
        </w:rPr>
        <w:t>nie przewiduje</w:t>
      </w:r>
      <w:r>
        <w:rPr>
          <w:rFonts w:ascii="Times New Roman" w:hAnsi="Times New Roman" w:cs="Times New Roman"/>
          <w:sz w:val="24"/>
          <w:szCs w:val="24"/>
        </w:rPr>
        <w:t xml:space="preserve"> zwrotu kosztów udziału w postępowaniu. </w:t>
      </w:r>
    </w:p>
    <w:p w14:paraId="48B048D0"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ponosi wszelkie koszty związane z przygotowaniem i złożeniem oferty.</w:t>
      </w:r>
    </w:p>
    <w:p w14:paraId="2DE627B5" w14:textId="77777777" w:rsidR="00414676" w:rsidRDefault="00414676" w:rsidP="00340369">
      <w:pPr>
        <w:spacing w:after="0" w:line="240" w:lineRule="auto"/>
        <w:ind w:left="709" w:hanging="283"/>
        <w:jc w:val="both"/>
        <w:rPr>
          <w:rFonts w:ascii="Times New Roman" w:hAnsi="Times New Roman" w:cs="Times New Roman"/>
          <w:sz w:val="24"/>
          <w:szCs w:val="24"/>
        </w:rPr>
      </w:pPr>
    </w:p>
    <w:p w14:paraId="718E23EA" w14:textId="77777777" w:rsidR="00414676" w:rsidRDefault="00414676" w:rsidP="00340369">
      <w:pPr>
        <w:spacing w:after="0" w:line="240" w:lineRule="auto"/>
        <w:ind w:left="426"/>
        <w:jc w:val="both"/>
        <w:rPr>
          <w:rFonts w:ascii="Times New Roman" w:hAnsi="Times New Roman" w:cs="Times New Roman"/>
          <w:sz w:val="24"/>
          <w:szCs w:val="24"/>
        </w:rPr>
      </w:pPr>
    </w:p>
    <w:p w14:paraId="7504CE0D" w14:textId="77777777" w:rsidR="00414676" w:rsidRPr="00E318B0" w:rsidRDefault="00414676" w:rsidP="00340369">
      <w:pPr>
        <w:widowControl w:val="0"/>
        <w:numPr>
          <w:ilvl w:val="0"/>
          <w:numId w:val="7"/>
        </w:numPr>
        <w:tabs>
          <w:tab w:val="left" w:pos="426"/>
        </w:tabs>
        <w:suppressAutoHyphens/>
        <w:spacing w:after="0" w:line="240" w:lineRule="auto"/>
        <w:ind w:left="426"/>
        <w:jc w:val="both"/>
        <w:rPr>
          <w:rFonts w:ascii="Times New Roman" w:hAnsi="Times New Roman" w:cs="Times New Roman"/>
          <w:b/>
          <w:bCs/>
          <w:sz w:val="24"/>
          <w:szCs w:val="24"/>
        </w:rPr>
      </w:pPr>
      <w:r w:rsidRPr="00E318B0">
        <w:rPr>
          <w:rFonts w:ascii="Times New Roman" w:hAnsi="Times New Roman" w:cs="Times New Roman"/>
          <w:b/>
          <w:bCs/>
          <w:sz w:val="24"/>
          <w:szCs w:val="24"/>
          <w:u w:val="single"/>
        </w:rPr>
        <w:t>OPIS SPOSOBU PRZYGOTOWANIA OFERTY</w:t>
      </w:r>
    </w:p>
    <w:p w14:paraId="5461C747" w14:textId="77777777" w:rsidR="00414676" w:rsidRDefault="00414676" w:rsidP="00340369">
      <w:pPr>
        <w:spacing w:after="0" w:line="240" w:lineRule="auto"/>
        <w:ind w:left="426"/>
        <w:jc w:val="both"/>
        <w:rPr>
          <w:rFonts w:ascii="Times New Roman" w:hAnsi="Times New Roman" w:cs="Times New Roman"/>
          <w:sz w:val="24"/>
          <w:szCs w:val="24"/>
        </w:rPr>
      </w:pPr>
    </w:p>
    <w:p w14:paraId="4626C0B1" w14:textId="77777777" w:rsidR="00414676" w:rsidRDefault="00414676" w:rsidP="00340369">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1. Wykonawca powinien sporządzić ofertę na Formularzu ofertowym załączonym do niniejszego zapytania.</w:t>
      </w:r>
    </w:p>
    <w:p w14:paraId="57BB0E3B" w14:textId="77777777" w:rsidR="00414676" w:rsidRDefault="00414676" w:rsidP="00340369">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2. Oferta powinna być podpisana przez osobę upoważnioną do reprezentowania Wykonawcy, zgodnie z formą reprezentacji Wykonawcy określoną w rejestrze handlowym lub innym dokumencie właściwym dla formy organizacji Wykonawcy.</w:t>
      </w:r>
    </w:p>
    <w:p w14:paraId="3E1DD5A9" w14:textId="77777777" w:rsidR="00414676" w:rsidRDefault="00414676" w:rsidP="00340369">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3. Zaoferowana cena powinna uwzględniać realizację wszystkich dostaw i czynności określonych w opisie przedmiotu zamówienia oraz zawierać wszelkie koszty związane z realizacją zamówienia, świadczonego przez okres i na warunkach określonych w ofercie Wykonawcy.</w:t>
      </w:r>
    </w:p>
    <w:p w14:paraId="199A8146" w14:textId="77777777" w:rsidR="00414676" w:rsidRDefault="00414676" w:rsidP="00340369">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4. Oferta wraz z załącznikami musi być sporządzona w języku polskim. Każdy dokument składający się na ofertę sporządzony w innym języku niż polski winien być złożony wraz z tłumaczeniem na język polski, poświadczonym przez Wykonawcę. W razie wątpliwości uznaje się, że wersja polskojęzyczna jest wersją wiążącą.</w:t>
      </w:r>
    </w:p>
    <w:p w14:paraId="575E1BD7" w14:textId="77777777" w:rsidR="00414676" w:rsidRDefault="00414676" w:rsidP="00340369">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5. Stosowne wypełnienia we wzorach dokumentów stanowiących załączniki do zapytania ofertowego wchodzących w skład oferty mogą być dokonane komputerowo, maszynowo lub ręcznie.</w:t>
      </w:r>
    </w:p>
    <w:p w14:paraId="505EF6E6" w14:textId="77777777" w:rsidR="00414676" w:rsidRDefault="00414676" w:rsidP="00340369">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6. Zaleca się, aby strony oferty były trwale ze sobą połączone i kolejno ponumerowane.</w:t>
      </w:r>
    </w:p>
    <w:p w14:paraId="6632AFB1" w14:textId="77777777" w:rsidR="00414676" w:rsidRDefault="00414676" w:rsidP="00340369">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7. Zaleca się, aby wszystkie zapisane strony oferty były parafowane przez osobę / osoby podpisujące ofertę zgodnie z treścią dokumentu określającego status prawny Wykonawcy lub treścią załączonego do oferty pełnomocnictwa.</w:t>
      </w:r>
    </w:p>
    <w:p w14:paraId="418B06D9" w14:textId="77777777" w:rsidR="00414676" w:rsidRDefault="00414676" w:rsidP="00340369">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8. Wszelkie miejsca w ofercie, w których Wykonawca naniósł poprawki lub zmiany wpisywanej przez siebie treści muszą być parafowane przez osobę / osoby podpisujące ofertę.</w:t>
      </w:r>
    </w:p>
    <w:p w14:paraId="0D927BBE" w14:textId="77777777" w:rsidR="00414676" w:rsidRDefault="00414676" w:rsidP="00340369">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9. Zgodność z oryginałem wszystkich zapisanych stron kopii dokumentów dołączonych do oferty musi być potwierdzona przez osobę / osoby podpisujące ofertę, zgodnie z treścią dokumentu określającego status prawny Wykonawcy lub treścią załączonego do oferty pełnomocnictwa.</w:t>
      </w:r>
    </w:p>
    <w:p w14:paraId="47A1D162" w14:textId="77777777" w:rsidR="00414676" w:rsidRDefault="00414676" w:rsidP="00340369">
      <w:pPr>
        <w:spacing w:after="0" w:line="240" w:lineRule="auto"/>
        <w:jc w:val="both"/>
        <w:rPr>
          <w:rFonts w:ascii="Times New Roman" w:hAnsi="Times New Roman" w:cs="Times New Roman"/>
          <w:sz w:val="24"/>
          <w:szCs w:val="24"/>
        </w:rPr>
      </w:pPr>
    </w:p>
    <w:p w14:paraId="30558D23" w14:textId="2F0E1A4D" w:rsidR="00414676" w:rsidRDefault="00414676" w:rsidP="00340369">
      <w:pPr>
        <w:spacing w:after="0" w:line="240" w:lineRule="auto"/>
        <w:jc w:val="both"/>
        <w:rPr>
          <w:rFonts w:ascii="Times New Roman" w:hAnsi="Times New Roman" w:cs="Times New Roman"/>
          <w:sz w:val="24"/>
          <w:szCs w:val="24"/>
        </w:rPr>
      </w:pPr>
    </w:p>
    <w:p w14:paraId="5D1439BA" w14:textId="77777777" w:rsidR="00414676" w:rsidRPr="00E318B0" w:rsidRDefault="00414676" w:rsidP="00340369">
      <w:pPr>
        <w:widowControl w:val="0"/>
        <w:numPr>
          <w:ilvl w:val="0"/>
          <w:numId w:val="8"/>
        </w:numPr>
        <w:tabs>
          <w:tab w:val="left" w:pos="426"/>
        </w:tabs>
        <w:suppressAutoHyphens/>
        <w:spacing w:after="0" w:line="240" w:lineRule="auto"/>
        <w:ind w:left="426"/>
        <w:jc w:val="both"/>
        <w:rPr>
          <w:rFonts w:ascii="Times New Roman" w:hAnsi="Times New Roman" w:cs="Times New Roman"/>
          <w:b/>
          <w:bCs/>
          <w:sz w:val="24"/>
          <w:szCs w:val="24"/>
        </w:rPr>
      </w:pPr>
      <w:r w:rsidRPr="00E318B0">
        <w:rPr>
          <w:rFonts w:ascii="Times New Roman" w:hAnsi="Times New Roman" w:cs="Times New Roman"/>
          <w:b/>
          <w:bCs/>
          <w:sz w:val="24"/>
          <w:szCs w:val="24"/>
          <w:u w:val="single"/>
        </w:rPr>
        <w:t>MIEJSCE, TERMIN I SPOSÓB SKŁADANIA OFERTY</w:t>
      </w:r>
    </w:p>
    <w:p w14:paraId="6BF76F62" w14:textId="77777777" w:rsidR="00414676" w:rsidRDefault="00414676" w:rsidP="00340369">
      <w:pPr>
        <w:spacing w:after="0" w:line="240" w:lineRule="auto"/>
        <w:ind w:left="426"/>
        <w:jc w:val="both"/>
        <w:rPr>
          <w:rFonts w:ascii="Times New Roman" w:hAnsi="Times New Roman" w:cs="Times New Roman"/>
          <w:sz w:val="24"/>
          <w:szCs w:val="24"/>
        </w:rPr>
      </w:pPr>
    </w:p>
    <w:p w14:paraId="0E78E223" w14:textId="21AB7E24" w:rsidR="00414676" w:rsidRPr="00F82B2D" w:rsidRDefault="00414676" w:rsidP="00340369">
      <w:pPr>
        <w:widowControl w:val="0"/>
        <w:numPr>
          <w:ilvl w:val="0"/>
          <w:numId w:val="9"/>
        </w:numPr>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Ofertę należy złożyć w terminie do </w:t>
      </w:r>
      <w:r w:rsidRPr="00F82B2D">
        <w:rPr>
          <w:rFonts w:ascii="Times New Roman" w:hAnsi="Times New Roman" w:cs="Times New Roman"/>
          <w:sz w:val="24"/>
          <w:szCs w:val="24"/>
        </w:rPr>
        <w:t xml:space="preserve">dnia </w:t>
      </w:r>
      <w:r w:rsidR="00F82B2D" w:rsidRPr="00F82B2D">
        <w:rPr>
          <w:rFonts w:ascii="Times New Roman" w:hAnsi="Times New Roman" w:cs="Times New Roman"/>
          <w:sz w:val="24"/>
          <w:szCs w:val="24"/>
        </w:rPr>
        <w:t>28</w:t>
      </w:r>
      <w:r w:rsidRPr="00F82B2D">
        <w:rPr>
          <w:rFonts w:ascii="Times New Roman" w:hAnsi="Times New Roman" w:cs="Times New Roman"/>
          <w:sz w:val="24"/>
          <w:szCs w:val="24"/>
        </w:rPr>
        <w:t xml:space="preserve"> sierpnia 2017 r. do godz. 10:00</w:t>
      </w:r>
    </w:p>
    <w:p w14:paraId="4E8822F8" w14:textId="77777777" w:rsidR="00414676" w:rsidRDefault="00414676" w:rsidP="00340369">
      <w:pPr>
        <w:widowControl w:val="0"/>
        <w:numPr>
          <w:ilvl w:val="0"/>
          <w:numId w:val="9"/>
        </w:numPr>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 powinna być przesłana za pośrednictwem:</w:t>
      </w:r>
    </w:p>
    <w:p w14:paraId="57B25E28" w14:textId="77777777" w:rsidR="00414676" w:rsidRDefault="00414676" w:rsidP="00340369">
      <w:pPr>
        <w:spacing w:after="0" w:line="240" w:lineRule="auto"/>
        <w:ind w:left="709"/>
        <w:jc w:val="both"/>
        <w:rPr>
          <w:rFonts w:ascii="Times New Roman" w:hAnsi="Times New Roman" w:cs="Times New Roman"/>
          <w:sz w:val="24"/>
          <w:szCs w:val="24"/>
        </w:rPr>
      </w:pPr>
    </w:p>
    <w:p w14:paraId="70D30B1B" w14:textId="77777777" w:rsidR="00414676" w:rsidRDefault="00414676" w:rsidP="003403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poczty tradycyjnej, kuriera bądź dostarczona osobiście na adres: </w:t>
      </w:r>
    </w:p>
    <w:p w14:paraId="6B5DFE32" w14:textId="77777777" w:rsidR="00414676" w:rsidRDefault="00414676" w:rsidP="003403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Krajowe Zrzeszenie Ludowe Zespoły Sportowe, ul. Mickiewicza 3, 76-032 Mielno</w:t>
      </w:r>
    </w:p>
    <w:p w14:paraId="0FEDB9E1" w14:textId="77777777" w:rsidR="00414676" w:rsidRDefault="00414676" w:rsidP="00340369">
      <w:pPr>
        <w:spacing w:after="0" w:line="240" w:lineRule="auto"/>
        <w:ind w:left="720"/>
        <w:jc w:val="both"/>
        <w:rPr>
          <w:rFonts w:ascii="Times New Roman" w:hAnsi="Times New Roman" w:cs="Times New Roman"/>
          <w:sz w:val="24"/>
          <w:szCs w:val="24"/>
        </w:rPr>
      </w:pPr>
    </w:p>
    <w:p w14:paraId="2E00AE01" w14:textId="77777777" w:rsidR="00414676" w:rsidRDefault="00414676" w:rsidP="003403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Wykonawca umieści ofertę w zamkniętej kopercie, a koperta będzie zaadresowana według poniższego wzoru: </w:t>
      </w:r>
    </w:p>
    <w:p w14:paraId="6B2017DB" w14:textId="77777777" w:rsidR="00414676" w:rsidRDefault="00414676" w:rsidP="00340369">
      <w:pPr>
        <w:spacing w:after="0" w:line="240" w:lineRule="auto"/>
        <w:ind w:left="720"/>
        <w:jc w:val="both"/>
        <w:rPr>
          <w:rFonts w:ascii="Times New Roman" w:hAnsi="Times New Roman" w:cs="Times New Roman"/>
          <w:sz w:val="24"/>
          <w:szCs w:val="24"/>
        </w:rPr>
      </w:pPr>
    </w:p>
    <w:p w14:paraId="49400EF0" w14:textId="2F83C026" w:rsidR="00414676" w:rsidRPr="00F82B2D" w:rsidRDefault="00700E89" w:rsidP="00340369">
      <w:pPr>
        <w:tabs>
          <w:tab w:val="decimal" w:pos="284"/>
        </w:tabs>
        <w:spacing w:after="0" w:line="240" w:lineRule="auto"/>
        <w:ind w:left="284"/>
        <w:jc w:val="both"/>
        <w:rPr>
          <w:rFonts w:ascii="Times New Roman" w:hAnsi="Times New Roman" w:cs="Times New Roman"/>
          <w:b/>
          <w:bCs/>
          <w:sz w:val="24"/>
          <w:szCs w:val="24"/>
        </w:rPr>
      </w:pPr>
      <w:r>
        <w:rPr>
          <w:rFonts w:ascii="Times New Roman" w:hAnsi="Times New Roman" w:cs="Times New Roman"/>
          <w:b/>
          <w:bCs/>
          <w:sz w:val="24"/>
          <w:szCs w:val="24"/>
          <w:highlight w:val="white"/>
        </w:rPr>
        <w:t xml:space="preserve">„Oferta na </w:t>
      </w:r>
      <w:r w:rsidR="00B056AC">
        <w:rPr>
          <w:rFonts w:ascii="Times New Roman" w:hAnsi="Times New Roman" w:cs="Times New Roman"/>
          <w:b/>
          <w:bCs/>
          <w:sz w:val="24"/>
          <w:szCs w:val="24"/>
        </w:rPr>
        <w:t xml:space="preserve">dostawę sprzętu radiowo - telewizyjnego w ramach </w:t>
      </w:r>
      <w:r w:rsidR="00414676">
        <w:rPr>
          <w:rFonts w:ascii="Times New Roman" w:hAnsi="Times New Roman" w:cs="Times New Roman"/>
          <w:b/>
          <w:bCs/>
          <w:sz w:val="24"/>
          <w:szCs w:val="24"/>
          <w:highlight w:val="white"/>
        </w:rPr>
        <w:t xml:space="preserve">realizacji projektu pn. „Modernizacja obiektu Centralnego Ośrodka Szkolenia Ludowe Zespoły Sportowe w Mielnie celem przygotowania infrastruktury społecznej pod Centrum Integracji Społecznej” nr projektu -  RPZP.09.02.00-32-0008/16 w ramach Regionalnego Programu </w:t>
      </w:r>
      <w:r w:rsidR="00414676" w:rsidRPr="00F82B2D">
        <w:rPr>
          <w:rFonts w:ascii="Times New Roman" w:hAnsi="Times New Roman" w:cs="Times New Roman"/>
          <w:b/>
          <w:bCs/>
          <w:sz w:val="24"/>
          <w:szCs w:val="24"/>
        </w:rPr>
        <w:lastRenderedPageBreak/>
        <w:t>Operacyjnego Województwa Zachodniopomorskiego na lata 2014-2020 Działanie 9.2 Infrastruktura społeczna</w:t>
      </w:r>
    </w:p>
    <w:p w14:paraId="3989FA0F" w14:textId="2A35102A" w:rsidR="00414676" w:rsidRDefault="00414676" w:rsidP="00340369">
      <w:pPr>
        <w:tabs>
          <w:tab w:val="decimal" w:pos="284"/>
        </w:tabs>
        <w:spacing w:after="0" w:line="240" w:lineRule="auto"/>
        <w:ind w:left="284"/>
        <w:jc w:val="both"/>
        <w:rPr>
          <w:rFonts w:ascii="Times New Roman" w:hAnsi="Times New Roman" w:cs="Times New Roman"/>
          <w:sz w:val="24"/>
          <w:szCs w:val="24"/>
        </w:rPr>
      </w:pPr>
      <w:r w:rsidRPr="00F82B2D">
        <w:rPr>
          <w:rFonts w:ascii="Times New Roman" w:hAnsi="Times New Roman" w:cs="Times New Roman"/>
          <w:b/>
          <w:bCs/>
          <w:sz w:val="24"/>
          <w:szCs w:val="24"/>
        </w:rPr>
        <w:t xml:space="preserve">- Nie otwierać przed terminem </w:t>
      </w:r>
      <w:r w:rsidR="00F82B2D" w:rsidRPr="00F82B2D">
        <w:rPr>
          <w:rFonts w:ascii="Times New Roman" w:hAnsi="Times New Roman" w:cs="Times New Roman"/>
          <w:b/>
          <w:bCs/>
          <w:sz w:val="24"/>
          <w:szCs w:val="24"/>
        </w:rPr>
        <w:t>28</w:t>
      </w:r>
      <w:r w:rsidRPr="00F82B2D">
        <w:rPr>
          <w:rFonts w:ascii="Times New Roman" w:hAnsi="Times New Roman" w:cs="Times New Roman"/>
          <w:b/>
          <w:bCs/>
          <w:sz w:val="24"/>
          <w:szCs w:val="24"/>
        </w:rPr>
        <w:t>.08.2017 r., godz. 10:00.</w:t>
      </w:r>
    </w:p>
    <w:p w14:paraId="7D4AE85D" w14:textId="77777777" w:rsidR="00414676" w:rsidRDefault="00414676" w:rsidP="00340369">
      <w:pPr>
        <w:spacing w:after="0" w:line="240" w:lineRule="auto"/>
        <w:ind w:left="720"/>
        <w:jc w:val="both"/>
        <w:rPr>
          <w:rFonts w:ascii="Times New Roman" w:hAnsi="Times New Roman" w:cs="Times New Roman"/>
          <w:sz w:val="24"/>
          <w:szCs w:val="24"/>
        </w:rPr>
      </w:pPr>
    </w:p>
    <w:p w14:paraId="3DC12C99" w14:textId="77777777" w:rsidR="00414676" w:rsidRDefault="00414676" w:rsidP="00340369">
      <w:pPr>
        <w:widowControl w:val="0"/>
        <w:numPr>
          <w:ilvl w:val="0"/>
          <w:numId w:val="1"/>
        </w:numPr>
        <w:tabs>
          <w:tab w:val="left" w:pos="709"/>
        </w:tabs>
        <w:suppressAutoHyphens/>
        <w:spacing w:after="0" w:line="240" w:lineRule="auto"/>
        <w:ind w:left="709" w:hanging="360"/>
        <w:jc w:val="both"/>
        <w:rPr>
          <w:rFonts w:ascii="Times New Roman" w:hAnsi="Times New Roman" w:cs="Times New Roman"/>
          <w:sz w:val="24"/>
          <w:szCs w:val="24"/>
        </w:rPr>
      </w:pPr>
      <w:r>
        <w:rPr>
          <w:rFonts w:ascii="Times New Roman" w:hAnsi="Times New Roman" w:cs="Times New Roman"/>
          <w:sz w:val="24"/>
          <w:szCs w:val="24"/>
        </w:rPr>
        <w:t>Oferty złożone po terminie nie będą rozpatrywane i zostaną zwrócone Wykonawcom bez otwierania.</w:t>
      </w:r>
    </w:p>
    <w:p w14:paraId="36D8CA51" w14:textId="77777777" w:rsidR="00414676" w:rsidRPr="00F82B2D" w:rsidRDefault="00414676" w:rsidP="00340369">
      <w:pPr>
        <w:widowControl w:val="0"/>
        <w:numPr>
          <w:ilvl w:val="0"/>
          <w:numId w:val="1"/>
        </w:numPr>
        <w:tabs>
          <w:tab w:val="left" w:pos="709"/>
        </w:tabs>
        <w:suppressAutoHyphens/>
        <w:spacing w:after="0" w:line="240" w:lineRule="auto"/>
        <w:ind w:left="709" w:hanging="360"/>
        <w:jc w:val="both"/>
        <w:rPr>
          <w:rFonts w:ascii="Times New Roman" w:hAnsi="Times New Roman" w:cs="Times New Roman"/>
          <w:sz w:val="24"/>
          <w:szCs w:val="24"/>
        </w:rPr>
      </w:pPr>
      <w:r w:rsidRPr="00F82B2D">
        <w:rPr>
          <w:rFonts w:ascii="Times New Roman" w:hAnsi="Times New Roman" w:cs="Times New Roman"/>
          <w:sz w:val="24"/>
          <w:szCs w:val="24"/>
        </w:rPr>
        <w:t>Wykonawca może przed upływem terminu składania ofert zmienić lub wycofać ofertę.</w:t>
      </w:r>
    </w:p>
    <w:p w14:paraId="35D64C02" w14:textId="79EE26F0" w:rsidR="00414676" w:rsidRPr="00F82B2D" w:rsidRDefault="00F82B2D" w:rsidP="00340369">
      <w:pPr>
        <w:widowControl w:val="0"/>
        <w:numPr>
          <w:ilvl w:val="0"/>
          <w:numId w:val="1"/>
        </w:numPr>
        <w:tabs>
          <w:tab w:val="left" w:pos="709"/>
        </w:tabs>
        <w:suppressAutoHyphens/>
        <w:spacing w:after="0" w:line="240" w:lineRule="auto"/>
        <w:ind w:left="709" w:hanging="360"/>
        <w:jc w:val="both"/>
        <w:rPr>
          <w:rFonts w:ascii="Times New Roman" w:hAnsi="Times New Roman" w:cs="Times New Roman"/>
          <w:sz w:val="24"/>
          <w:szCs w:val="24"/>
        </w:rPr>
      </w:pPr>
      <w:r w:rsidRPr="00F82B2D">
        <w:rPr>
          <w:rFonts w:ascii="Times New Roman" w:hAnsi="Times New Roman" w:cs="Times New Roman"/>
          <w:sz w:val="24"/>
          <w:szCs w:val="24"/>
        </w:rPr>
        <w:t>Otwarcie ofert nastąpi w dniu 28</w:t>
      </w:r>
      <w:r w:rsidR="00414676" w:rsidRPr="00F82B2D">
        <w:rPr>
          <w:rFonts w:ascii="Times New Roman" w:hAnsi="Times New Roman" w:cs="Times New Roman"/>
          <w:sz w:val="24"/>
          <w:szCs w:val="24"/>
        </w:rPr>
        <w:t xml:space="preserve">.08.2017 r. o godzinie 10:30  przy ul. Mickiewicza 3, 76-032 Mielno </w:t>
      </w:r>
    </w:p>
    <w:p w14:paraId="792EC69C" w14:textId="77777777" w:rsidR="00414676" w:rsidRPr="00F82B2D" w:rsidRDefault="00414676" w:rsidP="00340369">
      <w:pPr>
        <w:widowControl w:val="0"/>
        <w:numPr>
          <w:ilvl w:val="0"/>
          <w:numId w:val="1"/>
        </w:numPr>
        <w:tabs>
          <w:tab w:val="left" w:pos="709"/>
        </w:tabs>
        <w:suppressAutoHyphens/>
        <w:spacing w:after="0" w:line="240" w:lineRule="auto"/>
        <w:ind w:left="709" w:hanging="360"/>
        <w:jc w:val="both"/>
        <w:rPr>
          <w:rFonts w:ascii="Times New Roman" w:hAnsi="Times New Roman" w:cs="Times New Roman"/>
          <w:sz w:val="24"/>
          <w:szCs w:val="24"/>
        </w:rPr>
      </w:pPr>
      <w:r w:rsidRPr="00F82B2D">
        <w:rPr>
          <w:rFonts w:ascii="Times New Roman" w:hAnsi="Times New Roman" w:cs="Times New Roman"/>
          <w:sz w:val="24"/>
          <w:szCs w:val="24"/>
        </w:rPr>
        <w:t>W toku badania i oceny ofert Zamawiający może żądać od Wykonawców wyjaśnień dotyczących treści złożonych ofert.</w:t>
      </w:r>
    </w:p>
    <w:p w14:paraId="12863F5E" w14:textId="77777777" w:rsidR="00414676" w:rsidRDefault="00414676" w:rsidP="00340369">
      <w:pPr>
        <w:spacing w:after="0" w:line="240" w:lineRule="auto"/>
        <w:ind w:left="709" w:hanging="360"/>
        <w:jc w:val="both"/>
        <w:rPr>
          <w:rFonts w:ascii="Times New Roman" w:hAnsi="Times New Roman" w:cs="Times New Roman"/>
          <w:sz w:val="24"/>
          <w:szCs w:val="24"/>
        </w:rPr>
      </w:pPr>
      <w:r w:rsidRPr="00F82B2D">
        <w:rPr>
          <w:rFonts w:ascii="Times New Roman" w:hAnsi="Times New Roman" w:cs="Times New Roman"/>
          <w:sz w:val="24"/>
          <w:szCs w:val="24"/>
        </w:rPr>
        <w:t>7. Wykonawca związany jest ofertą przez okres 30 dni. Bieg terminu rozpoczyna się wraz z upływem terminu składania ofert.</w:t>
      </w:r>
    </w:p>
    <w:p w14:paraId="4339B3D1" w14:textId="77777777" w:rsidR="00414676" w:rsidRDefault="00414676" w:rsidP="00340369">
      <w:pPr>
        <w:spacing w:after="0" w:line="240" w:lineRule="auto"/>
        <w:ind w:left="709" w:hanging="360"/>
        <w:jc w:val="both"/>
        <w:rPr>
          <w:rFonts w:ascii="Times New Roman" w:hAnsi="Times New Roman" w:cs="Times New Roman"/>
          <w:sz w:val="24"/>
          <w:szCs w:val="24"/>
        </w:rPr>
      </w:pPr>
    </w:p>
    <w:p w14:paraId="17B43B62" w14:textId="77777777" w:rsidR="00414676" w:rsidRDefault="00414676" w:rsidP="00340369">
      <w:pPr>
        <w:spacing w:after="0" w:line="240" w:lineRule="auto"/>
        <w:jc w:val="both"/>
        <w:rPr>
          <w:rFonts w:ascii="Times New Roman" w:hAnsi="Times New Roman" w:cs="Times New Roman"/>
          <w:sz w:val="24"/>
          <w:szCs w:val="24"/>
        </w:rPr>
      </w:pPr>
    </w:p>
    <w:p w14:paraId="7856EC00" w14:textId="77777777" w:rsidR="00414676" w:rsidRPr="00E318B0" w:rsidRDefault="00414676" w:rsidP="00340369">
      <w:pPr>
        <w:widowControl w:val="0"/>
        <w:numPr>
          <w:ilvl w:val="0"/>
          <w:numId w:val="2"/>
        </w:numPr>
        <w:tabs>
          <w:tab w:val="num" w:pos="360"/>
          <w:tab w:val="left" w:pos="567"/>
        </w:tabs>
        <w:suppressAutoHyphens/>
        <w:spacing w:after="0" w:line="240" w:lineRule="auto"/>
        <w:ind w:left="567" w:hanging="360"/>
        <w:jc w:val="both"/>
        <w:rPr>
          <w:rFonts w:ascii="Times New Roman" w:hAnsi="Times New Roman" w:cs="Times New Roman"/>
          <w:b/>
          <w:bCs/>
          <w:sz w:val="24"/>
          <w:szCs w:val="24"/>
        </w:rPr>
      </w:pPr>
      <w:r w:rsidRPr="00E318B0">
        <w:rPr>
          <w:rFonts w:ascii="Times New Roman" w:hAnsi="Times New Roman" w:cs="Times New Roman"/>
          <w:b/>
          <w:bCs/>
          <w:sz w:val="24"/>
          <w:szCs w:val="24"/>
          <w:u w:val="single"/>
        </w:rPr>
        <w:t xml:space="preserve">  OCENA OFERT</w:t>
      </w:r>
    </w:p>
    <w:p w14:paraId="39A8AE31" w14:textId="77777777" w:rsidR="00414676" w:rsidRDefault="00414676" w:rsidP="00340369">
      <w:pPr>
        <w:spacing w:after="0" w:line="240" w:lineRule="auto"/>
        <w:ind w:left="567"/>
        <w:jc w:val="both"/>
        <w:rPr>
          <w:rFonts w:ascii="Times New Roman" w:hAnsi="Times New Roman" w:cs="Times New Roman"/>
          <w:sz w:val="24"/>
          <w:szCs w:val="24"/>
        </w:rPr>
      </w:pPr>
    </w:p>
    <w:p w14:paraId="172F60C0" w14:textId="77777777" w:rsidR="00414676" w:rsidRDefault="00414676" w:rsidP="00340369">
      <w:pPr>
        <w:spacing w:after="0" w:line="240" w:lineRule="auto"/>
        <w:jc w:val="both"/>
        <w:rPr>
          <w:sz w:val="24"/>
          <w:szCs w:val="24"/>
        </w:rPr>
      </w:pPr>
      <w:r>
        <w:rPr>
          <w:rFonts w:ascii="Times New Roman" w:hAnsi="Times New Roman" w:cs="Times New Roman"/>
          <w:sz w:val="24"/>
          <w:szCs w:val="24"/>
        </w:rPr>
        <w:t>Zamawiający będzie oceniał oferty według następujących kryteriów:</w:t>
      </w:r>
    </w:p>
    <w:p w14:paraId="0F9F5C27" w14:textId="77777777" w:rsidR="00414676" w:rsidRDefault="00414676" w:rsidP="00340369">
      <w:pPr>
        <w:spacing w:after="0" w:line="240" w:lineRule="auto"/>
        <w:rPr>
          <w:sz w:val="24"/>
          <w:szCs w:val="24"/>
        </w:rPr>
      </w:pPr>
    </w:p>
    <w:p w14:paraId="6F9EF2B2" w14:textId="77777777" w:rsidR="00414676" w:rsidRDefault="00414676" w:rsidP="00340369">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C – cena brutto oferty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- 90% - waga 1 </w:t>
      </w:r>
      <w:r>
        <w:rPr>
          <w:rFonts w:ascii="Times New Roman" w:hAnsi="Times New Roman" w:cs="Times New Roman"/>
          <w:sz w:val="24"/>
          <w:szCs w:val="24"/>
        </w:rPr>
        <w:t xml:space="preserve">(sposób oceny: minimalizacja) </w:t>
      </w:r>
    </w:p>
    <w:p w14:paraId="3FD18F26" w14:textId="77777777" w:rsidR="00414676" w:rsidRDefault="00414676" w:rsidP="00340369">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G –</w:t>
      </w:r>
      <w:r>
        <w:rPr>
          <w:rFonts w:ascii="Times New Roman" w:hAnsi="Times New Roman" w:cs="Times New Roman"/>
          <w:sz w:val="24"/>
          <w:szCs w:val="24"/>
        </w:rPr>
        <w:t xml:space="preserve"> </w:t>
      </w:r>
      <w:r>
        <w:rPr>
          <w:rFonts w:ascii="Times New Roman" w:hAnsi="Times New Roman" w:cs="Times New Roman"/>
          <w:b/>
          <w:bCs/>
          <w:sz w:val="24"/>
          <w:szCs w:val="24"/>
        </w:rPr>
        <w:t>okres gwarancji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- 10% - waga 2 </w:t>
      </w:r>
      <w:r>
        <w:rPr>
          <w:rFonts w:ascii="Times New Roman" w:hAnsi="Times New Roman" w:cs="Times New Roman"/>
          <w:sz w:val="24"/>
          <w:szCs w:val="24"/>
        </w:rPr>
        <w:t>(sposób oceny: maksymalizacja)</w:t>
      </w:r>
    </w:p>
    <w:p w14:paraId="656D81A4" w14:textId="77777777" w:rsidR="00414676" w:rsidRDefault="00414676" w:rsidP="00340369">
      <w:pPr>
        <w:spacing w:after="0" w:line="240" w:lineRule="auto"/>
        <w:ind w:left="360"/>
        <w:jc w:val="both"/>
        <w:rPr>
          <w:rFonts w:ascii="Times New Roman" w:hAnsi="Times New Roman" w:cs="Times New Roman"/>
          <w:b/>
          <w:bCs/>
          <w:sz w:val="24"/>
          <w:szCs w:val="24"/>
        </w:rPr>
      </w:pPr>
    </w:p>
    <w:p w14:paraId="35134C71" w14:textId="77777777" w:rsidR="00414676" w:rsidRDefault="00414676" w:rsidP="00340369">
      <w:pPr>
        <w:spacing w:after="0" w:line="240" w:lineRule="auto"/>
        <w:jc w:val="both"/>
        <w:rPr>
          <w:rFonts w:ascii="Times New Roman" w:hAnsi="Times New Roman" w:cs="Times New Roman"/>
          <w:sz w:val="24"/>
          <w:szCs w:val="24"/>
        </w:rPr>
      </w:pPr>
    </w:p>
    <w:p w14:paraId="4068590D"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Oferty oceniane będą punktowo. Maksymalna liczba punktów jaką po uwzględnieniu wag może osiągnąć oferta w obu kryteriach wynosi 100. </w:t>
      </w:r>
    </w:p>
    <w:p w14:paraId="7E2D24EE"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Punkty będą przyznawane według następujących zasad:</w:t>
      </w:r>
    </w:p>
    <w:p w14:paraId="24EEBD2B" w14:textId="77777777" w:rsidR="00414676" w:rsidRDefault="00414676" w:rsidP="00340369">
      <w:pPr>
        <w:spacing w:after="0" w:line="240" w:lineRule="auto"/>
        <w:jc w:val="both"/>
        <w:rPr>
          <w:rFonts w:ascii="Times New Roman" w:hAnsi="Times New Roman" w:cs="Times New Roman"/>
          <w:sz w:val="24"/>
          <w:szCs w:val="24"/>
        </w:rPr>
      </w:pPr>
    </w:p>
    <w:p w14:paraId="75DBD417"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Kryterium „cena brutto oferty”:</w:t>
      </w:r>
    </w:p>
    <w:p w14:paraId="0D645C69" w14:textId="77777777" w:rsidR="00414676" w:rsidRDefault="00414676" w:rsidP="00340369">
      <w:pPr>
        <w:spacing w:after="0" w:line="240" w:lineRule="auto"/>
        <w:jc w:val="both"/>
        <w:rPr>
          <w:rFonts w:ascii="Times New Roman" w:hAnsi="Times New Roman" w:cs="Times New Roman"/>
          <w:sz w:val="24"/>
          <w:szCs w:val="24"/>
        </w:rPr>
      </w:pPr>
    </w:p>
    <w:p w14:paraId="5E39EAE7"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min</w:t>
      </w:r>
      <w:proofErr w:type="spellEnd"/>
      <w:r>
        <w:rPr>
          <w:rFonts w:ascii="Times New Roman" w:hAnsi="Times New Roman" w:cs="Times New Roman"/>
          <w:sz w:val="24"/>
          <w:szCs w:val="24"/>
          <w:vertAlign w:val="subscript"/>
        </w:rPr>
        <w:t xml:space="preserve"> ofert</w:t>
      </w:r>
    </w:p>
    <w:p w14:paraId="6EF59A0C" w14:textId="77777777" w:rsidR="00414676" w:rsidRDefault="00414676" w:rsidP="0034036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waga 1</w:t>
      </w:r>
    </w:p>
    <w:p w14:paraId="5F23C168"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oferty</w:t>
      </w:r>
      <w:proofErr w:type="spellEnd"/>
      <w:r>
        <w:rPr>
          <w:rFonts w:ascii="Times New Roman" w:hAnsi="Times New Roman" w:cs="Times New Roman"/>
          <w:sz w:val="24"/>
          <w:szCs w:val="24"/>
          <w:vertAlign w:val="subscript"/>
        </w:rPr>
        <w:t xml:space="preserve"> x</w:t>
      </w:r>
    </w:p>
    <w:p w14:paraId="79BFA724" w14:textId="77777777" w:rsidR="00414676" w:rsidRDefault="00414676" w:rsidP="00340369">
      <w:pPr>
        <w:spacing w:after="0" w:line="240" w:lineRule="auto"/>
        <w:jc w:val="both"/>
        <w:rPr>
          <w:rFonts w:ascii="Times New Roman" w:hAnsi="Times New Roman" w:cs="Times New Roman"/>
          <w:sz w:val="24"/>
          <w:szCs w:val="24"/>
        </w:rPr>
      </w:pPr>
    </w:p>
    <w:p w14:paraId="487C13A7" w14:textId="77777777" w:rsidR="00414676" w:rsidRDefault="00414676" w:rsidP="0034036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x</w:t>
      </w:r>
      <w:proofErr w:type="spellEnd"/>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liczba punktów dla badanej oferty w kryterium „cena brutto oferty”</w:t>
      </w:r>
    </w:p>
    <w:p w14:paraId="5B0AC602" w14:textId="77777777" w:rsidR="00414676" w:rsidRDefault="00414676" w:rsidP="0034036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min</w:t>
      </w:r>
      <w:proofErr w:type="spellEnd"/>
      <w:r>
        <w:rPr>
          <w:rFonts w:ascii="Times New Roman" w:hAnsi="Times New Roman" w:cs="Times New Roman"/>
          <w:sz w:val="24"/>
          <w:szCs w:val="24"/>
          <w:vertAlign w:val="subscript"/>
        </w:rPr>
        <w:t xml:space="preserve"> ofert</w:t>
      </w:r>
      <w:r>
        <w:rPr>
          <w:rFonts w:ascii="Times New Roman" w:hAnsi="Times New Roman" w:cs="Times New Roman"/>
          <w:sz w:val="24"/>
          <w:szCs w:val="24"/>
          <w:vertAlign w:val="subscript"/>
        </w:rPr>
        <w:tab/>
      </w:r>
      <w:r>
        <w:rPr>
          <w:rFonts w:ascii="Times New Roman" w:hAnsi="Times New Roman" w:cs="Times New Roman"/>
          <w:sz w:val="24"/>
          <w:szCs w:val="24"/>
        </w:rPr>
        <w:t>- najniższa zaoferowana cena spośród wszystkich badanych ofert</w:t>
      </w:r>
    </w:p>
    <w:p w14:paraId="475B1A7C" w14:textId="77777777" w:rsidR="00414676" w:rsidRDefault="00414676" w:rsidP="0034036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oferty</w:t>
      </w:r>
      <w:proofErr w:type="spellEnd"/>
      <w:r>
        <w:rPr>
          <w:rFonts w:ascii="Times New Roman" w:hAnsi="Times New Roman" w:cs="Times New Roman"/>
          <w:sz w:val="24"/>
          <w:szCs w:val="24"/>
          <w:vertAlign w:val="subscript"/>
        </w:rPr>
        <w:t xml:space="preserve"> x</w:t>
      </w:r>
      <w:r>
        <w:rPr>
          <w:rFonts w:ascii="Times New Roman" w:hAnsi="Times New Roman" w:cs="Times New Roman"/>
          <w:sz w:val="24"/>
          <w:szCs w:val="24"/>
          <w:vertAlign w:val="subscript"/>
        </w:rPr>
        <w:tab/>
        <w:t xml:space="preserve"> </w:t>
      </w:r>
      <w:r>
        <w:rPr>
          <w:rFonts w:ascii="Times New Roman" w:hAnsi="Times New Roman" w:cs="Times New Roman"/>
          <w:sz w:val="24"/>
          <w:szCs w:val="24"/>
          <w:vertAlign w:val="subscript"/>
        </w:rPr>
        <w:tab/>
      </w:r>
      <w:r>
        <w:rPr>
          <w:rFonts w:ascii="Times New Roman" w:hAnsi="Times New Roman" w:cs="Times New Roman"/>
          <w:sz w:val="24"/>
          <w:szCs w:val="24"/>
        </w:rPr>
        <w:t>- cena zaoferowana w ofercie badanej</w:t>
      </w:r>
    </w:p>
    <w:p w14:paraId="0D13E622" w14:textId="77777777" w:rsidR="00414676" w:rsidRDefault="00414676" w:rsidP="0034036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waga 1</w:t>
      </w:r>
      <w:r>
        <w:rPr>
          <w:rFonts w:ascii="Times New Roman" w:hAnsi="Times New Roman" w:cs="Times New Roman"/>
          <w:sz w:val="24"/>
          <w:szCs w:val="24"/>
        </w:rPr>
        <w:tab/>
      </w:r>
      <w:r>
        <w:rPr>
          <w:rFonts w:ascii="Times New Roman" w:hAnsi="Times New Roman" w:cs="Times New Roman"/>
          <w:sz w:val="24"/>
          <w:szCs w:val="24"/>
        </w:rPr>
        <w:tab/>
        <w:t>- 100 x 90% (kryterium dot. ceny)</w:t>
      </w:r>
    </w:p>
    <w:p w14:paraId="4F706D15" w14:textId="77777777" w:rsidR="00414676" w:rsidRDefault="00414676" w:rsidP="00340369">
      <w:pPr>
        <w:spacing w:after="0" w:line="240" w:lineRule="auto"/>
        <w:jc w:val="both"/>
        <w:rPr>
          <w:rFonts w:ascii="Times New Roman" w:hAnsi="Times New Roman" w:cs="Times New Roman"/>
          <w:sz w:val="24"/>
          <w:szCs w:val="24"/>
          <w:u w:val="single"/>
        </w:rPr>
      </w:pPr>
    </w:p>
    <w:p w14:paraId="2715AA74" w14:textId="77777777" w:rsidR="00414676" w:rsidRDefault="00414676" w:rsidP="00340369">
      <w:pPr>
        <w:spacing w:after="0" w:line="240" w:lineRule="auto"/>
        <w:jc w:val="both"/>
        <w:rPr>
          <w:rFonts w:ascii="Times New Roman" w:hAnsi="Times New Roman" w:cs="Times New Roman"/>
          <w:sz w:val="24"/>
          <w:szCs w:val="24"/>
          <w:u w:val="single"/>
        </w:rPr>
      </w:pPr>
    </w:p>
    <w:p w14:paraId="0538E63B"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Kryterium „okres gwarancji”:</w:t>
      </w:r>
    </w:p>
    <w:p w14:paraId="72E520D9" w14:textId="77777777" w:rsidR="00414676" w:rsidRDefault="00414676" w:rsidP="00340369">
      <w:pPr>
        <w:jc w:val="both"/>
        <w:rPr>
          <w:rFonts w:ascii="Times New Roman" w:hAnsi="Times New Roman" w:cs="Times New Roman"/>
          <w:sz w:val="24"/>
          <w:szCs w:val="24"/>
        </w:rPr>
      </w:pPr>
    </w:p>
    <w:p w14:paraId="5B2A269B"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Gs</w:t>
      </w:r>
      <w:r>
        <w:rPr>
          <w:rFonts w:ascii="Times New Roman" w:hAnsi="Times New Roman" w:cs="Times New Roman"/>
          <w:sz w:val="24"/>
          <w:szCs w:val="24"/>
          <w:vertAlign w:val="subscript"/>
        </w:rPr>
        <w:t>oferty</w:t>
      </w:r>
      <w:proofErr w:type="spellEnd"/>
      <w:r>
        <w:rPr>
          <w:rFonts w:ascii="Times New Roman" w:hAnsi="Times New Roman" w:cs="Times New Roman"/>
          <w:sz w:val="24"/>
          <w:szCs w:val="24"/>
          <w:vertAlign w:val="subscript"/>
        </w:rPr>
        <w:t xml:space="preserve"> x</w:t>
      </w:r>
    </w:p>
    <w:p w14:paraId="7B17F939" w14:textId="77777777" w:rsidR="00414676" w:rsidRDefault="00414676" w:rsidP="0034036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Gs</w:t>
      </w:r>
      <w:r>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waga 2</w:t>
      </w:r>
    </w:p>
    <w:p w14:paraId="61C0F5A4"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Gs</w:t>
      </w:r>
      <w:r>
        <w:rPr>
          <w:rFonts w:ascii="Times New Roman" w:hAnsi="Times New Roman" w:cs="Times New Roman"/>
          <w:sz w:val="24"/>
          <w:szCs w:val="24"/>
          <w:vertAlign w:val="subscript"/>
        </w:rPr>
        <w:t>max</w:t>
      </w:r>
      <w:proofErr w:type="spellEnd"/>
      <w:r>
        <w:rPr>
          <w:rFonts w:ascii="Times New Roman" w:hAnsi="Times New Roman" w:cs="Times New Roman"/>
          <w:sz w:val="24"/>
          <w:szCs w:val="24"/>
          <w:vertAlign w:val="subscript"/>
        </w:rPr>
        <w:t xml:space="preserve"> ofert</w:t>
      </w:r>
    </w:p>
    <w:p w14:paraId="429C912F" w14:textId="77777777" w:rsidR="00414676" w:rsidRDefault="00414676" w:rsidP="00340369">
      <w:pPr>
        <w:spacing w:after="0" w:line="240" w:lineRule="auto"/>
        <w:jc w:val="both"/>
        <w:rPr>
          <w:rFonts w:ascii="Times New Roman" w:hAnsi="Times New Roman" w:cs="Times New Roman"/>
          <w:sz w:val="24"/>
          <w:szCs w:val="24"/>
        </w:rPr>
      </w:pPr>
    </w:p>
    <w:p w14:paraId="0B7A948A" w14:textId="77777777" w:rsidR="00414676" w:rsidRDefault="00414676" w:rsidP="0034036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Gs</w:t>
      </w:r>
      <w:r>
        <w:rPr>
          <w:rFonts w:ascii="Times New Roman" w:hAnsi="Times New Roman" w:cs="Times New Roman"/>
          <w:sz w:val="24"/>
          <w:szCs w:val="24"/>
          <w:vertAlign w:val="subscript"/>
        </w:rPr>
        <w:t>x</w:t>
      </w:r>
      <w:proofErr w:type="spellEnd"/>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liczba punktów dla badanej oferty w kryterium „okres gwarancji”</w:t>
      </w:r>
    </w:p>
    <w:p w14:paraId="78A12B26" w14:textId="77777777" w:rsidR="00414676" w:rsidRDefault="00414676" w:rsidP="0034036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Gs</w:t>
      </w:r>
      <w:r>
        <w:rPr>
          <w:rFonts w:ascii="Times New Roman" w:hAnsi="Times New Roman" w:cs="Times New Roman"/>
          <w:sz w:val="24"/>
          <w:szCs w:val="24"/>
          <w:vertAlign w:val="subscript"/>
        </w:rPr>
        <w:t>max</w:t>
      </w:r>
      <w:proofErr w:type="spellEnd"/>
      <w:r>
        <w:rPr>
          <w:rFonts w:ascii="Times New Roman" w:hAnsi="Times New Roman" w:cs="Times New Roman"/>
          <w:sz w:val="24"/>
          <w:szCs w:val="24"/>
          <w:vertAlign w:val="subscript"/>
        </w:rPr>
        <w:t xml:space="preserve"> ofert</w:t>
      </w:r>
      <w:r>
        <w:rPr>
          <w:rFonts w:ascii="Times New Roman" w:hAnsi="Times New Roman" w:cs="Times New Roman"/>
          <w:sz w:val="24"/>
          <w:szCs w:val="24"/>
        </w:rPr>
        <w:t xml:space="preserve"> </w:t>
      </w:r>
      <w:r>
        <w:rPr>
          <w:rFonts w:ascii="Times New Roman" w:hAnsi="Times New Roman" w:cs="Times New Roman"/>
          <w:sz w:val="24"/>
          <w:szCs w:val="24"/>
        </w:rPr>
        <w:tab/>
        <w:t>- maksymalny okres gwarancji spośród wszystkich badanych ofert</w:t>
      </w:r>
    </w:p>
    <w:p w14:paraId="5A0159C6" w14:textId="77777777" w:rsidR="00414676" w:rsidRDefault="00414676" w:rsidP="0034036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Gs</w:t>
      </w:r>
      <w:r>
        <w:rPr>
          <w:rFonts w:ascii="Times New Roman" w:hAnsi="Times New Roman" w:cs="Times New Roman"/>
          <w:sz w:val="24"/>
          <w:szCs w:val="24"/>
          <w:vertAlign w:val="subscript"/>
        </w:rPr>
        <w:t>oferty</w:t>
      </w:r>
      <w:proofErr w:type="spellEnd"/>
      <w:r>
        <w:rPr>
          <w:rFonts w:ascii="Times New Roman" w:hAnsi="Times New Roman" w:cs="Times New Roman"/>
          <w:sz w:val="24"/>
          <w:szCs w:val="24"/>
          <w:vertAlign w:val="subscript"/>
        </w:rPr>
        <w:t xml:space="preserve"> x</w:t>
      </w:r>
      <w:r>
        <w:rPr>
          <w:rFonts w:ascii="Times New Roman" w:hAnsi="Times New Roman" w:cs="Times New Roman"/>
          <w:sz w:val="24"/>
          <w:szCs w:val="24"/>
        </w:rPr>
        <w:t xml:space="preserve"> </w:t>
      </w:r>
      <w:r>
        <w:rPr>
          <w:rFonts w:ascii="Times New Roman" w:hAnsi="Times New Roman" w:cs="Times New Roman"/>
          <w:sz w:val="24"/>
          <w:szCs w:val="24"/>
        </w:rPr>
        <w:tab/>
        <w:t>- okres gwarancji w ofercie badanej</w:t>
      </w:r>
    </w:p>
    <w:p w14:paraId="00DDDC45"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waga 2</w:t>
      </w:r>
      <w:r>
        <w:rPr>
          <w:rFonts w:ascii="Times New Roman" w:hAnsi="Times New Roman" w:cs="Times New Roman"/>
          <w:sz w:val="24"/>
          <w:szCs w:val="24"/>
        </w:rPr>
        <w:tab/>
      </w:r>
      <w:r>
        <w:rPr>
          <w:rFonts w:ascii="Times New Roman" w:hAnsi="Times New Roman" w:cs="Times New Roman"/>
          <w:sz w:val="24"/>
          <w:szCs w:val="24"/>
        </w:rPr>
        <w:tab/>
        <w:t>- 100 x 10% (kryterium dot. okresu gwarancji)</w:t>
      </w:r>
    </w:p>
    <w:p w14:paraId="5A5806A7" w14:textId="77777777" w:rsidR="00414676" w:rsidRDefault="00414676" w:rsidP="00340369">
      <w:pPr>
        <w:spacing w:after="0" w:line="240" w:lineRule="auto"/>
        <w:rPr>
          <w:rFonts w:ascii="Times New Roman" w:hAnsi="Times New Roman" w:cs="Times New Roman"/>
          <w:sz w:val="24"/>
          <w:szCs w:val="24"/>
        </w:rPr>
      </w:pPr>
    </w:p>
    <w:p w14:paraId="7E04085C" w14:textId="77777777" w:rsidR="00414676" w:rsidRDefault="00414676" w:rsidP="0034036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UWAGA:</w:t>
      </w:r>
    </w:p>
    <w:p w14:paraId="7BC1B8F7" w14:textId="77777777" w:rsidR="00414676" w:rsidRDefault="00414676" w:rsidP="003403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Kryterium „okres gwarancji” dotyczy gwarancji na wszystkie elementy dostawy wyszczególnione w Formularzu ofertowym.</w:t>
      </w:r>
    </w:p>
    <w:p w14:paraId="51E1CC32" w14:textId="77777777" w:rsidR="00414676" w:rsidRDefault="00414676" w:rsidP="00340369">
      <w:pPr>
        <w:spacing w:after="0" w:line="240" w:lineRule="auto"/>
        <w:rPr>
          <w:rFonts w:ascii="Times New Roman" w:hAnsi="Times New Roman" w:cs="Times New Roman"/>
          <w:sz w:val="24"/>
          <w:szCs w:val="24"/>
        </w:rPr>
      </w:pPr>
      <w:r>
        <w:rPr>
          <w:rFonts w:ascii="Times New Roman" w:hAnsi="Times New Roman" w:cs="Times New Roman"/>
          <w:sz w:val="24"/>
          <w:szCs w:val="24"/>
        </w:rPr>
        <w:t>MINIMALNY wymagany przez Zamawiającego okres gwarancji na elementy dostawy wynosi 24 miesiące. W przypadku podania przez Wykonawcę krótszego niż wymagany okres gwarancji, bez wcześniejszej konsultacji z zamawiającym, oferta Wykonawcy zostanie odrzucona, jako niezgodna z warunkami zapytania ofertowego.</w:t>
      </w:r>
    </w:p>
    <w:p w14:paraId="5E638CBA" w14:textId="77777777" w:rsidR="00414676" w:rsidRDefault="00414676" w:rsidP="00340369">
      <w:pPr>
        <w:spacing w:after="0" w:line="240" w:lineRule="auto"/>
        <w:rPr>
          <w:rFonts w:ascii="Times New Roman" w:hAnsi="Times New Roman" w:cs="Times New Roman"/>
          <w:sz w:val="24"/>
          <w:szCs w:val="24"/>
        </w:rPr>
      </w:pPr>
      <w:r>
        <w:rPr>
          <w:rFonts w:ascii="Times New Roman" w:hAnsi="Times New Roman" w:cs="Times New Roman"/>
          <w:sz w:val="24"/>
          <w:szCs w:val="24"/>
        </w:rPr>
        <w:t>MAKSYMALNY okres gwarancji wynosi 60 miesięcy. Jeżeli Wykonawca zaoferuje okres gwarancji dłuższy niż podany wyżej, do oceny ofert</w:t>
      </w:r>
      <w:r>
        <w:rPr>
          <w:rFonts w:ascii="Times New Roman" w:hAnsi="Times New Roman" w:cs="Times New Roman"/>
          <w:sz w:val="24"/>
          <w:szCs w:val="24"/>
          <w:u w:val="single"/>
        </w:rPr>
        <w:t xml:space="preserve"> </w:t>
      </w:r>
      <w:r>
        <w:rPr>
          <w:rFonts w:ascii="Times New Roman" w:hAnsi="Times New Roman" w:cs="Times New Roman"/>
          <w:sz w:val="24"/>
          <w:szCs w:val="24"/>
        </w:rPr>
        <w:t>zostanie przyjęty okres maksymalny i taki zostanie uwzględniony w umowie.</w:t>
      </w:r>
    </w:p>
    <w:p w14:paraId="2C1AB15C" w14:textId="77777777" w:rsidR="00414676" w:rsidRDefault="00414676" w:rsidP="00340369">
      <w:pPr>
        <w:spacing w:after="0" w:line="240" w:lineRule="auto"/>
        <w:rPr>
          <w:rFonts w:ascii="Times New Roman" w:hAnsi="Times New Roman" w:cs="Times New Roman"/>
          <w:sz w:val="24"/>
          <w:szCs w:val="24"/>
        </w:rPr>
      </w:pPr>
      <w:r>
        <w:rPr>
          <w:rFonts w:ascii="Times New Roman" w:hAnsi="Times New Roman" w:cs="Times New Roman"/>
          <w:sz w:val="24"/>
          <w:szCs w:val="24"/>
        </w:rPr>
        <w:t>W przypadku, gdy Wykonawca nie wskaże oferowanego okresu gwarancji, Zamawiający uzna, że Wykonawca oferuje okres gwarancji w minimalnym wymiarze wymaganym w niniejszym zapytaniu ofertowym.</w:t>
      </w:r>
    </w:p>
    <w:p w14:paraId="1712DE95" w14:textId="77777777" w:rsidR="00414676" w:rsidRDefault="00414676" w:rsidP="0034036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Punkty zostaną wyliczone z dokładnością do dwóch miejsc po przecinku. Punkty uzyskane we wszystkich kryteriach będą do siebie dodane. Najwyższa liczba punktów wyznaczy najkorzystniejszą ofertę. Ocena ofert zostanie przeprowadzona wyłącznie w oparciu o przedstawione wyżej kryteria.</w:t>
      </w:r>
    </w:p>
    <w:p w14:paraId="49F1AA88"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Wybrana zostanie oferta tego wykonawcy, która uzyska łącznie najwyższą liczbę punktów.</w:t>
      </w:r>
    </w:p>
    <w:p w14:paraId="57280A48" w14:textId="77777777" w:rsidR="00414676" w:rsidRDefault="00414676" w:rsidP="00340369">
      <w:pPr>
        <w:spacing w:after="0" w:line="240" w:lineRule="auto"/>
        <w:jc w:val="both"/>
        <w:rPr>
          <w:rFonts w:ascii="Times New Roman" w:hAnsi="Times New Roman" w:cs="Times New Roman"/>
          <w:sz w:val="24"/>
          <w:szCs w:val="24"/>
        </w:rPr>
      </w:pPr>
    </w:p>
    <w:p w14:paraId="361F550F" w14:textId="77777777" w:rsidR="00414676" w:rsidRDefault="00414676" w:rsidP="00340369">
      <w:pPr>
        <w:spacing w:after="0" w:line="240" w:lineRule="auto"/>
        <w:jc w:val="both"/>
        <w:rPr>
          <w:rFonts w:ascii="Times New Roman" w:hAnsi="Times New Roman" w:cs="Times New Roman"/>
          <w:sz w:val="24"/>
          <w:szCs w:val="24"/>
        </w:rPr>
      </w:pPr>
    </w:p>
    <w:p w14:paraId="6B0EDF50" w14:textId="77777777" w:rsidR="00414676" w:rsidRPr="00E318B0" w:rsidRDefault="00414676" w:rsidP="00340369">
      <w:pPr>
        <w:widowControl w:val="0"/>
        <w:numPr>
          <w:ilvl w:val="0"/>
          <w:numId w:val="10"/>
        </w:numPr>
        <w:tabs>
          <w:tab w:val="left" w:pos="567"/>
        </w:tabs>
        <w:suppressAutoHyphens/>
        <w:spacing w:after="0" w:line="240" w:lineRule="auto"/>
        <w:ind w:left="567"/>
        <w:jc w:val="both"/>
        <w:rPr>
          <w:rFonts w:ascii="Times New Roman" w:hAnsi="Times New Roman" w:cs="Times New Roman"/>
          <w:b/>
          <w:bCs/>
          <w:sz w:val="24"/>
          <w:szCs w:val="24"/>
        </w:rPr>
      </w:pPr>
      <w:r w:rsidRPr="00E318B0">
        <w:rPr>
          <w:rFonts w:ascii="Times New Roman" w:hAnsi="Times New Roman" w:cs="Times New Roman"/>
          <w:b/>
          <w:bCs/>
          <w:sz w:val="24"/>
          <w:szCs w:val="24"/>
          <w:u w:val="single"/>
        </w:rPr>
        <w:t>DODATKOWE INFORMACJE, W TYM DOTYCZĄCE FINANSOWANIA PROJEKTU</w:t>
      </w:r>
    </w:p>
    <w:p w14:paraId="3499E91D" w14:textId="77777777" w:rsidR="00414676" w:rsidRDefault="00414676" w:rsidP="00340369">
      <w:pPr>
        <w:spacing w:after="0" w:line="240" w:lineRule="auto"/>
        <w:ind w:left="1080"/>
        <w:jc w:val="both"/>
        <w:rPr>
          <w:rFonts w:ascii="Times New Roman" w:hAnsi="Times New Roman" w:cs="Times New Roman"/>
          <w:sz w:val="24"/>
          <w:szCs w:val="24"/>
        </w:rPr>
      </w:pPr>
    </w:p>
    <w:p w14:paraId="0F90CA7D" w14:textId="77777777" w:rsidR="00414676" w:rsidRDefault="00414676" w:rsidP="00340369">
      <w:pPr>
        <w:tabs>
          <w:tab w:val="left" w:pos="503"/>
        </w:tabs>
        <w:spacing w:after="0" w:line="240" w:lineRule="auto"/>
        <w:ind w:left="143"/>
        <w:rPr>
          <w:rFonts w:ascii="Times New Roman" w:hAnsi="Times New Roman" w:cs="Times New Roman"/>
          <w:sz w:val="24"/>
          <w:szCs w:val="24"/>
        </w:rPr>
      </w:pPr>
      <w:r>
        <w:rPr>
          <w:rFonts w:ascii="Times New Roman" w:hAnsi="Times New Roman" w:cs="Times New Roman"/>
          <w:sz w:val="24"/>
          <w:szCs w:val="24"/>
        </w:rPr>
        <w:t xml:space="preserve"> Dodatkowe informacje udzielane są u Zamawiającego:</w:t>
      </w:r>
    </w:p>
    <w:p w14:paraId="40B4E5CB" w14:textId="77777777" w:rsidR="00414676" w:rsidRDefault="00414676" w:rsidP="00340369">
      <w:pPr>
        <w:spacing w:after="0" w:line="240" w:lineRule="auto"/>
        <w:ind w:left="143"/>
        <w:rPr>
          <w:rFonts w:ascii="Times New Roman" w:hAnsi="Times New Roman" w:cs="Times New Roman"/>
          <w:sz w:val="24"/>
          <w:szCs w:val="24"/>
        </w:rPr>
      </w:pPr>
      <w:r>
        <w:rPr>
          <w:rFonts w:ascii="Times New Roman" w:hAnsi="Times New Roman" w:cs="Times New Roman"/>
          <w:sz w:val="24"/>
          <w:szCs w:val="24"/>
        </w:rPr>
        <w:t xml:space="preserve"> Krajowe Zrzeszenie Ludowe Zespoły Sportowe,</w:t>
      </w:r>
    </w:p>
    <w:p w14:paraId="76E0620D" w14:textId="77777777" w:rsidR="00414676" w:rsidRDefault="00414676" w:rsidP="00340369">
      <w:pPr>
        <w:spacing w:after="0" w:line="240" w:lineRule="auto"/>
        <w:ind w:left="143"/>
        <w:rPr>
          <w:rFonts w:ascii="Times New Roman" w:hAnsi="Times New Roman" w:cs="Times New Roman"/>
          <w:sz w:val="24"/>
          <w:szCs w:val="24"/>
        </w:rPr>
      </w:pPr>
      <w:r>
        <w:rPr>
          <w:rFonts w:ascii="Times New Roman" w:hAnsi="Times New Roman" w:cs="Times New Roman"/>
          <w:sz w:val="24"/>
          <w:szCs w:val="24"/>
        </w:rPr>
        <w:t xml:space="preserve"> ul. Mickiewicza 3, 76-032 Mielno </w:t>
      </w:r>
    </w:p>
    <w:p w14:paraId="191E8D9A" w14:textId="0A597272" w:rsidR="00414676" w:rsidRPr="00B056AC" w:rsidRDefault="00414676" w:rsidP="00340369">
      <w:pPr>
        <w:spacing w:after="0" w:line="240" w:lineRule="auto"/>
        <w:ind w:left="143"/>
        <w:rPr>
          <w:rFonts w:ascii="Times New Roman" w:hAnsi="Times New Roman" w:cs="Times New Roman"/>
          <w:sz w:val="24"/>
          <w:szCs w:val="24"/>
        </w:rPr>
      </w:pPr>
      <w:r>
        <w:rPr>
          <w:rFonts w:ascii="Times New Roman" w:hAnsi="Times New Roman" w:cs="Times New Roman"/>
          <w:sz w:val="24"/>
          <w:szCs w:val="24"/>
        </w:rPr>
        <w:t xml:space="preserve"> </w:t>
      </w:r>
      <w:r w:rsidRPr="00B056AC">
        <w:rPr>
          <w:rFonts w:ascii="Times New Roman" w:hAnsi="Times New Roman" w:cs="Times New Roman"/>
          <w:sz w:val="24"/>
          <w:szCs w:val="24"/>
        </w:rPr>
        <w:t xml:space="preserve">tel.: </w:t>
      </w:r>
      <w:r w:rsidR="00700E89" w:rsidRPr="00B056AC">
        <w:rPr>
          <w:rFonts w:ascii="Times New Roman" w:hAnsi="Times New Roman" w:cs="Times New Roman"/>
          <w:sz w:val="24"/>
          <w:szCs w:val="24"/>
        </w:rPr>
        <w:t>517 140 997</w:t>
      </w:r>
      <w:r w:rsidRPr="00B056AC">
        <w:rPr>
          <w:rFonts w:ascii="Times New Roman" w:hAnsi="Times New Roman" w:cs="Times New Roman"/>
          <w:sz w:val="24"/>
          <w:szCs w:val="24"/>
        </w:rPr>
        <w:t xml:space="preserve">, e-mail: </w:t>
      </w:r>
      <w:hyperlink r:id="rId8" w:history="1">
        <w:r w:rsidRPr="00B056AC">
          <w:rPr>
            <w:rStyle w:val="Hipercze"/>
            <w:rFonts w:ascii="Times New Roman" w:hAnsi="Times New Roman" w:cs="Times New Roman"/>
            <w:sz w:val="24"/>
            <w:szCs w:val="24"/>
          </w:rPr>
          <w:t>monika.buczak-kosciuszko@lzs.pl</w:t>
        </w:r>
      </w:hyperlink>
    </w:p>
    <w:p w14:paraId="442B109B" w14:textId="77777777" w:rsidR="00414676" w:rsidRPr="00B056AC" w:rsidRDefault="00414676" w:rsidP="00340369">
      <w:pPr>
        <w:spacing w:after="0" w:line="240" w:lineRule="auto"/>
        <w:ind w:left="143"/>
        <w:rPr>
          <w:rFonts w:ascii="Times New Roman" w:hAnsi="Times New Roman" w:cs="Times New Roman"/>
          <w:sz w:val="24"/>
          <w:szCs w:val="24"/>
        </w:rPr>
      </w:pPr>
    </w:p>
    <w:p w14:paraId="4328E4F9" w14:textId="77777777" w:rsidR="00414676" w:rsidRDefault="00414676" w:rsidP="00340369">
      <w:pPr>
        <w:spacing w:after="0" w:line="240" w:lineRule="auto"/>
        <w:ind w:left="426" w:hanging="283"/>
        <w:jc w:val="both"/>
        <w:rPr>
          <w:rFonts w:ascii="Times New Roman" w:hAnsi="Times New Roman" w:cs="Times New Roman"/>
          <w:sz w:val="24"/>
          <w:szCs w:val="24"/>
          <w:u w:val="single"/>
        </w:rPr>
      </w:pPr>
      <w:r>
        <w:rPr>
          <w:rFonts w:ascii="Times New Roman" w:hAnsi="Times New Roman" w:cs="Times New Roman"/>
          <w:sz w:val="24"/>
          <w:szCs w:val="24"/>
        </w:rPr>
        <w:t>2. Wprowadzenie jakichkolwiek zmian w treści oferty wpisanych przez Zamawiającego spowoduje odrzucenie oferty.</w:t>
      </w:r>
    </w:p>
    <w:p w14:paraId="12E4F60F" w14:textId="77777777" w:rsidR="00414676" w:rsidRDefault="00414676" w:rsidP="00340369">
      <w:pPr>
        <w:spacing w:after="0" w:line="240" w:lineRule="auto"/>
        <w:ind w:left="426" w:hanging="283"/>
        <w:jc w:val="both"/>
        <w:rPr>
          <w:rFonts w:ascii="Times New Roman" w:hAnsi="Times New Roman" w:cs="Times New Roman"/>
          <w:color w:val="0563C1"/>
          <w:sz w:val="24"/>
          <w:szCs w:val="24"/>
          <w:u w:val="single"/>
        </w:rPr>
      </w:pPr>
      <w:r>
        <w:rPr>
          <w:rFonts w:ascii="Times New Roman" w:hAnsi="Times New Roman" w:cs="Times New Roman"/>
          <w:sz w:val="24"/>
          <w:szCs w:val="24"/>
        </w:rPr>
        <w:t>3. Projekt „Modernizacja obiektu Centralnego Ośrodka Szkolenia Ludowe Zespoły Sportowe w Mielnie celem przygotowania infrastruktury społecznej pod Centrum Integracji Społecznej” dofinansowany jest ze środków Unii Europejskiej z Regionalnego Programu Operacyjnego Województwa Zachodniopomorskiego na lata 2014-2020, Działanie 9.2 Infrastruktura społeczna.</w:t>
      </w:r>
    </w:p>
    <w:p w14:paraId="74C04981" w14:textId="77777777" w:rsidR="00414676" w:rsidRDefault="00414676" w:rsidP="00340369">
      <w:pPr>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t>4. Wykonawca bez zgody Zamawiającego nie może przeznaczyć wykonania części bądź całości zamówienia podwykonawcom.</w:t>
      </w:r>
    </w:p>
    <w:p w14:paraId="0FD0D293" w14:textId="77777777" w:rsidR="00414676" w:rsidRDefault="00414676" w:rsidP="00340369">
      <w:pPr>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t>5. W razie niewykonania lub nienależytego wykonania umowy:</w:t>
      </w:r>
    </w:p>
    <w:p w14:paraId="592B1CDB" w14:textId="77777777" w:rsidR="00414676" w:rsidRDefault="00414676" w:rsidP="00340369">
      <w:pPr>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Wykonawca zobowiązuje się zapłacić Zamawiającemu kary umowne:</w:t>
      </w:r>
    </w:p>
    <w:p w14:paraId="65FED406" w14:textId="77777777" w:rsidR="00414676" w:rsidRDefault="00414676"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 w wysokości 5 % wynagrodzenia umownego brutto, gdy Zamawiający odstąpi od umowy z  powodu okoliczności, za które odpowiada Wykonawca,</w:t>
      </w:r>
    </w:p>
    <w:p w14:paraId="7C18DB8B" w14:textId="77777777" w:rsidR="00414676" w:rsidRDefault="00414676"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 w wysokości 0,2 % wynagrodzenia umownego brutto za każdy dzień opóźnienia </w:t>
      </w:r>
    </w:p>
    <w:p w14:paraId="60AB5CE1" w14:textId="77777777" w:rsidR="00414676" w:rsidRDefault="00414676"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 wykonaniu przedmiotu umowy lub jego części,</w:t>
      </w:r>
    </w:p>
    <w:p w14:paraId="29170778" w14:textId="77777777" w:rsidR="00414676" w:rsidRDefault="00414676"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c) w wysokości 10 % wynagrodzenia umownego za dany element dostawy za dostarczenie elementu dostawy niezgodnego z przedmiotem zamówienia, chyba że  Wykonawca w porozumieniu z Zamawiającym zobowiąże się do wymiany przedmiotu zamówienia w terminie  3 dni,</w:t>
      </w:r>
    </w:p>
    <w:p w14:paraId="7386575D" w14:textId="77777777" w:rsidR="00414676" w:rsidRDefault="00414676"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 w wysokości 0,2 % wynagrodzenia umownego brutto za każdy dzień opóźnienia </w:t>
      </w:r>
    </w:p>
    <w:p w14:paraId="03D283A6" w14:textId="77777777" w:rsidR="00414676" w:rsidRDefault="00414676"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 usunięciu wady w terminie,</w:t>
      </w:r>
    </w:p>
    <w:p w14:paraId="3E112A55" w14:textId="77777777" w:rsidR="00414676" w:rsidRDefault="00414676" w:rsidP="00340369">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e) w wysokości 0,5 % wynagrodzenia umownego brutto za nie wydanie towaru wolnego od wad w zamian towaru wadliwego.</w:t>
      </w:r>
    </w:p>
    <w:p w14:paraId="3391CD1B" w14:textId="77777777" w:rsidR="00414676" w:rsidRDefault="00414676" w:rsidP="00340369">
      <w:pPr>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 Kara umowna powinna być zapłacona w terminie 10 dni od wezwania.</w:t>
      </w:r>
    </w:p>
    <w:p w14:paraId="7B76508F" w14:textId="77777777" w:rsidR="00414676" w:rsidRDefault="00414676" w:rsidP="00340369">
      <w:pPr>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Zamawiający zastrzega sobie prawo dochodzenia odszkodowania przewyższającego wysokość kar umownych.</w:t>
      </w:r>
    </w:p>
    <w:p w14:paraId="04FD704B"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Zamawiający przewiduje możliwość zmiany umowy:</w:t>
      </w:r>
    </w:p>
    <w:p w14:paraId="09C9A7EB" w14:textId="77777777" w:rsidR="00414676" w:rsidRDefault="00414676" w:rsidP="00340369">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1) w przypadku gdy nastąpi zmiana powszechnie obowiązujących przepisów prawa w zakresie mającym wpływ na realizację przedmiotu umowy,</w:t>
      </w:r>
    </w:p>
    <w:p w14:paraId="183B9E77" w14:textId="77777777" w:rsidR="00414676" w:rsidRDefault="00414676" w:rsidP="00340369">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2) w przypadku zaistnienia okoliczności spowodowanych czynnikami zewnętrznymi, np. siła wyższa, nieprzewidziane warunki pogodowe, mogące uniemożliwić dostawę oraz inne okoliczności zewnętrzne mogące mieć wpływ na realizację postanowień umowy.</w:t>
      </w:r>
    </w:p>
    <w:p w14:paraId="423B08A2" w14:textId="77777777" w:rsidR="00414676" w:rsidRDefault="00414676" w:rsidP="0034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Z udziału w postępowaniu wykluczone zostaną podmioty:</w:t>
      </w:r>
    </w:p>
    <w:p w14:paraId="6DC6FAAD" w14:textId="77777777" w:rsidR="00414676" w:rsidRDefault="00414676" w:rsidP="0034036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które należą do tej samej grupy kapitałowej, w rozumieniu ustawy z dnia 16 lutego 2007 r. O ochronie konkurencji i konsumentów (Dz.U. Nr 50, poz. 331,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a które złożyły odrębne oferty, chyba, że wykażą iż istniejące między nimi powiązania nie prowadzą do zachwiania uczciwej konkurencji pomiędzy Wykonawcami w postępowaniu o udzielenie zamówienia.</w:t>
      </w:r>
    </w:p>
    <w:p w14:paraId="058BB829" w14:textId="77777777" w:rsidR="00414676" w:rsidRDefault="00414676" w:rsidP="0034036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powiązane osobowo i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14:paraId="5C24B35E" w14:textId="77777777" w:rsidR="00414676" w:rsidRDefault="00414676" w:rsidP="00340369">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1) uczestniczeniu w spółce, jako wspólnik spółki cywilnej lub spółki osobowej,</w:t>
      </w:r>
    </w:p>
    <w:p w14:paraId="0701F904" w14:textId="77777777" w:rsidR="00414676" w:rsidRDefault="00414676" w:rsidP="00340369">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2) posiadaniu co najmniej 10 % udziałów lub akcji,</w:t>
      </w:r>
    </w:p>
    <w:p w14:paraId="71BAB616" w14:textId="1C47E22B" w:rsidR="00414676" w:rsidRDefault="00CC5C59" w:rsidP="00340369">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414676">
        <w:rPr>
          <w:rFonts w:ascii="Times New Roman" w:hAnsi="Times New Roman" w:cs="Times New Roman"/>
          <w:sz w:val="24"/>
          <w:szCs w:val="24"/>
        </w:rPr>
        <w:t>pełnieniu funkcji członka organu nadzorczego lub zarządzającego, prokurenta, pełnomocnika,</w:t>
      </w:r>
    </w:p>
    <w:p w14:paraId="22E86D92" w14:textId="77777777" w:rsidR="00414676" w:rsidRDefault="00414676" w:rsidP="00340369">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4) pozostawaniu w związku małżeńskim, w stosunku pokrewieństwa lub powinowactwa w linii prostej, pokrewieństwa drugiego stopnia lub powinowactwa drugiego stopnia w linii bocznej lub w stosunku przysposobienia, opieki lub kurateli.</w:t>
      </w:r>
    </w:p>
    <w:p w14:paraId="49C02C04" w14:textId="77777777" w:rsidR="00414676" w:rsidRDefault="00414676" w:rsidP="0034036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 Wykonawca uwzględniając wszystkie wymogi, o których mowa w niniejszym zapytaniu ofertowym, powinien w cenie ryczałtowej ująć wszystkie koszty niezbędne dla prawidłowego i pełnego wykonania przedmiotu zamówienia oraz uwzględnić inne opłaty i podatki, a także ewentualne upusty i rabaty zastosowane przez Wykonawcę.</w:t>
      </w:r>
    </w:p>
    <w:p w14:paraId="6C657536" w14:textId="77777777" w:rsidR="00414676" w:rsidRDefault="00414676" w:rsidP="0034036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 Zaoferowana cena będzie niezmienna. Wyklucza się możliwość roszczeń Wykonawcy związanych z błędnym skalkulowaniem ceny lub pominięciem przez Wykonawców elementów niezbędnych do realizacji zamówienia.</w:t>
      </w:r>
    </w:p>
    <w:p w14:paraId="0B4E77B4" w14:textId="77777777" w:rsidR="00414676" w:rsidRDefault="00414676" w:rsidP="00340369">
      <w:pPr>
        <w:ind w:left="567"/>
        <w:jc w:val="both"/>
        <w:rPr>
          <w:rFonts w:ascii="Times New Roman" w:hAnsi="Times New Roman" w:cs="Times New Roman"/>
          <w:sz w:val="24"/>
          <w:szCs w:val="24"/>
        </w:rPr>
      </w:pPr>
    </w:p>
    <w:p w14:paraId="5C52FB32" w14:textId="77777777" w:rsidR="00414676" w:rsidRDefault="00414676" w:rsidP="00340369">
      <w:pPr>
        <w:spacing w:after="0" w:line="240" w:lineRule="auto"/>
        <w:ind w:left="567"/>
        <w:jc w:val="both"/>
        <w:rPr>
          <w:rFonts w:ascii="Times New Roman" w:hAnsi="Times New Roman" w:cs="Times New Roman"/>
          <w:sz w:val="24"/>
          <w:szCs w:val="24"/>
        </w:rPr>
      </w:pPr>
    </w:p>
    <w:p w14:paraId="767B9FF4" w14:textId="77777777" w:rsidR="00414676" w:rsidRPr="00E318B0" w:rsidRDefault="00414676" w:rsidP="00340369">
      <w:pPr>
        <w:widowControl w:val="0"/>
        <w:numPr>
          <w:ilvl w:val="0"/>
          <w:numId w:val="11"/>
        </w:numPr>
        <w:tabs>
          <w:tab w:val="left" w:pos="567"/>
        </w:tabs>
        <w:suppressAutoHyphens/>
        <w:spacing w:after="0" w:line="240" w:lineRule="auto"/>
        <w:ind w:left="567"/>
        <w:rPr>
          <w:rFonts w:ascii="Times New Roman" w:hAnsi="Times New Roman" w:cs="Times New Roman"/>
          <w:b/>
          <w:bCs/>
          <w:sz w:val="24"/>
          <w:szCs w:val="24"/>
        </w:rPr>
      </w:pPr>
      <w:r w:rsidRPr="00E318B0">
        <w:rPr>
          <w:rFonts w:ascii="Times New Roman" w:hAnsi="Times New Roman" w:cs="Times New Roman"/>
          <w:b/>
          <w:bCs/>
          <w:sz w:val="24"/>
          <w:szCs w:val="24"/>
          <w:u w:val="single"/>
        </w:rPr>
        <w:t>WYKAZ DOKUMENTÓW, KTÓRE POWINNY ZOSTAĆ ZŁOŻONE PRZEZ WYKONAWCĘ W OFERCIE:</w:t>
      </w:r>
    </w:p>
    <w:p w14:paraId="7FB437F7" w14:textId="77777777" w:rsidR="00414676" w:rsidRDefault="00414676" w:rsidP="00340369">
      <w:pPr>
        <w:spacing w:after="0" w:line="240" w:lineRule="auto"/>
        <w:ind w:left="284" w:hanging="284"/>
        <w:jc w:val="both"/>
        <w:rPr>
          <w:rFonts w:ascii="Times New Roman" w:hAnsi="Times New Roman" w:cs="Times New Roman"/>
          <w:sz w:val="24"/>
          <w:szCs w:val="24"/>
        </w:rPr>
      </w:pPr>
    </w:p>
    <w:p w14:paraId="3FD40753" w14:textId="77777777" w:rsidR="00414676" w:rsidRDefault="00414676" w:rsidP="00340369">
      <w:pPr>
        <w:widowControl w:val="0"/>
        <w:numPr>
          <w:ilvl w:val="0"/>
          <w:numId w:val="12"/>
        </w:num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Szczegółowy opis przedmiotu zamówienia -  Załącznik nr 1</w:t>
      </w:r>
    </w:p>
    <w:p w14:paraId="4429DA16" w14:textId="77777777" w:rsidR="00414676" w:rsidRDefault="00414676" w:rsidP="00340369">
      <w:pPr>
        <w:widowControl w:val="0"/>
        <w:numPr>
          <w:ilvl w:val="0"/>
          <w:numId w:val="12"/>
        </w:num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Formularz ofertowy – Załącznik nr 2 </w:t>
      </w:r>
    </w:p>
    <w:p w14:paraId="14A05D27" w14:textId="77777777" w:rsidR="00414676" w:rsidRDefault="00414676" w:rsidP="00340369">
      <w:pPr>
        <w:widowControl w:val="0"/>
        <w:numPr>
          <w:ilvl w:val="0"/>
          <w:numId w:val="12"/>
        </w:num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Wzór umowy – Załącznik nr 3</w:t>
      </w:r>
    </w:p>
    <w:p w14:paraId="67226EDE" w14:textId="77777777" w:rsidR="00414676" w:rsidRDefault="00414676" w:rsidP="00340369">
      <w:pPr>
        <w:widowControl w:val="0"/>
        <w:numPr>
          <w:ilvl w:val="0"/>
          <w:numId w:val="12"/>
        </w:numPr>
        <w:tabs>
          <w:tab w:val="left" w:pos="7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Oświadczenie o przynależności lub braku przynależności do tej samej grupy kapitałowej, w rozumieniu ustawy z dnia 16 lutego 2007 r. o ochronie konkurencji i konsumentów (Dz.U. Nr 50, poz. 331,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 Załącznik nr 4 do niniejszego zapytania ofertowego.</w:t>
      </w:r>
    </w:p>
    <w:p w14:paraId="2F04225A" w14:textId="77777777" w:rsidR="00414676" w:rsidRDefault="00414676" w:rsidP="00340369">
      <w:pPr>
        <w:widowControl w:val="0"/>
        <w:numPr>
          <w:ilvl w:val="0"/>
          <w:numId w:val="12"/>
        </w:num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Pełnomocnictwo do reprezentowania Wykonawcy (jeżeli dotyczy).</w:t>
      </w:r>
    </w:p>
    <w:p w14:paraId="4CA69928" w14:textId="77777777" w:rsidR="00414676" w:rsidRDefault="00414676" w:rsidP="00340369">
      <w:pPr>
        <w:spacing w:after="0" w:line="240" w:lineRule="auto"/>
        <w:ind w:left="360"/>
        <w:jc w:val="both"/>
        <w:rPr>
          <w:rFonts w:ascii="Times New Roman" w:hAnsi="Times New Roman" w:cs="Times New Roman"/>
          <w:sz w:val="24"/>
          <w:szCs w:val="24"/>
        </w:rPr>
      </w:pPr>
    </w:p>
    <w:p w14:paraId="2E4E71CB" w14:textId="6C6F49EB" w:rsidR="00414676" w:rsidRDefault="00414676" w:rsidP="00340369">
      <w:pPr>
        <w:spacing w:after="0" w:line="240" w:lineRule="auto"/>
        <w:ind w:left="360"/>
        <w:jc w:val="both"/>
        <w:rPr>
          <w:rFonts w:ascii="Times New Roman" w:hAnsi="Times New Roman" w:cs="Times New Roman"/>
          <w:sz w:val="24"/>
          <w:szCs w:val="24"/>
        </w:rPr>
      </w:pPr>
    </w:p>
    <w:p w14:paraId="0473AD97" w14:textId="77777777" w:rsidR="00B056AC" w:rsidRDefault="00B056AC" w:rsidP="00340369">
      <w:pPr>
        <w:spacing w:after="0" w:line="240" w:lineRule="auto"/>
        <w:ind w:left="360"/>
        <w:jc w:val="both"/>
        <w:rPr>
          <w:rFonts w:ascii="Times New Roman" w:hAnsi="Times New Roman" w:cs="Times New Roman"/>
          <w:sz w:val="24"/>
          <w:szCs w:val="24"/>
        </w:rPr>
      </w:pPr>
    </w:p>
    <w:p w14:paraId="12703F8E" w14:textId="77777777" w:rsidR="00414676" w:rsidRPr="00E318B0" w:rsidRDefault="00414676" w:rsidP="00340369">
      <w:pPr>
        <w:widowControl w:val="0"/>
        <w:numPr>
          <w:ilvl w:val="0"/>
          <w:numId w:val="13"/>
        </w:numPr>
        <w:tabs>
          <w:tab w:val="left" w:pos="567"/>
        </w:tabs>
        <w:suppressAutoHyphens/>
        <w:spacing w:after="0" w:line="240" w:lineRule="auto"/>
        <w:ind w:left="567"/>
        <w:rPr>
          <w:rFonts w:ascii="Times New Roman" w:hAnsi="Times New Roman" w:cs="Times New Roman"/>
          <w:b/>
          <w:bCs/>
          <w:sz w:val="24"/>
          <w:szCs w:val="24"/>
          <w:u w:val="single"/>
        </w:rPr>
      </w:pPr>
      <w:r w:rsidRPr="00E318B0">
        <w:rPr>
          <w:rFonts w:ascii="Times New Roman" w:hAnsi="Times New Roman" w:cs="Times New Roman"/>
          <w:b/>
          <w:bCs/>
          <w:sz w:val="24"/>
          <w:szCs w:val="24"/>
          <w:u w:val="single"/>
        </w:rPr>
        <w:lastRenderedPageBreak/>
        <w:t>ZAŁĄCZNIKI</w:t>
      </w:r>
    </w:p>
    <w:p w14:paraId="7742F702" w14:textId="77777777" w:rsidR="00414676" w:rsidRDefault="00414676" w:rsidP="00340369">
      <w:pPr>
        <w:spacing w:after="0" w:line="240" w:lineRule="auto"/>
        <w:ind w:left="360"/>
        <w:rPr>
          <w:rFonts w:ascii="Times New Roman" w:hAnsi="Times New Roman" w:cs="Times New Roman"/>
          <w:sz w:val="24"/>
          <w:szCs w:val="24"/>
          <w:u w:val="single"/>
        </w:rPr>
      </w:pPr>
    </w:p>
    <w:p w14:paraId="5F0B126B" w14:textId="3A6CBBCC" w:rsidR="00414676" w:rsidRDefault="00F82B2D" w:rsidP="00340369">
      <w:pPr>
        <w:widowControl w:val="0"/>
        <w:numPr>
          <w:ilvl w:val="0"/>
          <w:numId w:val="14"/>
        </w:numPr>
        <w:tabs>
          <w:tab w:val="left" w:pos="927"/>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Załącznik nr 1 - </w:t>
      </w:r>
      <w:r w:rsidR="00414676">
        <w:rPr>
          <w:rFonts w:ascii="Times New Roman" w:hAnsi="Times New Roman" w:cs="Times New Roman"/>
          <w:sz w:val="24"/>
          <w:szCs w:val="24"/>
        </w:rPr>
        <w:t xml:space="preserve">Szczegółowy </w:t>
      </w:r>
      <w:r w:rsidR="00414676">
        <w:rPr>
          <w:rFonts w:ascii="Times New Roman" w:hAnsi="Times New Roman" w:cs="Times New Roman"/>
          <w:sz w:val="24"/>
          <w:szCs w:val="24"/>
          <w:highlight w:val="white"/>
        </w:rPr>
        <w:t>opis przedmiotu zamówienia</w:t>
      </w:r>
    </w:p>
    <w:p w14:paraId="46CE751A" w14:textId="331DAF18" w:rsidR="00414676" w:rsidRDefault="00F82B2D" w:rsidP="00340369">
      <w:pPr>
        <w:widowControl w:val="0"/>
        <w:numPr>
          <w:ilvl w:val="0"/>
          <w:numId w:val="14"/>
        </w:numPr>
        <w:tabs>
          <w:tab w:val="left" w:pos="927"/>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Załącznik nr 2 - </w:t>
      </w:r>
      <w:r w:rsidR="00414676">
        <w:rPr>
          <w:rFonts w:ascii="Times New Roman" w:hAnsi="Times New Roman" w:cs="Times New Roman"/>
          <w:sz w:val="24"/>
          <w:szCs w:val="24"/>
        </w:rPr>
        <w:t>Wzór formularza ofertowego</w:t>
      </w:r>
    </w:p>
    <w:p w14:paraId="796F454D" w14:textId="75164CD4" w:rsidR="00414676" w:rsidRDefault="00F82B2D" w:rsidP="00340369">
      <w:pPr>
        <w:widowControl w:val="0"/>
        <w:numPr>
          <w:ilvl w:val="0"/>
          <w:numId w:val="14"/>
        </w:numPr>
        <w:tabs>
          <w:tab w:val="left" w:pos="927"/>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Załącznik nr 3 - </w:t>
      </w:r>
      <w:r w:rsidR="00414676">
        <w:rPr>
          <w:rFonts w:ascii="Times New Roman" w:hAnsi="Times New Roman" w:cs="Times New Roman"/>
          <w:sz w:val="24"/>
          <w:szCs w:val="24"/>
        </w:rPr>
        <w:t>Wzór umowy</w:t>
      </w:r>
    </w:p>
    <w:p w14:paraId="3CC29987" w14:textId="0323EB62" w:rsidR="00414676" w:rsidRDefault="00F82B2D" w:rsidP="00340369">
      <w:pPr>
        <w:widowControl w:val="0"/>
        <w:numPr>
          <w:ilvl w:val="0"/>
          <w:numId w:val="14"/>
        </w:numPr>
        <w:tabs>
          <w:tab w:val="left" w:pos="927"/>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Załącznik nr 4 - </w:t>
      </w:r>
      <w:r w:rsidR="00414676">
        <w:rPr>
          <w:rFonts w:ascii="Times New Roman" w:hAnsi="Times New Roman" w:cs="Times New Roman"/>
          <w:sz w:val="24"/>
          <w:szCs w:val="24"/>
        </w:rPr>
        <w:t>Wzór oświadczenia o przynależności lub braku przynależności do tej samej grupy kapitałowej</w:t>
      </w:r>
    </w:p>
    <w:p w14:paraId="1088A1F1" w14:textId="77777777" w:rsidR="00414676" w:rsidRDefault="00414676" w:rsidP="00340369">
      <w:pPr>
        <w:ind w:left="6804"/>
        <w:rPr>
          <w:rFonts w:ascii="Times New Roman" w:hAnsi="Times New Roman" w:cs="Times New Roman"/>
          <w:sz w:val="24"/>
          <w:szCs w:val="24"/>
        </w:rPr>
      </w:pPr>
    </w:p>
    <w:p w14:paraId="64B9627B" w14:textId="77777777" w:rsidR="00414676" w:rsidRDefault="00414676" w:rsidP="00340369">
      <w:pPr>
        <w:ind w:left="6804"/>
        <w:rPr>
          <w:rFonts w:ascii="Times New Roman" w:hAnsi="Times New Roman" w:cs="Times New Roman"/>
          <w:sz w:val="24"/>
          <w:szCs w:val="24"/>
        </w:rPr>
      </w:pPr>
      <w:r>
        <w:rPr>
          <w:rFonts w:ascii="Times New Roman" w:hAnsi="Times New Roman" w:cs="Times New Roman"/>
          <w:sz w:val="24"/>
          <w:szCs w:val="24"/>
        </w:rPr>
        <w:t xml:space="preserve">Zamawiający </w:t>
      </w:r>
    </w:p>
    <w:p w14:paraId="3703F0E9" w14:textId="77777777" w:rsidR="00414676" w:rsidRDefault="00414676" w:rsidP="00340369">
      <w:pPr>
        <w:rPr>
          <w:rFonts w:ascii="Times New Roman" w:hAnsi="Times New Roman" w:cs="Times New Roman"/>
          <w:sz w:val="24"/>
          <w:szCs w:val="24"/>
        </w:rPr>
      </w:pPr>
    </w:p>
    <w:p w14:paraId="2D3DE786" w14:textId="77777777" w:rsidR="00414676" w:rsidRDefault="00414676" w:rsidP="00340369">
      <w:pPr>
        <w:ind w:left="6804"/>
        <w:rPr>
          <w:rFonts w:ascii="Times New Roman" w:hAnsi="Times New Roman" w:cs="Times New Roman"/>
          <w:sz w:val="24"/>
          <w:szCs w:val="24"/>
        </w:rPr>
      </w:pPr>
      <w:r>
        <w:rPr>
          <w:rFonts w:ascii="Times New Roman" w:hAnsi="Times New Roman" w:cs="Times New Roman"/>
          <w:sz w:val="24"/>
          <w:szCs w:val="24"/>
        </w:rPr>
        <w:t>.......................</w:t>
      </w:r>
    </w:p>
    <w:p w14:paraId="382F9612" w14:textId="5335A983" w:rsidR="00C36F23" w:rsidRDefault="00C36F23" w:rsidP="00340369">
      <w:pPr>
        <w:jc w:val="right"/>
        <w:rPr>
          <w:rFonts w:ascii="Times New Roman" w:hAnsi="Times New Roman" w:cs="Times New Roman"/>
          <w:b/>
          <w:bCs/>
          <w:sz w:val="24"/>
          <w:szCs w:val="24"/>
        </w:rPr>
      </w:pPr>
    </w:p>
    <w:p w14:paraId="693F0A6A" w14:textId="327F7666" w:rsidR="00C36F23" w:rsidRDefault="00C36F23" w:rsidP="00340369">
      <w:pPr>
        <w:jc w:val="right"/>
        <w:rPr>
          <w:rFonts w:ascii="Times New Roman" w:hAnsi="Times New Roman" w:cs="Times New Roman"/>
          <w:b/>
          <w:bCs/>
          <w:sz w:val="24"/>
          <w:szCs w:val="24"/>
        </w:rPr>
      </w:pPr>
    </w:p>
    <w:p w14:paraId="5EEE047D" w14:textId="6C2F1CA7" w:rsidR="00C36F23" w:rsidRDefault="00C36F23" w:rsidP="00340369">
      <w:pPr>
        <w:jc w:val="right"/>
        <w:rPr>
          <w:rFonts w:ascii="Times New Roman" w:hAnsi="Times New Roman" w:cs="Times New Roman"/>
          <w:b/>
          <w:bCs/>
          <w:sz w:val="24"/>
          <w:szCs w:val="24"/>
        </w:rPr>
      </w:pPr>
    </w:p>
    <w:p w14:paraId="666B2C6D" w14:textId="389431E2" w:rsidR="00C36F23" w:rsidRDefault="00C36F23" w:rsidP="00340369">
      <w:pPr>
        <w:jc w:val="right"/>
        <w:rPr>
          <w:rFonts w:ascii="Times New Roman" w:hAnsi="Times New Roman" w:cs="Times New Roman"/>
          <w:b/>
          <w:bCs/>
          <w:sz w:val="24"/>
          <w:szCs w:val="24"/>
        </w:rPr>
      </w:pPr>
    </w:p>
    <w:p w14:paraId="284A6E3D" w14:textId="4A73EA68" w:rsidR="00C36F23" w:rsidRDefault="00C36F23" w:rsidP="00340369">
      <w:pPr>
        <w:jc w:val="right"/>
        <w:rPr>
          <w:rFonts w:ascii="Times New Roman" w:hAnsi="Times New Roman" w:cs="Times New Roman"/>
          <w:b/>
          <w:bCs/>
          <w:sz w:val="24"/>
          <w:szCs w:val="24"/>
        </w:rPr>
      </w:pPr>
    </w:p>
    <w:p w14:paraId="5BF48639" w14:textId="4ECE2EDE" w:rsidR="00C36F23" w:rsidRDefault="00C36F23" w:rsidP="00340369">
      <w:pPr>
        <w:jc w:val="right"/>
        <w:rPr>
          <w:rFonts w:ascii="Times New Roman" w:hAnsi="Times New Roman" w:cs="Times New Roman"/>
          <w:b/>
          <w:bCs/>
          <w:sz w:val="24"/>
          <w:szCs w:val="24"/>
        </w:rPr>
      </w:pPr>
    </w:p>
    <w:p w14:paraId="56E8E5A5" w14:textId="3FBED377" w:rsidR="00C36F23" w:rsidRDefault="00C36F23" w:rsidP="00340369">
      <w:pPr>
        <w:jc w:val="right"/>
        <w:rPr>
          <w:rFonts w:ascii="Times New Roman" w:hAnsi="Times New Roman" w:cs="Times New Roman"/>
          <w:b/>
          <w:bCs/>
          <w:sz w:val="24"/>
          <w:szCs w:val="24"/>
        </w:rPr>
      </w:pPr>
    </w:p>
    <w:p w14:paraId="1AE3B521" w14:textId="77777777" w:rsidR="00C36F23" w:rsidRDefault="00C36F23" w:rsidP="009A5A9B">
      <w:pPr>
        <w:spacing w:after="0" w:line="240" w:lineRule="auto"/>
        <w:jc w:val="center"/>
        <w:rPr>
          <w:rFonts w:ascii="Times New Roman" w:eastAsia="Times New Roman" w:hAnsi="Times New Roman" w:cs="Times New Roman"/>
          <w:b/>
          <w:sz w:val="24"/>
          <w:szCs w:val="24"/>
          <w:lang w:eastAsia="pl-PL"/>
        </w:rPr>
      </w:pPr>
      <w:r w:rsidRPr="00C36F23">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p>
    <w:p w14:paraId="52A95DD3" w14:textId="77777777" w:rsidR="00C36F23" w:rsidRDefault="00C36F23" w:rsidP="009A5A9B">
      <w:pPr>
        <w:spacing w:after="0" w:line="240" w:lineRule="auto"/>
        <w:jc w:val="center"/>
        <w:rPr>
          <w:rFonts w:ascii="Times New Roman" w:eastAsia="Times New Roman" w:hAnsi="Times New Roman" w:cs="Times New Roman"/>
          <w:b/>
          <w:sz w:val="24"/>
          <w:szCs w:val="24"/>
          <w:lang w:eastAsia="pl-PL"/>
        </w:rPr>
      </w:pPr>
    </w:p>
    <w:p w14:paraId="6A0795EE" w14:textId="31E8828F" w:rsidR="00C36F23" w:rsidRDefault="00C36F23" w:rsidP="009A5A9B">
      <w:pPr>
        <w:spacing w:after="0" w:line="240" w:lineRule="auto"/>
        <w:jc w:val="center"/>
        <w:rPr>
          <w:rFonts w:ascii="Times New Roman" w:eastAsia="Times New Roman" w:hAnsi="Times New Roman" w:cs="Times New Roman"/>
          <w:b/>
          <w:sz w:val="24"/>
          <w:szCs w:val="24"/>
          <w:lang w:eastAsia="pl-PL"/>
        </w:rPr>
      </w:pPr>
    </w:p>
    <w:p w14:paraId="3FE587B5" w14:textId="639409D6" w:rsidR="0083442F" w:rsidRDefault="0083442F" w:rsidP="009A5A9B">
      <w:pPr>
        <w:spacing w:after="0" w:line="240" w:lineRule="auto"/>
        <w:jc w:val="center"/>
        <w:rPr>
          <w:rFonts w:ascii="Times New Roman" w:eastAsia="Times New Roman" w:hAnsi="Times New Roman" w:cs="Times New Roman"/>
          <w:b/>
          <w:sz w:val="24"/>
          <w:szCs w:val="24"/>
          <w:lang w:eastAsia="pl-PL"/>
        </w:rPr>
      </w:pPr>
    </w:p>
    <w:p w14:paraId="414A43D7" w14:textId="59195490" w:rsidR="0083442F" w:rsidRDefault="0083442F" w:rsidP="009A5A9B">
      <w:pPr>
        <w:spacing w:after="0" w:line="240" w:lineRule="auto"/>
        <w:jc w:val="center"/>
        <w:rPr>
          <w:rFonts w:ascii="Times New Roman" w:eastAsia="Times New Roman" w:hAnsi="Times New Roman" w:cs="Times New Roman"/>
          <w:b/>
          <w:sz w:val="24"/>
          <w:szCs w:val="24"/>
          <w:lang w:eastAsia="pl-PL"/>
        </w:rPr>
      </w:pPr>
    </w:p>
    <w:p w14:paraId="3BCE00C3" w14:textId="77777777" w:rsidR="0083442F" w:rsidRDefault="0083442F" w:rsidP="009A5A9B">
      <w:pPr>
        <w:spacing w:after="0" w:line="240" w:lineRule="auto"/>
        <w:jc w:val="center"/>
        <w:rPr>
          <w:rFonts w:ascii="Times New Roman" w:eastAsia="Times New Roman" w:hAnsi="Times New Roman" w:cs="Times New Roman"/>
          <w:b/>
          <w:sz w:val="24"/>
          <w:szCs w:val="24"/>
          <w:lang w:eastAsia="pl-PL"/>
        </w:rPr>
      </w:pPr>
    </w:p>
    <w:p w14:paraId="38D42CA1" w14:textId="77777777" w:rsidR="00C36F23" w:rsidRDefault="00C36F23" w:rsidP="009A5A9B">
      <w:pPr>
        <w:spacing w:after="0" w:line="240" w:lineRule="auto"/>
        <w:jc w:val="center"/>
        <w:rPr>
          <w:rFonts w:ascii="Times New Roman" w:eastAsia="Times New Roman" w:hAnsi="Times New Roman" w:cs="Times New Roman"/>
          <w:b/>
          <w:sz w:val="24"/>
          <w:szCs w:val="24"/>
          <w:lang w:eastAsia="pl-PL"/>
        </w:rPr>
      </w:pPr>
    </w:p>
    <w:p w14:paraId="0AA5B27A" w14:textId="64D73F03" w:rsidR="00C36F23" w:rsidRDefault="00C36F23" w:rsidP="009A5A9B">
      <w:pPr>
        <w:spacing w:after="0" w:line="240" w:lineRule="auto"/>
        <w:jc w:val="center"/>
        <w:rPr>
          <w:rFonts w:ascii="Times New Roman" w:eastAsia="Times New Roman" w:hAnsi="Times New Roman" w:cs="Times New Roman"/>
          <w:b/>
          <w:sz w:val="24"/>
          <w:szCs w:val="24"/>
          <w:lang w:eastAsia="pl-PL"/>
        </w:rPr>
      </w:pPr>
    </w:p>
    <w:p w14:paraId="30994908" w14:textId="039383D0"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4D34761D" w14:textId="70A40F2C"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60E7069D" w14:textId="19F5AA27"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008D49FA" w14:textId="475BAAF3"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22BA0FC9" w14:textId="56FC595A"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29FCA88A" w14:textId="5CDA7D9D"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4511D4D0" w14:textId="581E152A"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151ED1CA" w14:textId="5A62EA94"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1FCE1273" w14:textId="3FA681B8"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71CB55AB" w14:textId="20A27B8E"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146AC8EF" w14:textId="5FAB4433"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48644E64" w14:textId="4B202174"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2AB031CA" w14:textId="4472D345"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041FE373" w14:textId="56655D09"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09AF0D32" w14:textId="1B99F25C"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7BF379ED" w14:textId="77777777" w:rsidR="00B056AC" w:rsidRDefault="00B056AC" w:rsidP="009A5A9B">
      <w:pPr>
        <w:spacing w:after="0" w:line="240" w:lineRule="auto"/>
        <w:jc w:val="center"/>
        <w:rPr>
          <w:rFonts w:ascii="Times New Roman" w:eastAsia="Times New Roman" w:hAnsi="Times New Roman" w:cs="Times New Roman"/>
          <w:b/>
          <w:sz w:val="24"/>
          <w:szCs w:val="24"/>
          <w:lang w:eastAsia="pl-PL"/>
        </w:rPr>
      </w:pPr>
    </w:p>
    <w:p w14:paraId="0E4DE7FB" w14:textId="77777777" w:rsidR="00C36F23" w:rsidRDefault="00C36F23" w:rsidP="009A5A9B">
      <w:pPr>
        <w:spacing w:after="0" w:line="240" w:lineRule="auto"/>
        <w:jc w:val="center"/>
        <w:rPr>
          <w:rFonts w:ascii="Times New Roman" w:eastAsia="Times New Roman" w:hAnsi="Times New Roman" w:cs="Times New Roman"/>
          <w:b/>
          <w:sz w:val="24"/>
          <w:szCs w:val="24"/>
          <w:lang w:eastAsia="pl-PL"/>
        </w:rPr>
      </w:pPr>
    </w:p>
    <w:p w14:paraId="0E0ADCA9" w14:textId="77777777" w:rsidR="00C36F23" w:rsidRDefault="00C36F23" w:rsidP="009A5A9B">
      <w:pPr>
        <w:spacing w:after="0" w:line="240" w:lineRule="auto"/>
        <w:jc w:val="center"/>
        <w:rPr>
          <w:rFonts w:ascii="Times New Roman" w:eastAsia="Times New Roman" w:hAnsi="Times New Roman" w:cs="Times New Roman"/>
          <w:b/>
          <w:sz w:val="24"/>
          <w:szCs w:val="24"/>
          <w:lang w:eastAsia="pl-PL"/>
        </w:rPr>
      </w:pPr>
    </w:p>
    <w:p w14:paraId="7B724FCD" w14:textId="695A562B" w:rsidR="009A5A9B" w:rsidRPr="009A5A9B" w:rsidRDefault="00C36F23" w:rsidP="009A5A9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Pr="00C36F23">
        <w:rPr>
          <w:rFonts w:ascii="Times New Roman" w:eastAsia="Times New Roman" w:hAnsi="Times New Roman" w:cs="Times New Roman"/>
          <w:b/>
          <w:sz w:val="24"/>
          <w:szCs w:val="24"/>
          <w:lang w:eastAsia="pl-PL"/>
        </w:rPr>
        <w:t>Załącznik nr 1 Szczegółowy opis przedmiotu zamówienia</w:t>
      </w:r>
    </w:p>
    <w:tbl>
      <w:tblPr>
        <w:tblStyle w:val="Tabela-Siatka1"/>
        <w:tblpPr w:leftFromText="141" w:rightFromText="141" w:horzAnchor="margin" w:tblpX="-440" w:tblpY="405"/>
        <w:tblW w:w="10489" w:type="dxa"/>
        <w:tblLayout w:type="fixed"/>
        <w:tblLook w:val="04A0" w:firstRow="1" w:lastRow="0" w:firstColumn="1" w:lastColumn="0" w:noHBand="0" w:noVBand="1"/>
      </w:tblPr>
      <w:tblGrid>
        <w:gridCol w:w="425"/>
        <w:gridCol w:w="1417"/>
        <w:gridCol w:w="3119"/>
        <w:gridCol w:w="850"/>
        <w:gridCol w:w="1560"/>
        <w:gridCol w:w="1559"/>
        <w:gridCol w:w="1559"/>
      </w:tblGrid>
      <w:tr w:rsidR="00C36F23" w:rsidRPr="009A5A9B" w14:paraId="54418C03" w14:textId="77777777" w:rsidTr="00DD5C49">
        <w:tc>
          <w:tcPr>
            <w:tcW w:w="425" w:type="dxa"/>
          </w:tcPr>
          <w:p w14:paraId="5F258433" w14:textId="77777777" w:rsidR="00C36F23" w:rsidRPr="009A5A9B" w:rsidRDefault="00C36F23" w:rsidP="00DD5C49">
            <w:pPr>
              <w:spacing w:after="0" w:line="240" w:lineRule="auto"/>
              <w:rPr>
                <w:rFonts w:ascii="Times New Roman" w:eastAsia="Times New Roman" w:hAnsi="Times New Roman" w:cs="Times New Roman"/>
                <w:sz w:val="16"/>
                <w:szCs w:val="16"/>
                <w:lang w:eastAsia="pl-PL"/>
              </w:rPr>
            </w:pPr>
            <w:proofErr w:type="spellStart"/>
            <w:r w:rsidRPr="009A5A9B">
              <w:rPr>
                <w:rFonts w:ascii="Times New Roman" w:eastAsia="Times New Roman" w:hAnsi="Times New Roman" w:cs="Times New Roman"/>
                <w:sz w:val="16"/>
                <w:szCs w:val="16"/>
                <w:lang w:eastAsia="pl-PL"/>
              </w:rPr>
              <w:t>Lp</w:t>
            </w:r>
            <w:proofErr w:type="spellEnd"/>
          </w:p>
        </w:tc>
        <w:tc>
          <w:tcPr>
            <w:tcW w:w="1417" w:type="dxa"/>
          </w:tcPr>
          <w:p w14:paraId="3D4D6EC5" w14:textId="52BC4599" w:rsidR="00C36F23" w:rsidRPr="009A5A9B" w:rsidRDefault="00DD5C49" w:rsidP="00DD5C49">
            <w:pPr>
              <w:spacing w:after="0" w:line="240" w:lineRule="auto"/>
              <w:rPr>
                <w:rFonts w:ascii="Times New Roman" w:eastAsia="Times New Roman" w:hAnsi="Times New Roman" w:cs="Times New Roman"/>
                <w:sz w:val="24"/>
                <w:szCs w:val="24"/>
                <w:lang w:eastAsia="pl-PL"/>
              </w:rPr>
            </w:pPr>
            <w:r w:rsidRPr="009A5A9B">
              <w:rPr>
                <w:rFonts w:ascii="Times New Roman" w:eastAsia="Times New Roman" w:hAnsi="Times New Roman" w:cs="Times New Roman"/>
                <w:sz w:val="24"/>
                <w:szCs w:val="24"/>
                <w:lang w:eastAsia="pl-PL"/>
              </w:rPr>
              <w:t>Minimalne parametry techniczne</w:t>
            </w:r>
          </w:p>
        </w:tc>
        <w:tc>
          <w:tcPr>
            <w:tcW w:w="3119" w:type="dxa"/>
          </w:tcPr>
          <w:p w14:paraId="5E9F5807" w14:textId="263B79CC" w:rsidR="00C36F23" w:rsidRPr="009A5A9B" w:rsidRDefault="00C36F23" w:rsidP="00DD5C49">
            <w:pPr>
              <w:spacing w:after="0" w:line="240" w:lineRule="auto"/>
              <w:rPr>
                <w:rFonts w:ascii="Times New Roman" w:eastAsia="Times New Roman" w:hAnsi="Times New Roman" w:cs="Times New Roman"/>
                <w:sz w:val="24"/>
                <w:szCs w:val="24"/>
                <w:lang w:eastAsia="pl-PL"/>
              </w:rPr>
            </w:pPr>
          </w:p>
        </w:tc>
        <w:tc>
          <w:tcPr>
            <w:tcW w:w="850" w:type="dxa"/>
          </w:tcPr>
          <w:p w14:paraId="2200E3EE" w14:textId="77777777" w:rsidR="00C36F23" w:rsidRPr="009A5A9B" w:rsidRDefault="00C36F23" w:rsidP="00DD5C49">
            <w:pPr>
              <w:spacing w:after="0" w:line="240" w:lineRule="auto"/>
              <w:rPr>
                <w:rFonts w:ascii="Times New Roman" w:eastAsia="Times New Roman" w:hAnsi="Times New Roman" w:cs="Times New Roman"/>
                <w:sz w:val="24"/>
                <w:szCs w:val="24"/>
                <w:lang w:eastAsia="pl-PL"/>
              </w:rPr>
            </w:pPr>
            <w:r w:rsidRPr="009A5A9B">
              <w:rPr>
                <w:rFonts w:ascii="Times New Roman" w:eastAsia="Times New Roman" w:hAnsi="Times New Roman" w:cs="Times New Roman"/>
                <w:sz w:val="24"/>
                <w:szCs w:val="24"/>
                <w:lang w:eastAsia="pl-PL"/>
              </w:rPr>
              <w:t>Ilość sztuk</w:t>
            </w:r>
          </w:p>
        </w:tc>
        <w:tc>
          <w:tcPr>
            <w:tcW w:w="1560" w:type="dxa"/>
          </w:tcPr>
          <w:p w14:paraId="1734DDB5" w14:textId="77777777" w:rsidR="00C36F23" w:rsidRPr="009A5A9B" w:rsidRDefault="00C36F23" w:rsidP="00DD5C49">
            <w:pPr>
              <w:spacing w:after="0" w:line="240" w:lineRule="auto"/>
              <w:rPr>
                <w:rFonts w:ascii="Times New Roman" w:eastAsia="Times New Roman" w:hAnsi="Times New Roman" w:cs="Times New Roman"/>
                <w:sz w:val="24"/>
                <w:szCs w:val="24"/>
                <w:lang w:eastAsia="pl-PL"/>
              </w:rPr>
            </w:pPr>
            <w:r w:rsidRPr="009A5A9B">
              <w:rPr>
                <w:rFonts w:ascii="Times New Roman" w:eastAsia="Times New Roman" w:hAnsi="Times New Roman" w:cs="Times New Roman"/>
                <w:sz w:val="24"/>
                <w:szCs w:val="24"/>
                <w:lang w:eastAsia="pl-PL"/>
              </w:rPr>
              <w:t>Cena jednostkowa netto</w:t>
            </w:r>
          </w:p>
        </w:tc>
        <w:tc>
          <w:tcPr>
            <w:tcW w:w="1559" w:type="dxa"/>
          </w:tcPr>
          <w:p w14:paraId="622A1DBA" w14:textId="77777777" w:rsidR="00C36F23" w:rsidRPr="009A5A9B" w:rsidRDefault="00C36F23" w:rsidP="00DD5C49">
            <w:pPr>
              <w:spacing w:after="0" w:line="240" w:lineRule="auto"/>
              <w:rPr>
                <w:rFonts w:ascii="Times New Roman" w:eastAsia="Times New Roman" w:hAnsi="Times New Roman" w:cs="Times New Roman"/>
                <w:sz w:val="24"/>
                <w:szCs w:val="24"/>
                <w:lang w:eastAsia="pl-PL"/>
              </w:rPr>
            </w:pPr>
            <w:r w:rsidRPr="009A5A9B">
              <w:rPr>
                <w:rFonts w:ascii="Times New Roman" w:eastAsia="Times New Roman" w:hAnsi="Times New Roman" w:cs="Times New Roman"/>
                <w:sz w:val="24"/>
                <w:szCs w:val="24"/>
                <w:lang w:eastAsia="pl-PL"/>
              </w:rPr>
              <w:t>Cena jednostkowa netto</w:t>
            </w:r>
          </w:p>
        </w:tc>
        <w:tc>
          <w:tcPr>
            <w:tcW w:w="1559" w:type="dxa"/>
          </w:tcPr>
          <w:p w14:paraId="04C35286" w14:textId="77777777" w:rsidR="00C36F23" w:rsidRPr="009A5A9B" w:rsidRDefault="00C36F23" w:rsidP="00DD5C49">
            <w:pPr>
              <w:spacing w:after="0" w:line="240" w:lineRule="auto"/>
              <w:rPr>
                <w:rFonts w:ascii="Times New Roman" w:eastAsia="Times New Roman" w:hAnsi="Times New Roman" w:cs="Times New Roman"/>
                <w:sz w:val="24"/>
                <w:szCs w:val="24"/>
                <w:lang w:eastAsia="pl-PL"/>
              </w:rPr>
            </w:pPr>
            <w:r w:rsidRPr="009A5A9B">
              <w:rPr>
                <w:rFonts w:ascii="Times New Roman" w:eastAsia="Times New Roman" w:hAnsi="Times New Roman" w:cs="Times New Roman"/>
                <w:sz w:val="24"/>
                <w:szCs w:val="24"/>
                <w:lang w:eastAsia="pl-PL"/>
              </w:rPr>
              <w:t>Wartość brutto</w:t>
            </w:r>
          </w:p>
        </w:tc>
      </w:tr>
      <w:tr w:rsidR="00C36F23" w:rsidRPr="009A5A9B" w14:paraId="5393CA24" w14:textId="77777777" w:rsidTr="00DD5C49">
        <w:tc>
          <w:tcPr>
            <w:tcW w:w="425" w:type="dxa"/>
          </w:tcPr>
          <w:p w14:paraId="71A524CE" w14:textId="77777777" w:rsidR="00C36F23" w:rsidRPr="009A5A9B" w:rsidRDefault="00C36F23" w:rsidP="00DD5C49">
            <w:pPr>
              <w:spacing w:after="0" w:line="240" w:lineRule="auto"/>
              <w:rPr>
                <w:rFonts w:ascii="Times New Roman" w:eastAsia="Times New Roman" w:hAnsi="Times New Roman" w:cs="Times New Roman"/>
                <w:b/>
                <w:sz w:val="16"/>
                <w:szCs w:val="16"/>
                <w:lang w:eastAsia="pl-PL"/>
              </w:rPr>
            </w:pPr>
            <w:r w:rsidRPr="009A5A9B">
              <w:rPr>
                <w:rFonts w:ascii="Times New Roman" w:eastAsia="Times New Roman" w:hAnsi="Times New Roman" w:cs="Times New Roman"/>
                <w:b/>
                <w:sz w:val="24"/>
                <w:szCs w:val="24"/>
                <w:lang w:eastAsia="pl-PL"/>
              </w:rPr>
              <w:t>1.</w:t>
            </w:r>
          </w:p>
        </w:tc>
        <w:tc>
          <w:tcPr>
            <w:tcW w:w="4536" w:type="dxa"/>
            <w:gridSpan w:val="2"/>
          </w:tcPr>
          <w:p w14:paraId="6781EB3E" w14:textId="4A31CE9E" w:rsidR="00C36F23" w:rsidRPr="009A5A9B" w:rsidRDefault="00DD5C49" w:rsidP="00DD5C4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Telewizor hotelowy</w:t>
            </w:r>
          </w:p>
        </w:tc>
        <w:tc>
          <w:tcPr>
            <w:tcW w:w="850" w:type="dxa"/>
          </w:tcPr>
          <w:p w14:paraId="7E2AA5D3" w14:textId="38139E56" w:rsidR="00C36F23" w:rsidRPr="009A5A9B" w:rsidRDefault="00DD5C49" w:rsidP="00DD5C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1560" w:type="dxa"/>
          </w:tcPr>
          <w:p w14:paraId="45289CF8" w14:textId="77777777" w:rsidR="00C36F23" w:rsidRPr="009A5A9B" w:rsidRDefault="00C36F23" w:rsidP="00DD5C49">
            <w:pPr>
              <w:spacing w:after="0" w:line="240" w:lineRule="auto"/>
              <w:rPr>
                <w:rFonts w:ascii="Times New Roman" w:eastAsia="Times New Roman" w:hAnsi="Times New Roman" w:cs="Times New Roman"/>
                <w:sz w:val="24"/>
                <w:szCs w:val="24"/>
                <w:lang w:eastAsia="pl-PL"/>
              </w:rPr>
            </w:pPr>
          </w:p>
        </w:tc>
        <w:tc>
          <w:tcPr>
            <w:tcW w:w="1559" w:type="dxa"/>
          </w:tcPr>
          <w:p w14:paraId="421A9FC0" w14:textId="77777777" w:rsidR="00C36F23" w:rsidRPr="009A5A9B" w:rsidRDefault="00C36F23" w:rsidP="00DD5C49">
            <w:pPr>
              <w:spacing w:after="0" w:line="240" w:lineRule="auto"/>
              <w:rPr>
                <w:rFonts w:ascii="Times New Roman" w:eastAsia="Times New Roman" w:hAnsi="Times New Roman" w:cs="Times New Roman"/>
                <w:sz w:val="24"/>
                <w:szCs w:val="24"/>
                <w:lang w:eastAsia="pl-PL"/>
              </w:rPr>
            </w:pPr>
          </w:p>
        </w:tc>
        <w:tc>
          <w:tcPr>
            <w:tcW w:w="1559" w:type="dxa"/>
          </w:tcPr>
          <w:p w14:paraId="126F516F" w14:textId="77777777" w:rsidR="00C36F23" w:rsidRPr="009A5A9B" w:rsidRDefault="00C36F23" w:rsidP="00DD5C49">
            <w:pPr>
              <w:spacing w:after="0" w:line="240" w:lineRule="auto"/>
              <w:rPr>
                <w:rFonts w:ascii="Times New Roman" w:eastAsia="Times New Roman" w:hAnsi="Times New Roman" w:cs="Times New Roman"/>
                <w:sz w:val="24"/>
                <w:szCs w:val="24"/>
                <w:lang w:eastAsia="pl-PL"/>
              </w:rPr>
            </w:pPr>
          </w:p>
        </w:tc>
      </w:tr>
      <w:tr w:rsidR="00C55492" w:rsidRPr="009A5A9B" w14:paraId="1FD32ABA" w14:textId="77777777" w:rsidTr="00DD5C49">
        <w:tc>
          <w:tcPr>
            <w:tcW w:w="425" w:type="dxa"/>
            <w:vMerge w:val="restart"/>
          </w:tcPr>
          <w:p w14:paraId="67BEB778"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417" w:type="dxa"/>
          </w:tcPr>
          <w:p w14:paraId="1A91621E" w14:textId="329DE7DB" w:rsidR="00C55492" w:rsidRPr="009A5A9B" w:rsidRDefault="00C55492" w:rsidP="00DD5C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Wyświetlacz</w:t>
            </w:r>
          </w:p>
        </w:tc>
        <w:tc>
          <w:tcPr>
            <w:tcW w:w="3119" w:type="dxa"/>
          </w:tcPr>
          <w:p w14:paraId="6BB1759E" w14:textId="000A4E03" w:rsidR="00C55492" w:rsidRPr="009A5A9B" w:rsidRDefault="00C55492" w:rsidP="00DD5C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Telewizor LED HD</w:t>
            </w:r>
          </w:p>
        </w:tc>
        <w:tc>
          <w:tcPr>
            <w:tcW w:w="850" w:type="dxa"/>
            <w:vMerge w:val="restart"/>
          </w:tcPr>
          <w:p w14:paraId="11FA2D68" w14:textId="77777777" w:rsidR="00C55492" w:rsidRPr="009A5A9B" w:rsidRDefault="00C55492" w:rsidP="00DD5C49">
            <w:pPr>
              <w:spacing w:after="0" w:line="240" w:lineRule="auto"/>
              <w:jc w:val="center"/>
              <w:rPr>
                <w:rFonts w:ascii="Times New Roman" w:eastAsia="Times New Roman" w:hAnsi="Times New Roman" w:cs="Times New Roman"/>
                <w:sz w:val="24"/>
                <w:szCs w:val="24"/>
                <w:lang w:eastAsia="pl-PL"/>
              </w:rPr>
            </w:pPr>
          </w:p>
        </w:tc>
        <w:tc>
          <w:tcPr>
            <w:tcW w:w="1560" w:type="dxa"/>
          </w:tcPr>
          <w:p w14:paraId="45AC9DC3"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0A2D1769"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7EE7DB40"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r>
      <w:tr w:rsidR="00C55492" w:rsidRPr="009A5A9B" w14:paraId="3E345F19" w14:textId="77777777" w:rsidTr="00DD5C49">
        <w:tc>
          <w:tcPr>
            <w:tcW w:w="425" w:type="dxa"/>
            <w:vMerge/>
          </w:tcPr>
          <w:p w14:paraId="031ADA72"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417" w:type="dxa"/>
          </w:tcPr>
          <w:p w14:paraId="383AF5B8" w14:textId="279EABE1" w:rsidR="00C55492" w:rsidRPr="009A5A9B" w:rsidRDefault="00C55492" w:rsidP="00DD5C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Długość przekątnej ekranu</w:t>
            </w:r>
          </w:p>
        </w:tc>
        <w:tc>
          <w:tcPr>
            <w:tcW w:w="3119" w:type="dxa"/>
          </w:tcPr>
          <w:p w14:paraId="727F6A6F" w14:textId="44FC2E51" w:rsidR="00C55492" w:rsidRPr="009A5A9B" w:rsidRDefault="00C55492" w:rsidP="00DD5C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24 cale</w:t>
            </w:r>
          </w:p>
        </w:tc>
        <w:tc>
          <w:tcPr>
            <w:tcW w:w="850" w:type="dxa"/>
            <w:vMerge/>
          </w:tcPr>
          <w:p w14:paraId="1D231C5D"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60" w:type="dxa"/>
          </w:tcPr>
          <w:p w14:paraId="6703CEF6"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18278F88"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40BA17EB"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r>
      <w:tr w:rsidR="00C55492" w:rsidRPr="009A5A9B" w14:paraId="02F682D8" w14:textId="77777777" w:rsidTr="00DD5C49">
        <w:tc>
          <w:tcPr>
            <w:tcW w:w="425" w:type="dxa"/>
            <w:vMerge/>
          </w:tcPr>
          <w:p w14:paraId="7A311BEB"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417" w:type="dxa"/>
          </w:tcPr>
          <w:p w14:paraId="4908FE68" w14:textId="1A21375F" w:rsidR="00C55492" w:rsidRPr="009A5A9B" w:rsidRDefault="00C55492" w:rsidP="00DD5C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Format obrazu</w:t>
            </w:r>
          </w:p>
        </w:tc>
        <w:tc>
          <w:tcPr>
            <w:tcW w:w="3119" w:type="dxa"/>
          </w:tcPr>
          <w:p w14:paraId="2A7CE6F4" w14:textId="79C0F693" w:rsidR="00C55492" w:rsidRPr="009A5A9B" w:rsidRDefault="00C55492" w:rsidP="00DD5C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16:9</w:t>
            </w:r>
          </w:p>
        </w:tc>
        <w:tc>
          <w:tcPr>
            <w:tcW w:w="850" w:type="dxa"/>
            <w:vMerge/>
          </w:tcPr>
          <w:p w14:paraId="14B4E24E"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60" w:type="dxa"/>
          </w:tcPr>
          <w:p w14:paraId="7A5A7EA2"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7CB904CF"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60FA720F"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r>
      <w:tr w:rsidR="00C55492" w:rsidRPr="009A5A9B" w14:paraId="1F460706" w14:textId="77777777" w:rsidTr="00DD5C49">
        <w:tc>
          <w:tcPr>
            <w:tcW w:w="425" w:type="dxa"/>
            <w:vMerge/>
          </w:tcPr>
          <w:p w14:paraId="46064055"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417" w:type="dxa"/>
          </w:tcPr>
          <w:p w14:paraId="78DEC8A1" w14:textId="62146ED5" w:rsidR="00C55492" w:rsidRPr="009A5A9B" w:rsidRDefault="00C55492" w:rsidP="00DD5C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Rozdzielczość panelu</w:t>
            </w:r>
          </w:p>
        </w:tc>
        <w:tc>
          <w:tcPr>
            <w:tcW w:w="3119" w:type="dxa"/>
          </w:tcPr>
          <w:p w14:paraId="1455B046" w14:textId="362195FE" w:rsidR="00C55492" w:rsidRPr="009A5A9B" w:rsidRDefault="00C55492" w:rsidP="00DD5C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min. 1366 x 768p</w:t>
            </w:r>
          </w:p>
        </w:tc>
        <w:tc>
          <w:tcPr>
            <w:tcW w:w="850" w:type="dxa"/>
            <w:vMerge/>
          </w:tcPr>
          <w:p w14:paraId="36582361"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60" w:type="dxa"/>
          </w:tcPr>
          <w:p w14:paraId="6E5211AF"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5D7D516C"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2BA976F9"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r>
      <w:tr w:rsidR="00C55492" w:rsidRPr="009A5A9B" w14:paraId="4C08AD0F" w14:textId="77777777" w:rsidTr="00DD5C49">
        <w:tc>
          <w:tcPr>
            <w:tcW w:w="425" w:type="dxa"/>
            <w:vMerge/>
          </w:tcPr>
          <w:p w14:paraId="5C883F7A"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417" w:type="dxa"/>
          </w:tcPr>
          <w:p w14:paraId="34A95B8C" w14:textId="3D5A92AD" w:rsidR="00C55492" w:rsidRPr="009A5A9B" w:rsidRDefault="00C55492" w:rsidP="00DD5C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Jasność</w:t>
            </w:r>
          </w:p>
        </w:tc>
        <w:tc>
          <w:tcPr>
            <w:tcW w:w="3119" w:type="dxa"/>
          </w:tcPr>
          <w:p w14:paraId="6029E1D3" w14:textId="4B8A99F1" w:rsidR="00C55492" w:rsidRPr="00DD5C49" w:rsidRDefault="00C55492" w:rsidP="00DD5C49">
            <w:pPr>
              <w:spacing w:after="0" w:line="240" w:lineRule="auto"/>
              <w:rPr>
                <w:rFonts w:ascii="Times New Roman" w:eastAsia="Times New Roman" w:hAnsi="Times New Roman" w:cs="Times New Roman"/>
                <w:vertAlign w:val="superscript"/>
                <w:lang w:eastAsia="pl-PL"/>
              </w:rPr>
            </w:pPr>
            <w:r>
              <w:rPr>
                <w:rFonts w:ascii="Times New Roman" w:eastAsia="Times New Roman" w:hAnsi="Times New Roman" w:cs="Times New Roman"/>
                <w:lang w:eastAsia="pl-PL"/>
              </w:rPr>
              <w:t>Min. 300 cd/m</w:t>
            </w:r>
            <w:r>
              <w:rPr>
                <w:rFonts w:ascii="Times New Roman" w:eastAsia="Times New Roman" w:hAnsi="Times New Roman" w:cs="Times New Roman"/>
                <w:vertAlign w:val="superscript"/>
                <w:lang w:eastAsia="pl-PL"/>
              </w:rPr>
              <w:t>2</w:t>
            </w:r>
          </w:p>
        </w:tc>
        <w:tc>
          <w:tcPr>
            <w:tcW w:w="850" w:type="dxa"/>
            <w:vMerge/>
          </w:tcPr>
          <w:p w14:paraId="41C93EEF"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60" w:type="dxa"/>
          </w:tcPr>
          <w:p w14:paraId="60802426"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2EF7B107"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6F4F309B"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r>
      <w:tr w:rsidR="00C55492" w:rsidRPr="000A6403" w14:paraId="299704A0" w14:textId="77777777" w:rsidTr="00DD5C49">
        <w:tc>
          <w:tcPr>
            <w:tcW w:w="425" w:type="dxa"/>
            <w:vMerge/>
          </w:tcPr>
          <w:p w14:paraId="03E3F0F2" w14:textId="77777777" w:rsidR="00C55492" w:rsidRPr="009A5A9B" w:rsidRDefault="00C55492" w:rsidP="00DD5C49">
            <w:pPr>
              <w:spacing w:after="0" w:line="240" w:lineRule="auto"/>
              <w:rPr>
                <w:rFonts w:ascii="Times New Roman" w:eastAsia="Times New Roman" w:hAnsi="Times New Roman" w:cs="Times New Roman"/>
                <w:sz w:val="24"/>
                <w:szCs w:val="24"/>
                <w:lang w:eastAsia="pl-PL"/>
              </w:rPr>
            </w:pPr>
          </w:p>
        </w:tc>
        <w:tc>
          <w:tcPr>
            <w:tcW w:w="1417" w:type="dxa"/>
          </w:tcPr>
          <w:p w14:paraId="5A9F14E2" w14:textId="02A3794E" w:rsidR="00C55492" w:rsidRPr="009A5A9B" w:rsidRDefault="00C55492" w:rsidP="00DD5C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Kąt widzenia</w:t>
            </w:r>
          </w:p>
        </w:tc>
        <w:tc>
          <w:tcPr>
            <w:tcW w:w="3119" w:type="dxa"/>
          </w:tcPr>
          <w:p w14:paraId="23F0F8F2" w14:textId="08C5BD71" w:rsidR="00C55492" w:rsidRPr="00DD5C49" w:rsidRDefault="00C55492" w:rsidP="00DD5C49">
            <w:pPr>
              <w:spacing w:after="0" w:line="240" w:lineRule="auto"/>
              <w:rPr>
                <w:rFonts w:ascii="Times New Roman" w:eastAsia="Times New Roman" w:hAnsi="Times New Roman" w:cs="Times New Roman"/>
                <w:lang w:val="en-US" w:eastAsia="pl-PL"/>
              </w:rPr>
            </w:pPr>
            <w:r w:rsidRPr="00DD5C49">
              <w:rPr>
                <w:rFonts w:ascii="Times New Roman" w:eastAsia="Times New Roman" w:hAnsi="Times New Roman" w:cs="Times New Roman"/>
                <w:lang w:val="en-US" w:eastAsia="pl-PL"/>
              </w:rPr>
              <w:t xml:space="preserve">Min 178 </w:t>
            </w:r>
            <w:proofErr w:type="spellStart"/>
            <w:r w:rsidRPr="00DD5C49">
              <w:rPr>
                <w:rFonts w:ascii="Times New Roman" w:eastAsia="Times New Roman" w:hAnsi="Times New Roman" w:cs="Times New Roman"/>
                <w:lang w:val="en-US" w:eastAsia="pl-PL"/>
              </w:rPr>
              <w:t>st</w:t>
            </w:r>
            <w:proofErr w:type="spellEnd"/>
            <w:r w:rsidRPr="00DD5C49">
              <w:rPr>
                <w:rFonts w:ascii="Times New Roman" w:eastAsia="Times New Roman" w:hAnsi="Times New Roman" w:cs="Times New Roman"/>
                <w:lang w:val="en-US" w:eastAsia="pl-PL"/>
              </w:rPr>
              <w:t xml:space="preserve"> (</w:t>
            </w:r>
            <w:proofErr w:type="spellStart"/>
            <w:r w:rsidRPr="00DD5C49">
              <w:rPr>
                <w:rFonts w:ascii="Times New Roman" w:eastAsia="Times New Roman" w:hAnsi="Times New Roman" w:cs="Times New Roman"/>
                <w:lang w:val="en-US" w:eastAsia="pl-PL"/>
              </w:rPr>
              <w:t>poz</w:t>
            </w:r>
            <w:proofErr w:type="spellEnd"/>
            <w:r w:rsidRPr="00DD5C49">
              <w:rPr>
                <w:rFonts w:ascii="Times New Roman" w:eastAsia="Times New Roman" w:hAnsi="Times New Roman" w:cs="Times New Roman"/>
                <w:lang w:val="en-US" w:eastAsia="pl-PL"/>
              </w:rPr>
              <w:t xml:space="preserve">.)/178 </w:t>
            </w:r>
            <w:proofErr w:type="spellStart"/>
            <w:r w:rsidRPr="00DD5C49">
              <w:rPr>
                <w:rFonts w:ascii="Times New Roman" w:eastAsia="Times New Roman" w:hAnsi="Times New Roman" w:cs="Times New Roman"/>
                <w:lang w:val="en-US" w:eastAsia="pl-PL"/>
              </w:rPr>
              <w:t>st</w:t>
            </w:r>
            <w:proofErr w:type="spellEnd"/>
            <w:r w:rsidRPr="00DD5C49">
              <w:rPr>
                <w:rFonts w:ascii="Times New Roman" w:eastAsia="Times New Roman" w:hAnsi="Times New Roman" w:cs="Times New Roman"/>
                <w:lang w:val="en-US" w:eastAsia="pl-PL"/>
              </w:rPr>
              <w:t>(pion.)</w:t>
            </w:r>
          </w:p>
        </w:tc>
        <w:tc>
          <w:tcPr>
            <w:tcW w:w="850" w:type="dxa"/>
            <w:vMerge/>
          </w:tcPr>
          <w:p w14:paraId="6E8B2365"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c>
          <w:tcPr>
            <w:tcW w:w="1560" w:type="dxa"/>
          </w:tcPr>
          <w:p w14:paraId="6AD9BE78"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c>
          <w:tcPr>
            <w:tcW w:w="1559" w:type="dxa"/>
          </w:tcPr>
          <w:p w14:paraId="3E6CE746"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c>
          <w:tcPr>
            <w:tcW w:w="1559" w:type="dxa"/>
          </w:tcPr>
          <w:p w14:paraId="72F12EA2"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r>
      <w:tr w:rsidR="00C55492" w:rsidRPr="000A6403" w14:paraId="77577D32" w14:textId="77777777" w:rsidTr="00DD5C49">
        <w:tc>
          <w:tcPr>
            <w:tcW w:w="425" w:type="dxa"/>
            <w:vMerge/>
          </w:tcPr>
          <w:p w14:paraId="219926B3"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c>
          <w:tcPr>
            <w:tcW w:w="1417" w:type="dxa"/>
          </w:tcPr>
          <w:p w14:paraId="6A9E8165" w14:textId="61FA078F" w:rsidR="00C55492" w:rsidRPr="00DD5C49" w:rsidRDefault="00C55492" w:rsidP="00DD5C49">
            <w:pPr>
              <w:spacing w:after="0" w:line="240" w:lineRule="auto"/>
              <w:rPr>
                <w:rFonts w:ascii="Times New Roman" w:eastAsia="Times New Roman" w:hAnsi="Times New Roman" w:cs="Times New Roman"/>
                <w:sz w:val="20"/>
                <w:szCs w:val="20"/>
                <w:lang w:val="en-US" w:eastAsia="pl-PL"/>
              </w:rPr>
            </w:pPr>
            <w:proofErr w:type="spellStart"/>
            <w:r>
              <w:rPr>
                <w:rFonts w:ascii="Times New Roman" w:eastAsia="Times New Roman" w:hAnsi="Times New Roman" w:cs="Times New Roman"/>
                <w:sz w:val="20"/>
                <w:szCs w:val="20"/>
                <w:lang w:val="en-US" w:eastAsia="pl-PL"/>
              </w:rPr>
              <w:t>Funkcje</w:t>
            </w:r>
            <w:proofErr w:type="spellEnd"/>
            <w:r>
              <w:rPr>
                <w:rFonts w:ascii="Times New Roman" w:eastAsia="Times New Roman" w:hAnsi="Times New Roman" w:cs="Times New Roman"/>
                <w:sz w:val="20"/>
                <w:szCs w:val="20"/>
                <w:lang w:val="en-US" w:eastAsia="pl-PL"/>
              </w:rPr>
              <w:t xml:space="preserve"> </w:t>
            </w:r>
            <w:proofErr w:type="spellStart"/>
            <w:r>
              <w:rPr>
                <w:rFonts w:ascii="Times New Roman" w:eastAsia="Times New Roman" w:hAnsi="Times New Roman" w:cs="Times New Roman"/>
                <w:sz w:val="20"/>
                <w:szCs w:val="20"/>
                <w:lang w:val="en-US" w:eastAsia="pl-PL"/>
              </w:rPr>
              <w:t>poprawy</w:t>
            </w:r>
            <w:proofErr w:type="spellEnd"/>
            <w:r>
              <w:rPr>
                <w:rFonts w:ascii="Times New Roman" w:eastAsia="Times New Roman" w:hAnsi="Times New Roman" w:cs="Times New Roman"/>
                <w:sz w:val="20"/>
                <w:szCs w:val="20"/>
                <w:lang w:val="en-US" w:eastAsia="pl-PL"/>
              </w:rPr>
              <w:t xml:space="preserve"> </w:t>
            </w:r>
            <w:proofErr w:type="spellStart"/>
            <w:r>
              <w:rPr>
                <w:rFonts w:ascii="Times New Roman" w:eastAsia="Times New Roman" w:hAnsi="Times New Roman" w:cs="Times New Roman"/>
                <w:sz w:val="20"/>
                <w:szCs w:val="20"/>
                <w:lang w:val="en-US" w:eastAsia="pl-PL"/>
              </w:rPr>
              <w:t>obrazu</w:t>
            </w:r>
            <w:proofErr w:type="spellEnd"/>
          </w:p>
        </w:tc>
        <w:tc>
          <w:tcPr>
            <w:tcW w:w="3119" w:type="dxa"/>
          </w:tcPr>
          <w:p w14:paraId="5DD6E884" w14:textId="303A926A" w:rsidR="00C55492" w:rsidRPr="00DD5C49" w:rsidRDefault="00C55492" w:rsidP="00DD5C49">
            <w:pPr>
              <w:spacing w:after="0" w:line="240" w:lineRule="auto"/>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 xml:space="preserve">Digital Crystal Clear, 100 Hz Perfect </w:t>
            </w:r>
            <w:proofErr w:type="spellStart"/>
            <w:r>
              <w:rPr>
                <w:rFonts w:ascii="Times New Roman" w:eastAsia="Times New Roman" w:hAnsi="Times New Roman" w:cs="Times New Roman"/>
                <w:lang w:val="en-US" w:eastAsia="pl-PL"/>
              </w:rPr>
              <w:t>MotionRate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równoważne</w:t>
            </w:r>
            <w:proofErr w:type="spellEnd"/>
            <w:r>
              <w:rPr>
                <w:rFonts w:ascii="Times New Roman" w:eastAsia="Times New Roman" w:hAnsi="Times New Roman" w:cs="Times New Roman"/>
                <w:lang w:val="en-US" w:eastAsia="pl-PL"/>
              </w:rPr>
              <w:t xml:space="preserve"> </w:t>
            </w:r>
          </w:p>
        </w:tc>
        <w:tc>
          <w:tcPr>
            <w:tcW w:w="850" w:type="dxa"/>
            <w:vMerge/>
          </w:tcPr>
          <w:p w14:paraId="18A2EE37"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c>
          <w:tcPr>
            <w:tcW w:w="1560" w:type="dxa"/>
          </w:tcPr>
          <w:p w14:paraId="3D997ACA"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c>
          <w:tcPr>
            <w:tcW w:w="1559" w:type="dxa"/>
          </w:tcPr>
          <w:p w14:paraId="440863CF"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c>
          <w:tcPr>
            <w:tcW w:w="1559" w:type="dxa"/>
          </w:tcPr>
          <w:p w14:paraId="10E9E088"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r>
      <w:tr w:rsidR="00C55492" w:rsidRPr="00DD5C49" w14:paraId="34E0ACE0" w14:textId="77777777" w:rsidTr="00DD5C49">
        <w:tc>
          <w:tcPr>
            <w:tcW w:w="425" w:type="dxa"/>
            <w:vMerge/>
          </w:tcPr>
          <w:p w14:paraId="726AE56A"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c>
          <w:tcPr>
            <w:tcW w:w="1417" w:type="dxa"/>
          </w:tcPr>
          <w:p w14:paraId="09F01643" w14:textId="2B5D1AC3" w:rsidR="00C55492" w:rsidRPr="00DD5C49" w:rsidRDefault="00C55492" w:rsidP="00DD5C49">
            <w:pPr>
              <w:spacing w:after="0" w:line="240" w:lineRule="auto"/>
              <w:rPr>
                <w:rFonts w:ascii="Times New Roman" w:eastAsia="Times New Roman" w:hAnsi="Times New Roman" w:cs="Times New Roman"/>
                <w:sz w:val="20"/>
                <w:szCs w:val="20"/>
                <w:lang w:val="en-US" w:eastAsia="pl-PL"/>
              </w:rPr>
            </w:pPr>
            <w:proofErr w:type="spellStart"/>
            <w:r>
              <w:rPr>
                <w:rFonts w:ascii="Times New Roman" w:eastAsia="Times New Roman" w:hAnsi="Times New Roman" w:cs="Times New Roman"/>
                <w:sz w:val="20"/>
                <w:szCs w:val="20"/>
                <w:lang w:val="en-US" w:eastAsia="pl-PL"/>
              </w:rPr>
              <w:t>Dynamiczny</w:t>
            </w:r>
            <w:proofErr w:type="spellEnd"/>
            <w:r>
              <w:rPr>
                <w:rFonts w:ascii="Times New Roman" w:eastAsia="Times New Roman" w:hAnsi="Times New Roman" w:cs="Times New Roman"/>
                <w:sz w:val="20"/>
                <w:szCs w:val="20"/>
                <w:lang w:val="en-US" w:eastAsia="pl-PL"/>
              </w:rPr>
              <w:t xml:space="preserve"> </w:t>
            </w:r>
            <w:proofErr w:type="spellStart"/>
            <w:r>
              <w:rPr>
                <w:rFonts w:ascii="Times New Roman" w:eastAsia="Times New Roman" w:hAnsi="Times New Roman" w:cs="Times New Roman"/>
                <w:sz w:val="20"/>
                <w:szCs w:val="20"/>
                <w:lang w:val="en-US" w:eastAsia="pl-PL"/>
              </w:rPr>
              <w:t>kontrast</w:t>
            </w:r>
            <w:proofErr w:type="spellEnd"/>
            <w:r>
              <w:rPr>
                <w:rFonts w:ascii="Times New Roman" w:eastAsia="Times New Roman" w:hAnsi="Times New Roman" w:cs="Times New Roman"/>
                <w:sz w:val="20"/>
                <w:szCs w:val="20"/>
                <w:lang w:val="en-US" w:eastAsia="pl-PL"/>
              </w:rPr>
              <w:t xml:space="preserve"> </w:t>
            </w:r>
            <w:proofErr w:type="spellStart"/>
            <w:r>
              <w:rPr>
                <w:rFonts w:ascii="Times New Roman" w:eastAsia="Times New Roman" w:hAnsi="Times New Roman" w:cs="Times New Roman"/>
                <w:sz w:val="20"/>
                <w:szCs w:val="20"/>
                <w:lang w:val="en-US" w:eastAsia="pl-PL"/>
              </w:rPr>
              <w:t>ekranu</w:t>
            </w:r>
            <w:proofErr w:type="spellEnd"/>
          </w:p>
        </w:tc>
        <w:tc>
          <w:tcPr>
            <w:tcW w:w="3119" w:type="dxa"/>
          </w:tcPr>
          <w:p w14:paraId="4A0854ED" w14:textId="2DC3766E" w:rsidR="00C55492" w:rsidRPr="00DD5C49" w:rsidRDefault="00C55492" w:rsidP="00DD5C49">
            <w:pPr>
              <w:spacing w:after="0" w:line="240" w:lineRule="auto"/>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Min. 100 000:1</w:t>
            </w:r>
          </w:p>
        </w:tc>
        <w:tc>
          <w:tcPr>
            <w:tcW w:w="850" w:type="dxa"/>
            <w:vMerge/>
          </w:tcPr>
          <w:p w14:paraId="3CAEDEF1"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c>
          <w:tcPr>
            <w:tcW w:w="1560" w:type="dxa"/>
          </w:tcPr>
          <w:p w14:paraId="1BAB8B09"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c>
          <w:tcPr>
            <w:tcW w:w="1559" w:type="dxa"/>
          </w:tcPr>
          <w:p w14:paraId="1F0196B0"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c>
          <w:tcPr>
            <w:tcW w:w="1559" w:type="dxa"/>
          </w:tcPr>
          <w:p w14:paraId="1AFE9D2E"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r>
      <w:tr w:rsidR="00C55492" w:rsidRPr="00DD5C49" w14:paraId="41FBA9BC" w14:textId="77777777" w:rsidTr="00DD5C49">
        <w:tc>
          <w:tcPr>
            <w:tcW w:w="425" w:type="dxa"/>
            <w:vMerge/>
          </w:tcPr>
          <w:p w14:paraId="2A54EBF0" w14:textId="77777777" w:rsidR="00C55492" w:rsidRPr="00DD5C49" w:rsidRDefault="00C55492" w:rsidP="00DD5C49">
            <w:pPr>
              <w:spacing w:after="0" w:line="240" w:lineRule="auto"/>
              <w:rPr>
                <w:rFonts w:ascii="Times New Roman" w:eastAsia="Times New Roman" w:hAnsi="Times New Roman" w:cs="Times New Roman"/>
                <w:sz w:val="24"/>
                <w:szCs w:val="24"/>
                <w:lang w:val="en-US" w:eastAsia="pl-PL"/>
              </w:rPr>
            </w:pPr>
          </w:p>
        </w:tc>
        <w:tc>
          <w:tcPr>
            <w:tcW w:w="1417" w:type="dxa"/>
          </w:tcPr>
          <w:p w14:paraId="74957472" w14:textId="72E2BAFC" w:rsidR="00C55492" w:rsidRPr="00DD5C49" w:rsidRDefault="00C55492" w:rsidP="00DD5C49">
            <w:pPr>
              <w:spacing w:after="0" w:line="240" w:lineRule="auto"/>
              <w:rPr>
                <w:rFonts w:ascii="Times New Roman" w:eastAsia="Times New Roman" w:hAnsi="Times New Roman" w:cs="Times New Roman"/>
                <w:sz w:val="20"/>
                <w:szCs w:val="20"/>
                <w:lang w:val="en-US" w:eastAsia="pl-PL"/>
              </w:rPr>
            </w:pPr>
            <w:proofErr w:type="spellStart"/>
            <w:r>
              <w:rPr>
                <w:rFonts w:ascii="Times New Roman" w:eastAsia="Times New Roman" w:hAnsi="Times New Roman" w:cs="Times New Roman"/>
                <w:sz w:val="20"/>
                <w:szCs w:val="20"/>
                <w:lang w:val="en-US" w:eastAsia="pl-PL"/>
              </w:rPr>
              <w:t>Obsługiwana</w:t>
            </w:r>
            <w:proofErr w:type="spellEnd"/>
            <w:r>
              <w:rPr>
                <w:rFonts w:ascii="Times New Roman" w:eastAsia="Times New Roman" w:hAnsi="Times New Roman" w:cs="Times New Roman"/>
                <w:sz w:val="20"/>
                <w:szCs w:val="20"/>
                <w:lang w:val="en-US" w:eastAsia="pl-PL"/>
              </w:rPr>
              <w:t xml:space="preserve"> </w:t>
            </w:r>
            <w:proofErr w:type="spellStart"/>
            <w:r>
              <w:rPr>
                <w:rFonts w:ascii="Times New Roman" w:eastAsia="Times New Roman" w:hAnsi="Times New Roman" w:cs="Times New Roman"/>
                <w:sz w:val="20"/>
                <w:szCs w:val="20"/>
                <w:lang w:val="en-US" w:eastAsia="pl-PL"/>
              </w:rPr>
              <w:t>rozdzielczość</w:t>
            </w:r>
            <w:proofErr w:type="spellEnd"/>
            <w:r>
              <w:rPr>
                <w:rFonts w:ascii="Times New Roman" w:eastAsia="Times New Roman" w:hAnsi="Times New Roman" w:cs="Times New Roman"/>
                <w:sz w:val="20"/>
                <w:szCs w:val="20"/>
                <w:lang w:val="en-US" w:eastAsia="pl-PL"/>
              </w:rPr>
              <w:t xml:space="preserve"> </w:t>
            </w:r>
            <w:proofErr w:type="spellStart"/>
            <w:r>
              <w:rPr>
                <w:rFonts w:ascii="Times New Roman" w:eastAsia="Times New Roman" w:hAnsi="Times New Roman" w:cs="Times New Roman"/>
                <w:sz w:val="20"/>
                <w:szCs w:val="20"/>
                <w:lang w:val="en-US" w:eastAsia="pl-PL"/>
              </w:rPr>
              <w:t>wyświetlacza</w:t>
            </w:r>
            <w:proofErr w:type="spellEnd"/>
          </w:p>
        </w:tc>
        <w:tc>
          <w:tcPr>
            <w:tcW w:w="3119" w:type="dxa"/>
          </w:tcPr>
          <w:p w14:paraId="5751BDF9" w14:textId="09BAB34D" w:rsidR="00C55492" w:rsidRPr="0024256B" w:rsidRDefault="00C55492" w:rsidP="00DD5C49">
            <w:pPr>
              <w:spacing w:after="0" w:line="240" w:lineRule="auto"/>
              <w:rPr>
                <w:rFonts w:ascii="Times New Roman" w:eastAsia="Times New Roman" w:hAnsi="Times New Roman" w:cs="Times New Roman"/>
                <w:lang w:eastAsia="pl-PL"/>
              </w:rPr>
            </w:pPr>
            <w:r w:rsidRPr="0024256B">
              <w:rPr>
                <w:rFonts w:ascii="Times New Roman" w:eastAsia="Times New Roman" w:hAnsi="Times New Roman" w:cs="Times New Roman"/>
                <w:lang w:eastAsia="pl-PL"/>
              </w:rPr>
              <w:t xml:space="preserve">Obraz z komputera – rozdzielczość do 1920x1080 przy 60 </w:t>
            </w:r>
            <w:proofErr w:type="spellStart"/>
            <w:r w:rsidRPr="0024256B">
              <w:rPr>
                <w:rFonts w:ascii="Times New Roman" w:eastAsia="Times New Roman" w:hAnsi="Times New Roman" w:cs="Times New Roman"/>
                <w:lang w:eastAsia="pl-PL"/>
              </w:rPr>
              <w:t>Hz</w:t>
            </w:r>
            <w:proofErr w:type="spellEnd"/>
            <w:r w:rsidRPr="0024256B">
              <w:rPr>
                <w:rFonts w:ascii="Times New Roman" w:eastAsia="Times New Roman" w:hAnsi="Times New Roman" w:cs="Times New Roman"/>
                <w:lang w:eastAsia="pl-PL"/>
              </w:rPr>
              <w:t xml:space="preserve"> lub lepsza</w:t>
            </w:r>
          </w:p>
        </w:tc>
        <w:tc>
          <w:tcPr>
            <w:tcW w:w="850" w:type="dxa"/>
            <w:vMerge/>
          </w:tcPr>
          <w:p w14:paraId="75F1E01B"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60" w:type="dxa"/>
          </w:tcPr>
          <w:p w14:paraId="5B2F662A"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446F4AED"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7C9A2EA0"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r>
      <w:tr w:rsidR="00C55492" w:rsidRPr="00DD5C49" w14:paraId="771A298E" w14:textId="77777777" w:rsidTr="00DD5C49">
        <w:tc>
          <w:tcPr>
            <w:tcW w:w="425" w:type="dxa"/>
            <w:vMerge/>
          </w:tcPr>
          <w:p w14:paraId="6EAB63A4"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417" w:type="dxa"/>
          </w:tcPr>
          <w:p w14:paraId="401A7C52" w14:textId="61AB6F3F" w:rsidR="00C55492" w:rsidRPr="0024256B" w:rsidRDefault="00C55492" w:rsidP="00DD5C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Tuner/odbiór/Transmisja</w:t>
            </w:r>
          </w:p>
        </w:tc>
        <w:tc>
          <w:tcPr>
            <w:tcW w:w="3119" w:type="dxa"/>
          </w:tcPr>
          <w:p w14:paraId="77EA5727" w14:textId="0A0DD2DC" w:rsidR="00C55492" w:rsidRPr="0024256B" w:rsidRDefault="00C55492" w:rsidP="00DD5C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Wejście antenowe:75 omów, koncentryczne; </w:t>
            </w:r>
            <w:proofErr w:type="spellStart"/>
            <w:r>
              <w:rPr>
                <w:rFonts w:ascii="Times New Roman" w:eastAsia="Times New Roman" w:hAnsi="Times New Roman" w:cs="Times New Roman"/>
                <w:lang w:eastAsia="pl-PL"/>
              </w:rPr>
              <w:t>Obsługwane</w:t>
            </w:r>
            <w:proofErr w:type="spellEnd"/>
            <w:r>
              <w:rPr>
                <w:rFonts w:ascii="Times New Roman" w:eastAsia="Times New Roman" w:hAnsi="Times New Roman" w:cs="Times New Roman"/>
                <w:lang w:eastAsia="pl-PL"/>
              </w:rPr>
              <w:t xml:space="preserve"> pasma tunera :min </w:t>
            </w:r>
            <w:proofErr w:type="spellStart"/>
            <w:r>
              <w:rPr>
                <w:rFonts w:ascii="Times New Roman" w:eastAsia="Times New Roman" w:hAnsi="Times New Roman" w:cs="Times New Roman"/>
                <w:lang w:eastAsia="pl-PL"/>
              </w:rPr>
              <w:t>Hyperband</w:t>
            </w:r>
            <w:proofErr w:type="spellEnd"/>
            <w:r>
              <w:rPr>
                <w:rFonts w:ascii="Times New Roman" w:eastAsia="Times New Roman" w:hAnsi="Times New Roman" w:cs="Times New Roman"/>
                <w:lang w:eastAsia="pl-PL"/>
              </w:rPr>
              <w:t>, S-Channel, UHF, VHF</w:t>
            </w:r>
          </w:p>
        </w:tc>
        <w:tc>
          <w:tcPr>
            <w:tcW w:w="850" w:type="dxa"/>
            <w:vMerge/>
          </w:tcPr>
          <w:p w14:paraId="741E7A1C"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60" w:type="dxa"/>
          </w:tcPr>
          <w:p w14:paraId="503F899E"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308F5F92"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07523078"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r>
      <w:tr w:rsidR="00C55492" w:rsidRPr="00DD5C49" w14:paraId="76C1C6B8" w14:textId="77777777" w:rsidTr="00DD5C49">
        <w:tc>
          <w:tcPr>
            <w:tcW w:w="425" w:type="dxa"/>
            <w:vMerge/>
          </w:tcPr>
          <w:p w14:paraId="41B9351B"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417" w:type="dxa"/>
          </w:tcPr>
          <w:p w14:paraId="793724D9" w14:textId="565D6C97" w:rsidR="00C55492" w:rsidRPr="0024256B" w:rsidRDefault="00C55492" w:rsidP="00DD5C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Telewizja cyfrowa</w:t>
            </w:r>
          </w:p>
        </w:tc>
        <w:tc>
          <w:tcPr>
            <w:tcW w:w="3119" w:type="dxa"/>
          </w:tcPr>
          <w:p w14:paraId="1E22E7B8" w14:textId="5EAD13F6" w:rsidR="00C55492" w:rsidRPr="0024256B" w:rsidRDefault="00C55492" w:rsidP="00DD5C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Min. DVB-T MPEG2/MPEG4, DVB-C MPEG2/MPEG4, DVB-T 2; system obsługiwany przez Tv </w:t>
            </w:r>
            <w:proofErr w:type="spellStart"/>
            <w:r>
              <w:rPr>
                <w:rFonts w:ascii="Times New Roman" w:eastAsia="Times New Roman" w:hAnsi="Times New Roman" w:cs="Times New Roman"/>
                <w:lang w:eastAsia="pl-PL"/>
              </w:rPr>
              <w:t>min:PAL</w:t>
            </w:r>
            <w:proofErr w:type="spellEnd"/>
            <w:r>
              <w:rPr>
                <w:rFonts w:ascii="Times New Roman" w:eastAsia="Times New Roman" w:hAnsi="Times New Roman" w:cs="Times New Roman"/>
                <w:lang w:eastAsia="pl-PL"/>
              </w:rPr>
              <w:t>, SECAM</w:t>
            </w:r>
          </w:p>
        </w:tc>
        <w:tc>
          <w:tcPr>
            <w:tcW w:w="850" w:type="dxa"/>
            <w:vMerge/>
          </w:tcPr>
          <w:p w14:paraId="3C20494C"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60" w:type="dxa"/>
          </w:tcPr>
          <w:p w14:paraId="3DA8BF14"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0DB72D46"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47508316"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r>
      <w:tr w:rsidR="00C55492" w:rsidRPr="00DD5C49" w14:paraId="30FE9727" w14:textId="77777777" w:rsidTr="00DD5C49">
        <w:tc>
          <w:tcPr>
            <w:tcW w:w="425" w:type="dxa"/>
            <w:vMerge/>
          </w:tcPr>
          <w:p w14:paraId="02F177FC"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417" w:type="dxa"/>
          </w:tcPr>
          <w:p w14:paraId="0494AAD5" w14:textId="793DE1EF" w:rsidR="00C55492" w:rsidRPr="0024256B" w:rsidRDefault="00C55492" w:rsidP="00DD5C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Dźwięk</w:t>
            </w:r>
          </w:p>
        </w:tc>
        <w:tc>
          <w:tcPr>
            <w:tcW w:w="3119" w:type="dxa"/>
          </w:tcPr>
          <w:p w14:paraId="552676D0" w14:textId="2ACEE57D" w:rsidR="00C55492" w:rsidRPr="0024256B" w:rsidRDefault="00C55492" w:rsidP="00DD5C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System dźwięku: </w:t>
            </w:r>
            <w:proofErr w:type="spellStart"/>
            <w:r>
              <w:rPr>
                <w:rFonts w:ascii="Times New Roman" w:eastAsia="Times New Roman" w:hAnsi="Times New Roman" w:cs="Times New Roman"/>
                <w:lang w:eastAsia="pl-PL"/>
              </w:rPr>
              <w:t>Incredible</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Surround</w:t>
            </w:r>
            <w:proofErr w:type="spellEnd"/>
            <w:r>
              <w:rPr>
                <w:rFonts w:ascii="Times New Roman" w:eastAsia="Times New Roman" w:hAnsi="Times New Roman" w:cs="Times New Roman"/>
                <w:lang w:eastAsia="pl-PL"/>
              </w:rPr>
              <w:t xml:space="preserve"> lub </w:t>
            </w:r>
            <w:proofErr w:type="spellStart"/>
            <w:r>
              <w:rPr>
                <w:rFonts w:ascii="Times New Roman" w:eastAsia="Times New Roman" w:hAnsi="Times New Roman" w:cs="Times New Roman"/>
                <w:lang w:eastAsia="pl-PL"/>
              </w:rPr>
              <w:t>równowazny</w:t>
            </w:r>
            <w:proofErr w:type="spellEnd"/>
          </w:p>
        </w:tc>
        <w:tc>
          <w:tcPr>
            <w:tcW w:w="850" w:type="dxa"/>
            <w:vMerge/>
          </w:tcPr>
          <w:p w14:paraId="3FA8DBC2"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60" w:type="dxa"/>
          </w:tcPr>
          <w:p w14:paraId="4C038548"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3E1CF2E6"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779F2FED"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r>
      <w:tr w:rsidR="00C55492" w:rsidRPr="00DD5C49" w14:paraId="33F83A1F" w14:textId="77777777" w:rsidTr="00DD5C49">
        <w:tc>
          <w:tcPr>
            <w:tcW w:w="425" w:type="dxa"/>
            <w:vMerge/>
          </w:tcPr>
          <w:p w14:paraId="31F976FB"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417" w:type="dxa"/>
          </w:tcPr>
          <w:p w14:paraId="4A563D6B" w14:textId="6B25FAB1" w:rsidR="00C55492" w:rsidRPr="0024256B" w:rsidRDefault="00C55492" w:rsidP="00DD5C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Możliwości połączeń</w:t>
            </w:r>
          </w:p>
        </w:tc>
        <w:tc>
          <w:tcPr>
            <w:tcW w:w="3119" w:type="dxa"/>
          </w:tcPr>
          <w:p w14:paraId="189D54B1" w14:textId="77777777" w:rsidR="00C55492" w:rsidRDefault="00C55492" w:rsidP="00DD5C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Liczba złącz USB: min. 1;</w:t>
            </w:r>
          </w:p>
          <w:p w14:paraId="436B13DD" w14:textId="77777777" w:rsidR="00C55492" w:rsidRDefault="00C55492" w:rsidP="00DD5C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Liczba połączeń HDMI: min.1;</w:t>
            </w:r>
          </w:p>
          <w:p w14:paraId="34195773" w14:textId="77777777" w:rsidR="00C55492" w:rsidRDefault="00C55492" w:rsidP="00DD5C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Liczba złącz komponentowych (</w:t>
            </w:r>
            <w:proofErr w:type="spellStart"/>
            <w:r>
              <w:rPr>
                <w:rFonts w:ascii="Times New Roman" w:eastAsia="Times New Roman" w:hAnsi="Times New Roman" w:cs="Times New Roman"/>
                <w:lang w:eastAsia="pl-PL"/>
              </w:rPr>
              <w:t>YPbPr</w:t>
            </w:r>
            <w:proofErr w:type="spellEnd"/>
            <w:r>
              <w:rPr>
                <w:rFonts w:ascii="Times New Roman" w:eastAsia="Times New Roman" w:hAnsi="Times New Roman" w:cs="Times New Roman"/>
                <w:lang w:eastAsia="pl-PL"/>
              </w:rPr>
              <w:t xml:space="preserve">) min:1; Liczba złącz </w:t>
            </w:r>
            <w:proofErr w:type="spellStart"/>
            <w:r>
              <w:rPr>
                <w:rFonts w:ascii="Times New Roman" w:eastAsia="Times New Roman" w:hAnsi="Times New Roman" w:cs="Times New Roman"/>
                <w:lang w:eastAsia="pl-PL"/>
              </w:rPr>
              <w:t>Scart</w:t>
            </w:r>
            <w:proofErr w:type="spellEnd"/>
            <w:r>
              <w:rPr>
                <w:rFonts w:ascii="Times New Roman" w:eastAsia="Times New Roman" w:hAnsi="Times New Roman" w:cs="Times New Roman"/>
                <w:lang w:eastAsia="pl-PL"/>
              </w:rPr>
              <w:t xml:space="preserve"> (RGB/CVBS) min. 1;</w:t>
            </w:r>
          </w:p>
          <w:p w14:paraId="26DD187B" w14:textId="77777777" w:rsidR="00C55492" w:rsidRDefault="00C55492" w:rsidP="00DD5C49">
            <w:pPr>
              <w:spacing w:after="0" w:line="240" w:lineRule="auto"/>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EasyLink</w:t>
            </w:r>
            <w:proofErr w:type="spellEnd"/>
            <w:r>
              <w:rPr>
                <w:rFonts w:ascii="Times New Roman" w:eastAsia="Times New Roman" w:hAnsi="Times New Roman" w:cs="Times New Roman"/>
                <w:lang w:eastAsia="pl-PL"/>
              </w:rPr>
              <w:t xml:space="preserve"> (HDMI-CEC): odtwarzanie jednym przyciskiem, tryb gotowości;</w:t>
            </w:r>
          </w:p>
          <w:p w14:paraId="4D387107" w14:textId="3DE86265" w:rsidR="00C55492" w:rsidRPr="0024256B" w:rsidRDefault="00C55492" w:rsidP="00DD5C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Funkcje dotyczące połączeń: wejście IR, wyjście IR, złącze RJ-48, szybka kontroli w pętli podczerwienią, włączanie przez przewód </w:t>
            </w:r>
            <w:proofErr w:type="spellStart"/>
            <w:r>
              <w:rPr>
                <w:rFonts w:ascii="Times New Roman" w:eastAsia="Times New Roman" w:hAnsi="Times New Roman" w:cs="Times New Roman"/>
                <w:lang w:eastAsia="pl-PL"/>
              </w:rPr>
              <w:t>Scart</w:t>
            </w:r>
            <w:proofErr w:type="spellEnd"/>
          </w:p>
        </w:tc>
        <w:tc>
          <w:tcPr>
            <w:tcW w:w="850" w:type="dxa"/>
            <w:vMerge/>
          </w:tcPr>
          <w:p w14:paraId="0954E4D9"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60" w:type="dxa"/>
          </w:tcPr>
          <w:p w14:paraId="18DC215E"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4FF8C008"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c>
          <w:tcPr>
            <w:tcW w:w="1559" w:type="dxa"/>
          </w:tcPr>
          <w:p w14:paraId="14EBC52E" w14:textId="77777777" w:rsidR="00C55492" w:rsidRPr="0024256B" w:rsidRDefault="00C55492" w:rsidP="00DD5C49">
            <w:pPr>
              <w:spacing w:after="0" w:line="240" w:lineRule="auto"/>
              <w:rPr>
                <w:rFonts w:ascii="Times New Roman" w:eastAsia="Times New Roman" w:hAnsi="Times New Roman" w:cs="Times New Roman"/>
                <w:sz w:val="24"/>
                <w:szCs w:val="24"/>
                <w:lang w:eastAsia="pl-PL"/>
              </w:rPr>
            </w:pPr>
          </w:p>
        </w:tc>
      </w:tr>
      <w:tr w:rsidR="00C55492" w:rsidRPr="009A5A9B" w14:paraId="6FFA5212" w14:textId="77777777" w:rsidTr="00DD5C49">
        <w:tc>
          <w:tcPr>
            <w:tcW w:w="425" w:type="dxa"/>
          </w:tcPr>
          <w:p w14:paraId="239009EC"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417" w:type="dxa"/>
          </w:tcPr>
          <w:p w14:paraId="67D9748E" w14:textId="270A9DCD" w:rsidR="00C55492" w:rsidRPr="009A5A9B" w:rsidRDefault="00C55492" w:rsidP="00C554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Udogodnienia</w:t>
            </w:r>
          </w:p>
        </w:tc>
        <w:tc>
          <w:tcPr>
            <w:tcW w:w="3119" w:type="dxa"/>
          </w:tcPr>
          <w:p w14:paraId="1C5952EA" w14:textId="2CDC7662" w:rsidR="00C55492" w:rsidRPr="009A5A9B" w:rsidRDefault="00C55492" w:rsidP="00C5549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Łatwa instalacja: </w:t>
            </w:r>
            <w:proofErr w:type="spellStart"/>
            <w:r>
              <w:rPr>
                <w:rFonts w:ascii="Times New Roman" w:eastAsia="Times New Roman" w:hAnsi="Times New Roman" w:cs="Times New Roman"/>
                <w:lang w:eastAsia="pl-PL"/>
              </w:rPr>
              <w:t>Plug&amp;play</w:t>
            </w:r>
            <w:proofErr w:type="spellEnd"/>
            <w:r>
              <w:rPr>
                <w:rFonts w:ascii="Times New Roman" w:eastAsia="Times New Roman" w:hAnsi="Times New Roman" w:cs="Times New Roman"/>
                <w:lang w:eastAsia="pl-PL"/>
              </w:rPr>
              <w:t xml:space="preserve">, zaawansowany tryb hotelowy, ATS, cyfrowa pętla strojenia, </w:t>
            </w:r>
            <w:proofErr w:type="spellStart"/>
            <w:r>
              <w:rPr>
                <w:rFonts w:ascii="Times New Roman" w:eastAsia="Times New Roman" w:hAnsi="Times New Roman" w:cs="Times New Roman"/>
                <w:lang w:eastAsia="pl-PL"/>
              </w:rPr>
              <w:t>autoinstalacja</w:t>
            </w:r>
            <w:proofErr w:type="spellEnd"/>
            <w:r>
              <w:rPr>
                <w:rFonts w:ascii="Times New Roman" w:eastAsia="Times New Roman" w:hAnsi="Times New Roman" w:cs="Times New Roman"/>
                <w:lang w:eastAsia="pl-PL"/>
              </w:rPr>
              <w:t xml:space="preserve"> kanałów; nazwa programu, automatyczne nadawanie nazw, automatyczne programowanie </w:t>
            </w:r>
            <w:proofErr w:type="spellStart"/>
            <w:r>
              <w:rPr>
                <w:rFonts w:ascii="Times New Roman" w:eastAsia="Times New Roman" w:hAnsi="Times New Roman" w:cs="Times New Roman"/>
                <w:lang w:eastAsia="pl-PL"/>
              </w:rPr>
              <w:t>Autostore</w:t>
            </w:r>
            <w:proofErr w:type="spellEnd"/>
            <w:r>
              <w:rPr>
                <w:rFonts w:ascii="Times New Roman" w:eastAsia="Times New Roman" w:hAnsi="Times New Roman" w:cs="Times New Roman"/>
                <w:lang w:eastAsia="pl-PL"/>
              </w:rPr>
              <w:t xml:space="preserve">; klonowanie ustawień telewizora przez złącze USB, klonowanie </w:t>
            </w:r>
            <w:r>
              <w:rPr>
                <w:rFonts w:ascii="Times New Roman" w:eastAsia="Times New Roman" w:hAnsi="Times New Roman" w:cs="Times New Roman"/>
                <w:lang w:eastAsia="pl-PL"/>
              </w:rPr>
              <w:lastRenderedPageBreak/>
              <w:t>ustawień telewizora za pomocą fal radiowych; blokowanie menu instalacyjnego; zabezpieczenie dostępu do menu; łatwa obsługa; domyślne ustawienia głośności; 1 lista kanałów analogowych i cyfrowych; wyświetlanie na ekranie, lista programów, graficzny interfejs użytkownika; wygoda użytkownika – funkcje hotelowe, automatyczne włączanie, energooszczędne szybkie uruchamianie, komunikat powitalny, kanał początkowy, ograniczenie głośności, wyłącznik czasowy; interaktywne funkcje hotelowe, zgodność z panelem przyłączeniowym,; zegar wyświetlany na ekranie, wyłącznik czasowy, zegar z budzikiem; Ustawienia formatu ekranu; format filmowy 16:9, panoramiczny, duże powiększenie, automatyczne wybieranie formatu; typ pilota zdalnego sterowania: funkcja hotelowa, z telewizorem dos</w:t>
            </w:r>
            <w:r w:rsidR="000A6403">
              <w:rPr>
                <w:rFonts w:ascii="Times New Roman" w:eastAsia="Times New Roman" w:hAnsi="Times New Roman" w:cs="Times New Roman"/>
                <w:lang w:eastAsia="pl-PL"/>
              </w:rPr>
              <w:t xml:space="preserve">tarczona 1 </w:t>
            </w:r>
            <w:proofErr w:type="spellStart"/>
            <w:r w:rsidR="000A6403">
              <w:rPr>
                <w:rFonts w:ascii="Times New Roman" w:eastAsia="Times New Roman" w:hAnsi="Times New Roman" w:cs="Times New Roman"/>
                <w:lang w:eastAsia="pl-PL"/>
              </w:rPr>
              <w:t>szt</w:t>
            </w:r>
            <w:proofErr w:type="spellEnd"/>
            <w:r w:rsidR="000A6403">
              <w:rPr>
                <w:rFonts w:ascii="Times New Roman" w:eastAsia="Times New Roman" w:hAnsi="Times New Roman" w:cs="Times New Roman"/>
                <w:lang w:eastAsia="pl-PL"/>
              </w:rPr>
              <w:t xml:space="preserve"> wraz z bateriami; </w:t>
            </w:r>
          </w:p>
        </w:tc>
        <w:tc>
          <w:tcPr>
            <w:tcW w:w="850" w:type="dxa"/>
            <w:vMerge/>
          </w:tcPr>
          <w:p w14:paraId="29CEA0FE"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60" w:type="dxa"/>
          </w:tcPr>
          <w:p w14:paraId="7702FCC6"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59" w:type="dxa"/>
          </w:tcPr>
          <w:p w14:paraId="48A8233A"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59" w:type="dxa"/>
          </w:tcPr>
          <w:p w14:paraId="755C461A"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r>
      <w:tr w:rsidR="00C55492" w:rsidRPr="009A5A9B" w14:paraId="19BEF2FA" w14:textId="77777777" w:rsidTr="00DD5C49">
        <w:tc>
          <w:tcPr>
            <w:tcW w:w="425" w:type="dxa"/>
          </w:tcPr>
          <w:p w14:paraId="712B7BD7"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417" w:type="dxa"/>
          </w:tcPr>
          <w:p w14:paraId="2C3AD853" w14:textId="79A14703" w:rsidR="00C55492" w:rsidRPr="009A5A9B" w:rsidRDefault="000A6403" w:rsidP="00C554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Zastosowania multimedialne</w:t>
            </w:r>
          </w:p>
        </w:tc>
        <w:tc>
          <w:tcPr>
            <w:tcW w:w="3119" w:type="dxa"/>
          </w:tcPr>
          <w:p w14:paraId="6889AD4F" w14:textId="28FC2130" w:rsidR="00C55492" w:rsidRPr="009A5A9B" w:rsidRDefault="000A6403" w:rsidP="00C5549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Połączenia multimedialne: USB, odtwarzanie wideo, muzyka, obrazy</w:t>
            </w:r>
          </w:p>
        </w:tc>
        <w:tc>
          <w:tcPr>
            <w:tcW w:w="850" w:type="dxa"/>
            <w:vMerge/>
          </w:tcPr>
          <w:p w14:paraId="04CAA2A5"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60" w:type="dxa"/>
          </w:tcPr>
          <w:p w14:paraId="6CCE397A"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59" w:type="dxa"/>
          </w:tcPr>
          <w:p w14:paraId="3E7FFD99"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59" w:type="dxa"/>
          </w:tcPr>
          <w:p w14:paraId="4F30AF39"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r>
      <w:tr w:rsidR="00C55492" w:rsidRPr="009A5A9B" w14:paraId="758BD1CD" w14:textId="77777777" w:rsidTr="00DD5C49">
        <w:tc>
          <w:tcPr>
            <w:tcW w:w="425" w:type="dxa"/>
          </w:tcPr>
          <w:p w14:paraId="4D7C2F6B"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417" w:type="dxa"/>
          </w:tcPr>
          <w:p w14:paraId="30340A77" w14:textId="458C0DD9" w:rsidR="00C55492" w:rsidRPr="009A5A9B" w:rsidRDefault="000A6403" w:rsidP="00C554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Moc</w:t>
            </w:r>
          </w:p>
        </w:tc>
        <w:tc>
          <w:tcPr>
            <w:tcW w:w="3119" w:type="dxa"/>
          </w:tcPr>
          <w:p w14:paraId="0979A490" w14:textId="77777777" w:rsidR="00C55492" w:rsidRDefault="000A6403" w:rsidP="00C5549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Zasilanie sieciowe:220-240 VAC, 50/60 </w:t>
            </w:r>
            <w:proofErr w:type="spellStart"/>
            <w:r>
              <w:rPr>
                <w:rFonts w:ascii="Times New Roman" w:eastAsia="Times New Roman" w:hAnsi="Times New Roman" w:cs="Times New Roman"/>
                <w:lang w:eastAsia="pl-PL"/>
              </w:rPr>
              <w:t>Hz</w:t>
            </w:r>
            <w:proofErr w:type="spellEnd"/>
            <w:r>
              <w:rPr>
                <w:rFonts w:ascii="Times New Roman" w:eastAsia="Times New Roman" w:hAnsi="Times New Roman" w:cs="Times New Roman"/>
                <w:lang w:eastAsia="pl-PL"/>
              </w:rPr>
              <w:t>;</w:t>
            </w:r>
          </w:p>
          <w:p w14:paraId="578254F7" w14:textId="022BEE50" w:rsidR="000A6403" w:rsidRPr="009A5A9B" w:rsidRDefault="000A6403" w:rsidP="00C5549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Zużycie energii maks. 25 W; Klasa </w:t>
            </w:r>
            <w:proofErr w:type="spellStart"/>
            <w:r>
              <w:rPr>
                <w:rFonts w:ascii="Times New Roman" w:eastAsia="Times New Roman" w:hAnsi="Times New Roman" w:cs="Times New Roman"/>
                <w:lang w:eastAsia="pl-PL"/>
              </w:rPr>
              <w:t>energetyczna:min</w:t>
            </w:r>
            <w:proofErr w:type="spellEnd"/>
            <w:r>
              <w:rPr>
                <w:rFonts w:ascii="Times New Roman" w:eastAsia="Times New Roman" w:hAnsi="Times New Roman" w:cs="Times New Roman"/>
                <w:lang w:eastAsia="pl-PL"/>
              </w:rPr>
              <w:t xml:space="preserve">. A+; pobór mocy w trybie </w:t>
            </w:r>
            <w:proofErr w:type="spellStart"/>
            <w:r>
              <w:rPr>
                <w:rFonts w:ascii="Times New Roman" w:eastAsia="Times New Roman" w:hAnsi="Times New Roman" w:cs="Times New Roman"/>
                <w:lang w:eastAsia="pl-PL"/>
              </w:rPr>
              <w:t>gotowości:poniżej</w:t>
            </w:r>
            <w:proofErr w:type="spellEnd"/>
            <w:r>
              <w:rPr>
                <w:rFonts w:ascii="Times New Roman" w:eastAsia="Times New Roman" w:hAnsi="Times New Roman" w:cs="Times New Roman"/>
                <w:lang w:eastAsia="pl-PL"/>
              </w:rPr>
              <w:t xml:space="preserve"> 0,3 W; </w:t>
            </w:r>
          </w:p>
        </w:tc>
        <w:tc>
          <w:tcPr>
            <w:tcW w:w="850" w:type="dxa"/>
            <w:vMerge/>
          </w:tcPr>
          <w:p w14:paraId="3E026A7D"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60" w:type="dxa"/>
          </w:tcPr>
          <w:p w14:paraId="7DBC0051"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59" w:type="dxa"/>
          </w:tcPr>
          <w:p w14:paraId="30652B7F"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59" w:type="dxa"/>
          </w:tcPr>
          <w:p w14:paraId="34427B95"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r>
      <w:tr w:rsidR="00C55492" w:rsidRPr="009A5A9B" w14:paraId="04AFDC8C" w14:textId="77777777" w:rsidTr="00DD5C49">
        <w:tc>
          <w:tcPr>
            <w:tcW w:w="425" w:type="dxa"/>
          </w:tcPr>
          <w:p w14:paraId="0FFC9B0A"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417" w:type="dxa"/>
          </w:tcPr>
          <w:p w14:paraId="68D481F5" w14:textId="7DBDA29F" w:rsidR="00C55492" w:rsidRPr="009A5A9B" w:rsidRDefault="000A6403" w:rsidP="00C554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Inne parametry</w:t>
            </w:r>
          </w:p>
        </w:tc>
        <w:tc>
          <w:tcPr>
            <w:tcW w:w="3119" w:type="dxa"/>
          </w:tcPr>
          <w:p w14:paraId="3B8A7E1A" w14:textId="68D0C272" w:rsidR="00C55492" w:rsidRPr="009A5A9B" w:rsidRDefault="000A6403" w:rsidP="00C5549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Bezpieczeństwo: obudowa trudnopalna, energooszcz</w:t>
            </w:r>
            <w:r w:rsidR="006C3F67">
              <w:rPr>
                <w:rFonts w:ascii="Times New Roman" w:eastAsia="Times New Roman" w:hAnsi="Times New Roman" w:cs="Times New Roman"/>
                <w:lang w:eastAsia="pl-PL"/>
              </w:rPr>
              <w:t>ędny tryb gotowości, otwory na uchwyt ścienny zgodny</w:t>
            </w:r>
          </w:p>
        </w:tc>
        <w:tc>
          <w:tcPr>
            <w:tcW w:w="850" w:type="dxa"/>
            <w:vMerge/>
          </w:tcPr>
          <w:p w14:paraId="4B148D14"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60" w:type="dxa"/>
          </w:tcPr>
          <w:p w14:paraId="6E7505BD"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59" w:type="dxa"/>
          </w:tcPr>
          <w:p w14:paraId="1A6A1CD2"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59" w:type="dxa"/>
          </w:tcPr>
          <w:p w14:paraId="73E07330"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r>
      <w:tr w:rsidR="00EC7434" w:rsidRPr="009A5A9B" w14:paraId="4AAB1551" w14:textId="77777777" w:rsidTr="00EC7434">
        <w:tc>
          <w:tcPr>
            <w:tcW w:w="425" w:type="dxa"/>
          </w:tcPr>
          <w:p w14:paraId="1CD28B0C" w14:textId="57B8F2D6" w:rsidR="00EC7434" w:rsidRPr="00EC7434" w:rsidRDefault="00EC7434" w:rsidP="00C55492">
            <w:pPr>
              <w:spacing w:after="0" w:line="240" w:lineRule="auto"/>
              <w:rPr>
                <w:rFonts w:ascii="Times New Roman" w:eastAsia="Times New Roman" w:hAnsi="Times New Roman" w:cs="Times New Roman"/>
                <w:b/>
                <w:sz w:val="24"/>
                <w:szCs w:val="24"/>
                <w:lang w:eastAsia="pl-PL"/>
              </w:rPr>
            </w:pPr>
            <w:r w:rsidRPr="00EC7434">
              <w:rPr>
                <w:rFonts w:ascii="Times New Roman" w:eastAsia="Times New Roman" w:hAnsi="Times New Roman" w:cs="Times New Roman"/>
                <w:b/>
                <w:sz w:val="24"/>
                <w:szCs w:val="24"/>
                <w:lang w:eastAsia="pl-PL"/>
              </w:rPr>
              <w:t>2.</w:t>
            </w:r>
          </w:p>
        </w:tc>
        <w:tc>
          <w:tcPr>
            <w:tcW w:w="4536" w:type="dxa"/>
            <w:gridSpan w:val="2"/>
          </w:tcPr>
          <w:p w14:paraId="5F91EE62" w14:textId="349F8775" w:rsidR="00EC7434" w:rsidRPr="00EC7434" w:rsidRDefault="00EC7434" w:rsidP="00C55492">
            <w:pPr>
              <w:spacing w:after="0" w:line="240" w:lineRule="auto"/>
              <w:rPr>
                <w:rFonts w:ascii="Times New Roman" w:eastAsia="Times New Roman" w:hAnsi="Times New Roman" w:cs="Times New Roman"/>
                <w:b/>
                <w:lang w:eastAsia="pl-PL"/>
              </w:rPr>
            </w:pPr>
            <w:r w:rsidRPr="00EC7434">
              <w:rPr>
                <w:rFonts w:ascii="Times New Roman" w:eastAsia="Times New Roman" w:hAnsi="Times New Roman" w:cs="Times New Roman"/>
                <w:b/>
                <w:lang w:eastAsia="pl-PL"/>
              </w:rPr>
              <w:t>Telewizor</w:t>
            </w:r>
          </w:p>
        </w:tc>
        <w:tc>
          <w:tcPr>
            <w:tcW w:w="850" w:type="dxa"/>
          </w:tcPr>
          <w:p w14:paraId="7C73140B" w14:textId="671C5D75" w:rsidR="00EC7434" w:rsidRPr="00EC7434" w:rsidRDefault="00EC7434" w:rsidP="00EC7434">
            <w:pPr>
              <w:spacing w:after="0" w:line="240" w:lineRule="auto"/>
              <w:jc w:val="center"/>
              <w:rPr>
                <w:rFonts w:ascii="Times New Roman" w:eastAsia="Times New Roman" w:hAnsi="Times New Roman" w:cs="Times New Roman"/>
                <w:b/>
                <w:sz w:val="24"/>
                <w:szCs w:val="24"/>
                <w:lang w:eastAsia="pl-PL"/>
              </w:rPr>
            </w:pPr>
            <w:r w:rsidRPr="00EC7434">
              <w:rPr>
                <w:rFonts w:ascii="Times New Roman" w:eastAsia="Times New Roman" w:hAnsi="Times New Roman" w:cs="Times New Roman"/>
                <w:b/>
                <w:sz w:val="24"/>
                <w:szCs w:val="24"/>
                <w:lang w:eastAsia="pl-PL"/>
              </w:rPr>
              <w:t>1</w:t>
            </w:r>
          </w:p>
        </w:tc>
        <w:tc>
          <w:tcPr>
            <w:tcW w:w="1560" w:type="dxa"/>
          </w:tcPr>
          <w:p w14:paraId="65D4E028"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32A8499B"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7D1C886F"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r>
      <w:tr w:rsidR="00EC7434" w:rsidRPr="009A5A9B" w14:paraId="35BE3B37" w14:textId="77777777" w:rsidTr="00DD5C49">
        <w:tc>
          <w:tcPr>
            <w:tcW w:w="425" w:type="dxa"/>
          </w:tcPr>
          <w:p w14:paraId="205D9C2B"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417" w:type="dxa"/>
          </w:tcPr>
          <w:p w14:paraId="423CEBFF" w14:textId="6B9251CF" w:rsidR="00EC7434" w:rsidRPr="009A5A9B" w:rsidRDefault="00EC7434" w:rsidP="00C554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Wyświetlacz</w:t>
            </w:r>
          </w:p>
        </w:tc>
        <w:tc>
          <w:tcPr>
            <w:tcW w:w="3119" w:type="dxa"/>
          </w:tcPr>
          <w:p w14:paraId="36366F54" w14:textId="5114BD38" w:rsidR="00EC7434" w:rsidRPr="00EC7434" w:rsidRDefault="00EC7434" w:rsidP="00C55492">
            <w:pPr>
              <w:spacing w:after="0" w:line="240" w:lineRule="auto"/>
              <w:rPr>
                <w:rFonts w:ascii="Times New Roman" w:eastAsia="Times New Roman" w:hAnsi="Times New Roman" w:cs="Times New Roman"/>
                <w:lang w:eastAsia="pl-PL"/>
              </w:rPr>
            </w:pPr>
            <w:r w:rsidRPr="00EC7434">
              <w:rPr>
                <w:rFonts w:ascii="Times New Roman" w:eastAsia="Times New Roman" w:hAnsi="Times New Roman" w:cs="Times New Roman"/>
                <w:lang w:eastAsia="pl-PL"/>
              </w:rPr>
              <w:t>LED FULL HD</w:t>
            </w:r>
          </w:p>
        </w:tc>
        <w:tc>
          <w:tcPr>
            <w:tcW w:w="850" w:type="dxa"/>
            <w:vMerge w:val="restart"/>
          </w:tcPr>
          <w:p w14:paraId="6159AD40"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60" w:type="dxa"/>
          </w:tcPr>
          <w:p w14:paraId="485851E2"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7F4A1893"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589DB88F"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r>
      <w:tr w:rsidR="00EC7434" w:rsidRPr="009A5A9B" w14:paraId="7D79BC77" w14:textId="77777777" w:rsidTr="00DD5C49">
        <w:tc>
          <w:tcPr>
            <w:tcW w:w="425" w:type="dxa"/>
          </w:tcPr>
          <w:p w14:paraId="5DF26AB8"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417" w:type="dxa"/>
          </w:tcPr>
          <w:p w14:paraId="37F50875" w14:textId="65D889AF" w:rsidR="00EC7434" w:rsidRPr="009A5A9B" w:rsidRDefault="00EC7434" w:rsidP="00C554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Przekątna ekranu</w:t>
            </w:r>
          </w:p>
        </w:tc>
        <w:tc>
          <w:tcPr>
            <w:tcW w:w="3119" w:type="dxa"/>
          </w:tcPr>
          <w:p w14:paraId="4E5254C2" w14:textId="170AB925" w:rsidR="00EC7434" w:rsidRPr="00EC7434" w:rsidRDefault="00EC7434" w:rsidP="00C55492">
            <w:pPr>
              <w:spacing w:after="0" w:line="240" w:lineRule="auto"/>
              <w:rPr>
                <w:rFonts w:ascii="Times New Roman" w:eastAsia="Times New Roman" w:hAnsi="Times New Roman" w:cs="Times New Roman"/>
                <w:lang w:eastAsia="pl-PL"/>
              </w:rPr>
            </w:pPr>
            <w:r w:rsidRPr="00EC7434">
              <w:rPr>
                <w:rFonts w:ascii="Times New Roman" w:eastAsia="Times New Roman" w:hAnsi="Times New Roman" w:cs="Times New Roman"/>
                <w:lang w:eastAsia="pl-PL"/>
              </w:rPr>
              <w:t>50 cali - 126 cm</w:t>
            </w:r>
          </w:p>
        </w:tc>
        <w:tc>
          <w:tcPr>
            <w:tcW w:w="850" w:type="dxa"/>
            <w:vMerge/>
          </w:tcPr>
          <w:p w14:paraId="478A71AA"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60" w:type="dxa"/>
          </w:tcPr>
          <w:p w14:paraId="253762C6"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58D4FB81"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7DC158D4"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r>
      <w:tr w:rsidR="00EC7434" w:rsidRPr="009A5A9B" w14:paraId="7240579C" w14:textId="77777777" w:rsidTr="00DD5C49">
        <w:tc>
          <w:tcPr>
            <w:tcW w:w="425" w:type="dxa"/>
          </w:tcPr>
          <w:p w14:paraId="42402062"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417" w:type="dxa"/>
          </w:tcPr>
          <w:p w14:paraId="312732E2" w14:textId="519B62D0" w:rsidR="00EC7434" w:rsidRPr="009A5A9B" w:rsidRDefault="00EC7434" w:rsidP="00C554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Rozdzielczość panelu</w:t>
            </w:r>
          </w:p>
        </w:tc>
        <w:tc>
          <w:tcPr>
            <w:tcW w:w="3119" w:type="dxa"/>
          </w:tcPr>
          <w:p w14:paraId="47D7D56D" w14:textId="61CF54B1" w:rsidR="00EC7434" w:rsidRPr="00EC7434" w:rsidRDefault="00EC7434" w:rsidP="00C55492">
            <w:pPr>
              <w:spacing w:after="0" w:line="240" w:lineRule="auto"/>
              <w:rPr>
                <w:rFonts w:ascii="Times New Roman" w:eastAsia="Times New Roman" w:hAnsi="Times New Roman" w:cs="Times New Roman"/>
                <w:lang w:eastAsia="pl-PL"/>
              </w:rPr>
            </w:pPr>
            <w:r w:rsidRPr="00EC7434">
              <w:rPr>
                <w:rFonts w:ascii="Times New Roman" w:eastAsia="Times New Roman" w:hAnsi="Times New Roman" w:cs="Times New Roman"/>
                <w:lang w:eastAsia="pl-PL"/>
              </w:rPr>
              <w:t>1929 x 1080 pikseli</w:t>
            </w:r>
          </w:p>
        </w:tc>
        <w:tc>
          <w:tcPr>
            <w:tcW w:w="850" w:type="dxa"/>
            <w:vMerge/>
          </w:tcPr>
          <w:p w14:paraId="3E23A1D2"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60" w:type="dxa"/>
          </w:tcPr>
          <w:p w14:paraId="7803CC5A"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44C39B72"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1F2F3CE8"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r>
      <w:tr w:rsidR="00EC7434" w:rsidRPr="009A5A9B" w14:paraId="4E9360C0" w14:textId="77777777" w:rsidTr="00DD5C49">
        <w:tc>
          <w:tcPr>
            <w:tcW w:w="425" w:type="dxa"/>
          </w:tcPr>
          <w:p w14:paraId="296DF8E1"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417" w:type="dxa"/>
          </w:tcPr>
          <w:p w14:paraId="7AF1974B" w14:textId="357E07B1" w:rsidR="00EC7434" w:rsidRPr="009A5A9B" w:rsidRDefault="00EC7434" w:rsidP="00C554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Format obrazu </w:t>
            </w:r>
          </w:p>
        </w:tc>
        <w:tc>
          <w:tcPr>
            <w:tcW w:w="3119" w:type="dxa"/>
          </w:tcPr>
          <w:p w14:paraId="214603FF" w14:textId="451738CF" w:rsidR="00EC7434" w:rsidRPr="00EC7434" w:rsidRDefault="00EC7434" w:rsidP="00C55492">
            <w:pPr>
              <w:spacing w:after="0" w:line="240" w:lineRule="auto"/>
              <w:rPr>
                <w:rFonts w:ascii="Times New Roman" w:eastAsia="Times New Roman" w:hAnsi="Times New Roman" w:cs="Times New Roman"/>
                <w:lang w:eastAsia="pl-PL"/>
              </w:rPr>
            </w:pPr>
            <w:r w:rsidRPr="00EC7434">
              <w:rPr>
                <w:rFonts w:ascii="Times New Roman" w:eastAsia="Times New Roman" w:hAnsi="Times New Roman" w:cs="Times New Roman"/>
                <w:lang w:eastAsia="pl-PL"/>
              </w:rPr>
              <w:t>16:9</w:t>
            </w:r>
          </w:p>
        </w:tc>
        <w:tc>
          <w:tcPr>
            <w:tcW w:w="850" w:type="dxa"/>
            <w:vMerge/>
          </w:tcPr>
          <w:p w14:paraId="161408E8"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60" w:type="dxa"/>
          </w:tcPr>
          <w:p w14:paraId="19A679C3"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2299DA46"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03577E42"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r>
      <w:tr w:rsidR="00EC7434" w:rsidRPr="00EC7434" w14:paraId="456ABD43" w14:textId="77777777" w:rsidTr="00EC7434">
        <w:trPr>
          <w:trHeight w:val="874"/>
        </w:trPr>
        <w:tc>
          <w:tcPr>
            <w:tcW w:w="425" w:type="dxa"/>
          </w:tcPr>
          <w:p w14:paraId="06F37720" w14:textId="77777777" w:rsidR="00EC7434" w:rsidRPr="009A5A9B" w:rsidRDefault="00EC7434" w:rsidP="00C55492">
            <w:pPr>
              <w:spacing w:after="0" w:line="240" w:lineRule="auto"/>
              <w:rPr>
                <w:rFonts w:ascii="Times New Roman" w:eastAsia="Times New Roman" w:hAnsi="Times New Roman" w:cs="Times New Roman"/>
                <w:sz w:val="24"/>
                <w:szCs w:val="24"/>
                <w:lang w:eastAsia="pl-PL"/>
              </w:rPr>
            </w:pPr>
          </w:p>
        </w:tc>
        <w:tc>
          <w:tcPr>
            <w:tcW w:w="1417" w:type="dxa"/>
          </w:tcPr>
          <w:p w14:paraId="452DC424" w14:textId="6DCAAFD5" w:rsidR="00EC7434" w:rsidRPr="009A5A9B" w:rsidRDefault="00EC7434" w:rsidP="00C554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Funkcje poprawy obrazu</w:t>
            </w:r>
          </w:p>
        </w:tc>
        <w:tc>
          <w:tcPr>
            <w:tcW w:w="3119" w:type="dxa"/>
          </w:tcPr>
          <w:p w14:paraId="07CA77CB" w14:textId="1FBB4486" w:rsidR="00EC7434" w:rsidRPr="00EC7434" w:rsidRDefault="00EC7434" w:rsidP="00EC7434">
            <w:pPr>
              <w:spacing w:before="100" w:beforeAutospacing="1" w:after="100" w:afterAutospacing="1" w:line="240" w:lineRule="auto"/>
              <w:rPr>
                <w:rFonts w:ascii="Times New Roman" w:eastAsia="Times New Roman" w:hAnsi="Times New Roman" w:cs="Times New Roman"/>
                <w:lang w:val="en-US" w:eastAsia="pl-PL"/>
              </w:rPr>
            </w:pPr>
            <w:r w:rsidRPr="00EC7434">
              <w:rPr>
                <w:rFonts w:ascii="Times New Roman" w:eastAsia="Times New Roman" w:hAnsi="Times New Roman" w:cs="Times New Roman"/>
                <w:lang w:val="en-US" w:eastAsia="pl-PL"/>
              </w:rPr>
              <w:t xml:space="preserve">Pixel Plus HD ; 200 Hz Perfect Motion Rate; Micro Dimming </w:t>
            </w:r>
          </w:p>
        </w:tc>
        <w:tc>
          <w:tcPr>
            <w:tcW w:w="850" w:type="dxa"/>
            <w:vMerge/>
          </w:tcPr>
          <w:p w14:paraId="7D624AA2" w14:textId="77777777" w:rsidR="00EC7434" w:rsidRPr="00EC7434" w:rsidRDefault="00EC7434" w:rsidP="00C55492">
            <w:pPr>
              <w:spacing w:after="0" w:line="240" w:lineRule="auto"/>
              <w:rPr>
                <w:rFonts w:ascii="Times New Roman" w:eastAsia="Times New Roman" w:hAnsi="Times New Roman" w:cs="Times New Roman"/>
                <w:sz w:val="24"/>
                <w:szCs w:val="24"/>
                <w:lang w:val="en-US" w:eastAsia="pl-PL"/>
              </w:rPr>
            </w:pPr>
          </w:p>
        </w:tc>
        <w:tc>
          <w:tcPr>
            <w:tcW w:w="1560" w:type="dxa"/>
          </w:tcPr>
          <w:p w14:paraId="3ED62947" w14:textId="77777777" w:rsidR="00EC7434" w:rsidRPr="00EC7434" w:rsidRDefault="00EC7434" w:rsidP="00C55492">
            <w:pPr>
              <w:spacing w:after="0" w:line="240" w:lineRule="auto"/>
              <w:rPr>
                <w:rFonts w:ascii="Times New Roman" w:eastAsia="Times New Roman" w:hAnsi="Times New Roman" w:cs="Times New Roman"/>
                <w:sz w:val="24"/>
                <w:szCs w:val="24"/>
                <w:lang w:val="en-US" w:eastAsia="pl-PL"/>
              </w:rPr>
            </w:pPr>
          </w:p>
        </w:tc>
        <w:tc>
          <w:tcPr>
            <w:tcW w:w="1559" w:type="dxa"/>
          </w:tcPr>
          <w:p w14:paraId="38FA6F85" w14:textId="77777777" w:rsidR="00EC7434" w:rsidRPr="00EC7434" w:rsidRDefault="00EC7434" w:rsidP="00C55492">
            <w:pPr>
              <w:spacing w:after="0" w:line="240" w:lineRule="auto"/>
              <w:rPr>
                <w:rFonts w:ascii="Times New Roman" w:eastAsia="Times New Roman" w:hAnsi="Times New Roman" w:cs="Times New Roman"/>
                <w:sz w:val="24"/>
                <w:szCs w:val="24"/>
                <w:lang w:val="en-US" w:eastAsia="pl-PL"/>
              </w:rPr>
            </w:pPr>
          </w:p>
        </w:tc>
        <w:tc>
          <w:tcPr>
            <w:tcW w:w="1559" w:type="dxa"/>
          </w:tcPr>
          <w:p w14:paraId="7A951C47" w14:textId="77777777" w:rsidR="00EC7434" w:rsidRPr="00EC7434" w:rsidRDefault="00EC7434" w:rsidP="00C55492">
            <w:pPr>
              <w:spacing w:after="0" w:line="240" w:lineRule="auto"/>
              <w:rPr>
                <w:rFonts w:ascii="Times New Roman" w:eastAsia="Times New Roman" w:hAnsi="Times New Roman" w:cs="Times New Roman"/>
                <w:sz w:val="24"/>
                <w:szCs w:val="24"/>
                <w:lang w:val="en-US" w:eastAsia="pl-PL"/>
              </w:rPr>
            </w:pPr>
          </w:p>
        </w:tc>
      </w:tr>
      <w:tr w:rsidR="00EC7434" w:rsidRPr="00EC7434" w14:paraId="66B51643" w14:textId="77777777" w:rsidTr="00DD5C49">
        <w:tc>
          <w:tcPr>
            <w:tcW w:w="425" w:type="dxa"/>
          </w:tcPr>
          <w:p w14:paraId="2AEB9BB7" w14:textId="77777777" w:rsidR="00EC7434" w:rsidRPr="00EC7434" w:rsidRDefault="00EC7434" w:rsidP="00C55492">
            <w:pPr>
              <w:spacing w:after="0" w:line="240" w:lineRule="auto"/>
              <w:rPr>
                <w:rFonts w:ascii="Times New Roman" w:eastAsia="Times New Roman" w:hAnsi="Times New Roman" w:cs="Times New Roman"/>
                <w:sz w:val="24"/>
                <w:szCs w:val="24"/>
                <w:lang w:val="en-US" w:eastAsia="pl-PL"/>
              </w:rPr>
            </w:pPr>
          </w:p>
        </w:tc>
        <w:tc>
          <w:tcPr>
            <w:tcW w:w="1417" w:type="dxa"/>
          </w:tcPr>
          <w:p w14:paraId="2BC1964C" w14:textId="5CDD5AC3" w:rsidR="00EC7434" w:rsidRPr="00EC7434" w:rsidRDefault="00EC7434" w:rsidP="00C55492">
            <w:pPr>
              <w:spacing w:after="0" w:line="240" w:lineRule="auto"/>
              <w:rPr>
                <w:rFonts w:ascii="Times New Roman" w:eastAsia="Times New Roman" w:hAnsi="Times New Roman" w:cs="Times New Roman"/>
                <w:sz w:val="20"/>
                <w:szCs w:val="20"/>
                <w:lang w:val="en-US" w:eastAsia="pl-PL"/>
              </w:rPr>
            </w:pPr>
            <w:proofErr w:type="spellStart"/>
            <w:r>
              <w:rPr>
                <w:rFonts w:ascii="Times New Roman" w:eastAsia="Times New Roman" w:hAnsi="Times New Roman" w:cs="Times New Roman"/>
                <w:sz w:val="20"/>
                <w:szCs w:val="20"/>
                <w:lang w:val="en-US" w:eastAsia="pl-PL"/>
              </w:rPr>
              <w:t>Funkcje</w:t>
            </w:r>
            <w:proofErr w:type="spellEnd"/>
            <w:r>
              <w:rPr>
                <w:rFonts w:ascii="Times New Roman" w:eastAsia="Times New Roman" w:hAnsi="Times New Roman" w:cs="Times New Roman"/>
                <w:sz w:val="20"/>
                <w:szCs w:val="20"/>
                <w:lang w:val="en-US" w:eastAsia="pl-PL"/>
              </w:rPr>
              <w:t xml:space="preserve"> </w:t>
            </w:r>
            <w:proofErr w:type="spellStart"/>
            <w:r>
              <w:rPr>
                <w:rFonts w:ascii="Times New Roman" w:eastAsia="Times New Roman" w:hAnsi="Times New Roman" w:cs="Times New Roman"/>
                <w:sz w:val="20"/>
                <w:szCs w:val="20"/>
                <w:lang w:val="en-US" w:eastAsia="pl-PL"/>
              </w:rPr>
              <w:t>poprawy</w:t>
            </w:r>
            <w:proofErr w:type="spellEnd"/>
            <w:r>
              <w:rPr>
                <w:rFonts w:ascii="Times New Roman" w:eastAsia="Times New Roman" w:hAnsi="Times New Roman" w:cs="Times New Roman"/>
                <w:sz w:val="20"/>
                <w:szCs w:val="20"/>
                <w:lang w:val="en-US" w:eastAsia="pl-PL"/>
              </w:rPr>
              <w:t xml:space="preserve"> </w:t>
            </w:r>
            <w:proofErr w:type="spellStart"/>
            <w:r>
              <w:rPr>
                <w:rFonts w:ascii="Times New Roman" w:eastAsia="Times New Roman" w:hAnsi="Times New Roman" w:cs="Times New Roman"/>
                <w:sz w:val="20"/>
                <w:szCs w:val="20"/>
                <w:lang w:val="en-US" w:eastAsia="pl-PL"/>
              </w:rPr>
              <w:t>dźwięku</w:t>
            </w:r>
            <w:proofErr w:type="spellEnd"/>
          </w:p>
        </w:tc>
        <w:tc>
          <w:tcPr>
            <w:tcW w:w="3119" w:type="dxa"/>
          </w:tcPr>
          <w:p w14:paraId="3CAF9AC8" w14:textId="48FD5DE0" w:rsidR="00EC7434" w:rsidRPr="00EC7434" w:rsidRDefault="00EC7434" w:rsidP="00EC7434">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Incredible</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Surround;Wyraźne</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brzmienie;</w:t>
            </w:r>
            <w:r w:rsidRPr="00EC7434">
              <w:rPr>
                <w:rFonts w:ascii="Times New Roman" w:eastAsia="Times New Roman" w:hAnsi="Times New Roman" w:cs="Times New Roman"/>
                <w:sz w:val="24"/>
                <w:szCs w:val="24"/>
                <w:lang w:eastAsia="pl-PL"/>
              </w:rPr>
              <w:t>Automatyczne</w:t>
            </w:r>
            <w:proofErr w:type="spellEnd"/>
            <w:r w:rsidRPr="00EC7434">
              <w:rPr>
                <w:rFonts w:ascii="Times New Roman" w:eastAsia="Times New Roman" w:hAnsi="Times New Roman" w:cs="Times New Roman"/>
                <w:sz w:val="24"/>
                <w:szCs w:val="24"/>
                <w:lang w:eastAsia="pl-PL"/>
              </w:rPr>
              <w:t xml:space="preserve"> </w:t>
            </w:r>
            <w:r w:rsidRPr="00EC7434">
              <w:rPr>
                <w:rFonts w:ascii="Times New Roman" w:eastAsia="Times New Roman" w:hAnsi="Times New Roman" w:cs="Times New Roman"/>
                <w:sz w:val="24"/>
                <w:szCs w:val="24"/>
                <w:lang w:eastAsia="pl-PL"/>
              </w:rPr>
              <w:lastRenderedPageBreak/>
              <w:t>ustawianie poziomu głośności</w:t>
            </w:r>
            <w:r>
              <w:rPr>
                <w:rFonts w:ascii="Times New Roman" w:eastAsia="Times New Roman" w:hAnsi="Times New Roman" w:cs="Times New Roman"/>
                <w:sz w:val="24"/>
                <w:szCs w:val="24"/>
                <w:lang w:eastAsia="pl-PL"/>
              </w:rPr>
              <w:t>;</w:t>
            </w:r>
            <w:r w:rsidRPr="00EC7434">
              <w:rPr>
                <w:rFonts w:ascii="Times New Roman" w:eastAsia="Times New Roman" w:hAnsi="Times New Roman" w:cs="Times New Roman"/>
                <w:sz w:val="24"/>
                <w:szCs w:val="24"/>
                <w:lang w:eastAsia="pl-PL"/>
              </w:rPr>
              <w:t xml:space="preserve"> Dynam</w:t>
            </w:r>
            <w:r>
              <w:rPr>
                <w:rFonts w:ascii="Times New Roman" w:eastAsia="Times New Roman" w:hAnsi="Times New Roman" w:cs="Times New Roman"/>
                <w:sz w:val="24"/>
                <w:szCs w:val="24"/>
                <w:lang w:eastAsia="pl-PL"/>
              </w:rPr>
              <w:t xml:space="preserve">iczne wzmocnienie tonów niskich; </w:t>
            </w:r>
            <w:r w:rsidRPr="00EC7434">
              <w:rPr>
                <w:rFonts w:ascii="Times New Roman" w:eastAsia="Times New Roman" w:hAnsi="Times New Roman" w:cs="Times New Roman"/>
                <w:sz w:val="24"/>
                <w:szCs w:val="24"/>
                <w:lang w:eastAsia="pl-PL"/>
              </w:rPr>
              <w:t xml:space="preserve">Smart Sound </w:t>
            </w:r>
          </w:p>
        </w:tc>
        <w:tc>
          <w:tcPr>
            <w:tcW w:w="850" w:type="dxa"/>
            <w:vMerge/>
          </w:tcPr>
          <w:p w14:paraId="37D1B4D6"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560" w:type="dxa"/>
          </w:tcPr>
          <w:p w14:paraId="031348D7"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15DE2471"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0628CFB5"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r>
      <w:tr w:rsidR="00EC7434" w:rsidRPr="00EC7434" w14:paraId="645F0C76" w14:textId="77777777" w:rsidTr="00DD5C49">
        <w:tc>
          <w:tcPr>
            <w:tcW w:w="425" w:type="dxa"/>
          </w:tcPr>
          <w:p w14:paraId="4C23FB6E"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417" w:type="dxa"/>
          </w:tcPr>
          <w:p w14:paraId="1B7184CD" w14:textId="4B28FA44" w:rsidR="00EC7434" w:rsidRPr="00EC7434" w:rsidRDefault="00EC7434" w:rsidP="00EC7434">
            <w:pPr>
              <w:spacing w:after="0" w:line="240" w:lineRule="auto"/>
              <w:rPr>
                <w:rFonts w:ascii="Times New Roman" w:eastAsia="Times New Roman" w:hAnsi="Times New Roman" w:cs="Times New Roman"/>
                <w:sz w:val="20"/>
                <w:szCs w:val="20"/>
                <w:lang w:eastAsia="pl-PL"/>
              </w:rPr>
            </w:pPr>
            <w:r w:rsidRPr="00EC7434">
              <w:rPr>
                <w:rFonts w:ascii="Times New Roman" w:eastAsia="Times New Roman" w:hAnsi="Times New Roman" w:cs="Times New Roman"/>
                <w:sz w:val="20"/>
                <w:szCs w:val="20"/>
                <w:lang w:eastAsia="pl-PL"/>
              </w:rPr>
              <w:t xml:space="preserve">Liczba połączeń HDMI </w:t>
            </w:r>
          </w:p>
        </w:tc>
        <w:tc>
          <w:tcPr>
            <w:tcW w:w="3119" w:type="dxa"/>
          </w:tcPr>
          <w:p w14:paraId="6E680691" w14:textId="340B495E" w:rsidR="00EC7434" w:rsidRPr="00EC7434" w:rsidRDefault="00EC7434" w:rsidP="00EC7434">
            <w:pPr>
              <w:spacing w:after="0" w:line="240" w:lineRule="auto"/>
              <w:rPr>
                <w:rFonts w:ascii="Times New Roman" w:eastAsia="Times New Roman" w:hAnsi="Times New Roman" w:cs="Times New Roman"/>
                <w:sz w:val="24"/>
                <w:szCs w:val="24"/>
                <w:lang w:eastAsia="pl-PL"/>
              </w:rPr>
            </w:pPr>
            <w:r w:rsidRPr="00EC7434">
              <w:rPr>
                <w:rFonts w:ascii="Times New Roman" w:eastAsia="Times New Roman" w:hAnsi="Times New Roman" w:cs="Times New Roman"/>
                <w:sz w:val="24"/>
                <w:szCs w:val="24"/>
                <w:lang w:eastAsia="pl-PL"/>
              </w:rPr>
              <w:t>2</w:t>
            </w:r>
          </w:p>
          <w:p w14:paraId="46F42AD5" w14:textId="0D0C0095" w:rsidR="00EC7434" w:rsidRPr="00EC7434" w:rsidRDefault="00EC7434" w:rsidP="00EC7434">
            <w:pPr>
              <w:spacing w:before="100" w:beforeAutospacing="1" w:after="100" w:afterAutospacing="1" w:line="240" w:lineRule="auto"/>
              <w:rPr>
                <w:rFonts w:ascii="Times New Roman" w:eastAsia="Times New Roman" w:hAnsi="Times New Roman" w:cs="Times New Roman"/>
                <w:sz w:val="24"/>
                <w:szCs w:val="24"/>
                <w:lang w:eastAsia="pl-PL"/>
              </w:rPr>
            </w:pPr>
          </w:p>
        </w:tc>
        <w:tc>
          <w:tcPr>
            <w:tcW w:w="850" w:type="dxa"/>
            <w:vMerge/>
          </w:tcPr>
          <w:p w14:paraId="201BFBAE"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560" w:type="dxa"/>
          </w:tcPr>
          <w:p w14:paraId="6C9314EE"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6196DCAE"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739CE08A"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r>
      <w:tr w:rsidR="00EC7434" w:rsidRPr="00EC7434" w14:paraId="66CB68FB" w14:textId="77777777" w:rsidTr="00DD5C49">
        <w:tc>
          <w:tcPr>
            <w:tcW w:w="425" w:type="dxa"/>
          </w:tcPr>
          <w:p w14:paraId="2D6DEE4C"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417" w:type="dxa"/>
          </w:tcPr>
          <w:p w14:paraId="6D5BB4DF" w14:textId="3BA04752" w:rsidR="00EC7434" w:rsidRPr="00EC7434" w:rsidRDefault="00EC7434" w:rsidP="00EC7434">
            <w:pPr>
              <w:spacing w:after="0" w:line="240" w:lineRule="auto"/>
              <w:rPr>
                <w:rFonts w:ascii="Times New Roman" w:eastAsia="Times New Roman" w:hAnsi="Times New Roman" w:cs="Times New Roman"/>
                <w:sz w:val="20"/>
                <w:szCs w:val="20"/>
                <w:lang w:eastAsia="pl-PL"/>
              </w:rPr>
            </w:pPr>
            <w:r w:rsidRPr="00EC7434">
              <w:rPr>
                <w:rFonts w:ascii="Times New Roman" w:eastAsia="Times New Roman" w:hAnsi="Times New Roman" w:cs="Times New Roman"/>
                <w:sz w:val="20"/>
                <w:szCs w:val="20"/>
                <w:lang w:eastAsia="pl-PL"/>
              </w:rPr>
              <w:t>Liczba złącz komponentowych (</w:t>
            </w:r>
            <w:proofErr w:type="spellStart"/>
            <w:r w:rsidRPr="00EC7434">
              <w:rPr>
                <w:rFonts w:ascii="Times New Roman" w:eastAsia="Times New Roman" w:hAnsi="Times New Roman" w:cs="Times New Roman"/>
                <w:sz w:val="20"/>
                <w:szCs w:val="20"/>
                <w:lang w:eastAsia="pl-PL"/>
              </w:rPr>
              <w:t>YPbPr</w:t>
            </w:r>
            <w:proofErr w:type="spellEnd"/>
            <w:r w:rsidRPr="00EC7434">
              <w:rPr>
                <w:rFonts w:ascii="Times New Roman" w:eastAsia="Times New Roman" w:hAnsi="Times New Roman" w:cs="Times New Roman"/>
                <w:sz w:val="20"/>
                <w:szCs w:val="20"/>
                <w:lang w:eastAsia="pl-PL"/>
              </w:rPr>
              <w:t xml:space="preserve">) </w:t>
            </w:r>
          </w:p>
        </w:tc>
        <w:tc>
          <w:tcPr>
            <w:tcW w:w="3119" w:type="dxa"/>
          </w:tcPr>
          <w:p w14:paraId="7236B1FD" w14:textId="3B8A08A7" w:rsidR="00EC7434" w:rsidRPr="00EC7434" w:rsidRDefault="00EC7434" w:rsidP="00EC7434">
            <w:pPr>
              <w:spacing w:after="0" w:line="240" w:lineRule="auto"/>
              <w:rPr>
                <w:rFonts w:ascii="Times New Roman" w:eastAsia="Times New Roman" w:hAnsi="Times New Roman" w:cs="Times New Roman"/>
                <w:sz w:val="24"/>
                <w:szCs w:val="24"/>
                <w:lang w:eastAsia="pl-PL"/>
              </w:rPr>
            </w:pPr>
            <w:r w:rsidRPr="00EC7434">
              <w:rPr>
                <w:rFonts w:ascii="Times New Roman" w:eastAsia="Times New Roman" w:hAnsi="Times New Roman" w:cs="Times New Roman"/>
                <w:sz w:val="24"/>
                <w:szCs w:val="24"/>
                <w:lang w:eastAsia="pl-PL"/>
              </w:rPr>
              <w:t>1</w:t>
            </w:r>
          </w:p>
        </w:tc>
        <w:tc>
          <w:tcPr>
            <w:tcW w:w="850" w:type="dxa"/>
            <w:vMerge/>
          </w:tcPr>
          <w:p w14:paraId="3757352A"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560" w:type="dxa"/>
          </w:tcPr>
          <w:p w14:paraId="279F68A5"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297E5A5C"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6F5D3BC8"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r>
      <w:tr w:rsidR="00EC7434" w:rsidRPr="00EC7434" w14:paraId="7D465E1D" w14:textId="77777777" w:rsidTr="00DD5C49">
        <w:tc>
          <w:tcPr>
            <w:tcW w:w="425" w:type="dxa"/>
          </w:tcPr>
          <w:p w14:paraId="248752CE"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417" w:type="dxa"/>
          </w:tcPr>
          <w:p w14:paraId="768078B5" w14:textId="689581CF" w:rsidR="00EC7434" w:rsidRPr="00EC7434" w:rsidRDefault="00EC7434" w:rsidP="00EC7434">
            <w:pPr>
              <w:spacing w:after="0" w:line="240" w:lineRule="auto"/>
              <w:rPr>
                <w:rFonts w:ascii="Times New Roman" w:eastAsia="Times New Roman" w:hAnsi="Times New Roman" w:cs="Times New Roman"/>
                <w:sz w:val="20"/>
                <w:szCs w:val="20"/>
                <w:lang w:eastAsia="pl-PL"/>
              </w:rPr>
            </w:pPr>
            <w:r w:rsidRPr="00EC7434">
              <w:rPr>
                <w:rFonts w:ascii="Times New Roman" w:eastAsia="Times New Roman" w:hAnsi="Times New Roman" w:cs="Times New Roman"/>
                <w:sz w:val="20"/>
                <w:szCs w:val="20"/>
                <w:lang w:eastAsia="pl-PL"/>
              </w:rPr>
              <w:t xml:space="preserve">Liczba złącz </w:t>
            </w:r>
            <w:proofErr w:type="spellStart"/>
            <w:r w:rsidRPr="00EC7434">
              <w:rPr>
                <w:rFonts w:ascii="Times New Roman" w:eastAsia="Times New Roman" w:hAnsi="Times New Roman" w:cs="Times New Roman"/>
                <w:sz w:val="20"/>
                <w:szCs w:val="20"/>
                <w:lang w:eastAsia="pl-PL"/>
              </w:rPr>
              <w:t>Scart</w:t>
            </w:r>
            <w:proofErr w:type="spellEnd"/>
            <w:r w:rsidRPr="00EC7434">
              <w:rPr>
                <w:rFonts w:ascii="Times New Roman" w:eastAsia="Times New Roman" w:hAnsi="Times New Roman" w:cs="Times New Roman"/>
                <w:sz w:val="20"/>
                <w:szCs w:val="20"/>
                <w:lang w:eastAsia="pl-PL"/>
              </w:rPr>
              <w:t xml:space="preserve"> (RGB/CVBS) </w:t>
            </w:r>
          </w:p>
        </w:tc>
        <w:tc>
          <w:tcPr>
            <w:tcW w:w="3119" w:type="dxa"/>
          </w:tcPr>
          <w:p w14:paraId="39A3A9B8" w14:textId="46A79FD9" w:rsidR="00EC7434" w:rsidRPr="00EC7434" w:rsidRDefault="00EC7434" w:rsidP="00EC7434">
            <w:pPr>
              <w:spacing w:after="0" w:line="240" w:lineRule="auto"/>
              <w:rPr>
                <w:rFonts w:ascii="Times New Roman" w:eastAsia="Times New Roman" w:hAnsi="Times New Roman" w:cs="Times New Roman"/>
                <w:sz w:val="24"/>
                <w:szCs w:val="24"/>
                <w:lang w:eastAsia="pl-PL"/>
              </w:rPr>
            </w:pPr>
            <w:r w:rsidRPr="00EC7434">
              <w:rPr>
                <w:rFonts w:ascii="Times New Roman" w:eastAsia="Times New Roman" w:hAnsi="Times New Roman" w:cs="Times New Roman"/>
                <w:sz w:val="24"/>
                <w:szCs w:val="24"/>
                <w:lang w:eastAsia="pl-PL"/>
              </w:rPr>
              <w:t>1</w:t>
            </w:r>
          </w:p>
        </w:tc>
        <w:tc>
          <w:tcPr>
            <w:tcW w:w="850" w:type="dxa"/>
            <w:vMerge/>
          </w:tcPr>
          <w:p w14:paraId="56B2DC52"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560" w:type="dxa"/>
          </w:tcPr>
          <w:p w14:paraId="26BB25E2"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74A91EBF"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c>
          <w:tcPr>
            <w:tcW w:w="1559" w:type="dxa"/>
          </w:tcPr>
          <w:p w14:paraId="170D88D0" w14:textId="77777777" w:rsidR="00EC7434" w:rsidRPr="00EC7434" w:rsidRDefault="00EC7434" w:rsidP="00C55492">
            <w:pPr>
              <w:spacing w:after="0" w:line="240" w:lineRule="auto"/>
              <w:rPr>
                <w:rFonts w:ascii="Times New Roman" w:eastAsia="Times New Roman" w:hAnsi="Times New Roman" w:cs="Times New Roman"/>
                <w:sz w:val="24"/>
                <w:szCs w:val="24"/>
                <w:lang w:eastAsia="pl-PL"/>
              </w:rPr>
            </w:pPr>
          </w:p>
        </w:tc>
      </w:tr>
      <w:tr w:rsidR="006F33EE" w:rsidRPr="00EC7434" w14:paraId="6FE683F6" w14:textId="77777777" w:rsidTr="00DD5C49">
        <w:tc>
          <w:tcPr>
            <w:tcW w:w="425" w:type="dxa"/>
          </w:tcPr>
          <w:p w14:paraId="79C3EEA9"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417" w:type="dxa"/>
          </w:tcPr>
          <w:p w14:paraId="6CA7D1FD" w14:textId="5EA8B011" w:rsidR="006F33EE" w:rsidRPr="00EC7434" w:rsidRDefault="006F33EE" w:rsidP="00EC7434">
            <w:pPr>
              <w:spacing w:after="0" w:line="240" w:lineRule="auto"/>
              <w:rPr>
                <w:rFonts w:ascii="Times New Roman" w:eastAsia="Times New Roman" w:hAnsi="Times New Roman" w:cs="Times New Roman"/>
                <w:sz w:val="20"/>
                <w:szCs w:val="20"/>
                <w:lang w:eastAsia="pl-PL"/>
              </w:rPr>
            </w:pPr>
            <w:r w:rsidRPr="00EC7434">
              <w:rPr>
                <w:rFonts w:ascii="Times New Roman" w:eastAsia="Times New Roman" w:hAnsi="Times New Roman" w:cs="Times New Roman"/>
                <w:sz w:val="20"/>
                <w:szCs w:val="20"/>
                <w:lang w:eastAsia="pl-PL"/>
              </w:rPr>
              <w:t xml:space="preserve">Liczba złącz USB </w:t>
            </w:r>
          </w:p>
        </w:tc>
        <w:tc>
          <w:tcPr>
            <w:tcW w:w="3119" w:type="dxa"/>
          </w:tcPr>
          <w:p w14:paraId="7D2FB5D7" w14:textId="78E7D611" w:rsidR="006F33EE" w:rsidRPr="00EC7434" w:rsidRDefault="006F33EE" w:rsidP="00EC7434">
            <w:pPr>
              <w:spacing w:after="0" w:line="240" w:lineRule="auto"/>
              <w:rPr>
                <w:rFonts w:ascii="Times New Roman" w:eastAsia="Times New Roman" w:hAnsi="Times New Roman" w:cs="Times New Roman"/>
                <w:sz w:val="24"/>
                <w:szCs w:val="24"/>
                <w:lang w:eastAsia="pl-PL"/>
              </w:rPr>
            </w:pPr>
            <w:r w:rsidRPr="00EC7434">
              <w:rPr>
                <w:rFonts w:ascii="Times New Roman" w:eastAsia="Times New Roman" w:hAnsi="Times New Roman" w:cs="Times New Roman"/>
                <w:sz w:val="24"/>
                <w:szCs w:val="24"/>
                <w:lang w:eastAsia="pl-PL"/>
              </w:rPr>
              <w:t>2</w:t>
            </w:r>
          </w:p>
        </w:tc>
        <w:tc>
          <w:tcPr>
            <w:tcW w:w="850" w:type="dxa"/>
            <w:vMerge w:val="restart"/>
          </w:tcPr>
          <w:p w14:paraId="2A5FFEB4"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60" w:type="dxa"/>
          </w:tcPr>
          <w:p w14:paraId="3FBB1423"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59" w:type="dxa"/>
          </w:tcPr>
          <w:p w14:paraId="070046E7"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59" w:type="dxa"/>
          </w:tcPr>
          <w:p w14:paraId="30ACCAA2"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r>
      <w:tr w:rsidR="006F33EE" w:rsidRPr="00EC7434" w14:paraId="425243DA" w14:textId="77777777" w:rsidTr="00DD5C49">
        <w:tc>
          <w:tcPr>
            <w:tcW w:w="425" w:type="dxa"/>
          </w:tcPr>
          <w:p w14:paraId="0C77935E"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417" w:type="dxa"/>
          </w:tcPr>
          <w:p w14:paraId="625D3E42" w14:textId="368ABCE3" w:rsidR="006F33EE" w:rsidRPr="00EC7434" w:rsidRDefault="006F33EE" w:rsidP="00C55492">
            <w:pPr>
              <w:spacing w:after="0" w:line="240" w:lineRule="auto"/>
              <w:rPr>
                <w:rFonts w:ascii="Times New Roman" w:eastAsia="Times New Roman" w:hAnsi="Times New Roman" w:cs="Times New Roman"/>
                <w:sz w:val="20"/>
                <w:szCs w:val="20"/>
                <w:lang w:eastAsia="pl-PL"/>
              </w:rPr>
            </w:pPr>
            <w:r w:rsidRPr="00EC7434">
              <w:rPr>
                <w:rFonts w:ascii="Times New Roman" w:eastAsia="Times New Roman" w:hAnsi="Times New Roman" w:cs="Times New Roman"/>
                <w:sz w:val="20"/>
                <w:szCs w:val="20"/>
                <w:lang w:eastAsia="pl-PL"/>
              </w:rPr>
              <w:t>Połączenia bezprzewodowe</w:t>
            </w:r>
          </w:p>
        </w:tc>
        <w:tc>
          <w:tcPr>
            <w:tcW w:w="3119" w:type="dxa"/>
          </w:tcPr>
          <w:p w14:paraId="2E2A6443" w14:textId="212E7128" w:rsidR="006F33EE" w:rsidRPr="00EC7434" w:rsidRDefault="006F33EE" w:rsidP="00EC7434">
            <w:pPr>
              <w:spacing w:before="100" w:beforeAutospacing="1" w:after="100" w:afterAutospacing="1" w:line="240" w:lineRule="auto"/>
              <w:rPr>
                <w:rFonts w:ascii="Times New Roman" w:eastAsia="Times New Roman" w:hAnsi="Times New Roman" w:cs="Times New Roman"/>
                <w:sz w:val="24"/>
                <w:szCs w:val="24"/>
                <w:lang w:eastAsia="pl-PL"/>
              </w:rPr>
            </w:pPr>
            <w:r w:rsidRPr="00EC7434">
              <w:rPr>
                <w:rFonts w:ascii="Times New Roman" w:eastAsia="Times New Roman" w:hAnsi="Times New Roman" w:cs="Times New Roman"/>
                <w:sz w:val="24"/>
                <w:szCs w:val="24"/>
                <w:lang w:eastAsia="pl-PL"/>
              </w:rPr>
              <w:t>Wbudowana łączność Wi-Fi 11n 2x2</w:t>
            </w:r>
            <w:r>
              <w:rPr>
                <w:rFonts w:ascii="Times New Roman" w:eastAsia="Times New Roman" w:hAnsi="Times New Roman" w:cs="Times New Roman"/>
                <w:sz w:val="24"/>
                <w:szCs w:val="24"/>
                <w:lang w:eastAsia="pl-PL"/>
              </w:rPr>
              <w:t>;</w:t>
            </w:r>
            <w:r w:rsidRPr="00EC7434">
              <w:rPr>
                <w:rFonts w:ascii="Times New Roman" w:eastAsia="Times New Roman" w:hAnsi="Times New Roman" w:cs="Times New Roman"/>
                <w:sz w:val="24"/>
                <w:szCs w:val="24"/>
                <w:lang w:eastAsia="pl-PL"/>
              </w:rPr>
              <w:t xml:space="preserve">Wi-Fi </w:t>
            </w:r>
            <w:proofErr w:type="spellStart"/>
            <w:r w:rsidRPr="00EC7434">
              <w:rPr>
                <w:rFonts w:ascii="Times New Roman" w:eastAsia="Times New Roman" w:hAnsi="Times New Roman" w:cs="Times New Roman"/>
                <w:sz w:val="24"/>
                <w:szCs w:val="24"/>
                <w:lang w:eastAsia="pl-PL"/>
              </w:rPr>
              <w:t>Direct</w:t>
            </w:r>
            <w:r>
              <w:rPr>
                <w:rFonts w:ascii="Times New Roman" w:eastAsia="Times New Roman" w:hAnsi="Times New Roman" w:cs="Times New Roman"/>
                <w:sz w:val="24"/>
                <w:szCs w:val="24"/>
                <w:lang w:eastAsia="pl-PL"/>
              </w:rPr>
              <w:t>;</w:t>
            </w:r>
            <w:r w:rsidRPr="00EC7434">
              <w:rPr>
                <w:rFonts w:ascii="Times New Roman" w:eastAsia="Times New Roman" w:hAnsi="Times New Roman" w:cs="Times New Roman"/>
                <w:sz w:val="24"/>
                <w:szCs w:val="24"/>
                <w:lang w:eastAsia="pl-PL"/>
              </w:rPr>
              <w:t>Antena</w:t>
            </w:r>
            <w:proofErr w:type="spellEnd"/>
            <w:r w:rsidRPr="00EC7434">
              <w:rPr>
                <w:rFonts w:ascii="Times New Roman" w:eastAsia="Times New Roman" w:hAnsi="Times New Roman" w:cs="Times New Roman"/>
                <w:sz w:val="24"/>
                <w:szCs w:val="24"/>
                <w:lang w:eastAsia="pl-PL"/>
              </w:rPr>
              <w:t xml:space="preserve"> IEC75</w:t>
            </w:r>
            <w:r>
              <w:rPr>
                <w:rFonts w:ascii="Times New Roman" w:eastAsia="Times New Roman" w:hAnsi="Times New Roman" w:cs="Times New Roman"/>
                <w:sz w:val="24"/>
                <w:szCs w:val="24"/>
                <w:lang w:eastAsia="pl-PL"/>
              </w:rPr>
              <w:t>;</w:t>
            </w:r>
            <w:r w:rsidRPr="00EC7434">
              <w:rPr>
                <w:rFonts w:ascii="Times New Roman" w:eastAsia="Times New Roman" w:hAnsi="Times New Roman" w:cs="Times New Roman"/>
                <w:sz w:val="24"/>
                <w:szCs w:val="24"/>
                <w:lang w:eastAsia="pl-PL"/>
              </w:rPr>
              <w:t>Common Interface Plus (CI+)</w:t>
            </w:r>
            <w:r>
              <w:rPr>
                <w:rFonts w:ascii="Times New Roman" w:eastAsia="Times New Roman" w:hAnsi="Times New Roman" w:cs="Times New Roman"/>
                <w:sz w:val="24"/>
                <w:szCs w:val="24"/>
                <w:lang w:eastAsia="pl-PL"/>
              </w:rPr>
              <w:t>;</w:t>
            </w:r>
            <w:r w:rsidRPr="00EC7434">
              <w:rPr>
                <w:rFonts w:ascii="Times New Roman" w:eastAsia="Times New Roman" w:hAnsi="Times New Roman" w:cs="Times New Roman"/>
                <w:sz w:val="24"/>
                <w:szCs w:val="24"/>
                <w:lang w:eastAsia="pl-PL"/>
              </w:rPr>
              <w:t>Cyfrowe wyjście audio (optyczne)</w:t>
            </w:r>
            <w:r>
              <w:rPr>
                <w:rFonts w:ascii="Times New Roman" w:eastAsia="Times New Roman" w:hAnsi="Times New Roman" w:cs="Times New Roman"/>
                <w:sz w:val="24"/>
                <w:szCs w:val="24"/>
                <w:lang w:eastAsia="pl-PL"/>
              </w:rPr>
              <w:t>;</w:t>
            </w:r>
            <w:r w:rsidRPr="00EC7434">
              <w:rPr>
                <w:rFonts w:ascii="Times New Roman" w:eastAsia="Times New Roman" w:hAnsi="Times New Roman" w:cs="Times New Roman"/>
                <w:sz w:val="24"/>
                <w:szCs w:val="24"/>
                <w:lang w:eastAsia="pl-PL"/>
              </w:rPr>
              <w:t>Wejście audio L/</w:t>
            </w:r>
            <w:proofErr w:type="spellStart"/>
            <w:r w:rsidRPr="00EC7434">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w:t>
            </w:r>
            <w:r w:rsidRPr="00EC7434">
              <w:rPr>
                <w:rFonts w:ascii="Times New Roman" w:eastAsia="Times New Roman" w:hAnsi="Times New Roman" w:cs="Times New Roman"/>
                <w:sz w:val="24"/>
                <w:szCs w:val="24"/>
                <w:lang w:eastAsia="pl-PL"/>
              </w:rPr>
              <w:t>Wejście</w:t>
            </w:r>
            <w:proofErr w:type="spellEnd"/>
            <w:r w:rsidRPr="00EC7434">
              <w:rPr>
                <w:rFonts w:ascii="Times New Roman" w:eastAsia="Times New Roman" w:hAnsi="Times New Roman" w:cs="Times New Roman"/>
                <w:sz w:val="24"/>
                <w:szCs w:val="24"/>
                <w:lang w:eastAsia="pl-PL"/>
              </w:rPr>
              <w:t xml:space="preserve"> audio (DVI)</w:t>
            </w:r>
            <w:r>
              <w:rPr>
                <w:rFonts w:ascii="Times New Roman" w:eastAsia="Times New Roman" w:hAnsi="Times New Roman" w:cs="Times New Roman"/>
                <w:sz w:val="24"/>
                <w:szCs w:val="24"/>
                <w:lang w:eastAsia="pl-PL"/>
              </w:rPr>
              <w:t>;</w:t>
            </w:r>
            <w:r w:rsidRPr="00EC7434">
              <w:rPr>
                <w:rFonts w:ascii="Times New Roman" w:eastAsia="Times New Roman" w:hAnsi="Times New Roman" w:cs="Times New Roman"/>
                <w:sz w:val="24"/>
                <w:szCs w:val="24"/>
                <w:lang w:eastAsia="pl-PL"/>
              </w:rPr>
              <w:t>Wyjście na słuchawki</w:t>
            </w:r>
            <w:r>
              <w:rPr>
                <w:rFonts w:ascii="Times New Roman" w:eastAsia="Times New Roman" w:hAnsi="Times New Roman" w:cs="Times New Roman"/>
                <w:sz w:val="24"/>
                <w:szCs w:val="24"/>
                <w:lang w:eastAsia="pl-PL"/>
              </w:rPr>
              <w:t xml:space="preserve">; </w:t>
            </w:r>
            <w:r w:rsidRPr="00EC7434">
              <w:rPr>
                <w:rFonts w:ascii="Times New Roman" w:eastAsia="Times New Roman" w:hAnsi="Times New Roman" w:cs="Times New Roman"/>
                <w:sz w:val="24"/>
                <w:szCs w:val="24"/>
                <w:lang w:eastAsia="pl-PL"/>
              </w:rPr>
              <w:t>Złącze usługi</w:t>
            </w:r>
          </w:p>
        </w:tc>
        <w:tc>
          <w:tcPr>
            <w:tcW w:w="850" w:type="dxa"/>
            <w:vMerge/>
          </w:tcPr>
          <w:p w14:paraId="2B55229A"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60" w:type="dxa"/>
          </w:tcPr>
          <w:p w14:paraId="7C1D33A0"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59" w:type="dxa"/>
          </w:tcPr>
          <w:p w14:paraId="07527E7C"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59" w:type="dxa"/>
          </w:tcPr>
          <w:p w14:paraId="02CB0A2E"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r>
      <w:tr w:rsidR="006F33EE" w:rsidRPr="00EC7434" w14:paraId="719CD231" w14:textId="77777777" w:rsidTr="00DD5C49">
        <w:tc>
          <w:tcPr>
            <w:tcW w:w="425" w:type="dxa"/>
          </w:tcPr>
          <w:p w14:paraId="703C17F3"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417" w:type="dxa"/>
          </w:tcPr>
          <w:p w14:paraId="4C6FA6D5" w14:textId="1CA498EC" w:rsidR="006F33EE" w:rsidRPr="00EC7434" w:rsidRDefault="006F33EE" w:rsidP="00C554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Funkcje technologii Smart TV</w:t>
            </w:r>
          </w:p>
        </w:tc>
        <w:tc>
          <w:tcPr>
            <w:tcW w:w="3119" w:type="dxa"/>
          </w:tcPr>
          <w:p w14:paraId="1260EAA8" w14:textId="77EA9120" w:rsidR="006F33EE" w:rsidRPr="00EF3092" w:rsidRDefault="006F33EE" w:rsidP="00EF3092">
            <w:pPr>
              <w:spacing w:after="0" w:line="240" w:lineRule="auto"/>
              <w:rPr>
                <w:rFonts w:ascii="Times New Roman" w:eastAsia="Times New Roman" w:hAnsi="Times New Roman" w:cs="Times New Roman"/>
                <w:sz w:val="24"/>
                <w:szCs w:val="24"/>
                <w:lang w:eastAsia="pl-PL"/>
              </w:rPr>
            </w:pPr>
            <w:r w:rsidRPr="006368F1">
              <w:rPr>
                <w:rFonts w:ascii="Times New Roman" w:eastAsia="Times New Roman" w:hAnsi="Times New Roman" w:cs="Times New Roman"/>
                <w:b/>
                <w:sz w:val="24"/>
                <w:szCs w:val="24"/>
                <w:lang w:eastAsia="pl-PL"/>
              </w:rPr>
              <w:t>i</w:t>
            </w:r>
            <w:r w:rsidRPr="00EF3092">
              <w:rPr>
                <w:rFonts w:ascii="Times New Roman" w:eastAsia="Times New Roman" w:hAnsi="Times New Roman" w:cs="Times New Roman"/>
                <w:b/>
                <w:sz w:val="24"/>
                <w:szCs w:val="24"/>
                <w:lang w:eastAsia="pl-PL"/>
              </w:rPr>
              <w:t>nterakcja z użytkownikiem</w:t>
            </w:r>
            <w:r>
              <w:rPr>
                <w:rFonts w:ascii="Times New Roman" w:eastAsia="Times New Roman" w:hAnsi="Times New Roman" w:cs="Times New Roman"/>
                <w:sz w:val="24"/>
                <w:szCs w:val="24"/>
                <w:lang w:eastAsia="pl-PL"/>
              </w:rPr>
              <w:t xml:space="preserve"> - </w:t>
            </w:r>
            <w:r w:rsidRPr="00EF3092">
              <w:rPr>
                <w:rFonts w:ascii="Times New Roman" w:eastAsia="Times New Roman" w:hAnsi="Times New Roman" w:cs="Times New Roman"/>
                <w:sz w:val="24"/>
                <w:szCs w:val="24"/>
                <w:lang w:eastAsia="pl-PL"/>
              </w:rPr>
              <w:t xml:space="preserve"> K</w:t>
            </w:r>
            <w:r>
              <w:rPr>
                <w:rFonts w:ascii="Times New Roman" w:eastAsia="Times New Roman" w:hAnsi="Times New Roman" w:cs="Times New Roman"/>
                <w:sz w:val="24"/>
                <w:szCs w:val="24"/>
                <w:lang w:eastAsia="pl-PL"/>
              </w:rPr>
              <w:t xml:space="preserve">lient </w:t>
            </w:r>
            <w:proofErr w:type="spellStart"/>
            <w:r>
              <w:rPr>
                <w:rFonts w:ascii="Times New Roman" w:eastAsia="Times New Roman" w:hAnsi="Times New Roman" w:cs="Times New Roman"/>
                <w:sz w:val="24"/>
                <w:szCs w:val="24"/>
                <w:lang w:eastAsia="pl-PL"/>
              </w:rPr>
              <w:t>MultiRoom</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SimplyShare;Certyfikat</w:t>
            </w:r>
            <w:proofErr w:type="spellEnd"/>
            <w:r>
              <w:rPr>
                <w:rFonts w:ascii="Times New Roman" w:eastAsia="Times New Roman" w:hAnsi="Times New Roman" w:cs="Times New Roman"/>
                <w:sz w:val="24"/>
                <w:szCs w:val="24"/>
                <w:lang w:eastAsia="pl-PL"/>
              </w:rPr>
              <w:t xml:space="preserve"> Wi-Fi </w:t>
            </w:r>
            <w:proofErr w:type="spellStart"/>
            <w:r>
              <w:rPr>
                <w:rFonts w:ascii="Times New Roman" w:eastAsia="Times New Roman" w:hAnsi="Times New Roman" w:cs="Times New Roman"/>
                <w:sz w:val="24"/>
                <w:szCs w:val="24"/>
                <w:lang w:eastAsia="pl-PL"/>
              </w:rPr>
              <w:t>Miracast</w:t>
            </w:r>
            <w:proofErr w:type="spellEnd"/>
            <w:r>
              <w:rPr>
                <w:rFonts w:ascii="Times New Roman" w:eastAsia="Times New Roman" w:hAnsi="Times New Roman" w:cs="Times New Roman"/>
                <w:sz w:val="24"/>
                <w:szCs w:val="24"/>
                <w:lang w:eastAsia="pl-PL"/>
              </w:rPr>
              <w:t xml:space="preserve">; </w:t>
            </w:r>
            <w:r w:rsidRPr="00EF3092">
              <w:rPr>
                <w:rFonts w:ascii="Times New Roman" w:eastAsia="Times New Roman" w:hAnsi="Times New Roman" w:cs="Times New Roman"/>
                <w:b/>
                <w:sz w:val="24"/>
                <w:szCs w:val="24"/>
                <w:lang w:eastAsia="pl-PL"/>
              </w:rPr>
              <w:t>Telewizor interaktywny</w:t>
            </w:r>
            <w:r w:rsidRPr="00EF3092">
              <w:rPr>
                <w:rFonts w:ascii="Times New Roman" w:eastAsia="Times New Roman" w:hAnsi="Times New Roman" w:cs="Times New Roman"/>
                <w:sz w:val="24"/>
                <w:szCs w:val="24"/>
                <w:lang w:eastAsia="pl-PL"/>
              </w:rPr>
              <w:t xml:space="preserve"> </w:t>
            </w:r>
            <w:proofErr w:type="spellStart"/>
            <w:r w:rsidRPr="00EF3092">
              <w:rPr>
                <w:rFonts w:ascii="Times New Roman" w:eastAsia="Times New Roman" w:hAnsi="Times New Roman" w:cs="Times New Roman"/>
                <w:sz w:val="24"/>
                <w:szCs w:val="24"/>
                <w:lang w:eastAsia="pl-PL"/>
              </w:rPr>
              <w:t>HbbTV</w:t>
            </w:r>
            <w:proofErr w:type="spellEnd"/>
            <w:r w:rsidRPr="00EF3092">
              <w:rPr>
                <w:rFonts w:ascii="Times New Roman" w:eastAsia="Times New Roman" w:hAnsi="Times New Roman" w:cs="Times New Roman"/>
                <w:sz w:val="24"/>
                <w:szCs w:val="24"/>
                <w:lang w:eastAsia="pl-PL"/>
              </w:rPr>
              <w:t xml:space="preserve"> </w:t>
            </w:r>
          </w:p>
          <w:p w14:paraId="746E1E81" w14:textId="5127B662" w:rsidR="006F33EE" w:rsidRPr="00EF3092" w:rsidRDefault="006F33EE" w:rsidP="00EF3092">
            <w:pPr>
              <w:spacing w:after="0" w:line="240" w:lineRule="auto"/>
              <w:rPr>
                <w:rFonts w:ascii="Times New Roman" w:eastAsia="Times New Roman" w:hAnsi="Times New Roman" w:cs="Times New Roman"/>
                <w:sz w:val="24"/>
                <w:szCs w:val="24"/>
                <w:lang w:eastAsia="pl-PL"/>
              </w:rPr>
            </w:pPr>
            <w:r w:rsidRPr="006368F1">
              <w:rPr>
                <w:rFonts w:ascii="Times New Roman" w:eastAsia="Times New Roman" w:hAnsi="Times New Roman" w:cs="Times New Roman"/>
                <w:b/>
                <w:sz w:val="24"/>
                <w:szCs w:val="24"/>
                <w:lang w:eastAsia="pl-PL"/>
              </w:rPr>
              <w:t>Program:</w:t>
            </w:r>
            <w:r>
              <w:rPr>
                <w:rFonts w:ascii="Times New Roman" w:eastAsia="Times New Roman" w:hAnsi="Times New Roman" w:cs="Times New Roman"/>
                <w:sz w:val="24"/>
                <w:szCs w:val="24"/>
                <w:lang w:eastAsia="pl-PL"/>
              </w:rPr>
              <w:t xml:space="preserve"> </w:t>
            </w:r>
            <w:r w:rsidRPr="00EF3092">
              <w:rPr>
                <w:rFonts w:ascii="Times New Roman" w:eastAsia="Times New Roman" w:hAnsi="Times New Roman" w:cs="Times New Roman"/>
                <w:sz w:val="24"/>
                <w:szCs w:val="24"/>
                <w:lang w:eastAsia="pl-PL"/>
              </w:rPr>
              <w:t>Wstrzymanie odtwarzania programu</w:t>
            </w:r>
            <w:r>
              <w:rPr>
                <w:rFonts w:ascii="Times New Roman" w:eastAsia="Times New Roman" w:hAnsi="Times New Roman" w:cs="Times New Roman"/>
                <w:sz w:val="24"/>
                <w:szCs w:val="24"/>
                <w:lang w:eastAsia="pl-PL"/>
              </w:rPr>
              <w:t xml:space="preserve">, Nagrywanie USB, </w:t>
            </w:r>
            <w:r w:rsidRPr="006368F1">
              <w:rPr>
                <w:rFonts w:ascii="Times New Roman" w:eastAsia="Times New Roman" w:hAnsi="Times New Roman" w:cs="Times New Roman"/>
                <w:b/>
                <w:sz w:val="24"/>
                <w:szCs w:val="24"/>
                <w:lang w:eastAsia="pl-PL"/>
              </w:rPr>
              <w:t xml:space="preserve">Aplikacje </w:t>
            </w:r>
            <w:proofErr w:type="spellStart"/>
            <w:r w:rsidRPr="006368F1">
              <w:rPr>
                <w:rFonts w:ascii="Times New Roman" w:eastAsia="Times New Roman" w:hAnsi="Times New Roman" w:cs="Times New Roman"/>
                <w:b/>
                <w:sz w:val="24"/>
                <w:szCs w:val="24"/>
                <w:lang w:eastAsia="pl-PL"/>
              </w:rPr>
              <w:t>SmartTV</w:t>
            </w:r>
            <w:proofErr w:type="spellEnd"/>
            <w:r>
              <w:rPr>
                <w:rFonts w:ascii="Times New Roman" w:eastAsia="Times New Roman" w:hAnsi="Times New Roman" w:cs="Times New Roman"/>
                <w:sz w:val="24"/>
                <w:szCs w:val="24"/>
                <w:lang w:eastAsia="pl-PL"/>
              </w:rPr>
              <w:t xml:space="preserve"> - </w:t>
            </w:r>
            <w:r w:rsidRPr="00EF3092">
              <w:rPr>
                <w:rFonts w:ascii="Times New Roman" w:eastAsia="Times New Roman" w:hAnsi="Times New Roman" w:cs="Times New Roman"/>
                <w:sz w:val="24"/>
                <w:szCs w:val="24"/>
                <w:lang w:eastAsia="pl-PL"/>
              </w:rPr>
              <w:t xml:space="preserve">Przeglądarka otwartego Internetu </w:t>
            </w:r>
            <w:r>
              <w:rPr>
                <w:rFonts w:ascii="Times New Roman" w:eastAsia="Times New Roman" w:hAnsi="Times New Roman" w:cs="Times New Roman"/>
                <w:sz w:val="24"/>
                <w:szCs w:val="24"/>
                <w:lang w:eastAsia="pl-PL"/>
              </w:rPr>
              <w:br/>
            </w:r>
            <w:r w:rsidRPr="00EF3092">
              <w:rPr>
                <w:rFonts w:ascii="Times New Roman" w:eastAsia="Times New Roman" w:hAnsi="Times New Roman" w:cs="Times New Roman"/>
                <w:b/>
                <w:sz w:val="24"/>
                <w:szCs w:val="24"/>
                <w:lang w:eastAsia="pl-PL"/>
              </w:rPr>
              <w:t xml:space="preserve">Łatwa instalacja </w:t>
            </w:r>
            <w:r w:rsidRPr="006368F1">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w:t>
            </w:r>
            <w:r w:rsidRPr="00EF3092">
              <w:rPr>
                <w:rFonts w:ascii="Times New Roman" w:eastAsia="Times New Roman" w:hAnsi="Times New Roman" w:cs="Times New Roman"/>
                <w:sz w:val="24"/>
                <w:szCs w:val="24"/>
                <w:lang w:eastAsia="pl-PL"/>
              </w:rPr>
              <w:t>Automat</w:t>
            </w:r>
            <w:r>
              <w:rPr>
                <w:rFonts w:ascii="Times New Roman" w:eastAsia="Times New Roman" w:hAnsi="Times New Roman" w:cs="Times New Roman"/>
                <w:sz w:val="24"/>
                <w:szCs w:val="24"/>
                <w:lang w:eastAsia="pl-PL"/>
              </w:rPr>
              <w:t>yczne wykrywanie urządzeń firmy, kreator połączeń z urządzeniami, kreator instalacji sieci, kreator ustawień.</w:t>
            </w:r>
          </w:p>
          <w:p w14:paraId="54635C45" w14:textId="6EEF4D5F" w:rsidR="006F33EE" w:rsidRPr="00EF3092" w:rsidRDefault="006F33EE" w:rsidP="00EF3092">
            <w:pPr>
              <w:spacing w:after="0" w:line="240" w:lineRule="auto"/>
              <w:rPr>
                <w:rFonts w:ascii="Times New Roman" w:eastAsia="Times New Roman" w:hAnsi="Times New Roman" w:cs="Times New Roman"/>
                <w:sz w:val="24"/>
                <w:szCs w:val="24"/>
                <w:lang w:eastAsia="pl-PL"/>
              </w:rPr>
            </w:pPr>
            <w:r w:rsidRPr="00EF3092">
              <w:rPr>
                <w:rFonts w:ascii="Times New Roman" w:eastAsia="Times New Roman" w:hAnsi="Times New Roman" w:cs="Times New Roman"/>
                <w:b/>
                <w:sz w:val="24"/>
                <w:szCs w:val="24"/>
                <w:lang w:eastAsia="pl-PL"/>
              </w:rPr>
              <w:t xml:space="preserve">Aktualizacje oprogramowania </w:t>
            </w:r>
            <w:proofErr w:type="spellStart"/>
            <w:r w:rsidRPr="00EF3092">
              <w:rPr>
                <w:rFonts w:ascii="Times New Roman" w:eastAsia="Times New Roman" w:hAnsi="Times New Roman" w:cs="Times New Roman"/>
                <w:b/>
                <w:sz w:val="24"/>
                <w:szCs w:val="24"/>
                <w:lang w:eastAsia="pl-PL"/>
              </w:rPr>
              <w:t>urzą</w:t>
            </w:r>
            <w:r w:rsidRPr="006368F1">
              <w:rPr>
                <w:rFonts w:ascii="Times New Roman" w:eastAsia="Times New Roman" w:hAnsi="Times New Roman" w:cs="Times New Roman"/>
                <w:b/>
                <w:sz w:val="24"/>
                <w:szCs w:val="24"/>
                <w:lang w:eastAsia="pl-PL"/>
              </w:rPr>
              <w:t>dzenia</w:t>
            </w:r>
            <w:r>
              <w:rPr>
                <w:rFonts w:ascii="Times New Roman" w:eastAsia="Times New Roman" w:hAnsi="Times New Roman" w:cs="Times New Roman"/>
                <w:sz w:val="24"/>
                <w:szCs w:val="24"/>
                <w:lang w:eastAsia="pl-PL"/>
              </w:rPr>
              <w:t>:k</w:t>
            </w:r>
            <w:r w:rsidRPr="00EF3092">
              <w:rPr>
                <w:rFonts w:ascii="Times New Roman" w:eastAsia="Times New Roman" w:hAnsi="Times New Roman" w:cs="Times New Roman"/>
                <w:sz w:val="24"/>
                <w:szCs w:val="24"/>
                <w:lang w:eastAsia="pl-PL"/>
              </w:rPr>
              <w:t>rea</w:t>
            </w:r>
            <w:r>
              <w:rPr>
                <w:rFonts w:ascii="Times New Roman" w:eastAsia="Times New Roman" w:hAnsi="Times New Roman" w:cs="Times New Roman"/>
                <w:sz w:val="24"/>
                <w:szCs w:val="24"/>
                <w:lang w:eastAsia="pl-PL"/>
              </w:rPr>
              <w:t>tor</w:t>
            </w:r>
            <w:proofErr w:type="spellEnd"/>
            <w:r>
              <w:rPr>
                <w:rFonts w:ascii="Times New Roman" w:eastAsia="Times New Roman" w:hAnsi="Times New Roman" w:cs="Times New Roman"/>
                <w:sz w:val="24"/>
                <w:szCs w:val="24"/>
                <w:lang w:eastAsia="pl-PL"/>
              </w:rPr>
              <w:t xml:space="preserve"> aktualizacji oprogramowania, a</w:t>
            </w:r>
            <w:r w:rsidRPr="00EF3092">
              <w:rPr>
                <w:rFonts w:ascii="Times New Roman" w:eastAsia="Times New Roman" w:hAnsi="Times New Roman" w:cs="Times New Roman"/>
                <w:sz w:val="24"/>
                <w:szCs w:val="24"/>
                <w:lang w:eastAsia="pl-PL"/>
              </w:rPr>
              <w:t>ktualiz</w:t>
            </w:r>
            <w:r>
              <w:rPr>
                <w:rFonts w:ascii="Times New Roman" w:eastAsia="Times New Roman" w:hAnsi="Times New Roman" w:cs="Times New Roman"/>
                <w:sz w:val="24"/>
                <w:szCs w:val="24"/>
                <w:lang w:eastAsia="pl-PL"/>
              </w:rPr>
              <w:t>owanie oprogramowania przez USB, a</w:t>
            </w:r>
            <w:r w:rsidRPr="00EF3092">
              <w:rPr>
                <w:rFonts w:ascii="Times New Roman" w:eastAsia="Times New Roman" w:hAnsi="Times New Roman" w:cs="Times New Roman"/>
                <w:sz w:val="24"/>
                <w:szCs w:val="24"/>
                <w:lang w:eastAsia="pl-PL"/>
              </w:rPr>
              <w:t>ktualizacja oprogram</w:t>
            </w:r>
            <w:r>
              <w:rPr>
                <w:rFonts w:ascii="Times New Roman" w:eastAsia="Times New Roman" w:hAnsi="Times New Roman" w:cs="Times New Roman"/>
                <w:sz w:val="24"/>
                <w:szCs w:val="24"/>
                <w:lang w:eastAsia="pl-PL"/>
              </w:rPr>
              <w:t>owania sprzętowego w Internecie;</w:t>
            </w:r>
            <w:r>
              <w:rPr>
                <w:rFonts w:ascii="Times New Roman" w:eastAsia="Times New Roman" w:hAnsi="Times New Roman" w:cs="Times New Roman"/>
                <w:sz w:val="24"/>
                <w:szCs w:val="24"/>
                <w:lang w:eastAsia="pl-PL"/>
              </w:rPr>
              <w:br/>
            </w:r>
            <w:r w:rsidRPr="006368F1">
              <w:rPr>
                <w:rFonts w:ascii="Times New Roman" w:eastAsia="Times New Roman" w:hAnsi="Times New Roman" w:cs="Times New Roman"/>
                <w:b/>
                <w:sz w:val="24"/>
                <w:szCs w:val="24"/>
                <w:lang w:eastAsia="pl-PL"/>
              </w:rPr>
              <w:t>Ustawienia formatu ekranu</w:t>
            </w:r>
            <w:r>
              <w:rPr>
                <w:rFonts w:ascii="Times New Roman" w:eastAsia="Times New Roman" w:hAnsi="Times New Roman" w:cs="Times New Roman"/>
                <w:sz w:val="24"/>
                <w:szCs w:val="24"/>
                <w:lang w:eastAsia="pl-PL"/>
              </w:rPr>
              <w:t>: zaawansowane – przesunięcie, p</w:t>
            </w:r>
            <w:r w:rsidRPr="00EF3092">
              <w:rPr>
                <w:rFonts w:ascii="Times New Roman" w:eastAsia="Times New Roman" w:hAnsi="Times New Roman" w:cs="Times New Roman"/>
                <w:sz w:val="24"/>
                <w:szCs w:val="24"/>
                <w:lang w:eastAsia="pl-PL"/>
              </w:rPr>
              <w:t xml:space="preserve">odstawowe — </w:t>
            </w:r>
            <w:r>
              <w:rPr>
                <w:rFonts w:ascii="Times New Roman" w:eastAsia="Times New Roman" w:hAnsi="Times New Roman" w:cs="Times New Roman"/>
                <w:sz w:val="24"/>
                <w:szCs w:val="24"/>
                <w:lang w:eastAsia="pl-PL"/>
              </w:rPr>
              <w:t xml:space="preserve">wypełnienie ekranu; </w:t>
            </w:r>
            <w:r>
              <w:rPr>
                <w:rFonts w:ascii="Times New Roman" w:eastAsia="Times New Roman" w:hAnsi="Times New Roman" w:cs="Times New Roman"/>
                <w:sz w:val="24"/>
                <w:szCs w:val="24"/>
                <w:lang w:eastAsia="pl-PL"/>
              </w:rPr>
              <w:lastRenderedPageBreak/>
              <w:t>dopasowanie do ekranu, powiększenie, rozciągnięcie;</w:t>
            </w:r>
          </w:p>
          <w:p w14:paraId="72602666" w14:textId="3683ACE2" w:rsidR="006F33EE" w:rsidRPr="006368F1" w:rsidRDefault="006F33EE" w:rsidP="006368F1">
            <w:pPr>
              <w:spacing w:after="0" w:line="240" w:lineRule="auto"/>
              <w:rPr>
                <w:rFonts w:ascii="Times New Roman" w:eastAsia="Times New Roman" w:hAnsi="Times New Roman" w:cs="Times New Roman"/>
                <w:sz w:val="24"/>
                <w:szCs w:val="24"/>
                <w:lang w:eastAsia="pl-PL"/>
              </w:rPr>
            </w:pPr>
            <w:r w:rsidRPr="00EF3092">
              <w:rPr>
                <w:rFonts w:ascii="Times New Roman" w:eastAsia="Times New Roman" w:hAnsi="Times New Roman" w:cs="Times New Roman"/>
                <w:b/>
                <w:sz w:val="24"/>
                <w:szCs w:val="24"/>
                <w:lang w:eastAsia="pl-PL"/>
              </w:rPr>
              <w:t>Aplikacja Philips TV Remote</w:t>
            </w:r>
            <w:r w:rsidRPr="006368F1">
              <w:rPr>
                <w:rFonts w:ascii="Times New Roman" w:eastAsia="Times New Roman" w:hAnsi="Times New Roman" w:cs="Times New Roman"/>
                <w:b/>
                <w:sz w:val="24"/>
                <w:szCs w:val="24"/>
                <w:lang w:eastAsia="pl-PL"/>
              </w:rPr>
              <w:t>:</w:t>
            </w:r>
            <w:r w:rsidRPr="00EF309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Aplikacje, Kanały, </w:t>
            </w:r>
            <w:r w:rsidRPr="00EF3092">
              <w:rPr>
                <w:rFonts w:ascii="Times New Roman" w:eastAsia="Times New Roman" w:hAnsi="Times New Roman" w:cs="Times New Roman"/>
                <w:sz w:val="24"/>
                <w:szCs w:val="24"/>
                <w:lang w:eastAsia="pl-PL"/>
              </w:rPr>
              <w:t>Kontrola</w:t>
            </w:r>
            <w:r>
              <w:rPr>
                <w:rFonts w:ascii="Times New Roman" w:eastAsia="Times New Roman" w:hAnsi="Times New Roman" w:cs="Times New Roman"/>
                <w:sz w:val="24"/>
                <w:szCs w:val="24"/>
                <w:lang w:eastAsia="pl-PL"/>
              </w:rPr>
              <w:t>, teraz w TV, przewodnik telewizyjny, w</w:t>
            </w:r>
            <w:r w:rsidRPr="00EF3092">
              <w:rPr>
                <w:rFonts w:ascii="Times New Roman" w:eastAsia="Times New Roman" w:hAnsi="Times New Roman" w:cs="Times New Roman"/>
                <w:sz w:val="24"/>
                <w:szCs w:val="24"/>
                <w:lang w:eastAsia="pl-PL"/>
              </w:rPr>
              <w:t xml:space="preserve">ideo na żądanie </w:t>
            </w:r>
          </w:p>
        </w:tc>
        <w:tc>
          <w:tcPr>
            <w:tcW w:w="850" w:type="dxa"/>
            <w:vMerge/>
          </w:tcPr>
          <w:p w14:paraId="6DADFBE8"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60" w:type="dxa"/>
          </w:tcPr>
          <w:p w14:paraId="46A5E001"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59" w:type="dxa"/>
          </w:tcPr>
          <w:p w14:paraId="648F4F6B"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59" w:type="dxa"/>
          </w:tcPr>
          <w:p w14:paraId="68E69987"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r>
      <w:tr w:rsidR="006F33EE" w:rsidRPr="00EC7434" w14:paraId="06713CE3" w14:textId="77777777" w:rsidTr="006F33EE">
        <w:tc>
          <w:tcPr>
            <w:tcW w:w="425" w:type="dxa"/>
          </w:tcPr>
          <w:p w14:paraId="35018AFE"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417" w:type="dxa"/>
          </w:tcPr>
          <w:p w14:paraId="173E072C" w14:textId="0772B97B" w:rsidR="006F33EE" w:rsidRPr="00EC7434" w:rsidRDefault="006F33EE" w:rsidP="00C554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Zastosowania multimedialne</w:t>
            </w:r>
          </w:p>
        </w:tc>
        <w:tc>
          <w:tcPr>
            <w:tcW w:w="3119" w:type="dxa"/>
          </w:tcPr>
          <w:p w14:paraId="41A5CEBE" w14:textId="2ED0D267" w:rsidR="006F33EE" w:rsidRPr="006368F1" w:rsidRDefault="006F33EE" w:rsidP="006368F1">
            <w:pPr>
              <w:spacing w:after="0" w:line="240" w:lineRule="auto"/>
              <w:rPr>
                <w:rFonts w:ascii="Times New Roman" w:eastAsia="Times New Roman" w:hAnsi="Times New Roman" w:cs="Times New Roman"/>
                <w:b/>
                <w:sz w:val="24"/>
                <w:szCs w:val="24"/>
                <w:lang w:eastAsia="pl-PL"/>
              </w:rPr>
            </w:pPr>
            <w:r w:rsidRPr="006368F1">
              <w:rPr>
                <w:rFonts w:ascii="Times New Roman" w:eastAsia="Times New Roman" w:hAnsi="Times New Roman" w:cs="Times New Roman"/>
                <w:b/>
                <w:sz w:val="24"/>
                <w:szCs w:val="24"/>
                <w:lang w:eastAsia="pl-PL"/>
              </w:rPr>
              <w:t>Odtwarzane formaty wideo</w:t>
            </w:r>
            <w:r>
              <w:rPr>
                <w:rFonts w:ascii="Times New Roman" w:eastAsia="Times New Roman" w:hAnsi="Times New Roman" w:cs="Times New Roman"/>
                <w:b/>
                <w:sz w:val="24"/>
                <w:szCs w:val="24"/>
                <w:lang w:eastAsia="pl-PL"/>
              </w:rPr>
              <w:t>:</w:t>
            </w:r>
            <w:r w:rsidRPr="006368F1">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AVI, MKV;H264/MPEG-4 AVC;</w:t>
            </w:r>
            <w:r w:rsidRPr="006368F1">
              <w:rPr>
                <w:rFonts w:ascii="Times New Roman" w:eastAsia="Times New Roman" w:hAnsi="Times New Roman" w:cs="Times New Roman"/>
                <w:sz w:val="24"/>
                <w:szCs w:val="24"/>
                <w:lang w:eastAsia="pl-PL"/>
              </w:rPr>
              <w:t>MPEG-1</w:t>
            </w:r>
            <w:r>
              <w:rPr>
                <w:rFonts w:ascii="Times New Roman" w:eastAsia="Times New Roman" w:hAnsi="Times New Roman" w:cs="Times New Roman"/>
                <w:sz w:val="24"/>
                <w:szCs w:val="24"/>
                <w:lang w:eastAsia="pl-PL"/>
              </w:rPr>
              <w:t>;</w:t>
            </w:r>
            <w:r w:rsidRPr="006368F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MPEG-2;</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MPEG-4;</w:t>
            </w:r>
            <w:r w:rsidRPr="006368F1">
              <w:rPr>
                <w:rFonts w:ascii="Times New Roman" w:eastAsia="Times New Roman" w:hAnsi="Times New Roman" w:cs="Times New Roman"/>
                <w:sz w:val="24"/>
                <w:szCs w:val="24"/>
                <w:lang w:eastAsia="pl-PL"/>
              </w:rPr>
              <w:t xml:space="preserve">WMV9/VC1 </w:t>
            </w:r>
            <w:r>
              <w:rPr>
                <w:rFonts w:ascii="Times New Roman" w:eastAsia="Times New Roman" w:hAnsi="Times New Roman" w:cs="Times New Roman"/>
                <w:b/>
                <w:sz w:val="24"/>
                <w:szCs w:val="24"/>
                <w:lang w:eastAsia="pl-PL"/>
              </w:rPr>
              <w:t xml:space="preserve">Obsługiwane formaty </w:t>
            </w:r>
            <w:proofErr w:type="spellStart"/>
            <w:r>
              <w:rPr>
                <w:rFonts w:ascii="Times New Roman" w:eastAsia="Times New Roman" w:hAnsi="Times New Roman" w:cs="Times New Roman"/>
                <w:b/>
                <w:sz w:val="24"/>
                <w:szCs w:val="24"/>
                <w:lang w:eastAsia="pl-PL"/>
              </w:rPr>
              <w:t>napisów:</w:t>
            </w:r>
            <w:r>
              <w:rPr>
                <w:rFonts w:ascii="Times New Roman" w:eastAsia="Times New Roman" w:hAnsi="Times New Roman" w:cs="Times New Roman"/>
                <w:sz w:val="24"/>
                <w:szCs w:val="24"/>
                <w:lang w:eastAsia="pl-PL"/>
              </w:rPr>
              <w:t>SMI;</w:t>
            </w:r>
            <w:r w:rsidRPr="006368F1">
              <w:rPr>
                <w:rFonts w:ascii="Times New Roman" w:eastAsia="Times New Roman" w:hAnsi="Times New Roman" w:cs="Times New Roman"/>
                <w:sz w:val="24"/>
                <w:szCs w:val="24"/>
                <w:lang w:eastAsia="pl-PL"/>
              </w:rPr>
              <w:t>SRT</w:t>
            </w:r>
            <w:r>
              <w:rPr>
                <w:rFonts w:ascii="Times New Roman" w:eastAsia="Times New Roman" w:hAnsi="Times New Roman" w:cs="Times New Roman"/>
                <w:sz w:val="24"/>
                <w:szCs w:val="24"/>
                <w:lang w:eastAsia="pl-PL"/>
              </w:rPr>
              <w:t>;SSA;</w:t>
            </w:r>
            <w:r w:rsidRPr="006368F1">
              <w:rPr>
                <w:rFonts w:ascii="Times New Roman" w:eastAsia="Times New Roman" w:hAnsi="Times New Roman" w:cs="Times New Roman"/>
                <w:sz w:val="24"/>
                <w:szCs w:val="24"/>
                <w:lang w:eastAsia="pl-PL"/>
              </w:rPr>
              <w:t>SUB</w:t>
            </w:r>
            <w:r>
              <w:rPr>
                <w:rFonts w:ascii="Times New Roman" w:eastAsia="Times New Roman" w:hAnsi="Times New Roman" w:cs="Times New Roman"/>
                <w:sz w:val="24"/>
                <w:szCs w:val="24"/>
                <w:lang w:eastAsia="pl-PL"/>
              </w:rPr>
              <w:t>;</w:t>
            </w:r>
            <w:r w:rsidRPr="006368F1">
              <w:rPr>
                <w:rFonts w:ascii="Times New Roman" w:eastAsia="Times New Roman" w:hAnsi="Times New Roman" w:cs="Times New Roman"/>
                <w:sz w:val="24"/>
                <w:szCs w:val="24"/>
                <w:lang w:eastAsia="pl-PL"/>
              </w:rPr>
              <w:t>TXT</w:t>
            </w:r>
            <w:r>
              <w:rPr>
                <w:rFonts w:ascii="Times New Roman" w:eastAsia="Times New Roman" w:hAnsi="Times New Roman" w:cs="Times New Roman"/>
                <w:sz w:val="24"/>
                <w:szCs w:val="24"/>
                <w:lang w:eastAsia="pl-PL"/>
              </w:rPr>
              <w:t>;</w:t>
            </w:r>
            <w:r w:rsidRPr="006368F1">
              <w:rPr>
                <w:rFonts w:ascii="Times New Roman" w:eastAsia="Times New Roman" w:hAnsi="Times New Roman" w:cs="Times New Roman"/>
                <w:sz w:val="24"/>
                <w:szCs w:val="24"/>
                <w:lang w:eastAsia="pl-PL"/>
              </w:rPr>
              <w:t>ASS</w:t>
            </w:r>
            <w:proofErr w:type="spellEnd"/>
            <w:r w:rsidRPr="006368F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Odtwarzane formaty muzyki:</w:t>
            </w:r>
            <w:r w:rsidRPr="006368F1">
              <w:rPr>
                <w:rFonts w:ascii="Times New Roman" w:eastAsia="Times New Roman" w:hAnsi="Times New Roman" w:cs="Times New Roman"/>
                <w:sz w:val="24"/>
                <w:szCs w:val="24"/>
                <w:lang w:eastAsia="pl-PL"/>
              </w:rPr>
              <w:t>AAC</w:t>
            </w:r>
            <w:r>
              <w:rPr>
                <w:rFonts w:ascii="Times New Roman" w:eastAsia="Times New Roman" w:hAnsi="Times New Roman" w:cs="Times New Roman"/>
                <w:sz w:val="24"/>
                <w:szCs w:val="24"/>
                <w:lang w:eastAsia="pl-PL"/>
              </w:rPr>
              <w:t>;</w:t>
            </w:r>
            <w:r w:rsidRPr="006368F1">
              <w:rPr>
                <w:rFonts w:ascii="Times New Roman" w:eastAsia="Times New Roman" w:hAnsi="Times New Roman" w:cs="Times New Roman"/>
                <w:sz w:val="24"/>
                <w:szCs w:val="24"/>
                <w:lang w:eastAsia="pl-PL"/>
              </w:rPr>
              <w:t>MP3</w:t>
            </w:r>
            <w:r>
              <w:rPr>
                <w:rFonts w:ascii="Times New Roman" w:eastAsia="Times New Roman" w:hAnsi="Times New Roman" w:cs="Times New Roman"/>
                <w:sz w:val="24"/>
                <w:szCs w:val="24"/>
                <w:lang w:eastAsia="pl-PL"/>
              </w:rPr>
              <w:t>;</w:t>
            </w:r>
            <w:r w:rsidRPr="006368F1">
              <w:rPr>
                <w:rFonts w:ascii="Times New Roman" w:eastAsia="Times New Roman" w:hAnsi="Times New Roman" w:cs="Times New Roman"/>
                <w:sz w:val="24"/>
                <w:szCs w:val="24"/>
                <w:lang w:eastAsia="pl-PL"/>
              </w:rPr>
              <w:t xml:space="preserve"> WAV</w:t>
            </w:r>
            <w:r>
              <w:rPr>
                <w:rFonts w:ascii="Times New Roman" w:eastAsia="Times New Roman" w:hAnsi="Times New Roman" w:cs="Times New Roman"/>
                <w:sz w:val="24"/>
                <w:szCs w:val="24"/>
                <w:lang w:eastAsia="pl-PL"/>
              </w:rPr>
              <w:t>;</w:t>
            </w:r>
            <w:r w:rsidRPr="006368F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WMA (od wersji 2 do wersji 9.2)</w:t>
            </w:r>
            <w:r>
              <w:rPr>
                <w:rFonts w:ascii="Times New Roman" w:eastAsia="Times New Roman" w:hAnsi="Times New Roman" w:cs="Times New Roman"/>
                <w:b/>
                <w:sz w:val="24"/>
                <w:szCs w:val="24"/>
                <w:lang w:eastAsia="pl-PL"/>
              </w:rPr>
              <w:t xml:space="preserve"> Odtwarzane formaty </w:t>
            </w:r>
            <w:proofErr w:type="spellStart"/>
            <w:r>
              <w:rPr>
                <w:rFonts w:ascii="Times New Roman" w:eastAsia="Times New Roman" w:hAnsi="Times New Roman" w:cs="Times New Roman"/>
                <w:b/>
                <w:sz w:val="24"/>
                <w:szCs w:val="24"/>
                <w:lang w:eastAsia="pl-PL"/>
              </w:rPr>
              <w:t>obrazów:</w:t>
            </w:r>
            <w:r>
              <w:rPr>
                <w:rFonts w:ascii="Times New Roman" w:eastAsia="Times New Roman" w:hAnsi="Times New Roman" w:cs="Times New Roman"/>
                <w:sz w:val="24"/>
                <w:szCs w:val="24"/>
                <w:lang w:eastAsia="pl-PL"/>
              </w:rPr>
              <w:t>JPEG</w:t>
            </w:r>
            <w:proofErr w:type="spellEnd"/>
            <w:r>
              <w:rPr>
                <w:rFonts w:ascii="Times New Roman" w:eastAsia="Times New Roman" w:hAnsi="Times New Roman" w:cs="Times New Roman"/>
                <w:sz w:val="24"/>
                <w:szCs w:val="24"/>
                <w:lang w:eastAsia="pl-PL"/>
              </w:rPr>
              <w:t>;</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BMP,GIF,PNG.</w:t>
            </w:r>
          </w:p>
        </w:tc>
        <w:tc>
          <w:tcPr>
            <w:tcW w:w="850" w:type="dxa"/>
            <w:vMerge w:val="restart"/>
            <w:tcBorders>
              <w:top w:val="nil"/>
            </w:tcBorders>
          </w:tcPr>
          <w:p w14:paraId="10F92BDD"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60" w:type="dxa"/>
          </w:tcPr>
          <w:p w14:paraId="421472C9"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59" w:type="dxa"/>
          </w:tcPr>
          <w:p w14:paraId="25845706"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59" w:type="dxa"/>
          </w:tcPr>
          <w:p w14:paraId="610B3807"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r>
      <w:tr w:rsidR="006F33EE" w:rsidRPr="00EC7434" w14:paraId="72E6071A" w14:textId="77777777" w:rsidTr="006F33EE">
        <w:tc>
          <w:tcPr>
            <w:tcW w:w="425" w:type="dxa"/>
          </w:tcPr>
          <w:p w14:paraId="2EB5BC1A"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417" w:type="dxa"/>
          </w:tcPr>
          <w:p w14:paraId="0CFE0106" w14:textId="1DFDDB45" w:rsidR="006F33EE" w:rsidRPr="00EC7434" w:rsidRDefault="006F33EE" w:rsidP="00C554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Moc</w:t>
            </w:r>
          </w:p>
        </w:tc>
        <w:tc>
          <w:tcPr>
            <w:tcW w:w="3119" w:type="dxa"/>
          </w:tcPr>
          <w:p w14:paraId="7583F319" w14:textId="2FEF1A96" w:rsidR="006F33EE" w:rsidRPr="006368F1" w:rsidRDefault="006F33EE" w:rsidP="006368F1">
            <w:pPr>
              <w:spacing w:after="0" w:line="240" w:lineRule="auto"/>
              <w:rPr>
                <w:rFonts w:ascii="Times New Roman" w:eastAsia="Times New Roman" w:hAnsi="Times New Roman" w:cs="Times New Roman"/>
                <w:b/>
                <w:sz w:val="24"/>
                <w:szCs w:val="24"/>
                <w:lang w:eastAsia="pl-PL"/>
              </w:rPr>
            </w:pPr>
            <w:r w:rsidRPr="006368F1">
              <w:rPr>
                <w:rFonts w:ascii="Times New Roman" w:eastAsia="Times New Roman" w:hAnsi="Times New Roman" w:cs="Times New Roman"/>
                <w:b/>
                <w:sz w:val="24"/>
                <w:szCs w:val="24"/>
                <w:lang w:eastAsia="pl-PL"/>
              </w:rPr>
              <w:t>Zasilanie sieciowe</w:t>
            </w:r>
            <w:r>
              <w:rPr>
                <w:rFonts w:ascii="Times New Roman" w:eastAsia="Times New Roman" w:hAnsi="Times New Roman" w:cs="Times New Roman"/>
                <w:b/>
                <w:sz w:val="24"/>
                <w:szCs w:val="24"/>
                <w:lang w:eastAsia="pl-PL"/>
              </w:rPr>
              <w:t>:</w:t>
            </w:r>
            <w:r w:rsidRPr="006368F1">
              <w:rPr>
                <w:rFonts w:ascii="Times New Roman" w:eastAsia="Times New Roman" w:hAnsi="Times New Roman" w:cs="Times New Roman"/>
                <w:sz w:val="24"/>
                <w:szCs w:val="24"/>
                <w:lang w:eastAsia="pl-PL"/>
              </w:rPr>
              <w:t>220–240 V AC, 50/60 </w:t>
            </w:r>
            <w:proofErr w:type="spellStart"/>
            <w:r w:rsidRPr="006368F1">
              <w:rPr>
                <w:rFonts w:ascii="Times New Roman" w:eastAsia="Times New Roman" w:hAnsi="Times New Roman" w:cs="Times New Roman"/>
                <w:sz w:val="24"/>
                <w:szCs w:val="24"/>
                <w:lang w:eastAsia="pl-PL"/>
              </w:rPr>
              <w:t>Hz</w:t>
            </w:r>
            <w:proofErr w:type="spellEnd"/>
            <w:r w:rsidRPr="006368F1">
              <w:rPr>
                <w:rFonts w:ascii="Times New Roman" w:eastAsia="Times New Roman" w:hAnsi="Times New Roman" w:cs="Times New Roman"/>
                <w:sz w:val="24"/>
                <w:szCs w:val="24"/>
                <w:lang w:eastAsia="pl-PL"/>
              </w:rPr>
              <w:t xml:space="preserve"> </w:t>
            </w:r>
            <w:r w:rsidRPr="006368F1">
              <w:rPr>
                <w:rFonts w:ascii="Times New Roman" w:eastAsia="Times New Roman" w:hAnsi="Times New Roman" w:cs="Times New Roman"/>
                <w:b/>
                <w:sz w:val="24"/>
                <w:szCs w:val="24"/>
                <w:lang w:eastAsia="pl-PL"/>
              </w:rPr>
              <w:t>Etykieta energetyczna UE</w:t>
            </w:r>
            <w:r>
              <w:rPr>
                <w:rFonts w:ascii="Times New Roman" w:eastAsia="Times New Roman" w:hAnsi="Times New Roman" w:cs="Times New Roman"/>
                <w:b/>
                <w:sz w:val="24"/>
                <w:szCs w:val="24"/>
                <w:lang w:eastAsia="pl-PL"/>
              </w:rPr>
              <w:t>:</w:t>
            </w:r>
            <w:r w:rsidRPr="006368F1">
              <w:rPr>
                <w:rFonts w:ascii="Times New Roman" w:eastAsia="Times New Roman" w:hAnsi="Times New Roman" w:cs="Times New Roman"/>
                <w:b/>
                <w:sz w:val="24"/>
                <w:szCs w:val="24"/>
                <w:lang w:eastAsia="pl-PL"/>
              </w:rPr>
              <w:t xml:space="preserve"> </w:t>
            </w:r>
          </w:p>
          <w:p w14:paraId="006DB0E4" w14:textId="76B585C1" w:rsidR="006F33EE" w:rsidRPr="006368F1" w:rsidRDefault="006F33EE" w:rsidP="006368F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43  W; </w:t>
            </w:r>
            <w:r>
              <w:rPr>
                <w:rFonts w:ascii="Times New Roman" w:eastAsia="Times New Roman" w:hAnsi="Times New Roman" w:cs="Times New Roman"/>
                <w:b/>
                <w:sz w:val="24"/>
                <w:szCs w:val="24"/>
                <w:lang w:eastAsia="pl-PL"/>
              </w:rPr>
              <w:t>Roczne zużycie energii:</w:t>
            </w:r>
            <w:r>
              <w:rPr>
                <w:rFonts w:ascii="Times New Roman" w:eastAsia="Times New Roman" w:hAnsi="Times New Roman" w:cs="Times New Roman"/>
                <w:sz w:val="24"/>
                <w:szCs w:val="24"/>
                <w:lang w:eastAsia="pl-PL"/>
              </w:rPr>
              <w:t>62  </w:t>
            </w:r>
            <w:proofErr w:type="spellStart"/>
            <w:r>
              <w:rPr>
                <w:rFonts w:ascii="Times New Roman" w:eastAsia="Times New Roman" w:hAnsi="Times New Roman" w:cs="Times New Roman"/>
                <w:sz w:val="24"/>
                <w:szCs w:val="24"/>
                <w:lang w:eastAsia="pl-PL"/>
              </w:rPr>
              <w:t>kWh;</w:t>
            </w:r>
            <w:r w:rsidRPr="006368F1">
              <w:rPr>
                <w:rFonts w:ascii="Times New Roman" w:eastAsia="Times New Roman" w:hAnsi="Times New Roman" w:cs="Times New Roman"/>
                <w:b/>
                <w:sz w:val="24"/>
                <w:szCs w:val="24"/>
                <w:lang w:eastAsia="pl-PL"/>
              </w:rPr>
              <w:t>Klasa</w:t>
            </w:r>
            <w:proofErr w:type="spellEnd"/>
            <w:r w:rsidRPr="006368F1">
              <w:rPr>
                <w:rFonts w:ascii="Times New Roman" w:eastAsia="Times New Roman" w:hAnsi="Times New Roman" w:cs="Times New Roman"/>
                <w:b/>
                <w:sz w:val="24"/>
                <w:szCs w:val="24"/>
                <w:lang w:eastAsia="pl-PL"/>
              </w:rPr>
              <w:t xml:space="preserve"> </w:t>
            </w:r>
            <w:proofErr w:type="spellStart"/>
            <w:r w:rsidRPr="006368F1">
              <w:rPr>
                <w:rFonts w:ascii="Times New Roman" w:eastAsia="Times New Roman" w:hAnsi="Times New Roman" w:cs="Times New Roman"/>
                <w:b/>
                <w:sz w:val="24"/>
                <w:szCs w:val="24"/>
                <w:lang w:eastAsia="pl-PL"/>
              </w:rPr>
              <w:t>energetyczna</w:t>
            </w:r>
            <w:r>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A</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Pobór mocy w trybie gotowości:</w:t>
            </w:r>
          </w:p>
          <w:p w14:paraId="30CED709" w14:textId="55117536" w:rsidR="006F33EE" w:rsidRPr="006368F1" w:rsidRDefault="006F33EE" w:rsidP="006368F1">
            <w:pPr>
              <w:spacing w:after="0" w:line="240" w:lineRule="auto"/>
              <w:rPr>
                <w:rFonts w:ascii="Times New Roman" w:eastAsia="Times New Roman" w:hAnsi="Times New Roman" w:cs="Times New Roman"/>
                <w:sz w:val="24"/>
                <w:szCs w:val="24"/>
                <w:lang w:eastAsia="pl-PL"/>
              </w:rPr>
            </w:pPr>
            <w:r w:rsidRPr="006368F1">
              <w:rPr>
                <w:rFonts w:ascii="Times New Roman" w:eastAsia="Times New Roman" w:hAnsi="Times New Roman" w:cs="Times New Roman"/>
                <w:sz w:val="24"/>
                <w:szCs w:val="24"/>
                <w:lang w:eastAsia="pl-PL"/>
              </w:rPr>
              <w:t>&lt; 0,3 W</w:t>
            </w:r>
            <w:r>
              <w:rPr>
                <w:rFonts w:ascii="Times New Roman" w:eastAsia="Times New Roman" w:hAnsi="Times New Roman" w:cs="Times New Roman"/>
                <w:sz w:val="24"/>
                <w:szCs w:val="24"/>
                <w:lang w:eastAsia="pl-PL"/>
              </w:rPr>
              <w:t>;</w:t>
            </w:r>
            <w:r w:rsidRPr="006368F1">
              <w:rPr>
                <w:rFonts w:ascii="Times New Roman" w:eastAsia="Times New Roman" w:hAnsi="Times New Roman" w:cs="Times New Roman"/>
                <w:sz w:val="24"/>
                <w:szCs w:val="24"/>
                <w:lang w:eastAsia="pl-PL"/>
              </w:rPr>
              <w:t xml:space="preserve"> </w:t>
            </w:r>
            <w:r w:rsidRPr="006368F1">
              <w:rPr>
                <w:rFonts w:ascii="Times New Roman" w:eastAsia="Times New Roman" w:hAnsi="Times New Roman" w:cs="Times New Roman"/>
                <w:b/>
                <w:sz w:val="24"/>
                <w:szCs w:val="24"/>
                <w:lang w:eastAsia="pl-PL"/>
              </w:rPr>
              <w:t>Pobór mocy w trybie wyłączenia</w:t>
            </w:r>
            <w:r>
              <w:rPr>
                <w:rFonts w:ascii="Times New Roman" w:eastAsia="Times New Roman" w:hAnsi="Times New Roman" w:cs="Times New Roman"/>
                <w:b/>
                <w:sz w:val="24"/>
                <w:szCs w:val="24"/>
                <w:lang w:eastAsia="pl-PL"/>
              </w:rPr>
              <w:t>:</w:t>
            </w:r>
            <w:r w:rsidRPr="006368F1">
              <w:rPr>
                <w:rFonts w:ascii="Times New Roman" w:eastAsia="Times New Roman" w:hAnsi="Times New Roman" w:cs="Times New Roman"/>
                <w:b/>
                <w:sz w:val="24"/>
                <w:szCs w:val="24"/>
                <w:lang w:eastAsia="pl-PL"/>
              </w:rPr>
              <w:t xml:space="preserve"> </w:t>
            </w:r>
            <w:r w:rsidRPr="006368F1">
              <w:rPr>
                <w:rFonts w:ascii="Times New Roman" w:eastAsia="Times New Roman" w:hAnsi="Times New Roman" w:cs="Times New Roman"/>
                <w:sz w:val="24"/>
                <w:szCs w:val="24"/>
                <w:lang w:eastAsia="pl-PL"/>
              </w:rPr>
              <w:t>&lt; 0,3  W</w:t>
            </w:r>
            <w:r>
              <w:rPr>
                <w:rFonts w:ascii="Times New Roman" w:eastAsia="Times New Roman" w:hAnsi="Times New Roman" w:cs="Times New Roman"/>
                <w:sz w:val="24"/>
                <w:szCs w:val="24"/>
                <w:lang w:eastAsia="pl-PL"/>
              </w:rPr>
              <w:t>;</w:t>
            </w:r>
            <w:r w:rsidRPr="006368F1">
              <w:rPr>
                <w:rFonts w:ascii="Times New Roman" w:eastAsia="Times New Roman" w:hAnsi="Times New Roman" w:cs="Times New Roman"/>
                <w:sz w:val="24"/>
                <w:szCs w:val="24"/>
                <w:lang w:eastAsia="pl-PL"/>
              </w:rPr>
              <w:t xml:space="preserve"> </w:t>
            </w:r>
          </w:p>
          <w:p w14:paraId="0779F2EA" w14:textId="003105B2" w:rsidR="006F33EE" w:rsidRPr="006F33EE" w:rsidRDefault="006F33EE" w:rsidP="006F33E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Funkcje oszczędzania energii: </w:t>
            </w:r>
            <w:r>
              <w:rPr>
                <w:rFonts w:ascii="Times New Roman" w:eastAsia="Times New Roman" w:hAnsi="Times New Roman" w:cs="Times New Roman"/>
                <w:sz w:val="24"/>
                <w:szCs w:val="24"/>
                <w:lang w:eastAsia="pl-PL"/>
              </w:rPr>
              <w:t>z</w:t>
            </w:r>
            <w:r w:rsidRPr="006368F1">
              <w:rPr>
                <w:rFonts w:ascii="Times New Roman" w:eastAsia="Times New Roman" w:hAnsi="Times New Roman" w:cs="Times New Roman"/>
                <w:sz w:val="24"/>
                <w:szCs w:val="24"/>
                <w:lang w:eastAsia="pl-PL"/>
              </w:rPr>
              <w:t>egar automatycznego wyłączania</w:t>
            </w:r>
            <w:r>
              <w:rPr>
                <w:rFonts w:ascii="Times New Roman" w:eastAsia="Times New Roman" w:hAnsi="Times New Roman" w:cs="Times New Roman"/>
                <w:sz w:val="24"/>
                <w:szCs w:val="24"/>
                <w:lang w:eastAsia="pl-PL"/>
              </w:rPr>
              <w:t>,</w:t>
            </w:r>
            <w:r w:rsidRPr="006368F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6368F1">
              <w:rPr>
                <w:rFonts w:ascii="Times New Roman" w:eastAsia="Times New Roman" w:hAnsi="Times New Roman" w:cs="Times New Roman"/>
                <w:sz w:val="24"/>
                <w:szCs w:val="24"/>
                <w:lang w:eastAsia="pl-PL"/>
              </w:rPr>
              <w:t>yłączanie obrazu (dla radia</w:t>
            </w:r>
            <w:r>
              <w:rPr>
                <w:rFonts w:ascii="Times New Roman" w:eastAsia="Times New Roman" w:hAnsi="Times New Roman" w:cs="Times New Roman"/>
                <w:sz w:val="24"/>
                <w:szCs w:val="24"/>
                <w:lang w:eastAsia="pl-PL"/>
              </w:rPr>
              <w:t>)</w:t>
            </w:r>
          </w:p>
        </w:tc>
        <w:tc>
          <w:tcPr>
            <w:tcW w:w="850" w:type="dxa"/>
            <w:vMerge/>
            <w:tcBorders>
              <w:top w:val="nil"/>
            </w:tcBorders>
          </w:tcPr>
          <w:p w14:paraId="6C68A32B"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60" w:type="dxa"/>
          </w:tcPr>
          <w:p w14:paraId="05489040"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59" w:type="dxa"/>
          </w:tcPr>
          <w:p w14:paraId="4BD2A2D1"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59" w:type="dxa"/>
          </w:tcPr>
          <w:p w14:paraId="6ABD1546"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r>
      <w:tr w:rsidR="006F33EE" w:rsidRPr="00EC7434" w14:paraId="6CB5A118" w14:textId="77777777" w:rsidTr="006F33EE">
        <w:tc>
          <w:tcPr>
            <w:tcW w:w="425" w:type="dxa"/>
          </w:tcPr>
          <w:p w14:paraId="05631EC6"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417" w:type="dxa"/>
          </w:tcPr>
          <w:p w14:paraId="46A04C87" w14:textId="7A75207A" w:rsidR="006F33EE" w:rsidRPr="00EC7434" w:rsidRDefault="006F33EE" w:rsidP="00C554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Akcesoria w zestawie</w:t>
            </w:r>
          </w:p>
        </w:tc>
        <w:tc>
          <w:tcPr>
            <w:tcW w:w="3119" w:type="dxa"/>
          </w:tcPr>
          <w:p w14:paraId="0EA4A32A" w14:textId="7B6D1E51" w:rsidR="006F33EE" w:rsidRPr="006F33EE" w:rsidRDefault="006F33EE" w:rsidP="006F33E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pilot zdalnego sterowania, 2 baterie AA, przewód </w:t>
            </w:r>
            <w:proofErr w:type="spellStart"/>
            <w:r>
              <w:rPr>
                <w:rFonts w:ascii="Times New Roman" w:eastAsia="Times New Roman" w:hAnsi="Times New Roman" w:cs="Times New Roman"/>
                <w:sz w:val="24"/>
                <w:szCs w:val="24"/>
                <w:lang w:eastAsia="pl-PL"/>
              </w:rPr>
              <w:t>zasilający,skrócona</w:t>
            </w:r>
            <w:proofErr w:type="spellEnd"/>
            <w:r>
              <w:rPr>
                <w:rFonts w:ascii="Times New Roman" w:eastAsia="Times New Roman" w:hAnsi="Times New Roman" w:cs="Times New Roman"/>
                <w:sz w:val="24"/>
                <w:szCs w:val="24"/>
                <w:lang w:eastAsia="pl-PL"/>
              </w:rPr>
              <w:t xml:space="preserve"> instrukcja obsługi, b</w:t>
            </w:r>
            <w:r w:rsidRPr="006F33EE">
              <w:rPr>
                <w:rFonts w:ascii="Times New Roman" w:eastAsia="Times New Roman" w:hAnsi="Times New Roman" w:cs="Times New Roman"/>
                <w:sz w:val="24"/>
                <w:szCs w:val="24"/>
                <w:lang w:eastAsia="pl-PL"/>
              </w:rPr>
              <w:t xml:space="preserve">roszura dot. kwestii prawnych i bezpieczeństwa </w:t>
            </w:r>
          </w:p>
        </w:tc>
        <w:tc>
          <w:tcPr>
            <w:tcW w:w="850" w:type="dxa"/>
            <w:vMerge/>
            <w:tcBorders>
              <w:top w:val="nil"/>
            </w:tcBorders>
          </w:tcPr>
          <w:p w14:paraId="5D143B6D"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60" w:type="dxa"/>
          </w:tcPr>
          <w:p w14:paraId="6C38B523"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59" w:type="dxa"/>
          </w:tcPr>
          <w:p w14:paraId="5689F92C"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c>
          <w:tcPr>
            <w:tcW w:w="1559" w:type="dxa"/>
          </w:tcPr>
          <w:p w14:paraId="0628F7C3" w14:textId="77777777" w:rsidR="006F33EE" w:rsidRPr="00EC7434" w:rsidRDefault="006F33EE" w:rsidP="00C55492">
            <w:pPr>
              <w:spacing w:after="0" w:line="240" w:lineRule="auto"/>
              <w:rPr>
                <w:rFonts w:ascii="Times New Roman" w:eastAsia="Times New Roman" w:hAnsi="Times New Roman" w:cs="Times New Roman"/>
                <w:sz w:val="24"/>
                <w:szCs w:val="24"/>
                <w:lang w:eastAsia="pl-PL"/>
              </w:rPr>
            </w:pPr>
          </w:p>
        </w:tc>
      </w:tr>
      <w:tr w:rsidR="00C55492" w:rsidRPr="009A5A9B" w14:paraId="605FCA50" w14:textId="77777777" w:rsidTr="00DD5C49">
        <w:tc>
          <w:tcPr>
            <w:tcW w:w="4961" w:type="dxa"/>
            <w:gridSpan w:val="3"/>
          </w:tcPr>
          <w:p w14:paraId="0F95747A" w14:textId="77777777" w:rsidR="00C55492" w:rsidRPr="009A5A9B" w:rsidRDefault="00C55492" w:rsidP="00C55492">
            <w:pPr>
              <w:spacing w:after="0" w:line="240" w:lineRule="auto"/>
              <w:rPr>
                <w:rFonts w:ascii="Times New Roman" w:eastAsia="Times New Roman" w:hAnsi="Times New Roman" w:cs="Times New Roman"/>
                <w:b/>
                <w:sz w:val="24"/>
                <w:szCs w:val="24"/>
                <w:lang w:eastAsia="pl-PL"/>
              </w:rPr>
            </w:pPr>
            <w:r w:rsidRPr="009A5A9B">
              <w:rPr>
                <w:rFonts w:ascii="Times New Roman" w:eastAsia="Times New Roman" w:hAnsi="Times New Roman" w:cs="Times New Roman"/>
                <w:b/>
                <w:sz w:val="24"/>
                <w:szCs w:val="24"/>
                <w:lang w:eastAsia="pl-PL"/>
              </w:rPr>
              <w:t>Podsumowanie</w:t>
            </w:r>
          </w:p>
        </w:tc>
        <w:tc>
          <w:tcPr>
            <w:tcW w:w="850" w:type="dxa"/>
          </w:tcPr>
          <w:p w14:paraId="73A21C32" w14:textId="33F775FB" w:rsidR="00C55492" w:rsidRPr="006F33EE" w:rsidRDefault="00EC7434" w:rsidP="00C55492">
            <w:pPr>
              <w:spacing w:after="0" w:line="240" w:lineRule="auto"/>
              <w:jc w:val="center"/>
              <w:rPr>
                <w:rFonts w:ascii="Times New Roman" w:eastAsia="Times New Roman" w:hAnsi="Times New Roman" w:cs="Times New Roman"/>
                <w:b/>
                <w:sz w:val="24"/>
                <w:szCs w:val="24"/>
                <w:lang w:eastAsia="pl-PL"/>
              </w:rPr>
            </w:pPr>
            <w:r w:rsidRPr="006F33EE">
              <w:rPr>
                <w:rFonts w:ascii="Times New Roman" w:eastAsia="Times New Roman" w:hAnsi="Times New Roman" w:cs="Times New Roman"/>
                <w:b/>
                <w:sz w:val="24"/>
                <w:szCs w:val="24"/>
                <w:lang w:eastAsia="pl-PL"/>
              </w:rPr>
              <w:t>22</w:t>
            </w:r>
          </w:p>
        </w:tc>
        <w:tc>
          <w:tcPr>
            <w:tcW w:w="1560" w:type="dxa"/>
          </w:tcPr>
          <w:p w14:paraId="2D20ACFE"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59" w:type="dxa"/>
          </w:tcPr>
          <w:p w14:paraId="59994571"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c>
          <w:tcPr>
            <w:tcW w:w="1559" w:type="dxa"/>
          </w:tcPr>
          <w:p w14:paraId="6809F097" w14:textId="77777777" w:rsidR="00C55492" w:rsidRPr="009A5A9B" w:rsidRDefault="00C55492" w:rsidP="00C55492">
            <w:pPr>
              <w:spacing w:after="0" w:line="240" w:lineRule="auto"/>
              <w:rPr>
                <w:rFonts w:ascii="Times New Roman" w:eastAsia="Times New Roman" w:hAnsi="Times New Roman" w:cs="Times New Roman"/>
                <w:sz w:val="24"/>
                <w:szCs w:val="24"/>
                <w:lang w:eastAsia="pl-PL"/>
              </w:rPr>
            </w:pPr>
          </w:p>
        </w:tc>
      </w:tr>
    </w:tbl>
    <w:p w14:paraId="6B6C5592" w14:textId="77777777" w:rsidR="009A5A9B" w:rsidRPr="009A5A9B" w:rsidRDefault="009A5A9B" w:rsidP="009A5A9B">
      <w:pPr>
        <w:spacing w:after="0" w:line="240" w:lineRule="auto"/>
        <w:jc w:val="center"/>
        <w:rPr>
          <w:rFonts w:ascii="Times New Roman" w:eastAsia="Times New Roman" w:hAnsi="Times New Roman" w:cs="Times New Roman"/>
          <w:sz w:val="24"/>
          <w:szCs w:val="24"/>
          <w:lang w:eastAsia="pl-PL"/>
        </w:rPr>
      </w:pPr>
    </w:p>
    <w:p w14:paraId="361BA3AC" w14:textId="77777777" w:rsidR="009A5A9B" w:rsidRPr="009A5A9B" w:rsidRDefault="009A5A9B" w:rsidP="009A5A9B">
      <w:pPr>
        <w:spacing w:after="0" w:line="240" w:lineRule="auto"/>
        <w:jc w:val="center"/>
        <w:rPr>
          <w:rFonts w:ascii="Times New Roman" w:eastAsia="Times New Roman" w:hAnsi="Times New Roman" w:cs="Times New Roman"/>
          <w:sz w:val="24"/>
          <w:szCs w:val="24"/>
          <w:lang w:eastAsia="pl-PL"/>
        </w:rPr>
      </w:pPr>
    </w:p>
    <w:p w14:paraId="5D62CB09" w14:textId="77777777" w:rsidR="009A5A9B" w:rsidRPr="009A5A9B" w:rsidRDefault="009A5A9B" w:rsidP="009A5A9B">
      <w:pPr>
        <w:spacing w:after="0" w:line="240" w:lineRule="auto"/>
        <w:jc w:val="center"/>
        <w:rPr>
          <w:rFonts w:ascii="Times New Roman" w:eastAsia="Times New Roman" w:hAnsi="Times New Roman" w:cs="Times New Roman"/>
          <w:sz w:val="24"/>
          <w:szCs w:val="24"/>
          <w:lang w:eastAsia="pl-PL"/>
        </w:rPr>
      </w:pPr>
    </w:p>
    <w:p w14:paraId="3213F209" w14:textId="77777777" w:rsidR="009A5A9B" w:rsidRPr="009A5A9B" w:rsidRDefault="009A5A9B" w:rsidP="009A5A9B">
      <w:pPr>
        <w:spacing w:after="0" w:line="240" w:lineRule="auto"/>
        <w:jc w:val="center"/>
        <w:rPr>
          <w:rFonts w:ascii="Times New Roman" w:eastAsia="Times New Roman" w:hAnsi="Times New Roman" w:cs="Times New Roman"/>
          <w:sz w:val="24"/>
          <w:szCs w:val="24"/>
          <w:lang w:eastAsia="pl-PL"/>
        </w:rPr>
      </w:pPr>
    </w:p>
    <w:p w14:paraId="42390DF9" w14:textId="77777777" w:rsidR="009A5A9B" w:rsidRPr="009A5A9B" w:rsidRDefault="009A5A9B" w:rsidP="009A5A9B">
      <w:pPr>
        <w:spacing w:after="0" w:line="240" w:lineRule="auto"/>
        <w:jc w:val="center"/>
        <w:rPr>
          <w:rFonts w:ascii="Times New Roman" w:eastAsia="Times New Roman" w:hAnsi="Times New Roman" w:cs="Times New Roman"/>
          <w:sz w:val="24"/>
          <w:szCs w:val="24"/>
          <w:lang w:eastAsia="pl-PL"/>
        </w:rPr>
      </w:pPr>
    </w:p>
    <w:p w14:paraId="21D9E6F8" w14:textId="77777777" w:rsidR="009A5A9B" w:rsidRPr="009A5A9B" w:rsidRDefault="009A5A9B" w:rsidP="009A5A9B">
      <w:pPr>
        <w:spacing w:after="0" w:line="240" w:lineRule="auto"/>
        <w:jc w:val="center"/>
        <w:rPr>
          <w:rFonts w:ascii="Times New Roman" w:eastAsia="Times New Roman" w:hAnsi="Times New Roman" w:cs="Times New Roman"/>
          <w:sz w:val="24"/>
          <w:szCs w:val="24"/>
          <w:lang w:eastAsia="pl-PL"/>
        </w:rPr>
      </w:pPr>
    </w:p>
    <w:p w14:paraId="3F7E85F2" w14:textId="77777777" w:rsidR="009A5A9B" w:rsidRPr="009A5A9B" w:rsidRDefault="009A5A9B" w:rsidP="009A5A9B">
      <w:pPr>
        <w:spacing w:after="0" w:line="240" w:lineRule="auto"/>
        <w:jc w:val="center"/>
        <w:rPr>
          <w:rFonts w:ascii="Times New Roman" w:eastAsia="Times New Roman" w:hAnsi="Times New Roman" w:cs="Times New Roman"/>
          <w:sz w:val="24"/>
          <w:szCs w:val="24"/>
          <w:lang w:eastAsia="pl-PL"/>
        </w:rPr>
      </w:pPr>
    </w:p>
    <w:p w14:paraId="73E5642F" w14:textId="77777777" w:rsidR="009A5A9B" w:rsidRPr="009A5A9B" w:rsidRDefault="009A5A9B" w:rsidP="009A5A9B">
      <w:pPr>
        <w:spacing w:after="0" w:line="240" w:lineRule="auto"/>
        <w:jc w:val="center"/>
        <w:rPr>
          <w:rFonts w:ascii="Times New Roman" w:eastAsia="Times New Roman" w:hAnsi="Times New Roman" w:cs="Times New Roman"/>
          <w:sz w:val="24"/>
          <w:szCs w:val="24"/>
          <w:lang w:eastAsia="pl-PL"/>
        </w:rPr>
      </w:pPr>
    </w:p>
    <w:p w14:paraId="42416605" w14:textId="77777777" w:rsidR="009A5A9B" w:rsidRPr="009A5A9B" w:rsidRDefault="009A5A9B" w:rsidP="009A5A9B">
      <w:pPr>
        <w:spacing w:after="0" w:line="240" w:lineRule="auto"/>
        <w:jc w:val="center"/>
        <w:rPr>
          <w:rFonts w:ascii="Times New Roman" w:eastAsia="Times New Roman" w:hAnsi="Times New Roman" w:cs="Times New Roman"/>
          <w:sz w:val="24"/>
          <w:szCs w:val="24"/>
          <w:lang w:eastAsia="pl-PL"/>
        </w:rPr>
      </w:pPr>
    </w:p>
    <w:p w14:paraId="61F3ACE6" w14:textId="77777777" w:rsidR="009A5A9B" w:rsidRPr="009A5A9B" w:rsidRDefault="009A5A9B" w:rsidP="009A5A9B">
      <w:pPr>
        <w:spacing w:after="0" w:line="240" w:lineRule="auto"/>
        <w:jc w:val="center"/>
        <w:rPr>
          <w:rFonts w:ascii="Times New Roman" w:eastAsia="Times New Roman" w:hAnsi="Times New Roman" w:cs="Times New Roman"/>
          <w:sz w:val="24"/>
          <w:szCs w:val="24"/>
          <w:lang w:eastAsia="pl-PL"/>
        </w:rPr>
      </w:pPr>
    </w:p>
    <w:p w14:paraId="5C3CE0A6" w14:textId="77777777" w:rsidR="009A5A9B" w:rsidRPr="009A5A9B" w:rsidRDefault="009A5A9B" w:rsidP="009A5A9B">
      <w:pPr>
        <w:spacing w:after="0" w:line="240" w:lineRule="auto"/>
        <w:jc w:val="center"/>
        <w:rPr>
          <w:rFonts w:ascii="Times New Roman" w:eastAsia="Times New Roman" w:hAnsi="Times New Roman" w:cs="Times New Roman"/>
          <w:sz w:val="24"/>
          <w:szCs w:val="24"/>
          <w:lang w:eastAsia="pl-PL"/>
        </w:rPr>
      </w:pPr>
    </w:p>
    <w:p w14:paraId="26832C21" w14:textId="77777777" w:rsidR="009A5A9B" w:rsidRPr="009A5A9B" w:rsidRDefault="009A5A9B" w:rsidP="009A5A9B">
      <w:pPr>
        <w:spacing w:after="0" w:line="240" w:lineRule="auto"/>
        <w:jc w:val="center"/>
        <w:rPr>
          <w:rFonts w:ascii="Times New Roman" w:eastAsia="Times New Roman" w:hAnsi="Times New Roman" w:cs="Times New Roman"/>
          <w:sz w:val="24"/>
          <w:szCs w:val="24"/>
          <w:lang w:eastAsia="pl-PL"/>
        </w:rPr>
      </w:pPr>
    </w:p>
    <w:p w14:paraId="4094B828" w14:textId="2ABF3DE6" w:rsidR="00414676" w:rsidRDefault="00414676" w:rsidP="006F33EE">
      <w:pPr>
        <w:rPr>
          <w:rFonts w:ascii="Times New Roman" w:hAnsi="Times New Roman" w:cs="Times New Roman"/>
          <w:sz w:val="24"/>
          <w:szCs w:val="24"/>
        </w:rPr>
      </w:pPr>
    </w:p>
    <w:p w14:paraId="6F699EC8" w14:textId="423C5597" w:rsidR="00414676" w:rsidRDefault="00C36F23" w:rsidP="00C36F23">
      <w:pPr>
        <w:jc w:val="right"/>
        <w:rPr>
          <w:rFonts w:ascii="Times New Roman" w:hAnsi="Times New Roman" w:cs="Times New Roman"/>
          <w:sz w:val="20"/>
          <w:szCs w:val="20"/>
        </w:rPr>
      </w:pPr>
      <w:r>
        <w:rPr>
          <w:rFonts w:ascii="Times New Roman" w:hAnsi="Times New Roman" w:cs="Times New Roman"/>
          <w:sz w:val="20"/>
          <w:szCs w:val="20"/>
        </w:rPr>
        <w:lastRenderedPageBreak/>
        <w:t>Załącznik nr 2</w:t>
      </w:r>
    </w:p>
    <w:p w14:paraId="41FD49F4" w14:textId="77777777" w:rsidR="00414676" w:rsidRDefault="00414676" w:rsidP="00340369">
      <w:pPr>
        <w:rPr>
          <w:rFonts w:ascii="Times New Roman" w:hAnsi="Times New Roman" w:cs="Times New Roman"/>
          <w:sz w:val="20"/>
          <w:szCs w:val="20"/>
        </w:rPr>
      </w:pPr>
    </w:p>
    <w:p w14:paraId="2D0AF3AD" w14:textId="77777777" w:rsidR="00414676" w:rsidRDefault="00414676" w:rsidP="00340369">
      <w:pPr>
        <w:rPr>
          <w:rFonts w:ascii="Times New Roman" w:hAnsi="Times New Roman" w:cs="Times New Roman"/>
          <w:b/>
          <w:bCs/>
          <w:sz w:val="28"/>
          <w:szCs w:val="28"/>
        </w:rPr>
      </w:pPr>
      <w:r>
        <w:rPr>
          <w:rFonts w:ascii="Times New Roman" w:hAnsi="Times New Roman" w:cs="Times New Roman"/>
          <w:sz w:val="20"/>
          <w:szCs w:val="20"/>
        </w:rPr>
        <w:t xml:space="preserve">     Pieczęć firmowa </w:t>
      </w:r>
    </w:p>
    <w:p w14:paraId="18330C1E" w14:textId="77777777" w:rsidR="00414676" w:rsidRDefault="00414676" w:rsidP="00C338B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Formularz ofertowy</w:t>
      </w:r>
    </w:p>
    <w:p w14:paraId="79648D52" w14:textId="53C052E9" w:rsidR="00414676" w:rsidRDefault="00414676" w:rsidP="00C338B8">
      <w:pPr>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 xml:space="preserve">do zapytania ofertowego NR </w:t>
      </w:r>
      <w:r w:rsidR="006F33EE">
        <w:rPr>
          <w:rFonts w:ascii="Times New Roman" w:hAnsi="Times New Roman" w:cs="Times New Roman"/>
          <w:b/>
          <w:bCs/>
          <w:sz w:val="28"/>
          <w:szCs w:val="28"/>
        </w:rPr>
        <w:t>9</w:t>
      </w:r>
      <w:r>
        <w:rPr>
          <w:rFonts w:ascii="Times New Roman" w:hAnsi="Times New Roman" w:cs="Times New Roman"/>
          <w:b/>
          <w:bCs/>
          <w:sz w:val="28"/>
          <w:szCs w:val="28"/>
        </w:rPr>
        <w:t>/2017</w:t>
      </w:r>
    </w:p>
    <w:p w14:paraId="74AB6BC7" w14:textId="3744D558" w:rsidR="00414676" w:rsidRDefault="00414676" w:rsidP="00C338B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dot. </w:t>
      </w:r>
      <w:r w:rsidR="00CC5C59">
        <w:rPr>
          <w:rFonts w:ascii="Times New Roman" w:hAnsi="Times New Roman" w:cs="Times New Roman"/>
          <w:b/>
          <w:bCs/>
          <w:sz w:val="24"/>
          <w:szCs w:val="24"/>
        </w:rPr>
        <w:t xml:space="preserve">dostawy sprzętu </w:t>
      </w:r>
      <w:r w:rsidR="00DD5C49">
        <w:rPr>
          <w:rFonts w:ascii="Times New Roman" w:hAnsi="Times New Roman" w:cs="Times New Roman"/>
          <w:b/>
          <w:bCs/>
          <w:sz w:val="24"/>
          <w:szCs w:val="24"/>
        </w:rPr>
        <w:t>radiowo - telewizyjnego</w:t>
      </w:r>
      <w:r w:rsidR="00CC5C59">
        <w:rPr>
          <w:rFonts w:ascii="Times New Roman" w:hAnsi="Times New Roman" w:cs="Times New Roman"/>
          <w:b/>
          <w:bCs/>
          <w:sz w:val="24"/>
          <w:szCs w:val="24"/>
        </w:rPr>
        <w:t xml:space="preserve"> </w:t>
      </w:r>
      <w:r>
        <w:rPr>
          <w:rFonts w:ascii="Times New Roman" w:hAnsi="Times New Roman" w:cs="Times New Roman"/>
          <w:b/>
          <w:bCs/>
          <w:sz w:val="24"/>
          <w:szCs w:val="24"/>
        </w:rPr>
        <w:t>na potrzeby realizacji projektu pn. „Modernizacja obiektu Centralnego Ośrodka Szkolenia Ludowe Zespoły Sportowe w Mielnie celem przygotowania infrastruktury społecznej pod Centrum Integracji Społecznej” nr projektu -  RPZP.09.02.00-32-0008/16 w ramach Regionalnego Programu Operacyjnego Województwa Zachodniopomorskiego na lata 2014-2020 Działanie 9.2 Infrastruktura społeczna</w:t>
      </w:r>
    </w:p>
    <w:p w14:paraId="6F52A0A2" w14:textId="77777777" w:rsidR="00414676" w:rsidRDefault="00414676" w:rsidP="00C338B8">
      <w:pPr>
        <w:spacing w:after="0" w:line="240" w:lineRule="auto"/>
        <w:jc w:val="both"/>
        <w:rPr>
          <w:rFonts w:ascii="Times New Roman" w:hAnsi="Times New Roman" w:cs="Times New Roman"/>
          <w:b/>
          <w:bCs/>
          <w:sz w:val="24"/>
          <w:szCs w:val="24"/>
        </w:rPr>
      </w:pPr>
    </w:p>
    <w:p w14:paraId="4FE9640E" w14:textId="77777777" w:rsidR="00414676" w:rsidRDefault="00414676" w:rsidP="00C338B8">
      <w:pPr>
        <w:spacing w:after="0" w:line="240" w:lineRule="auto"/>
        <w:jc w:val="both"/>
        <w:rPr>
          <w:rFonts w:ascii="Times New Roman" w:hAnsi="Times New Roman" w:cs="Times New Roman"/>
        </w:rPr>
      </w:pPr>
      <w:r>
        <w:rPr>
          <w:rFonts w:ascii="Times New Roman" w:hAnsi="Times New Roman" w:cs="Times New Roman"/>
          <w:b/>
          <w:bCs/>
          <w:sz w:val="24"/>
          <w:szCs w:val="24"/>
        </w:rPr>
        <w:t>Niniejsza oferta zostaje złożona przez (dane Wykonawcy):</w:t>
      </w:r>
    </w:p>
    <w:p w14:paraId="47B05B01" w14:textId="77777777" w:rsidR="00414676" w:rsidRDefault="00414676" w:rsidP="00C338B8">
      <w:pPr>
        <w:spacing w:after="0" w:line="240" w:lineRule="auto"/>
        <w:jc w:val="both"/>
        <w:rPr>
          <w:rFonts w:ascii="Times New Roman" w:hAnsi="Times New Roman" w:cs="Times New Roman"/>
        </w:rPr>
      </w:pPr>
    </w:p>
    <w:p w14:paraId="53A0211C" w14:textId="77777777" w:rsidR="00414676" w:rsidRDefault="00414676"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Nazwa Wykonawcy / Wykonawców w przypadku oferty wspólnej:</w:t>
      </w:r>
    </w:p>
    <w:p w14:paraId="412310A7" w14:textId="77777777" w:rsidR="00414676" w:rsidRDefault="00414676"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7942BC91" w14:textId="77777777" w:rsidR="00414676" w:rsidRDefault="00414676"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 ........................................................................................................................</w:t>
      </w:r>
    </w:p>
    <w:p w14:paraId="10490815" w14:textId="77777777" w:rsidR="00414676" w:rsidRDefault="00414676"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REGON: .......................................... NIP..........................................</w:t>
      </w:r>
    </w:p>
    <w:p w14:paraId="5CC7B56A" w14:textId="77777777" w:rsidR="00414676" w:rsidRDefault="00414676"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 ........................................................</w:t>
      </w:r>
    </w:p>
    <w:p w14:paraId="74878EA7" w14:textId="77777777" w:rsidR="00414676" w:rsidRDefault="00414676"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Fax ................................................ na który Zamawiający ma przesyłać korespondencję </w:t>
      </w:r>
    </w:p>
    <w:p w14:paraId="0F789322" w14:textId="77777777" w:rsidR="00414676" w:rsidRDefault="00414676" w:rsidP="00C338B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adres e-mail...........................................................                          </w:t>
      </w:r>
    </w:p>
    <w:p w14:paraId="1FB13993" w14:textId="77777777" w:rsidR="00414676" w:rsidRDefault="00414676" w:rsidP="00C338B8">
      <w:pPr>
        <w:spacing w:after="0" w:line="240" w:lineRule="auto"/>
        <w:jc w:val="both"/>
        <w:rPr>
          <w:rFonts w:ascii="Times New Roman" w:hAnsi="Times New Roman" w:cs="Times New Roman"/>
          <w:b/>
          <w:bCs/>
          <w:sz w:val="24"/>
          <w:szCs w:val="24"/>
        </w:rPr>
      </w:pPr>
    </w:p>
    <w:p w14:paraId="6CFA750C" w14:textId="77777777" w:rsidR="00414676" w:rsidRDefault="00414676" w:rsidP="00C33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odpowiedzi na ogłoszenie o zapytaniu ofertowym na:</w:t>
      </w:r>
    </w:p>
    <w:p w14:paraId="5F69337C" w14:textId="77777777" w:rsidR="00414676" w:rsidRDefault="00414676" w:rsidP="00C338B8">
      <w:pPr>
        <w:spacing w:after="0" w:line="240" w:lineRule="auto"/>
        <w:jc w:val="both"/>
        <w:rPr>
          <w:rFonts w:ascii="Times New Roman" w:hAnsi="Times New Roman" w:cs="Times New Roman"/>
          <w:sz w:val="24"/>
          <w:szCs w:val="24"/>
        </w:rPr>
      </w:pPr>
    </w:p>
    <w:p w14:paraId="4480B0DB" w14:textId="15309100" w:rsidR="00414676" w:rsidRDefault="00CC5C59" w:rsidP="00C36F2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dostawę sprzętu </w:t>
      </w:r>
      <w:r w:rsidR="00DD5C49">
        <w:rPr>
          <w:rFonts w:ascii="Times New Roman" w:hAnsi="Times New Roman" w:cs="Times New Roman"/>
          <w:b/>
          <w:bCs/>
          <w:sz w:val="24"/>
          <w:szCs w:val="24"/>
        </w:rPr>
        <w:t>radiowo - telewizyjnego</w:t>
      </w:r>
      <w:r>
        <w:rPr>
          <w:rFonts w:ascii="Times New Roman" w:hAnsi="Times New Roman" w:cs="Times New Roman"/>
          <w:b/>
          <w:bCs/>
          <w:sz w:val="24"/>
          <w:szCs w:val="24"/>
        </w:rPr>
        <w:t xml:space="preserve"> </w:t>
      </w:r>
      <w:r w:rsidR="00414676">
        <w:rPr>
          <w:rFonts w:ascii="Times New Roman" w:hAnsi="Times New Roman" w:cs="Times New Roman"/>
          <w:b/>
          <w:bCs/>
          <w:sz w:val="24"/>
          <w:szCs w:val="24"/>
        </w:rPr>
        <w:t xml:space="preserve">na potrzeby realizacji projektu pn. „Modernizacja obiektu Centralnego Ośrodka Szkolenia Ludowe Zespoły Sportowe w Mielnie celem przygotowania infrastruktury społecznej pod Centrum Integracji Społecznej” nr projektu -  RPZP.09.02.00-32-0008/16 </w:t>
      </w:r>
      <w:r w:rsidR="00414676">
        <w:rPr>
          <w:rFonts w:ascii="Times New Roman" w:hAnsi="Times New Roman" w:cs="Times New Roman"/>
          <w:b/>
          <w:bCs/>
          <w:sz w:val="24"/>
          <w:szCs w:val="24"/>
          <w:highlight w:val="white"/>
        </w:rPr>
        <w:t>w ramach Regionalnego Programu Operacyjnego Województwa Zachodniopomorskiego na lata 2014-2020 Działanie 9.2 Infrastruktura społeczna</w:t>
      </w:r>
    </w:p>
    <w:p w14:paraId="5E291D0D" w14:textId="38103B55" w:rsidR="00414676" w:rsidRDefault="00414676" w:rsidP="00C338B8">
      <w:pPr>
        <w:spacing w:after="0" w:line="240" w:lineRule="auto"/>
        <w:jc w:val="both"/>
        <w:rPr>
          <w:rFonts w:ascii="Times New Roman" w:hAnsi="Times New Roman" w:cs="Times New Roman"/>
          <w:b/>
          <w:bCs/>
          <w:sz w:val="24"/>
          <w:szCs w:val="24"/>
        </w:rPr>
      </w:pPr>
    </w:p>
    <w:p w14:paraId="6A4C673E" w14:textId="7DA64D87" w:rsidR="00414676" w:rsidRDefault="00414676" w:rsidP="00C338B8">
      <w:pPr>
        <w:widowControl w:val="0"/>
        <w:numPr>
          <w:ilvl w:val="0"/>
          <w:numId w:val="15"/>
        </w:numPr>
        <w:tabs>
          <w:tab w:val="left" w:pos="426"/>
          <w:tab w:val="left" w:pos="2520"/>
        </w:tabs>
        <w:suppressAutoHyphens/>
        <w:spacing w:after="0" w:line="240" w:lineRule="auto"/>
        <w:ind w:left="426"/>
        <w:jc w:val="both"/>
        <w:rPr>
          <w:rFonts w:ascii="Times New Roman" w:hAnsi="Times New Roman" w:cs="Times New Roman"/>
          <w:b/>
          <w:bCs/>
          <w:sz w:val="24"/>
          <w:szCs w:val="24"/>
        </w:rPr>
      </w:pPr>
      <w:r>
        <w:rPr>
          <w:rFonts w:ascii="Times New Roman" w:hAnsi="Times New Roman" w:cs="Times New Roman"/>
          <w:sz w:val="24"/>
          <w:szCs w:val="24"/>
        </w:rPr>
        <w:t xml:space="preserve">Składamy ofertę na wykonanie przedmiotu zamówienia w zakresie określonym w zapytaniu ofertowym nr </w:t>
      </w:r>
      <w:r w:rsidR="006F33EE">
        <w:rPr>
          <w:rFonts w:ascii="Times New Roman" w:hAnsi="Times New Roman" w:cs="Times New Roman"/>
          <w:sz w:val="24"/>
          <w:szCs w:val="24"/>
        </w:rPr>
        <w:t>9</w:t>
      </w:r>
      <w:r w:rsidR="00CC5C59">
        <w:rPr>
          <w:rFonts w:ascii="Times New Roman" w:hAnsi="Times New Roman" w:cs="Times New Roman"/>
          <w:sz w:val="24"/>
          <w:szCs w:val="24"/>
        </w:rPr>
        <w:t>/</w:t>
      </w:r>
      <w:r>
        <w:rPr>
          <w:rFonts w:ascii="Times New Roman" w:hAnsi="Times New Roman" w:cs="Times New Roman"/>
          <w:sz w:val="24"/>
          <w:szCs w:val="24"/>
        </w:rPr>
        <w:t>2017:</w:t>
      </w:r>
    </w:p>
    <w:p w14:paraId="1021A877" w14:textId="77777777" w:rsidR="00414676" w:rsidRDefault="00414676" w:rsidP="00C338B8">
      <w:pPr>
        <w:spacing w:after="0" w:line="240" w:lineRule="auto"/>
        <w:jc w:val="both"/>
        <w:rPr>
          <w:rFonts w:ascii="Times New Roman" w:hAnsi="Times New Roman" w:cs="Times New Roman"/>
          <w:b/>
          <w:bCs/>
          <w:sz w:val="24"/>
          <w:szCs w:val="24"/>
        </w:rPr>
      </w:pPr>
    </w:p>
    <w:p w14:paraId="7648A921" w14:textId="77777777" w:rsidR="00414676" w:rsidRDefault="00414676" w:rsidP="00C338B8">
      <w:pPr>
        <w:widowControl w:val="0"/>
        <w:numPr>
          <w:ilvl w:val="0"/>
          <w:numId w:val="16"/>
        </w:num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netto   ............................ zł</w:t>
      </w:r>
    </w:p>
    <w:p w14:paraId="5C8D5744" w14:textId="77777777" w:rsidR="00414676" w:rsidRDefault="00414676" w:rsidP="00C338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(słownie ................................................................................................................... zł)</w:t>
      </w:r>
    </w:p>
    <w:p w14:paraId="3559A458" w14:textId="77777777" w:rsidR="00414676" w:rsidRDefault="00414676" w:rsidP="00C338B8">
      <w:pPr>
        <w:widowControl w:val="0"/>
        <w:numPr>
          <w:ilvl w:val="0"/>
          <w:numId w:val="17"/>
        </w:numPr>
        <w:tabs>
          <w:tab w:val="left" w:pos="72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brutto z podatkiem VAT w wys. ...... % ..................................zł</w:t>
      </w:r>
      <w:r>
        <w:rPr>
          <w:rFonts w:ascii="Times New Roman" w:hAnsi="Times New Roman" w:cs="Times New Roman"/>
          <w:sz w:val="24"/>
          <w:szCs w:val="24"/>
          <w:vertAlign w:val="superscript"/>
        </w:rPr>
        <w:t xml:space="preserve"> </w:t>
      </w:r>
    </w:p>
    <w:p w14:paraId="4B02993D" w14:textId="77777777" w:rsidR="00414676" w:rsidRDefault="00414676" w:rsidP="00C338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(słownie ................................................................................................................... zł)</w:t>
      </w:r>
    </w:p>
    <w:p w14:paraId="3DBD87C3" w14:textId="77777777" w:rsidR="00414676" w:rsidRDefault="00414676" w:rsidP="00C338B8">
      <w:pPr>
        <w:spacing w:after="0" w:line="240" w:lineRule="auto"/>
        <w:ind w:firstLine="720"/>
        <w:jc w:val="both"/>
        <w:rPr>
          <w:rFonts w:ascii="Times New Roman" w:hAnsi="Times New Roman" w:cs="Times New Roman"/>
          <w:sz w:val="24"/>
          <w:szCs w:val="24"/>
        </w:rPr>
      </w:pPr>
    </w:p>
    <w:p w14:paraId="2B0E0C13" w14:textId="77777777" w:rsidR="00414676" w:rsidRDefault="00414676" w:rsidP="00C338B8">
      <w:pPr>
        <w:spacing w:after="0" w:line="240" w:lineRule="auto"/>
        <w:ind w:firstLine="720"/>
        <w:jc w:val="both"/>
        <w:rPr>
          <w:rFonts w:ascii="Times New Roman" w:hAnsi="Times New Roman" w:cs="Times New Roman"/>
          <w:sz w:val="24"/>
          <w:szCs w:val="24"/>
        </w:rPr>
      </w:pPr>
    </w:p>
    <w:p w14:paraId="54F1EC46" w14:textId="77777777" w:rsidR="00414676" w:rsidRDefault="00414676" w:rsidP="00C338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Na powyższą cenę składają się następujące elementy dostawy:</w:t>
      </w:r>
    </w:p>
    <w:p w14:paraId="60021C2F" w14:textId="77777777" w:rsidR="00414676" w:rsidRDefault="00414676" w:rsidP="00C338B8">
      <w:pPr>
        <w:spacing w:after="0" w:line="240" w:lineRule="auto"/>
        <w:ind w:firstLine="720"/>
        <w:jc w:val="both"/>
        <w:rPr>
          <w:rFonts w:ascii="Times New Roman" w:hAnsi="Times New Roman" w:cs="Times New Roman"/>
          <w:sz w:val="24"/>
          <w:szCs w:val="24"/>
        </w:rPr>
      </w:pPr>
    </w:p>
    <w:tbl>
      <w:tblPr>
        <w:tblW w:w="0" w:type="auto"/>
        <w:tblInd w:w="2" w:type="dxa"/>
        <w:tblLayout w:type="fixed"/>
        <w:tblLook w:val="0000" w:firstRow="0" w:lastRow="0" w:firstColumn="0" w:lastColumn="0" w:noHBand="0" w:noVBand="0"/>
      </w:tblPr>
      <w:tblGrid>
        <w:gridCol w:w="532"/>
        <w:gridCol w:w="1784"/>
        <w:gridCol w:w="1666"/>
        <w:gridCol w:w="1669"/>
        <w:gridCol w:w="807"/>
        <w:gridCol w:w="1800"/>
        <w:gridCol w:w="1098"/>
      </w:tblGrid>
      <w:tr w:rsidR="00414676" w14:paraId="65A5F734" w14:textId="77777777">
        <w:tc>
          <w:tcPr>
            <w:tcW w:w="532" w:type="dxa"/>
            <w:shd w:val="clear" w:color="auto" w:fill="FFFFFF"/>
          </w:tcPr>
          <w:p w14:paraId="4C002059" w14:textId="77777777" w:rsidR="00414676" w:rsidRDefault="00414676" w:rsidP="00C338B8">
            <w:pPr>
              <w:spacing w:after="0" w:line="240" w:lineRule="auto"/>
            </w:pPr>
            <w:r>
              <w:rPr>
                <w:rFonts w:ascii="Times New Roman" w:hAnsi="Times New Roman" w:cs="Times New Roman"/>
                <w:sz w:val="20"/>
                <w:szCs w:val="20"/>
              </w:rPr>
              <w:t>Lp.</w:t>
            </w:r>
          </w:p>
        </w:tc>
        <w:tc>
          <w:tcPr>
            <w:tcW w:w="1784" w:type="dxa"/>
            <w:shd w:val="clear" w:color="auto" w:fill="FFFFFF"/>
          </w:tcPr>
          <w:p w14:paraId="3BE5D80A" w14:textId="77777777" w:rsidR="00414676" w:rsidRDefault="00414676" w:rsidP="00C338B8">
            <w:pPr>
              <w:spacing w:after="0" w:line="240" w:lineRule="auto"/>
            </w:pPr>
            <w:r>
              <w:rPr>
                <w:rFonts w:ascii="Times New Roman" w:hAnsi="Times New Roman" w:cs="Times New Roman"/>
                <w:sz w:val="20"/>
                <w:szCs w:val="20"/>
              </w:rPr>
              <w:t>Nazwa</w:t>
            </w:r>
          </w:p>
        </w:tc>
        <w:tc>
          <w:tcPr>
            <w:tcW w:w="1666" w:type="dxa"/>
            <w:shd w:val="clear" w:color="auto" w:fill="FFFFFF"/>
          </w:tcPr>
          <w:p w14:paraId="7B9DCC13" w14:textId="77777777" w:rsidR="00414676" w:rsidRDefault="00414676" w:rsidP="00C338B8">
            <w:pPr>
              <w:spacing w:after="0" w:line="240" w:lineRule="auto"/>
            </w:pPr>
            <w:r>
              <w:rPr>
                <w:rFonts w:ascii="Times New Roman" w:hAnsi="Times New Roman" w:cs="Times New Roman"/>
                <w:sz w:val="20"/>
                <w:szCs w:val="20"/>
              </w:rPr>
              <w:t>Typ</w:t>
            </w:r>
          </w:p>
        </w:tc>
        <w:tc>
          <w:tcPr>
            <w:tcW w:w="1669" w:type="dxa"/>
            <w:shd w:val="clear" w:color="auto" w:fill="FFFFFF"/>
          </w:tcPr>
          <w:p w14:paraId="6FAAE9F0" w14:textId="77777777" w:rsidR="00414676" w:rsidRDefault="00414676" w:rsidP="00C338B8">
            <w:pPr>
              <w:spacing w:after="0" w:line="240" w:lineRule="auto"/>
            </w:pPr>
            <w:r>
              <w:rPr>
                <w:rFonts w:ascii="Times New Roman" w:hAnsi="Times New Roman" w:cs="Times New Roman"/>
                <w:sz w:val="20"/>
                <w:szCs w:val="20"/>
              </w:rPr>
              <w:t>Dane techniczne</w:t>
            </w:r>
          </w:p>
        </w:tc>
        <w:tc>
          <w:tcPr>
            <w:tcW w:w="807" w:type="dxa"/>
            <w:shd w:val="clear" w:color="auto" w:fill="FFFFFF"/>
          </w:tcPr>
          <w:p w14:paraId="0ADD91E7" w14:textId="77777777" w:rsidR="00414676" w:rsidRDefault="00414676" w:rsidP="00C338B8">
            <w:pPr>
              <w:spacing w:after="0" w:line="240" w:lineRule="auto"/>
            </w:pPr>
            <w:r>
              <w:rPr>
                <w:rFonts w:ascii="Times New Roman" w:hAnsi="Times New Roman" w:cs="Times New Roman"/>
                <w:sz w:val="20"/>
                <w:szCs w:val="20"/>
              </w:rPr>
              <w:t>Ilość</w:t>
            </w:r>
          </w:p>
        </w:tc>
        <w:tc>
          <w:tcPr>
            <w:tcW w:w="1800" w:type="dxa"/>
            <w:shd w:val="clear" w:color="auto" w:fill="FFFFFF"/>
          </w:tcPr>
          <w:p w14:paraId="71330C2E" w14:textId="77777777" w:rsidR="00414676" w:rsidRDefault="00414676" w:rsidP="00C338B8">
            <w:pPr>
              <w:spacing w:after="0" w:line="240" w:lineRule="auto"/>
            </w:pPr>
            <w:r>
              <w:rPr>
                <w:rFonts w:ascii="Times New Roman" w:hAnsi="Times New Roman" w:cs="Times New Roman"/>
                <w:sz w:val="20"/>
                <w:szCs w:val="20"/>
              </w:rPr>
              <w:t>Cena jednostkowa netto</w:t>
            </w:r>
          </w:p>
        </w:tc>
        <w:tc>
          <w:tcPr>
            <w:tcW w:w="1098" w:type="dxa"/>
            <w:shd w:val="clear" w:color="auto" w:fill="FFFFFF"/>
          </w:tcPr>
          <w:p w14:paraId="4E672291" w14:textId="77777777" w:rsidR="00414676" w:rsidRDefault="00414676" w:rsidP="00C338B8">
            <w:pPr>
              <w:spacing w:after="0" w:line="240" w:lineRule="auto"/>
            </w:pPr>
            <w:r>
              <w:rPr>
                <w:rFonts w:ascii="Times New Roman" w:hAnsi="Times New Roman" w:cs="Times New Roman"/>
                <w:sz w:val="20"/>
                <w:szCs w:val="20"/>
              </w:rPr>
              <w:t>Wartość netto</w:t>
            </w:r>
          </w:p>
        </w:tc>
      </w:tr>
      <w:tr w:rsidR="00414676" w14:paraId="4EA145FD" w14:textId="77777777">
        <w:tc>
          <w:tcPr>
            <w:tcW w:w="532" w:type="dxa"/>
            <w:shd w:val="clear" w:color="auto" w:fill="FFFFFF"/>
          </w:tcPr>
          <w:p w14:paraId="2B0980A0" w14:textId="77777777" w:rsidR="00414676" w:rsidRDefault="00414676" w:rsidP="00C338B8">
            <w:pPr>
              <w:spacing w:after="0" w:line="240" w:lineRule="auto"/>
            </w:pPr>
          </w:p>
        </w:tc>
        <w:tc>
          <w:tcPr>
            <w:tcW w:w="1784" w:type="dxa"/>
            <w:shd w:val="clear" w:color="auto" w:fill="FFFFFF"/>
          </w:tcPr>
          <w:p w14:paraId="269841D5" w14:textId="77777777" w:rsidR="00414676" w:rsidRDefault="00414676" w:rsidP="00C338B8">
            <w:pPr>
              <w:spacing w:after="0" w:line="240" w:lineRule="auto"/>
            </w:pPr>
          </w:p>
        </w:tc>
        <w:tc>
          <w:tcPr>
            <w:tcW w:w="1666" w:type="dxa"/>
            <w:shd w:val="clear" w:color="auto" w:fill="FFFFFF"/>
          </w:tcPr>
          <w:p w14:paraId="3A225BB3" w14:textId="77777777" w:rsidR="00414676" w:rsidRDefault="00414676" w:rsidP="00C338B8">
            <w:pPr>
              <w:spacing w:after="0" w:line="240" w:lineRule="auto"/>
            </w:pPr>
          </w:p>
        </w:tc>
        <w:tc>
          <w:tcPr>
            <w:tcW w:w="1669" w:type="dxa"/>
            <w:shd w:val="clear" w:color="auto" w:fill="FFFFFF"/>
          </w:tcPr>
          <w:p w14:paraId="5324BB44" w14:textId="77777777" w:rsidR="00414676" w:rsidRDefault="00414676" w:rsidP="00C338B8">
            <w:pPr>
              <w:spacing w:after="0" w:line="240" w:lineRule="auto"/>
            </w:pPr>
          </w:p>
        </w:tc>
        <w:tc>
          <w:tcPr>
            <w:tcW w:w="807" w:type="dxa"/>
            <w:shd w:val="clear" w:color="auto" w:fill="FFFFFF"/>
          </w:tcPr>
          <w:p w14:paraId="4331065B" w14:textId="77777777" w:rsidR="00414676" w:rsidRDefault="00414676" w:rsidP="00C338B8">
            <w:pPr>
              <w:spacing w:after="0" w:line="240" w:lineRule="auto"/>
            </w:pPr>
          </w:p>
        </w:tc>
        <w:tc>
          <w:tcPr>
            <w:tcW w:w="1800" w:type="dxa"/>
            <w:shd w:val="clear" w:color="auto" w:fill="FFFFFF"/>
          </w:tcPr>
          <w:p w14:paraId="4ACDA50E" w14:textId="77777777" w:rsidR="00414676" w:rsidRDefault="00414676" w:rsidP="00C338B8">
            <w:pPr>
              <w:spacing w:after="0" w:line="240" w:lineRule="auto"/>
            </w:pPr>
          </w:p>
        </w:tc>
        <w:tc>
          <w:tcPr>
            <w:tcW w:w="1098" w:type="dxa"/>
            <w:shd w:val="clear" w:color="auto" w:fill="FFFFFF"/>
          </w:tcPr>
          <w:p w14:paraId="4E41D550" w14:textId="77777777" w:rsidR="00414676" w:rsidRDefault="00414676" w:rsidP="00C338B8">
            <w:pPr>
              <w:spacing w:after="0" w:line="240" w:lineRule="auto"/>
            </w:pPr>
          </w:p>
        </w:tc>
      </w:tr>
      <w:tr w:rsidR="00414676" w14:paraId="352196B2" w14:textId="77777777">
        <w:tc>
          <w:tcPr>
            <w:tcW w:w="532" w:type="dxa"/>
            <w:shd w:val="clear" w:color="auto" w:fill="FFFFFF"/>
          </w:tcPr>
          <w:p w14:paraId="1C06D247" w14:textId="77777777" w:rsidR="00414676" w:rsidRDefault="00414676" w:rsidP="00C338B8">
            <w:pPr>
              <w:spacing w:after="0" w:line="240" w:lineRule="auto"/>
            </w:pPr>
          </w:p>
        </w:tc>
        <w:tc>
          <w:tcPr>
            <w:tcW w:w="1784" w:type="dxa"/>
            <w:shd w:val="clear" w:color="auto" w:fill="FFFFFF"/>
          </w:tcPr>
          <w:p w14:paraId="4CBDBFB0" w14:textId="77777777" w:rsidR="00414676" w:rsidRDefault="00414676" w:rsidP="00C338B8">
            <w:pPr>
              <w:spacing w:after="0" w:line="240" w:lineRule="auto"/>
            </w:pPr>
          </w:p>
        </w:tc>
        <w:tc>
          <w:tcPr>
            <w:tcW w:w="1666" w:type="dxa"/>
            <w:shd w:val="clear" w:color="auto" w:fill="FFFFFF"/>
          </w:tcPr>
          <w:p w14:paraId="266FB13C" w14:textId="77777777" w:rsidR="00414676" w:rsidRDefault="00414676" w:rsidP="00C338B8">
            <w:pPr>
              <w:spacing w:after="0" w:line="240" w:lineRule="auto"/>
            </w:pPr>
          </w:p>
        </w:tc>
        <w:tc>
          <w:tcPr>
            <w:tcW w:w="1669" w:type="dxa"/>
            <w:shd w:val="clear" w:color="auto" w:fill="FFFFFF"/>
          </w:tcPr>
          <w:p w14:paraId="25EF0CA9" w14:textId="77777777" w:rsidR="00414676" w:rsidRDefault="00414676" w:rsidP="00C338B8">
            <w:pPr>
              <w:spacing w:after="0" w:line="240" w:lineRule="auto"/>
            </w:pPr>
          </w:p>
        </w:tc>
        <w:tc>
          <w:tcPr>
            <w:tcW w:w="807" w:type="dxa"/>
            <w:shd w:val="clear" w:color="auto" w:fill="FFFFFF"/>
          </w:tcPr>
          <w:p w14:paraId="5EC57C45" w14:textId="77777777" w:rsidR="00414676" w:rsidRDefault="00414676" w:rsidP="00C338B8">
            <w:pPr>
              <w:spacing w:after="0" w:line="240" w:lineRule="auto"/>
            </w:pPr>
          </w:p>
        </w:tc>
        <w:tc>
          <w:tcPr>
            <w:tcW w:w="1800" w:type="dxa"/>
            <w:shd w:val="clear" w:color="auto" w:fill="FFFFFF"/>
          </w:tcPr>
          <w:p w14:paraId="593D4AD7" w14:textId="77777777" w:rsidR="00414676" w:rsidRDefault="00414676" w:rsidP="00C338B8">
            <w:pPr>
              <w:spacing w:after="0" w:line="240" w:lineRule="auto"/>
            </w:pPr>
          </w:p>
        </w:tc>
        <w:tc>
          <w:tcPr>
            <w:tcW w:w="1098" w:type="dxa"/>
            <w:shd w:val="clear" w:color="auto" w:fill="FFFFFF"/>
          </w:tcPr>
          <w:p w14:paraId="1F6D09E7" w14:textId="77777777" w:rsidR="00414676" w:rsidRDefault="00414676" w:rsidP="00C338B8">
            <w:pPr>
              <w:spacing w:after="0" w:line="240" w:lineRule="auto"/>
            </w:pPr>
          </w:p>
        </w:tc>
      </w:tr>
      <w:tr w:rsidR="00414676" w14:paraId="14A02923" w14:textId="77777777">
        <w:tc>
          <w:tcPr>
            <w:tcW w:w="532" w:type="dxa"/>
            <w:shd w:val="clear" w:color="auto" w:fill="FFFFFF"/>
          </w:tcPr>
          <w:p w14:paraId="649EF1D8" w14:textId="77777777" w:rsidR="00414676" w:rsidRDefault="00414676" w:rsidP="00C338B8">
            <w:pPr>
              <w:spacing w:after="0" w:line="240" w:lineRule="auto"/>
            </w:pPr>
          </w:p>
        </w:tc>
        <w:tc>
          <w:tcPr>
            <w:tcW w:w="1784" w:type="dxa"/>
            <w:shd w:val="clear" w:color="auto" w:fill="FFFFFF"/>
          </w:tcPr>
          <w:p w14:paraId="40B0DABD" w14:textId="77777777" w:rsidR="00414676" w:rsidRDefault="00414676" w:rsidP="00C338B8">
            <w:pPr>
              <w:spacing w:after="0" w:line="240" w:lineRule="auto"/>
            </w:pPr>
          </w:p>
        </w:tc>
        <w:tc>
          <w:tcPr>
            <w:tcW w:w="1666" w:type="dxa"/>
            <w:shd w:val="clear" w:color="auto" w:fill="FFFFFF"/>
          </w:tcPr>
          <w:p w14:paraId="5BC45462" w14:textId="77777777" w:rsidR="00414676" w:rsidRDefault="00414676" w:rsidP="00C338B8">
            <w:pPr>
              <w:spacing w:after="0" w:line="240" w:lineRule="auto"/>
            </w:pPr>
          </w:p>
        </w:tc>
        <w:tc>
          <w:tcPr>
            <w:tcW w:w="1669" w:type="dxa"/>
            <w:shd w:val="clear" w:color="auto" w:fill="FFFFFF"/>
          </w:tcPr>
          <w:p w14:paraId="15E617A2" w14:textId="77777777" w:rsidR="00414676" w:rsidRDefault="00414676" w:rsidP="00C338B8">
            <w:pPr>
              <w:spacing w:after="0" w:line="240" w:lineRule="auto"/>
            </w:pPr>
          </w:p>
        </w:tc>
        <w:tc>
          <w:tcPr>
            <w:tcW w:w="807" w:type="dxa"/>
            <w:shd w:val="clear" w:color="auto" w:fill="FFFFFF"/>
          </w:tcPr>
          <w:p w14:paraId="37256823" w14:textId="77777777" w:rsidR="00414676" w:rsidRDefault="00414676" w:rsidP="00C338B8">
            <w:pPr>
              <w:spacing w:after="0" w:line="240" w:lineRule="auto"/>
            </w:pPr>
          </w:p>
        </w:tc>
        <w:tc>
          <w:tcPr>
            <w:tcW w:w="1800" w:type="dxa"/>
            <w:shd w:val="clear" w:color="auto" w:fill="FFFFFF"/>
          </w:tcPr>
          <w:p w14:paraId="3118C8BA" w14:textId="77777777" w:rsidR="00414676" w:rsidRDefault="00414676" w:rsidP="00C338B8">
            <w:pPr>
              <w:spacing w:after="0" w:line="240" w:lineRule="auto"/>
            </w:pPr>
          </w:p>
        </w:tc>
        <w:tc>
          <w:tcPr>
            <w:tcW w:w="1098" w:type="dxa"/>
            <w:shd w:val="clear" w:color="auto" w:fill="FFFFFF"/>
          </w:tcPr>
          <w:p w14:paraId="1ED96263" w14:textId="77777777" w:rsidR="00414676" w:rsidRDefault="00414676" w:rsidP="00C338B8">
            <w:pPr>
              <w:spacing w:after="0" w:line="240" w:lineRule="auto"/>
            </w:pPr>
          </w:p>
        </w:tc>
      </w:tr>
    </w:tbl>
    <w:p w14:paraId="5F56EDE4" w14:textId="77777777" w:rsidR="00414676" w:rsidRDefault="00414676" w:rsidP="00C338B8">
      <w:pPr>
        <w:spacing w:after="0" w:line="240" w:lineRule="auto"/>
        <w:ind w:firstLine="720"/>
        <w:jc w:val="both"/>
        <w:rPr>
          <w:rFonts w:ascii="Times New Roman" w:hAnsi="Times New Roman" w:cs="Times New Roman"/>
          <w:sz w:val="24"/>
          <w:szCs w:val="24"/>
        </w:rPr>
      </w:pPr>
    </w:p>
    <w:p w14:paraId="24F13D4A" w14:textId="77777777" w:rsidR="00414676" w:rsidRDefault="00414676" w:rsidP="00C338B8">
      <w:pPr>
        <w:spacing w:after="0" w:line="240" w:lineRule="auto"/>
        <w:ind w:firstLine="720"/>
        <w:jc w:val="both"/>
        <w:rPr>
          <w:rFonts w:ascii="Times New Roman" w:hAnsi="Times New Roman" w:cs="Times New Roman"/>
          <w:sz w:val="24"/>
          <w:szCs w:val="24"/>
        </w:rPr>
      </w:pPr>
    </w:p>
    <w:p w14:paraId="55C90437" w14:textId="77777777" w:rsidR="00414676" w:rsidRDefault="00414676" w:rsidP="00C338B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Oświadczamy, że oferowany przez nas okres gwarancji na wszystkie elementy dostawy wynosi ………… </w:t>
      </w:r>
      <w:r>
        <w:rPr>
          <w:rFonts w:ascii="Times New Roman" w:hAnsi="Times New Roman" w:cs="Times New Roman"/>
          <w:color w:val="000000"/>
          <w:sz w:val="24"/>
          <w:szCs w:val="24"/>
        </w:rPr>
        <w:t>miesięcy (min. 24 miesiące, maks. 60 miesięcy).</w:t>
      </w:r>
    </w:p>
    <w:p w14:paraId="1BB3A4FF" w14:textId="6B8B3C57" w:rsidR="00414676" w:rsidRDefault="00414676" w:rsidP="00C338B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Oświadczamy, że wszystkie elementy dostawy będą nowe, kompletne, wolne od wad konstrukcyjnych i materiałowych, a po dokonaniu montażu / instalacji będą wolny od wad wykonawczych.</w:t>
      </w:r>
    </w:p>
    <w:p w14:paraId="55CD9D82" w14:textId="77777777" w:rsidR="00414676" w:rsidRDefault="00414676" w:rsidP="00C338B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Jednocześnie oświadczamy, że w przypadku wyboru naszej oferty zobowiązujemy się do wykonania zamówienia za wynagrodzenie podane w niniejszym Formularzu. </w:t>
      </w:r>
    </w:p>
    <w:p w14:paraId="4C205A05" w14:textId="77777777" w:rsidR="00414676" w:rsidRDefault="00414676" w:rsidP="00C338B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Oświadczamy, że cena oferty ustalona została z uwzględnieniem wszystkich warunków, o których mowa w przedmiotowym zapytaniu ofertowym dotyczącym realizacji wyżej wskazanego zamówienia, jak również z uwzględnieniem prac nieuwzględnionych w tym dokumencie, a które są konieczne do wykonania przedmiotowego zamówienia.</w:t>
      </w:r>
    </w:p>
    <w:p w14:paraId="102A4AD6" w14:textId="77777777" w:rsidR="00414676" w:rsidRDefault="00414676" w:rsidP="00C338B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Deklarujemy wykonywanie zamówienia w terminie:</w:t>
      </w:r>
    </w:p>
    <w:p w14:paraId="41859F20" w14:textId="77777777" w:rsidR="00414676" w:rsidRDefault="00414676" w:rsidP="00C338B8">
      <w:pPr>
        <w:spacing w:after="0" w:line="240" w:lineRule="auto"/>
        <w:ind w:left="340" w:hanging="340"/>
        <w:rPr>
          <w:rFonts w:ascii="Times New Roman" w:hAnsi="Times New Roman" w:cs="Times New Roman"/>
          <w:sz w:val="24"/>
          <w:szCs w:val="24"/>
        </w:rPr>
      </w:pPr>
      <w:r>
        <w:rPr>
          <w:rFonts w:ascii="Times New Roman" w:hAnsi="Times New Roman" w:cs="Times New Roman"/>
          <w:sz w:val="24"/>
          <w:szCs w:val="24"/>
        </w:rPr>
        <w:tab/>
        <w:t>- 153 dni od momentu podpisania umowy, nie później niż do dnia 31 grudnia  2017 r.</w:t>
      </w:r>
    </w:p>
    <w:p w14:paraId="3E366EFC" w14:textId="77777777" w:rsidR="00414676" w:rsidRDefault="00414676" w:rsidP="00C338B8">
      <w:pPr>
        <w:spacing w:after="0" w:line="240" w:lineRule="auto"/>
        <w:ind w:left="340" w:hanging="340"/>
        <w:rPr>
          <w:rFonts w:ascii="Times New Roman" w:hAnsi="Times New Roman" w:cs="Times New Roman"/>
          <w:sz w:val="24"/>
          <w:szCs w:val="24"/>
        </w:rPr>
      </w:pPr>
      <w:r>
        <w:rPr>
          <w:rFonts w:ascii="Times New Roman" w:hAnsi="Times New Roman" w:cs="Times New Roman"/>
          <w:sz w:val="24"/>
          <w:szCs w:val="24"/>
        </w:rPr>
        <w:t xml:space="preserve">      - miejsce dostawy i instalacji sprzętu gastronomicznego oraz szkolenie personelu: ul. Mickiewicza 3, 76-032 Mielno</w:t>
      </w:r>
    </w:p>
    <w:p w14:paraId="494C83A7" w14:textId="77777777" w:rsidR="00414676" w:rsidRDefault="00414676" w:rsidP="00C338B8">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Oświadczamy, że termin płatności za wykonanie przedmiotu zamówienia będzie wynosił 30 dni po dokonaniu odbioru i wystawieniu faktury VAT. Jedyną podstawą do wystawienia faktury VAT jest podpisany przez obydwie zainteresowane strony protokół odbioru.</w:t>
      </w:r>
    </w:p>
    <w:p w14:paraId="176369CC" w14:textId="77777777" w:rsidR="00414676" w:rsidRDefault="00414676" w:rsidP="00C338B8">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Oświadczamy, że zapoznaliśmy się z warunkami zamówienia i nie wnosimy do niej zastrzeżeń oraz, że zdobyliśmy konieczne informacje do przygotowania oferty.</w:t>
      </w:r>
    </w:p>
    <w:p w14:paraId="5BDE7F90" w14:textId="77777777" w:rsidR="00414676" w:rsidRDefault="00414676" w:rsidP="00C338B8">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Niniejszym oświadczam, iż na dzień składania ofert Wykonawca którego reprezentuję:</w:t>
      </w:r>
    </w:p>
    <w:p w14:paraId="01D0A9F5" w14:textId="77777777" w:rsidR="00414676" w:rsidRDefault="00414676" w:rsidP="00C338B8">
      <w:pPr>
        <w:spacing w:after="0" w:line="240" w:lineRule="auto"/>
        <w:ind w:left="709" w:hanging="284"/>
        <w:rPr>
          <w:rFonts w:ascii="Times New Roman" w:hAnsi="Times New Roman" w:cs="Times New Roman"/>
          <w:sz w:val="24"/>
          <w:szCs w:val="24"/>
        </w:rPr>
      </w:pPr>
      <w:r>
        <w:rPr>
          <w:rFonts w:ascii="Times New Roman" w:hAnsi="Times New Roman" w:cs="Times New Roman"/>
          <w:sz w:val="24"/>
          <w:szCs w:val="24"/>
        </w:rPr>
        <w:t>1) spełnia warunki udziału w postępowaniu określone przez Zamawiającego w zapytaniu ofertowym</w:t>
      </w:r>
    </w:p>
    <w:p w14:paraId="3D14CC09" w14:textId="77777777" w:rsidR="00414676" w:rsidRDefault="00414676" w:rsidP="00C338B8">
      <w:pPr>
        <w:spacing w:after="0" w:line="240" w:lineRule="auto"/>
        <w:ind w:left="709" w:hanging="284"/>
        <w:rPr>
          <w:rFonts w:ascii="Times New Roman" w:hAnsi="Times New Roman" w:cs="Times New Roman"/>
          <w:sz w:val="24"/>
          <w:szCs w:val="24"/>
        </w:rPr>
      </w:pPr>
      <w:r>
        <w:rPr>
          <w:rFonts w:ascii="Times New Roman" w:hAnsi="Times New Roman" w:cs="Times New Roman"/>
          <w:sz w:val="24"/>
          <w:szCs w:val="24"/>
        </w:rPr>
        <w:t>2) nie podlega wykluczeniu z postępowania</w:t>
      </w:r>
    </w:p>
    <w:p w14:paraId="61E4394E" w14:textId="77777777" w:rsidR="00414676" w:rsidRDefault="00414676" w:rsidP="00C338B8">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3) nie zalega z opłacaniem składek na ubezpieczenie zdrowotne i społeczne oraz nie zalega</w:t>
      </w:r>
      <w:r>
        <w:rPr>
          <w:rFonts w:ascii="Times New Roman" w:hAnsi="Times New Roman" w:cs="Times New Roman"/>
          <w:sz w:val="24"/>
          <w:szCs w:val="24"/>
        </w:rPr>
        <w:br/>
        <w:t>z opłacaniem podatków</w:t>
      </w:r>
    </w:p>
    <w:p w14:paraId="0B77537C" w14:textId="77777777" w:rsidR="00414676" w:rsidRDefault="00414676" w:rsidP="00C338B8">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4) nie jest powiązany osobowo i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14:paraId="7BCA6FF8" w14:textId="77777777" w:rsidR="00414676" w:rsidRDefault="00414676" w:rsidP="00B52616">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uczestniczeniu w spółce, jako wspólnik spółki cywilnej lub spółki osobowej,</w:t>
      </w:r>
    </w:p>
    <w:p w14:paraId="20367894" w14:textId="77777777" w:rsidR="00414676" w:rsidRDefault="00414676" w:rsidP="00C338B8">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posiadaniu co najmniej 10 % udziałów lub akcji,</w:t>
      </w:r>
    </w:p>
    <w:p w14:paraId="64BC866D" w14:textId="77777777" w:rsidR="00414676" w:rsidRDefault="00414676" w:rsidP="00C338B8">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pełnieniu funkcji członka organu nadzorczego lub zarządzającego, prokurenta, pełnomocnika,</w:t>
      </w:r>
    </w:p>
    <w:p w14:paraId="584F4D42" w14:textId="7612533D" w:rsidR="00414676" w:rsidRPr="00C36F23" w:rsidRDefault="00414676" w:rsidP="00C36F23">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7553BAEF" w14:textId="77777777" w:rsidR="00414676" w:rsidRDefault="00414676" w:rsidP="00C338B8">
      <w:pPr>
        <w:spacing w:after="0" w:line="240" w:lineRule="auto"/>
        <w:ind w:left="284" w:hanging="284"/>
        <w:rPr>
          <w:rFonts w:ascii="Times New Roman" w:hAnsi="Times New Roman" w:cs="Times New Roman"/>
          <w:sz w:val="24"/>
          <w:szCs w:val="24"/>
        </w:rPr>
      </w:pPr>
    </w:p>
    <w:p w14:paraId="28375A7D" w14:textId="77777777" w:rsidR="00414676" w:rsidRDefault="00414676" w:rsidP="00C338B8">
      <w:pPr>
        <w:spacing w:after="0" w:line="240" w:lineRule="auto"/>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E972408" w14:textId="77777777" w:rsidR="00414676" w:rsidRDefault="00414676" w:rsidP="00340369">
      <w:pPr>
        <w:ind w:firstLine="708"/>
        <w:rPr>
          <w:rFonts w:ascii="Times New Roman" w:hAnsi="Times New Roman" w:cs="Times New Roman"/>
          <w:sz w:val="24"/>
          <w:szCs w:val="24"/>
        </w:rPr>
      </w:pPr>
    </w:p>
    <w:p w14:paraId="374E30B5" w14:textId="77777777" w:rsidR="00414676" w:rsidRDefault="00414676" w:rsidP="00340369">
      <w:pPr>
        <w:ind w:firstLine="708"/>
        <w:rPr>
          <w:rFonts w:ascii="Times New Roman" w:hAnsi="Times New Roman" w:cs="Times New Roman"/>
          <w:sz w:val="24"/>
          <w:szCs w:val="24"/>
        </w:rPr>
      </w:pPr>
    </w:p>
    <w:p w14:paraId="4DAF5583" w14:textId="77777777" w:rsidR="00414676" w:rsidRDefault="00414676" w:rsidP="00340369">
      <w:pPr>
        <w:ind w:firstLine="708"/>
        <w:rPr>
          <w:rFonts w:ascii="Times New Roman" w:hAnsi="Times New Roman" w:cs="Times New Roman"/>
          <w:sz w:val="24"/>
          <w:szCs w:val="24"/>
        </w:rPr>
      </w:pPr>
    </w:p>
    <w:p w14:paraId="5A70608C" w14:textId="77777777" w:rsidR="00414676" w:rsidRDefault="00414676" w:rsidP="00340369">
      <w:pPr>
        <w:ind w:firstLine="708"/>
        <w:rPr>
          <w:rFonts w:ascii="Times New Roman" w:hAnsi="Times New Roman" w:cs="Times New Roman"/>
          <w:sz w:val="24"/>
          <w:szCs w:val="24"/>
        </w:rPr>
      </w:pPr>
      <w:r>
        <w:rPr>
          <w:rFonts w:ascii="Times New Roman" w:hAnsi="Times New Roman" w:cs="Times New Roman"/>
          <w:sz w:val="24"/>
          <w:szCs w:val="24"/>
        </w:rPr>
        <w:t>..............................     …………….                       ….............................................</w:t>
      </w:r>
    </w:p>
    <w:p w14:paraId="174E9E0D" w14:textId="36D1F9F5" w:rsidR="00414676" w:rsidRDefault="00414676" w:rsidP="00C36F23">
      <w:pPr>
        <w:ind w:firstLine="708"/>
        <w:jc w:val="both"/>
        <w:rPr>
          <w:rFonts w:ascii="Times New Roman" w:hAnsi="Times New Roman" w:cs="Times New Roman"/>
          <w:sz w:val="24"/>
          <w:szCs w:val="24"/>
        </w:rPr>
      </w:pPr>
      <w:r>
        <w:rPr>
          <w:rFonts w:ascii="Times New Roman" w:hAnsi="Times New Roman" w:cs="Times New Roman"/>
          <w:sz w:val="24"/>
          <w:szCs w:val="24"/>
        </w:rPr>
        <w:t>(miejscowość)                (data)                       (podpis upoważnionego przedstawiciela)</w:t>
      </w:r>
    </w:p>
    <w:p w14:paraId="3E1225D3" w14:textId="77777777" w:rsidR="00414676" w:rsidRDefault="00414676" w:rsidP="00340369">
      <w:pPr>
        <w:jc w:val="right"/>
        <w:rPr>
          <w:rFonts w:ascii="Times New Roman" w:hAnsi="Times New Roman" w:cs="Times New Roman"/>
          <w:b/>
          <w:bCs/>
          <w:sz w:val="28"/>
          <w:szCs w:val="28"/>
        </w:rPr>
      </w:pPr>
      <w:r>
        <w:rPr>
          <w:rFonts w:ascii="Times New Roman" w:hAnsi="Times New Roman" w:cs="Times New Roman"/>
          <w:sz w:val="24"/>
          <w:szCs w:val="24"/>
        </w:rPr>
        <w:lastRenderedPageBreak/>
        <w:t>Załącznik nr 3</w:t>
      </w:r>
    </w:p>
    <w:p w14:paraId="5941E5F8" w14:textId="77777777" w:rsidR="00414676" w:rsidRDefault="00414676" w:rsidP="00340369">
      <w:pPr>
        <w:jc w:val="center"/>
        <w:rPr>
          <w:rFonts w:ascii="Times New Roman" w:hAnsi="Times New Roman" w:cs="Times New Roman"/>
          <w:sz w:val="24"/>
          <w:szCs w:val="24"/>
        </w:rPr>
      </w:pPr>
      <w:r>
        <w:rPr>
          <w:rFonts w:ascii="Times New Roman" w:hAnsi="Times New Roman" w:cs="Times New Roman"/>
          <w:b/>
          <w:bCs/>
          <w:sz w:val="28"/>
          <w:szCs w:val="28"/>
        </w:rPr>
        <w:t xml:space="preserve">Umowa nr …/2017 </w:t>
      </w:r>
      <w:r>
        <w:rPr>
          <w:rFonts w:ascii="Times New Roman" w:hAnsi="Times New Roman" w:cs="Times New Roman"/>
          <w:b/>
          <w:bCs/>
          <w:sz w:val="24"/>
          <w:szCs w:val="24"/>
        </w:rPr>
        <w:br/>
      </w:r>
    </w:p>
    <w:p w14:paraId="50203E86" w14:textId="77777777" w:rsidR="00414676" w:rsidRPr="0065642E" w:rsidRDefault="00414676" w:rsidP="00B52616">
      <w:pPr>
        <w:spacing w:after="0" w:line="240" w:lineRule="auto"/>
        <w:jc w:val="both"/>
        <w:rPr>
          <w:rFonts w:ascii="Times New Roman" w:hAnsi="Times New Roman" w:cs="Times New Roman"/>
          <w:sz w:val="24"/>
          <w:szCs w:val="24"/>
          <w:lang w:eastAsia="pl-PL"/>
        </w:rPr>
      </w:pPr>
      <w:r w:rsidRPr="0065642E">
        <w:rPr>
          <w:rFonts w:ascii="Times New Roman" w:hAnsi="Times New Roman" w:cs="Times New Roman"/>
          <w:sz w:val="24"/>
          <w:szCs w:val="24"/>
          <w:lang w:eastAsia="pl-PL"/>
        </w:rPr>
        <w:t xml:space="preserve">W rezultacie dokonania wyboru oferty Wykonawcy zgodnie z „Wytycznymi Instytucji Zarządzającej Regionalnym Programem Operacyjnym Województwa Zachodniopomorskiego na lata 2014-2020 w zakresie udzielania zamówień w projektach realizowanych w ramach RPO WZ 2014-2020", między Stronami, zostaje zawarta umowa w dniu </w:t>
      </w:r>
      <w:r>
        <w:rPr>
          <w:rFonts w:ascii="Times New Roman" w:hAnsi="Times New Roman" w:cs="Times New Roman"/>
          <w:sz w:val="24"/>
          <w:szCs w:val="24"/>
          <w:lang w:eastAsia="pl-PL"/>
        </w:rPr>
        <w:t>………….</w:t>
      </w:r>
      <w:r w:rsidRPr="0065642E">
        <w:rPr>
          <w:rFonts w:ascii="Times New Roman" w:hAnsi="Times New Roman" w:cs="Times New Roman"/>
          <w:sz w:val="24"/>
          <w:szCs w:val="24"/>
          <w:lang w:eastAsia="pl-PL"/>
        </w:rPr>
        <w:t xml:space="preserve"> 2017 r. w Mielnie pomiędzy: </w:t>
      </w:r>
    </w:p>
    <w:p w14:paraId="000B75F2" w14:textId="77777777" w:rsidR="00414676" w:rsidRPr="0065642E" w:rsidRDefault="00414676" w:rsidP="00B52616">
      <w:pPr>
        <w:spacing w:after="0" w:line="240" w:lineRule="auto"/>
        <w:jc w:val="both"/>
        <w:rPr>
          <w:rFonts w:ascii="Times New Roman" w:hAnsi="Times New Roman" w:cs="Times New Roman"/>
          <w:b/>
          <w:bCs/>
          <w:sz w:val="24"/>
          <w:szCs w:val="24"/>
        </w:rPr>
      </w:pPr>
      <w:r w:rsidRPr="0065642E">
        <w:rPr>
          <w:rFonts w:ascii="Times New Roman" w:hAnsi="Times New Roman" w:cs="Times New Roman"/>
          <w:b/>
          <w:bCs/>
          <w:sz w:val="24"/>
          <w:szCs w:val="24"/>
        </w:rPr>
        <w:t xml:space="preserve">Krajowe Zrzeszenie Ludowe Zespoły Sportowe, adres Zamawiającego: </w:t>
      </w:r>
    </w:p>
    <w:p w14:paraId="52B88188" w14:textId="62D397ED" w:rsidR="00414676" w:rsidRPr="0065642E" w:rsidRDefault="00414676" w:rsidP="00B52616">
      <w:pPr>
        <w:spacing w:after="0" w:line="240" w:lineRule="auto"/>
        <w:jc w:val="both"/>
        <w:rPr>
          <w:rFonts w:ascii="Times New Roman" w:hAnsi="Times New Roman" w:cs="Times New Roman"/>
          <w:b/>
          <w:bCs/>
          <w:sz w:val="24"/>
          <w:szCs w:val="24"/>
        </w:rPr>
      </w:pPr>
      <w:r w:rsidRPr="0065642E">
        <w:rPr>
          <w:rFonts w:ascii="Times New Roman" w:hAnsi="Times New Roman" w:cs="Times New Roman"/>
          <w:b/>
          <w:bCs/>
          <w:sz w:val="24"/>
          <w:szCs w:val="24"/>
        </w:rPr>
        <w:t xml:space="preserve">ul. S. Krzyżanowskiego 46a, 01-220 Warszawa, KRS </w:t>
      </w:r>
      <w:r w:rsidRPr="0065642E">
        <w:rPr>
          <w:rFonts w:ascii="Times New Roman" w:hAnsi="Times New Roman" w:cs="Times New Roman"/>
          <w:b/>
          <w:bCs/>
          <w:sz w:val="24"/>
          <w:szCs w:val="24"/>
          <w:lang w:eastAsia="pl-PL"/>
        </w:rPr>
        <w:t xml:space="preserve">0000160593, </w:t>
      </w:r>
      <w:r w:rsidRPr="0065642E">
        <w:rPr>
          <w:rFonts w:ascii="Times New Roman" w:hAnsi="Times New Roman" w:cs="Times New Roman"/>
          <w:b/>
          <w:bCs/>
          <w:sz w:val="24"/>
          <w:szCs w:val="24"/>
        </w:rPr>
        <w:t xml:space="preserve">NIP 5220010078, REGON </w:t>
      </w:r>
      <w:r w:rsidRPr="0065642E">
        <w:rPr>
          <w:rFonts w:ascii="Times New Roman" w:hAnsi="Times New Roman" w:cs="Times New Roman"/>
          <w:b/>
          <w:bCs/>
          <w:sz w:val="24"/>
          <w:szCs w:val="24"/>
          <w:lang w:eastAsia="pl-PL"/>
        </w:rPr>
        <w:t>007011828,</w:t>
      </w:r>
      <w:r w:rsidRPr="0065642E">
        <w:rPr>
          <w:rFonts w:ascii="Times New Roman" w:hAnsi="Times New Roman" w:cs="Times New Roman"/>
          <w:b/>
          <w:bCs/>
          <w:sz w:val="24"/>
          <w:szCs w:val="24"/>
        </w:rPr>
        <w:t xml:space="preserve"> reprezentowanym </w:t>
      </w:r>
      <w:r w:rsidR="00F82B2D">
        <w:rPr>
          <w:rFonts w:ascii="Times New Roman" w:hAnsi="Times New Roman" w:cs="Times New Roman"/>
          <w:b/>
          <w:bCs/>
          <w:sz w:val="24"/>
          <w:szCs w:val="24"/>
        </w:rPr>
        <w:t>…………………….</w:t>
      </w:r>
      <w:bookmarkStart w:id="5" w:name="_GoBack"/>
      <w:bookmarkEnd w:id="5"/>
      <w:r w:rsidRPr="0065642E">
        <w:rPr>
          <w:rFonts w:ascii="Times New Roman" w:hAnsi="Times New Roman" w:cs="Times New Roman"/>
          <w:b/>
          <w:bCs/>
          <w:sz w:val="24"/>
          <w:szCs w:val="24"/>
        </w:rPr>
        <w:t xml:space="preserve"> przez:</w:t>
      </w:r>
    </w:p>
    <w:p w14:paraId="0B4E163A" w14:textId="4122F52B" w:rsidR="00414676" w:rsidRPr="0065642E" w:rsidRDefault="00F82B2D" w:rsidP="00B526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4DB76BB0"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Wykonawca: </w:t>
      </w:r>
    </w:p>
    <w:p w14:paraId="10AB16C2"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0E94BF76"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reprezentowany przez:</w:t>
      </w:r>
    </w:p>
    <w:p w14:paraId="7B81C112"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14:paraId="3BD8BA03" w14:textId="77777777" w:rsidR="00414676" w:rsidRDefault="00414676" w:rsidP="00B52616">
      <w:pPr>
        <w:spacing w:after="0" w:line="240" w:lineRule="auto"/>
        <w:jc w:val="both"/>
        <w:rPr>
          <w:rFonts w:ascii="Times New Roman" w:hAnsi="Times New Roman" w:cs="Times New Roman"/>
          <w:sz w:val="24"/>
          <w:szCs w:val="24"/>
        </w:rPr>
      </w:pPr>
    </w:p>
    <w:p w14:paraId="0464E347" w14:textId="77777777" w:rsidR="00414676" w:rsidRDefault="00414676" w:rsidP="00B52616">
      <w:pPr>
        <w:spacing w:after="0" w:line="240" w:lineRule="auto"/>
        <w:jc w:val="both"/>
        <w:rPr>
          <w:rFonts w:ascii="Arial" w:hAnsi="Arial" w:cs="Arial"/>
        </w:rPr>
      </w:pPr>
      <w:r>
        <w:rPr>
          <w:rFonts w:ascii="Times New Roman" w:hAnsi="Times New Roman" w:cs="Times New Roman"/>
          <w:sz w:val="24"/>
          <w:szCs w:val="24"/>
        </w:rPr>
        <w:t>zawarli  umowę  następującej  treści:</w:t>
      </w:r>
    </w:p>
    <w:p w14:paraId="2D6FDAA2" w14:textId="77777777" w:rsidR="00414676" w:rsidRDefault="00414676" w:rsidP="00B52616">
      <w:pPr>
        <w:spacing w:after="0" w:line="240" w:lineRule="auto"/>
        <w:jc w:val="center"/>
        <w:rPr>
          <w:rFonts w:ascii="Arial" w:hAnsi="Arial" w:cs="Arial"/>
        </w:rPr>
      </w:pPr>
    </w:p>
    <w:p w14:paraId="37234966" w14:textId="77777777" w:rsidR="00414676" w:rsidRDefault="00414676" w:rsidP="00B5261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 Przedmiot umowy.</w:t>
      </w:r>
    </w:p>
    <w:p w14:paraId="5FC3B202" w14:textId="77777777" w:rsidR="00414676" w:rsidRDefault="00414676" w:rsidP="00B5261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Pr>
          <w:rFonts w:ascii="Times New Roman" w:hAnsi="Times New Roman" w:cs="Times New Roman"/>
          <w:color w:val="000000"/>
          <w:sz w:val="24"/>
          <w:szCs w:val="24"/>
        </w:rPr>
        <w:t>Przedmiotem niniejszej Umowy jest sprzedaż, dostawa, instalacja oraz uruchomienie (w tym zapewnienie funkcjonowania na potrzeby przyszłej produkcji) przez Wykonawcę na rzecz Zamawiającego Urządzeń szczegółowo opisanych w załączniku nr 1 do niniejszej umowy, zwane dalej Urządzeniami, wraz z przeszkoleniem personelu Zamawiającego z obsługi Urządzeń, na warunkach określonych w niniejszej Umowie oraz świadczeniem serwisu gwarancyjnego.</w:t>
      </w:r>
    </w:p>
    <w:p w14:paraId="7190DC67" w14:textId="77777777" w:rsidR="00414676" w:rsidRDefault="00414676" w:rsidP="00B5261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 xml:space="preserve">Wykonawca zobowiązuje się dostarczyć Urządzenia do Zamawiającego pod adres: </w:t>
      </w:r>
      <w:r>
        <w:rPr>
          <w:rFonts w:ascii="Times New Roman" w:hAnsi="Times New Roman" w:cs="Times New Roman"/>
          <w:sz w:val="24"/>
          <w:szCs w:val="24"/>
        </w:rPr>
        <w:t>ul. Mickiewicza 3, 76-032 Mielno</w:t>
      </w:r>
      <w:r>
        <w:rPr>
          <w:rFonts w:ascii="Times New Roman" w:hAnsi="Times New Roman" w:cs="Times New Roman"/>
          <w:color w:val="000000"/>
          <w:sz w:val="24"/>
          <w:szCs w:val="24"/>
        </w:rPr>
        <w:t>, na swój koszt i ryzyko oraz zainstalować i uruchomić Urządzenia w ww. lokalizacji.</w:t>
      </w:r>
    </w:p>
    <w:p w14:paraId="5D6447EA" w14:textId="77777777" w:rsidR="00414676" w:rsidRDefault="00414676" w:rsidP="00B5261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Pr>
          <w:rFonts w:ascii="Times New Roman" w:hAnsi="Times New Roman" w:cs="Times New Roman"/>
          <w:color w:val="000000"/>
          <w:sz w:val="24"/>
          <w:szCs w:val="24"/>
        </w:rPr>
        <w:t>Wraz z Urządzeniami Wykonawca dostarczy Zamawiającemu instrukcje obsługi Urządzeń w języku polskim, certyfikaty zgodności Urządzeń ze znakiem CE.</w:t>
      </w:r>
    </w:p>
    <w:p w14:paraId="6B27B672" w14:textId="77777777" w:rsidR="00414676" w:rsidRDefault="00414676" w:rsidP="00B5261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Pr>
          <w:rFonts w:ascii="Times New Roman" w:hAnsi="Times New Roman" w:cs="Times New Roman"/>
          <w:color w:val="000000"/>
          <w:sz w:val="24"/>
          <w:szCs w:val="24"/>
        </w:rPr>
        <w:t>Wykonawca ponadto zobowiązuje się do dostawy (w tym bezpiecznego transportu, opłat celnych, rozładunku, rozpakowania, przepakowania, wniesienia), montażu (w tym ustawienia we wskazanym miejscu, ewentualnego zakotwienia), instalacji oraz uruchomienia Urządzeń (w tym skalibrowania, skonfigurowania i wykonania wszystkich czynności pozwalających na skuteczne i bezpieczne użytkowanie Urządzeń), a także przeszkolenia osób obsługujących Urządzenia w zakresie ich obsługi i konserwacji. Wszelkie wynikłe z tego tytułu koszty obciążać będą Wykonawcę.</w:t>
      </w:r>
    </w:p>
    <w:p w14:paraId="6D8F1678" w14:textId="77777777" w:rsidR="00414676" w:rsidRDefault="00414676" w:rsidP="00B5261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w:t>
      </w:r>
      <w:r>
        <w:rPr>
          <w:rFonts w:ascii="Times New Roman" w:hAnsi="Times New Roman" w:cs="Times New Roman"/>
          <w:color w:val="000000"/>
          <w:sz w:val="24"/>
          <w:szCs w:val="24"/>
        </w:rPr>
        <w:t>Instalacja Urządzeń obejmuje ustawienie i podłączenie sprzedawanych Urządzeń do przygotowanych mediów, uruchomienie Urządzeń, ustawienie parametrów mechanicznych i elektrycznych Urządzeń oraz zapewnienie współdziałania Urządzeń z innymi urządzeniami objętymi przedmiotem zamówienia określonymi w Zapytaniu Ofertowym, w tym również dostarczanymi przez innych Wykonawców.</w:t>
      </w:r>
    </w:p>
    <w:p w14:paraId="255DD888"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6. </w:t>
      </w:r>
      <w:r>
        <w:rPr>
          <w:rFonts w:ascii="Times New Roman" w:hAnsi="Times New Roman" w:cs="Times New Roman"/>
          <w:color w:val="000000"/>
          <w:sz w:val="24"/>
          <w:szCs w:val="24"/>
        </w:rPr>
        <w:t>Szkolenia odbędą się na następujących warunkach:</w:t>
      </w:r>
    </w:p>
    <w:p w14:paraId="1C489248" w14:textId="77777777" w:rsidR="00414676" w:rsidRDefault="00414676" w:rsidP="00B52616">
      <w:pPr>
        <w:widowControl w:val="0"/>
        <w:numPr>
          <w:ilvl w:val="0"/>
          <w:numId w:val="18"/>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Czas trwania szkolenia: …………. dni robocze/-</w:t>
      </w:r>
      <w:proofErr w:type="spellStart"/>
      <w:r>
        <w:rPr>
          <w:rFonts w:ascii="Times New Roman" w:hAnsi="Times New Roman" w:cs="Times New Roman"/>
          <w:color w:val="000000"/>
          <w:sz w:val="24"/>
          <w:szCs w:val="24"/>
        </w:rPr>
        <w:t>ych</w:t>
      </w:r>
      <w:proofErr w:type="spellEnd"/>
      <w:r>
        <w:rPr>
          <w:rFonts w:ascii="Times New Roman" w:hAnsi="Times New Roman" w:cs="Times New Roman"/>
          <w:color w:val="000000"/>
          <w:sz w:val="24"/>
          <w:szCs w:val="24"/>
        </w:rPr>
        <w:t>. Szkolenie zostanie przeprowadzone w terminie wskazanym przez Zamawiającego.</w:t>
      </w:r>
    </w:p>
    <w:p w14:paraId="27208277" w14:textId="77777777" w:rsidR="00414676" w:rsidRDefault="00414676" w:rsidP="00B52616">
      <w:pPr>
        <w:widowControl w:val="0"/>
        <w:numPr>
          <w:ilvl w:val="0"/>
          <w:numId w:val="18"/>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Szkolenie obejmuje: ……..osób z personelu Zamawiającego.</w:t>
      </w:r>
    </w:p>
    <w:p w14:paraId="2539CC73" w14:textId="77777777" w:rsidR="00414676" w:rsidRDefault="00414676" w:rsidP="00B52616">
      <w:pPr>
        <w:widowControl w:val="0"/>
        <w:numPr>
          <w:ilvl w:val="0"/>
          <w:numId w:val="18"/>
        </w:numPr>
        <w:tabs>
          <w:tab w:val="left" w:pos="720"/>
        </w:tabs>
        <w:suppressAutoHyphens/>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Szkolenie obejmuje: obsługę Urządzeń, podstawowe czynności serwisowe związane z konserwacją i rozwiązywaniem podstawowych problemów.</w:t>
      </w:r>
    </w:p>
    <w:p w14:paraId="35651A9D" w14:textId="77777777" w:rsidR="00414676" w:rsidRDefault="00414676" w:rsidP="00B5261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7</w:t>
      </w:r>
      <w:r>
        <w:rPr>
          <w:rFonts w:ascii="Times New Roman" w:hAnsi="Times New Roman" w:cs="Times New Roman"/>
          <w:color w:val="000000"/>
          <w:sz w:val="24"/>
          <w:szCs w:val="24"/>
        </w:rPr>
        <w:t xml:space="preserve">. Zamawiający zobowiązuje się do przygotowania pomieszczenia oraz niezbędnych mediów do podłączenia sprzedawanych Urządzeń nie później niż na dzień przed planowaną dostawą i instalacją. </w:t>
      </w:r>
    </w:p>
    <w:p w14:paraId="02BAD3C7" w14:textId="77777777" w:rsidR="00414676" w:rsidRDefault="00414676" w:rsidP="00B5261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Pr>
          <w:rFonts w:ascii="Times New Roman" w:hAnsi="Times New Roman" w:cs="Times New Roman"/>
          <w:color w:val="000000"/>
          <w:sz w:val="24"/>
          <w:szCs w:val="24"/>
        </w:rPr>
        <w:t xml:space="preserve">. Wykonawca oświadcza, iż posiada niezbędne uprawnienia i zgody konieczne do realizacji Umowy na rzecz Zamawiającego. Wykonawca oświadcza, iż prowadzi działalność zgodnie z obowiązującym prawem, a zawarcie i wykonanie przez Wykonawcę Umowy nie narusza i nie będzie stanowić naruszenia jakichkolwiek przepisów i obowiązujących norm. </w:t>
      </w:r>
    </w:p>
    <w:p w14:paraId="545B2B7E" w14:textId="77777777" w:rsidR="00414676" w:rsidRDefault="00414676" w:rsidP="00B5261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Pr>
          <w:rFonts w:ascii="Times New Roman" w:hAnsi="Times New Roman" w:cs="Times New Roman"/>
          <w:color w:val="000000"/>
          <w:sz w:val="24"/>
          <w:szCs w:val="24"/>
        </w:rPr>
        <w:t xml:space="preserve">. Wszelkie czynności mające na celu wykonanie przedmiotu umowy powinny być realizowane przez Wykonawcę w sposób zgodny z zasadami techniki, normami branżowymi oraz przepisami bezpieczeństwa i higieny pracy i innymi bezwzględnie obowiązującymi przepisami prawa. </w:t>
      </w:r>
    </w:p>
    <w:p w14:paraId="48A07570"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Pr>
          <w:rFonts w:ascii="Times New Roman" w:hAnsi="Times New Roman" w:cs="Times New Roman"/>
          <w:color w:val="000000"/>
          <w:sz w:val="24"/>
          <w:szCs w:val="24"/>
        </w:rPr>
        <w:t>. Wszelkie dostarczane Urządzenia powinny być fabrycznie nowe i spełniać wymagania stosownych norm, w tym norm bezpieczeństwa.</w:t>
      </w:r>
    </w:p>
    <w:p w14:paraId="4EC63369"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Urządzenia objęte normami jakości powinny nosić odpowiedni znak jakości.</w:t>
      </w:r>
    </w:p>
    <w:p w14:paraId="24AF284D"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11. Na 14 dni przed dostawą, wykonawcy zostaną udostępnione pomieszczenia, tak aby mógł dokonać dokładnego zwymiarowania mebli, w postaci stołów, regałów kuchennych i magazynowych.</w:t>
      </w:r>
    </w:p>
    <w:p w14:paraId="6EA9CDB0" w14:textId="77777777" w:rsidR="00414676" w:rsidRDefault="00414676" w:rsidP="00B52616">
      <w:pPr>
        <w:tabs>
          <w:tab w:val="left" w:pos="426"/>
        </w:tabs>
        <w:spacing w:after="0" w:line="240" w:lineRule="auto"/>
        <w:ind w:left="284" w:hanging="284"/>
        <w:jc w:val="both"/>
        <w:rPr>
          <w:rFonts w:ascii="Times New Roman" w:hAnsi="Times New Roman" w:cs="Times New Roman"/>
          <w:sz w:val="24"/>
          <w:szCs w:val="24"/>
        </w:rPr>
      </w:pPr>
    </w:p>
    <w:p w14:paraId="0344D03A" w14:textId="77777777" w:rsidR="00414676" w:rsidRDefault="00414676" w:rsidP="00B52616">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2. Realizacja umowy, terminy.</w:t>
      </w:r>
    </w:p>
    <w:p w14:paraId="01F4FB25"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Wykonawca dostarczy Urządzenia do budynku Zamawiającego w Mielnie woj. Zachodniopomorskie przy ul.</w:t>
      </w:r>
      <w:r>
        <w:rPr>
          <w:rFonts w:ascii="Times New Roman" w:hAnsi="Times New Roman" w:cs="Times New Roman"/>
          <w:sz w:val="24"/>
          <w:szCs w:val="24"/>
        </w:rPr>
        <w:t xml:space="preserve"> Mickiewicza 3</w:t>
      </w:r>
      <w:r>
        <w:rPr>
          <w:rFonts w:ascii="Times New Roman" w:hAnsi="Times New Roman" w:cs="Times New Roman"/>
          <w:color w:val="000000"/>
          <w:sz w:val="24"/>
          <w:szCs w:val="24"/>
        </w:rPr>
        <w:t xml:space="preserve">, co zostanie potwierdzone pisemnym protokołem odbioru ilościowego dostawy Urządzeń podpisanym przez należycie upoważnionych przedstawicieli Wykonawcy i Zamawiającego. Dostawa Urządzeń </w:t>
      </w:r>
      <w:r>
        <w:rPr>
          <w:rFonts w:ascii="Times New Roman" w:hAnsi="Times New Roman" w:cs="Times New Roman"/>
          <w:sz w:val="24"/>
          <w:szCs w:val="24"/>
        </w:rPr>
        <w:t>w terminie 153 dni od momentu podpisania umowy, nie później niż do dnia 31 grudnia  2017 r.</w:t>
      </w:r>
    </w:p>
    <w:p w14:paraId="2E536527"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Instalacja i uruchomienie Urządzeń w lokalizacji Zamawiającego wskazanej w niniejszej Umowie oraz przeprowadzenie Szkoleń nastąpi </w:t>
      </w:r>
      <w:r>
        <w:rPr>
          <w:rFonts w:ascii="Times New Roman" w:hAnsi="Times New Roman" w:cs="Times New Roman"/>
          <w:sz w:val="24"/>
          <w:szCs w:val="24"/>
        </w:rPr>
        <w:t>w terminie 153 dni od momentu podpisania umowy, nie później niż do dnia 31 grudnia  2017 r.</w:t>
      </w:r>
    </w:p>
    <w:p w14:paraId="505C682C"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O dokładnym terminie dostawy i instalacji oraz uruchomienia Urządzeń Wykonawca powiadomi Zamawiającego, w formie pisemnej nie później niż na 7 dni przed datą planowanej dostawy.</w:t>
      </w:r>
    </w:p>
    <w:p w14:paraId="04153E79"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Sprzedaż oraz przeniesienie własności Urządzeń na Zamawiającego następuje z dniem podpisania przez Strony Protokołu Odbioru Technicznego Urządzeń.</w:t>
      </w:r>
    </w:p>
    <w:p w14:paraId="3E0A5D4E"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W przypadku zgłoszenia w Protokole Odbioru Technicznego Urządzeń konieczności usunięcia wad lub usterek Urządzeń albo wykonania poprawek w zakresie instalacji i uruchomienia Urządzeń, Wykonawca zobowiązuje się do ich usunięcia oraz wykonania we wskazanym przez Zamawiającego w Protokole terminie, a tak poprawione Urządzenia i/lub usługi podlegają ponownemu odbiorowi.</w:t>
      </w:r>
    </w:p>
    <w:p w14:paraId="2EAA5FC4"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Określone w niniejszym paragrafie terminy realizacji Umowy uważane będą za dotrzymane jedynie w przypadku podpisania w tym terminie przez Strony stosownych Protokołów bez zastrzeżeń.</w:t>
      </w:r>
    </w:p>
    <w:p w14:paraId="5928A14B" w14:textId="77777777" w:rsidR="00414676" w:rsidRDefault="00414676" w:rsidP="00B52616">
      <w:pPr>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 3</w:t>
      </w:r>
      <w:r>
        <w:rPr>
          <w:rFonts w:ascii="Times New Roman" w:hAnsi="Times New Roman" w:cs="Times New Roman"/>
          <w:sz w:val="24"/>
          <w:szCs w:val="24"/>
        </w:rPr>
        <w:t xml:space="preserve">. </w:t>
      </w:r>
      <w:r>
        <w:rPr>
          <w:rFonts w:ascii="Times New Roman" w:hAnsi="Times New Roman" w:cs="Times New Roman"/>
          <w:b/>
          <w:bCs/>
          <w:color w:val="000000"/>
          <w:sz w:val="24"/>
          <w:szCs w:val="24"/>
        </w:rPr>
        <w:t>Odbiór techniczny.</w:t>
      </w:r>
    </w:p>
    <w:p w14:paraId="06C091D7"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Instalacja, uruchomienie i sprawność sprzedawanych Urządzeń oraz przeprowadzenie szkolenia zostaną potwierdzone Protokołem Odbioru Technicznego Urządzeń, sporządzonym na piśmie przez należycie upoważnionych przedstawicieli obu stron.</w:t>
      </w:r>
    </w:p>
    <w:p w14:paraId="24A7A58C"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 ramach czynności odbioru technicznego przeprowadzony zostanie test Urządzeń, polegający na wykonaniu testu na wyrobach Zamawiającego i sprawdzeniu poprawności działania Urządzeń w ramach procesu produkcyjnego zgodnie z obowiązującymi zasadami techniki oraz normami i standardami branżowymi.</w:t>
      </w:r>
    </w:p>
    <w:p w14:paraId="4E86A76D"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Dokonanie czynności odbioru technicznego w pełnym wymienionym w ust. 1 i 2 zakresie oraz potwierdzenie tej czynności protokołem odbioru technicznego nastąpi niezwłocznie po zakończeniu instalacji, uruchomieniu Urządzeń oraz przeprowadzeniu szkolenia.</w:t>
      </w:r>
    </w:p>
    <w:p w14:paraId="7608D196" w14:textId="7DAA6C50" w:rsidR="00414676" w:rsidRPr="00CB29ED"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Jeżeli w czasie czynności odbioru technicznego zostaną stwierdzone wady i/lub usterki dostarczanych oraz sprzedawanych Urządzeń, Zamawiający może odmówić podpisania protokołu odbioru technicznego do czasu usunięcia tych wad i usterek lub dokonać warunkowego odbioru technicznego, pod warunkiem </w:t>
      </w:r>
      <w:r w:rsidR="00CB29ED">
        <w:rPr>
          <w:rFonts w:ascii="Times New Roman" w:hAnsi="Times New Roman" w:cs="Times New Roman"/>
          <w:color w:val="000000"/>
          <w:sz w:val="24"/>
          <w:szCs w:val="24"/>
        </w:rPr>
        <w:t xml:space="preserve">usunięcia wad przez Wykonawcę w </w:t>
      </w:r>
      <w:r>
        <w:rPr>
          <w:rFonts w:ascii="Times New Roman" w:hAnsi="Times New Roman" w:cs="Times New Roman"/>
          <w:color w:val="000000"/>
          <w:sz w:val="24"/>
          <w:szCs w:val="24"/>
        </w:rPr>
        <w:t>terminie wyznaczonym przez Zamawiającego.</w:t>
      </w:r>
    </w:p>
    <w:p w14:paraId="4B5D5E2E"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Zamawiający uzna zrealizowanie dostawy po podpisaniu przez obie Strony bez uwag protokołu odbioru, co będzie stanowić podstawę do wystawienia faktury VAT przez Wykonawcę, a także po dostarczeniu dokumentów potwierdzających specyfikację wyszczególnioną w szczegółowym opisie zamówienia..</w:t>
      </w:r>
    </w:p>
    <w:p w14:paraId="57F2D9C2"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Na czytelnej fakturze każdorazowo będzie oznaczony wyraźnie numer umowy.</w:t>
      </w:r>
    </w:p>
    <w:p w14:paraId="1A98D985"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Zamawiający zobowiązany jest do sprawdzenia zgodności dostarczonego asortymentu z ofertą stanowiącą Załącznik nr 1 do niniejszej umowy.</w:t>
      </w:r>
    </w:p>
    <w:p w14:paraId="74DD8853" w14:textId="77777777" w:rsidR="00414676" w:rsidRDefault="00414676" w:rsidP="00B52616">
      <w:pPr>
        <w:spacing w:after="0" w:line="240" w:lineRule="auto"/>
        <w:jc w:val="both"/>
        <w:rPr>
          <w:rFonts w:ascii="Times New Roman" w:hAnsi="Times New Roman" w:cs="Times New Roman"/>
          <w:sz w:val="24"/>
          <w:szCs w:val="24"/>
        </w:rPr>
      </w:pPr>
    </w:p>
    <w:p w14:paraId="71C3BD27" w14:textId="77777777" w:rsidR="00414676" w:rsidRDefault="00414676" w:rsidP="00B52616">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 4. Wynagrodzenie oraz warunki płatności.</w:t>
      </w:r>
    </w:p>
    <w:p w14:paraId="7D3C7BAC" w14:textId="77777777" w:rsidR="00414676" w:rsidRDefault="00414676" w:rsidP="00B52616">
      <w:pPr>
        <w:widowControl w:val="0"/>
        <w:numPr>
          <w:ilvl w:val="0"/>
          <w:numId w:val="19"/>
        </w:numPr>
        <w:tabs>
          <w:tab w:val="clear" w:pos="360"/>
          <w:tab w:val="left" w:pos="340"/>
        </w:tabs>
        <w:suppressAutoHyphens/>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Zamawiający zobowiązuje się zapłacić za przedmiot umowy cenę umowną: </w:t>
      </w:r>
    </w:p>
    <w:p w14:paraId="14617517" w14:textId="77777777" w:rsidR="00414676" w:rsidRDefault="00414676" w:rsidP="00B5261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netto: …………………………………………………………………………….</w:t>
      </w:r>
    </w:p>
    <w:p w14:paraId="79D5B3B7"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(słownie: ………………………………………………………………………….. i 0/100 zł)</w:t>
      </w:r>
    </w:p>
    <w:p w14:paraId="165C74CF" w14:textId="77777777" w:rsidR="00414676" w:rsidRDefault="00414676" w:rsidP="00B5261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brutto z podatkiem VAT w wys. 23%: …………………….. zł</w:t>
      </w:r>
      <w:r>
        <w:rPr>
          <w:rFonts w:ascii="Times New Roman" w:hAnsi="Times New Roman" w:cs="Times New Roman"/>
          <w:sz w:val="24"/>
          <w:szCs w:val="24"/>
          <w:vertAlign w:val="superscript"/>
        </w:rPr>
        <w:t xml:space="preserve"> </w:t>
      </w:r>
    </w:p>
    <w:p w14:paraId="73F9F074"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(słownie: ………………………………………………………………………….. 00/100 zł)</w:t>
      </w:r>
    </w:p>
    <w:p w14:paraId="568A8860"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Formularzem cenowym stanowiącym Załącznik nr 1 zamówienia</w:t>
      </w:r>
    </w:p>
    <w:p w14:paraId="1B9EBCFE"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Cena  zawiera wszystkie koszty i opłaty, jakie mogą wystąpić w szczególności koszty ubezpieczenia, transportu itp. Cena powyższa nie podlega podwyższeniu ze względu na stopę inflacji.</w:t>
      </w:r>
    </w:p>
    <w:p w14:paraId="33C52840"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Zamawiający zobowiązuje się dokonać zapłaty należności przelewem na konto Dostawcy </w:t>
      </w:r>
    </w:p>
    <w:p w14:paraId="2DA60022"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545FECDF"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Banku ......................................................................................................................................,</w:t>
      </w:r>
    </w:p>
    <w:p w14:paraId="7F0EFCA7"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dni po otrzymaniu urządzeń i faktury. Zapłata następuje w dniu obciążenia rachunku bankowego Zamawiającego.</w:t>
      </w:r>
    </w:p>
    <w:p w14:paraId="7CFF841B"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Strony oświadczają, iż są podatnikami VAT upoważnionymi do wystawiania i otrzymywania faktur VAT:</w:t>
      </w:r>
    </w:p>
    <w:p w14:paraId="717C004F"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NIP Wykonawcy:</w:t>
      </w:r>
      <w:r>
        <w:rPr>
          <w:rFonts w:ascii="Times New Roman" w:hAnsi="Times New Roman" w:cs="Times New Roman"/>
          <w:sz w:val="24"/>
          <w:szCs w:val="24"/>
        </w:rPr>
        <w:tab/>
        <w:t>…………………………………..</w:t>
      </w:r>
    </w:p>
    <w:p w14:paraId="3D24C452"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NIP Zamawiającego:</w:t>
      </w:r>
      <w:r>
        <w:rPr>
          <w:rFonts w:ascii="Times New Roman" w:hAnsi="Times New Roman" w:cs="Times New Roman"/>
          <w:sz w:val="24"/>
          <w:szCs w:val="24"/>
        </w:rPr>
        <w:tab/>
        <w:t>…………………………………</w:t>
      </w:r>
    </w:p>
    <w:p w14:paraId="468C4DBD" w14:textId="77777777" w:rsidR="00414676" w:rsidRDefault="00414676" w:rsidP="00B52616">
      <w:pPr>
        <w:spacing w:after="0" w:line="240" w:lineRule="auto"/>
        <w:jc w:val="both"/>
        <w:rPr>
          <w:rFonts w:ascii="Times New Roman" w:hAnsi="Times New Roman" w:cs="Times New Roman"/>
          <w:sz w:val="24"/>
          <w:szCs w:val="24"/>
        </w:rPr>
      </w:pPr>
    </w:p>
    <w:p w14:paraId="0F8F1E3C" w14:textId="77777777" w:rsidR="00414676" w:rsidRDefault="00414676" w:rsidP="00B5261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5</w:t>
      </w:r>
      <w:r>
        <w:rPr>
          <w:rFonts w:ascii="Times New Roman" w:hAnsi="Times New Roman" w:cs="Times New Roman"/>
          <w:b/>
          <w:bCs/>
          <w:color w:val="000000"/>
          <w:sz w:val="24"/>
          <w:szCs w:val="24"/>
        </w:rPr>
        <w:t>. Warunki gwarancji, rękojmia.</w:t>
      </w:r>
    </w:p>
    <w:p w14:paraId="00879DB8"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00"/>
          <w:sz w:val="24"/>
          <w:szCs w:val="24"/>
        </w:rPr>
        <w:t>Na sprzedane Urządzenia Wykonawca udziela Zamawiającemu gwarancji oraz rękojmi na okres ………………. miesięcy [</w:t>
      </w:r>
      <w:r>
        <w:rPr>
          <w:rFonts w:ascii="Times New Roman" w:hAnsi="Times New Roman" w:cs="Times New Roman"/>
          <w:i/>
          <w:iCs/>
          <w:color w:val="000000"/>
          <w:sz w:val="24"/>
          <w:szCs w:val="24"/>
        </w:rPr>
        <w:t>nie krótszy niż wskazany w opisie przedmiotu</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zamówienia</w:t>
      </w:r>
      <w:r>
        <w:rPr>
          <w:rFonts w:ascii="Times New Roman" w:hAnsi="Times New Roman" w:cs="Times New Roman"/>
          <w:color w:val="000000"/>
          <w:sz w:val="24"/>
          <w:szCs w:val="24"/>
        </w:rPr>
        <w:t>] licząc od daty podpisania protokołu odbioru technicznego.</w:t>
      </w:r>
      <w:r>
        <w:rPr>
          <w:rFonts w:ascii="Times New Roman" w:hAnsi="Times New Roman" w:cs="Times New Roman"/>
          <w:sz w:val="24"/>
          <w:szCs w:val="24"/>
        </w:rPr>
        <w:t xml:space="preserve"> </w:t>
      </w:r>
    </w:p>
    <w:p w14:paraId="6DBA5EFA" w14:textId="77777777" w:rsidR="00414676" w:rsidRDefault="00414676" w:rsidP="00B52616">
      <w:p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2. Wykonawca zapewnia, że dostarczony przedmiot umowy jest fabrycznie nowy, wolny od wad. W przypadku stwierdzenia przy odbiorze, że dostarczony asortyment posiada widoczne uszkodzenia, jest niezgodny z zamówieniem lub są braki ilościowe, Wykonawca w terminie 3 dni roboczych zobowiązuje się wymienić asortyment na wolny od wad. </w:t>
      </w:r>
    </w:p>
    <w:p w14:paraId="21DA936F"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 przypadku wystąpienia podczas użytkowania (w okresie gwarancji) wad w dostarczonym asortymencie, Wykonawca zobowiązany jest do wymiany wadliwego asortymentu na nowy, wolny od wad na własny koszt i ryzyko, w terminie 7 dni roboczych licząc od dnia przekazania pisemnej reklamacji.</w:t>
      </w:r>
    </w:p>
    <w:p w14:paraId="5956DD05" w14:textId="77777777" w:rsidR="00414676" w:rsidRDefault="00414676" w:rsidP="00B52616">
      <w:p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3. Zgłoszenie powinno zawierać datę i czas zauważenia usterki, oraz jej szczegółowy opis.</w:t>
      </w:r>
    </w:p>
    <w:p w14:paraId="7469DE88"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Wykonawca ma obowiązek potwierdzić pisemnie lub emailem otrzymanie zawiadomienia o awarii. Wykonanie naprawy będzie każdorazowo potwierdzane przez podpisanie przez strony protokołu serwisowego zawierającego potwierdzenie usunięcia zgłoszonej usterki lub wady oraz wskazanie części zamiennych użytych przez Wykonawcę do usunięcia usterki lub wady.</w:t>
      </w:r>
    </w:p>
    <w:p w14:paraId="1C8AFFD2"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W przypadku, gdy w trakcie wizyty serwisowej, usterka nie została całkowicie usunięta, powinien zostać sporządzony protokół serwisowy zawierający opis wykonanych czynności, oraz szczegółowy opis uwag i zastrzeżeń Zamawiającego, a także ustalony harmonogram dalszych działań serwisowych.</w:t>
      </w:r>
    </w:p>
    <w:p w14:paraId="1B84CADF"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Bieg terminu gwarancji i rękojmi dla Urządzeń rozpoczyna się od daty odbioru technicznego Urządzeń, przy czym dla wymienionych Urządzeń lub części Urządzeń okres gwarancji i rękojmi biegnie na nowo od dnia podpisania protokołu serwisowego.</w:t>
      </w:r>
    </w:p>
    <w:p w14:paraId="50678D99"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7. W przypadku nie dotrzymania terminu naprawy lub opóźnienia w zakresie reakcji serwisowej Wykonawca zapłaci Zamawiającemu karę umowną w wysokości 0,1% wartości wynagrodzenia umownego określonego w § 3 pkt 1 za każde rozpoczęte 24 godziny opóźnienia. Niezależnie od możliwości naliczenia kar umownych Zamawiający zachowuje ponadto prawo do dochodzenia od Wykonawcy odszkodowania na zasadach ogólnych.</w:t>
      </w:r>
    </w:p>
    <w:p w14:paraId="2FB01674" w14:textId="77777777" w:rsidR="00414676" w:rsidRDefault="00414676" w:rsidP="00B52616">
      <w:pPr>
        <w:spacing w:after="0" w:line="240" w:lineRule="auto"/>
        <w:jc w:val="both"/>
        <w:rPr>
          <w:rFonts w:ascii="Times New Roman" w:hAnsi="Times New Roman" w:cs="Times New Roman"/>
          <w:sz w:val="24"/>
          <w:szCs w:val="24"/>
        </w:rPr>
      </w:pPr>
    </w:p>
    <w:p w14:paraId="115A1AE3" w14:textId="77777777" w:rsidR="00414676" w:rsidRDefault="00414676" w:rsidP="00B5261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6</w:t>
      </w:r>
      <w:r>
        <w:rPr>
          <w:rFonts w:ascii="Times New Roman" w:hAnsi="Times New Roman" w:cs="Times New Roman"/>
          <w:sz w:val="24"/>
          <w:szCs w:val="24"/>
        </w:rPr>
        <w:t xml:space="preserve">. </w:t>
      </w:r>
      <w:r>
        <w:rPr>
          <w:rFonts w:ascii="Times New Roman" w:hAnsi="Times New Roman" w:cs="Times New Roman"/>
          <w:b/>
          <w:bCs/>
          <w:color w:val="000000"/>
          <w:sz w:val="24"/>
          <w:szCs w:val="24"/>
        </w:rPr>
        <w:t>Osoby kontaktowe</w:t>
      </w:r>
    </w:p>
    <w:p w14:paraId="48C63987" w14:textId="77777777" w:rsidR="00414676" w:rsidRDefault="00414676" w:rsidP="00B5261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Ze strony Zamawiającego osobą odpowiedzialną za prawidłową realizację niniejszej umowy jest</w:t>
      </w:r>
      <w:r>
        <w:rPr>
          <w:rFonts w:ascii="Times New Roman" w:hAnsi="Times New Roman" w:cs="Times New Roman"/>
          <w:sz w:val="24"/>
          <w:szCs w:val="24"/>
        </w:rPr>
        <w:br/>
        <w:t>…………………, tel. …………………….</w:t>
      </w:r>
    </w:p>
    <w:p w14:paraId="7799B952" w14:textId="77777777" w:rsidR="00414676" w:rsidRDefault="00414676" w:rsidP="00B5261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Ze strony Wykonawcy osobą odpowiedzialną za prawidłową realizację niniejszej umowy jest</w:t>
      </w:r>
    </w:p>
    <w:p w14:paraId="5F67715A" w14:textId="77777777" w:rsidR="00414676" w:rsidRDefault="00414676" w:rsidP="00B5261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tel. …………………….</w:t>
      </w:r>
    </w:p>
    <w:p w14:paraId="1E747F8F" w14:textId="77777777" w:rsidR="00414676" w:rsidRDefault="00414676" w:rsidP="00B52616">
      <w:pPr>
        <w:spacing w:after="0" w:line="240" w:lineRule="auto"/>
        <w:jc w:val="center"/>
        <w:rPr>
          <w:rFonts w:ascii="Times New Roman" w:hAnsi="Times New Roman" w:cs="Times New Roman"/>
          <w:sz w:val="24"/>
          <w:szCs w:val="24"/>
        </w:rPr>
      </w:pPr>
    </w:p>
    <w:p w14:paraId="764E6012" w14:textId="77777777" w:rsidR="00414676" w:rsidRDefault="00414676" w:rsidP="00B5261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7.</w:t>
      </w:r>
      <w:r>
        <w:rPr>
          <w:rFonts w:ascii="Times New Roman" w:hAnsi="Times New Roman" w:cs="Times New Roman"/>
          <w:sz w:val="24"/>
          <w:szCs w:val="24"/>
        </w:rPr>
        <w:t xml:space="preserve"> </w:t>
      </w:r>
      <w:r>
        <w:rPr>
          <w:rFonts w:ascii="Times New Roman" w:hAnsi="Times New Roman" w:cs="Times New Roman"/>
          <w:b/>
          <w:bCs/>
          <w:color w:val="000000"/>
          <w:sz w:val="24"/>
          <w:szCs w:val="24"/>
        </w:rPr>
        <w:t>Odpowiedzialność, kary umowne,</w:t>
      </w:r>
    </w:p>
    <w:p w14:paraId="37C88B8D"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razie niewykonania lub nienależytego wykonania umowy:</w:t>
      </w:r>
    </w:p>
    <w:p w14:paraId="239E6130" w14:textId="77777777" w:rsidR="00414676" w:rsidRDefault="00414676" w:rsidP="00B52616">
      <w:pPr>
        <w:widowControl w:val="0"/>
        <w:numPr>
          <w:ilvl w:val="0"/>
          <w:numId w:val="20"/>
        </w:numPr>
        <w:tabs>
          <w:tab w:val="clear" w:pos="360"/>
          <w:tab w:val="left" w:pos="340"/>
        </w:tabs>
        <w:suppressAutoHyphens/>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Wykonawca  zobowiązuje się zapłacić Zamawiającemu kary umowne:</w:t>
      </w:r>
    </w:p>
    <w:p w14:paraId="0E03346D" w14:textId="77777777" w:rsidR="00414676" w:rsidRDefault="00414676" w:rsidP="00B52616">
      <w:pPr>
        <w:widowControl w:val="0"/>
        <w:numPr>
          <w:ilvl w:val="0"/>
          <w:numId w:val="20"/>
        </w:numPr>
        <w:tabs>
          <w:tab w:val="left" w:pos="680"/>
        </w:tabs>
        <w:suppressAutoHyphens/>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w wysokości 5 % wynagrodzenia umownego brutto, gdy Zamawiający odstąpi od umowy z  powodu okoliczności za które odpowiada Wykonawca</w:t>
      </w:r>
    </w:p>
    <w:p w14:paraId="2BFEDFBD" w14:textId="77777777" w:rsidR="00414676" w:rsidRDefault="00414676" w:rsidP="00B52616">
      <w:pPr>
        <w:widowControl w:val="0"/>
        <w:numPr>
          <w:ilvl w:val="0"/>
          <w:numId w:val="20"/>
        </w:numPr>
        <w:tabs>
          <w:tab w:val="left" w:pos="680"/>
        </w:tabs>
        <w:suppressAutoHyphens/>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w wysokości 0,2 % wynagrodzenia umownego brutto za każdy dzień opóźnienia w wykonaniu przedmiotu umowy lub jego części</w:t>
      </w:r>
    </w:p>
    <w:p w14:paraId="6BDA1A98" w14:textId="77777777" w:rsidR="00414676" w:rsidRDefault="00414676" w:rsidP="00B52616">
      <w:pPr>
        <w:widowControl w:val="0"/>
        <w:numPr>
          <w:ilvl w:val="0"/>
          <w:numId w:val="20"/>
        </w:numPr>
        <w:tabs>
          <w:tab w:val="left" w:pos="680"/>
        </w:tabs>
        <w:suppressAutoHyphens/>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w wysokości 10 % wynagrodzenia umownego za dostarczenie niezgodnego z określonym w §1 przedmiotu zamówienia, chyba, że Wykonawca w porozumieniu z Zamawiającym zobowiąże się do wymiany przedmiotu zamówienia w terminie 3 dni.</w:t>
      </w:r>
    </w:p>
    <w:p w14:paraId="293B1741" w14:textId="77777777" w:rsidR="00414676" w:rsidRDefault="00414676" w:rsidP="00B52616">
      <w:pPr>
        <w:widowControl w:val="0"/>
        <w:numPr>
          <w:ilvl w:val="0"/>
          <w:numId w:val="20"/>
        </w:numPr>
        <w:tabs>
          <w:tab w:val="clear" w:pos="360"/>
          <w:tab w:val="left" w:pos="340"/>
        </w:tabs>
        <w:suppressAutoHyphens/>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Kara umowna powinna być zapłacona w terminie 10 dni od wezwania.</w:t>
      </w:r>
    </w:p>
    <w:p w14:paraId="5AF7F0F4" w14:textId="77777777" w:rsidR="00414676" w:rsidRDefault="00414676" w:rsidP="00B52616">
      <w:pPr>
        <w:widowControl w:val="0"/>
        <w:numPr>
          <w:ilvl w:val="0"/>
          <w:numId w:val="20"/>
        </w:numPr>
        <w:tabs>
          <w:tab w:val="clear" w:pos="360"/>
          <w:tab w:val="left" w:pos="340"/>
        </w:tabs>
        <w:suppressAutoHyphens/>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Łączna wysokość kar umownych, o których mowa w ust. 1 pkt 2) i 3) nie może przekroczyć 20% wynagrodzenia umownego brutto.</w:t>
      </w:r>
    </w:p>
    <w:p w14:paraId="74E3A065" w14:textId="77777777" w:rsidR="00414676" w:rsidRDefault="00414676" w:rsidP="00B52616">
      <w:pPr>
        <w:widowControl w:val="0"/>
        <w:numPr>
          <w:ilvl w:val="0"/>
          <w:numId w:val="20"/>
        </w:numPr>
        <w:tabs>
          <w:tab w:val="clear" w:pos="360"/>
          <w:tab w:val="left" w:pos="340"/>
        </w:tabs>
        <w:suppressAutoHyphens/>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Zamawiający zastrzega sobie prawo dochodzenia odszkodowania przewyższającego wysokość kar umownych.</w:t>
      </w:r>
    </w:p>
    <w:p w14:paraId="5B8D4823" w14:textId="77777777" w:rsidR="00414676" w:rsidRDefault="00414676" w:rsidP="00B52616">
      <w:pPr>
        <w:spacing w:after="0" w:line="240" w:lineRule="auto"/>
        <w:ind w:left="340"/>
        <w:jc w:val="both"/>
        <w:rPr>
          <w:rFonts w:ascii="Times New Roman" w:hAnsi="Times New Roman" w:cs="Times New Roman"/>
          <w:sz w:val="24"/>
          <w:szCs w:val="24"/>
        </w:rPr>
      </w:pPr>
    </w:p>
    <w:p w14:paraId="561553E2" w14:textId="77777777" w:rsidR="00414676" w:rsidRDefault="00414676" w:rsidP="00B52616">
      <w:pPr>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 8</w:t>
      </w:r>
      <w:r>
        <w:rPr>
          <w:rFonts w:ascii="Times New Roman" w:hAnsi="Times New Roman" w:cs="Times New Roman"/>
          <w:sz w:val="24"/>
          <w:szCs w:val="24"/>
        </w:rPr>
        <w:t xml:space="preserve">. </w:t>
      </w:r>
      <w:r>
        <w:rPr>
          <w:rFonts w:ascii="Times New Roman" w:hAnsi="Times New Roman" w:cs="Times New Roman"/>
          <w:b/>
          <w:bCs/>
          <w:color w:val="000000"/>
          <w:sz w:val="24"/>
          <w:szCs w:val="24"/>
        </w:rPr>
        <w:t>Odstąpienie od umowy</w:t>
      </w:r>
    </w:p>
    <w:p w14:paraId="0B3FF7E5" w14:textId="77777777" w:rsidR="00414676" w:rsidRPr="00B5261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Zamawiający</w:t>
      </w:r>
      <w:r>
        <w:rPr>
          <w:rFonts w:ascii="Times New Roman" w:hAnsi="Times New Roman" w:cs="Times New Roman"/>
          <w:color w:val="00000A"/>
          <w:sz w:val="24"/>
          <w:szCs w:val="24"/>
        </w:rPr>
        <w:t xml:space="preserve">, w terminie do dnia podpisania protokołu odbioru technicznego, </w:t>
      </w:r>
      <w:r>
        <w:rPr>
          <w:rFonts w:ascii="Times New Roman" w:hAnsi="Times New Roman" w:cs="Times New Roman"/>
          <w:color w:val="000000"/>
          <w:sz w:val="24"/>
          <w:szCs w:val="24"/>
        </w:rPr>
        <w:t>ma prawo odstąpić od Umowy</w:t>
      </w:r>
      <w:r>
        <w:rPr>
          <w:rFonts w:ascii="Times New Roman" w:hAnsi="Times New Roman" w:cs="Times New Roman"/>
          <w:color w:val="00000A"/>
          <w:sz w:val="24"/>
          <w:szCs w:val="24"/>
        </w:rPr>
        <w:t>, w następujących przypadkach:</w:t>
      </w:r>
    </w:p>
    <w:p w14:paraId="3015CA29" w14:textId="77777777" w:rsidR="00414676" w:rsidRDefault="00414676"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Gdy Wykonawca dokonał dostawy towarów o parametrach innych niż określone w Formularzu cenowym</w:t>
      </w:r>
      <w:r>
        <w:rPr>
          <w:rFonts w:ascii="Times New Roman" w:hAnsi="Times New Roman" w:cs="Times New Roman"/>
          <w:color w:val="000000"/>
          <w:sz w:val="24"/>
          <w:szCs w:val="24"/>
        </w:rPr>
        <w:t xml:space="preserve"> </w:t>
      </w:r>
    </w:p>
    <w:p w14:paraId="4EF942B0" w14:textId="77777777" w:rsidR="00414676" w:rsidRDefault="00414676"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gdy Wykonawca w terminach wynikających z Umowy, nie rozpoczął realizacji umowy, lub przerwał jej realizację i w ciągu 7 dni lub w szczególnych okolicznościach w terminie krótszym od podanego w Umowie, nie rozpoczął lub wznowił realizacji Umowy.</w:t>
      </w:r>
    </w:p>
    <w:p w14:paraId="4B8031D4" w14:textId="77777777" w:rsidR="00414676" w:rsidRDefault="00414676"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Gdy Wykonawca przeniósł prawa lub obowiązki wynikające z Umowy w całości lub części na podmiot trzeci.</w:t>
      </w:r>
    </w:p>
    <w:p w14:paraId="10046E55" w14:textId="77777777" w:rsidR="00414676" w:rsidRDefault="00414676"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Gdy Wykonawca zatrudnił podwykonawcę bez pisemnej zgody Zamawiającego.</w:t>
      </w:r>
    </w:p>
    <w:p w14:paraId="15095DF7" w14:textId="77777777" w:rsidR="00414676" w:rsidRDefault="00414676"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Gdy Zamawiający na podstawie wystarczających dowodów stwierdzi, że Wykonawca lub inna osoba działająca w jego imieniu zaproponowała komukolwiek przyjęcie korzyści majątkowej lub osobistej, darowiznę, prezent lub jakąkolwiek inną korzyść w związku z Umową lub czymkolwiek związanym z realizacją Umowy, pod warunkiem, że </w:t>
      </w:r>
      <w:r>
        <w:rPr>
          <w:rFonts w:ascii="Times New Roman" w:hAnsi="Times New Roman" w:cs="Times New Roman"/>
          <w:color w:val="000000"/>
          <w:sz w:val="24"/>
          <w:szCs w:val="24"/>
        </w:rPr>
        <w:lastRenderedPageBreak/>
        <w:t>Wykonawca miał możliwość przedstawienia swoich wyjaśnień Zamawiającemu, jeśli tego żądał.</w:t>
      </w:r>
    </w:p>
    <w:p w14:paraId="23669138" w14:textId="77777777" w:rsidR="00414676" w:rsidRDefault="00414676"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opóźnienia w realizacji Zamówienia przekraczającego 60 dni.</w:t>
      </w:r>
    </w:p>
    <w:p w14:paraId="30DDC592" w14:textId="77777777" w:rsidR="00414676" w:rsidRDefault="00414676" w:rsidP="00B52616">
      <w:pPr>
        <w:widowControl w:val="0"/>
        <w:numPr>
          <w:ilvl w:val="0"/>
          <w:numId w:val="21"/>
        </w:numPr>
        <w:tabs>
          <w:tab w:val="left" w:pos="720"/>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przypadkach przewidzianych prawem.</w:t>
      </w:r>
    </w:p>
    <w:p w14:paraId="46F13CAB"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A"/>
          <w:sz w:val="24"/>
          <w:szCs w:val="24"/>
        </w:rPr>
        <w:t>Odstąpienie od Umowy nie pozbawia Zamawiającego uprawnień przysługujących mu na podstawie niniejszej Umowy lub obowiązujących przepisów prawa do naliczenia i dochodzenia jakichkolwiek kar umownych (w tym kary naliczanej z tytułu odstąpienia jak i kary umownej za opóźnienia w realizacji Umowy, odszkodowań, zwrotu wydatków poniesionych przez Zamawiającego w wyniku niedotrzymania zobowiązań przez Wykonawcę.</w:t>
      </w:r>
    </w:p>
    <w:p w14:paraId="2FB142AA"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A"/>
          <w:sz w:val="24"/>
          <w:szCs w:val="24"/>
        </w:rPr>
        <w:t>Oświadczenie o odstąpieniu od Umowy wymaga formy pisemnej.</w:t>
      </w:r>
    </w:p>
    <w:p w14:paraId="3E5745BB"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Poza przypadkami określonymi w niniejszej umowie oraz Kodeksie Cywilnym, Zamawiający może odstąpić od umowy w przypadku określonym w art. 145 ustawy z dnia 29 stycznia 2004r. Prawo zamówień publicznych (Dz.U. z 2016 r. poz. 1020).</w:t>
      </w:r>
    </w:p>
    <w:p w14:paraId="351AE5D6" w14:textId="77777777" w:rsidR="00414676" w:rsidRDefault="00414676" w:rsidP="00B52616">
      <w:pPr>
        <w:spacing w:after="0" w:line="240" w:lineRule="auto"/>
        <w:jc w:val="both"/>
        <w:rPr>
          <w:rFonts w:ascii="Times New Roman" w:hAnsi="Times New Roman" w:cs="Times New Roman"/>
          <w:sz w:val="24"/>
          <w:szCs w:val="24"/>
        </w:rPr>
      </w:pPr>
    </w:p>
    <w:p w14:paraId="63F0007B" w14:textId="77777777" w:rsidR="00414676" w:rsidRDefault="00414676" w:rsidP="00B52616">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9. Postanowienia końcowe</w:t>
      </w:r>
    </w:p>
    <w:p w14:paraId="094F624D"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Strony ustalają, że Umowa niniejsza stanowi całkowite porozumienie pomiędzy Stronami</w:t>
      </w:r>
    </w:p>
    <w:p w14:paraId="457AE1DD"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odnośnie spraw w niej unormowanych i nie istnieją żadne inne warunki dotyczące jej realizacji – ustne lub pisemne – niż zawarte w niniejszej Umowie. Wszelkie poprzednie porozumienia, oświadczenia lub uzgodnienia pomiędzy Stronami dotyczące przedmiotu Umowy zostają zastąpione niniejszą Umową.</w:t>
      </w:r>
    </w:p>
    <w:p w14:paraId="1637B67A"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Strony wyłączają możliwość przekazania wierzytelności wynikających z niniejszej umowy osobie trzeciej</w:t>
      </w:r>
      <w:r>
        <w:rPr>
          <w:rFonts w:ascii="Times New Roman" w:hAnsi="Times New Roman" w:cs="Times New Roman"/>
          <w:color w:val="000000"/>
          <w:sz w:val="24"/>
          <w:szCs w:val="24"/>
        </w:rPr>
        <w:t>.</w:t>
      </w:r>
    </w:p>
    <w:p w14:paraId="72601BF7"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Wykonawca nie może przenosić w jakikolwiek sposób żadnych z jego praw i obowiązków</w:t>
      </w:r>
    </w:p>
    <w:p w14:paraId="6C1DD507"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wynikających z tej Umowy bez wcześniejszej zgody Zamawiającego wyrażonej w formie pisemnej pod rygorem nieważności.</w:t>
      </w:r>
    </w:p>
    <w:p w14:paraId="4F8268F3"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Żadne z postanowień niniejszej Umowy nie będzie interpretowane jako tworzące, ustanawiające, powodujące lub w inny sposób sugerujące powstanie wspólnego przedsięwzięcia, spółki cywilnej, przedstawicielstwa lub stosunku pracy jakiegokolwiek rodzaju pomiędzy Stronami.</w:t>
      </w:r>
    </w:p>
    <w:p w14:paraId="59011269"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Każda ze Stron samodzielnie pokrywa wszelkie koszty i wydatki związane z wykonywaniem przez niej postanowień niniejszej Umowy.</w:t>
      </w:r>
    </w:p>
    <w:p w14:paraId="192C21B6"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Niniejsza Umowa może być zmieniana i uzupełniana jedynie w formie pisemnej pod</w:t>
      </w:r>
    </w:p>
    <w:p w14:paraId="4D15F53E"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rygorem nieważności. Zmiana osoby kontaktowej danej Strony wymaga poinformowania</w:t>
      </w:r>
    </w:p>
    <w:p w14:paraId="5E6E3938"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drugiej Strony w formie pisemnej lub faksowej bez konieczności sporządzania pisemnego</w:t>
      </w:r>
    </w:p>
    <w:p w14:paraId="4595F030"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aneksu do Umowy.</w:t>
      </w:r>
    </w:p>
    <w:p w14:paraId="242C28EC"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Wszelkie spory wynikające z Umowy lub z nią związane Strony zobowiązują się rozstrzygać polubownie. W przypadku nie osiągnięcia porozumienia pomiędzy Stronami, spory wynikające z Umowy lub z nią związane, Strony poddają rozstrzygnięciu sądu miejscowo właściwego według siedziby Zamawiającego. Niniejsza Umowa może zostać zmieniona jedynie za zgodą obu stron w formie pisemnego aneksu pod rygorem nieważności.</w:t>
      </w:r>
    </w:p>
    <w:p w14:paraId="4D2AA426"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W sprawach nie uregulowanych niniejszą Umową zastosowanie mają przepisy Kodeksu Cywilnego oraz prawa polskiego, a spory rozstrzygane będą przez sąd odpowiedni miejscowo dla siedziby Zamawiającego.</w:t>
      </w:r>
    </w:p>
    <w:p w14:paraId="77E82B68" w14:textId="77777777" w:rsidR="00414676" w:rsidRDefault="00414676" w:rsidP="00B526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Wszystkie załączniki do niniejszej umowy stanowią jej integralną część.</w:t>
      </w:r>
    </w:p>
    <w:p w14:paraId="20D61A50" w14:textId="77777777" w:rsidR="00414676" w:rsidRDefault="00414676" w:rsidP="00B5261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10. </w:t>
      </w:r>
      <w:r>
        <w:rPr>
          <w:rFonts w:ascii="Times New Roman" w:hAnsi="Times New Roman" w:cs="Times New Roman"/>
          <w:sz w:val="24"/>
          <w:szCs w:val="24"/>
        </w:rPr>
        <w:t>Integralną część niniejszej umowy stanowią zapisy w ofercie i szczegółowym opisie zamówienia.</w:t>
      </w:r>
    </w:p>
    <w:p w14:paraId="50BC2755" w14:textId="77777777" w:rsidR="00414676" w:rsidRDefault="00414676" w:rsidP="00B52616">
      <w:pPr>
        <w:spacing w:after="0" w:line="240" w:lineRule="auto"/>
        <w:jc w:val="both"/>
        <w:rPr>
          <w:rFonts w:ascii="Arial" w:hAnsi="Arial" w:cs="Arial"/>
          <w:b/>
          <w:bCs/>
        </w:rPr>
      </w:pPr>
      <w:r>
        <w:rPr>
          <w:rFonts w:ascii="Times New Roman" w:hAnsi="Times New Roman" w:cs="Times New Roman"/>
          <w:sz w:val="24"/>
          <w:szCs w:val="24"/>
        </w:rPr>
        <w:t>11. Umowę sporządzono w dwóch jednobrzmiących egzemplarzach po jednym dla każdej ze stron.</w:t>
      </w:r>
    </w:p>
    <w:p w14:paraId="5D3DD187" w14:textId="0E0A41CF" w:rsidR="00414676" w:rsidRDefault="00414676" w:rsidP="00B52616">
      <w:pPr>
        <w:jc w:val="both"/>
        <w:rPr>
          <w:rFonts w:ascii="Arial" w:hAnsi="Arial" w:cs="Arial"/>
        </w:rPr>
      </w:pPr>
      <w:r>
        <w:rPr>
          <w:rFonts w:ascii="Arial" w:hAnsi="Arial" w:cs="Arial"/>
          <w:b/>
          <w:bCs/>
        </w:rPr>
        <w:t>Wykonawca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Zamawiający</w:t>
      </w:r>
      <w:r>
        <w:rPr>
          <w:rFonts w:ascii="Arial" w:hAnsi="Arial" w:cs="Arial"/>
          <w:b/>
          <w:bCs/>
          <w:sz w:val="24"/>
          <w:szCs w:val="24"/>
        </w:rPr>
        <w:br/>
      </w:r>
      <w:r>
        <w:rPr>
          <w:rFonts w:ascii="Arial" w:hAnsi="Arial" w:cs="Arial"/>
        </w:rPr>
        <w:br/>
      </w:r>
      <w:r>
        <w:rPr>
          <w:rFonts w:ascii="Arial" w:hAnsi="Arial" w:cs="Arial"/>
        </w:rPr>
        <w:tab/>
      </w:r>
      <w:r>
        <w:rPr>
          <w:rFonts w:ascii="Arial" w:hAnsi="Arial" w:cs="Arial"/>
        </w:rPr>
        <w:tab/>
      </w:r>
    </w:p>
    <w:p w14:paraId="3A8B68B5" w14:textId="77777777" w:rsidR="00CB29ED" w:rsidRDefault="00CB29ED" w:rsidP="00B52616">
      <w:pPr>
        <w:jc w:val="both"/>
        <w:rPr>
          <w:rFonts w:ascii="Times New Roman" w:hAnsi="Times New Roman" w:cs="Times New Roman"/>
          <w:sz w:val="24"/>
          <w:szCs w:val="24"/>
        </w:rPr>
      </w:pPr>
    </w:p>
    <w:p w14:paraId="279C063B" w14:textId="77777777" w:rsidR="00414676" w:rsidRDefault="00414676" w:rsidP="00340369">
      <w:pPr>
        <w:jc w:val="right"/>
        <w:rPr>
          <w:rFonts w:ascii="Times New Roman" w:hAnsi="Times New Roman" w:cs="Times New Roman"/>
          <w:sz w:val="20"/>
          <w:szCs w:val="20"/>
        </w:rPr>
      </w:pPr>
      <w:r>
        <w:rPr>
          <w:rFonts w:ascii="Times New Roman" w:hAnsi="Times New Roman" w:cs="Times New Roman"/>
          <w:sz w:val="20"/>
          <w:szCs w:val="20"/>
        </w:rPr>
        <w:lastRenderedPageBreak/>
        <w:t>Załącznik nr 4</w:t>
      </w:r>
    </w:p>
    <w:p w14:paraId="27A7C546" w14:textId="77777777" w:rsidR="00414676" w:rsidRDefault="00414676" w:rsidP="00340369">
      <w:pPr>
        <w:rPr>
          <w:rFonts w:ascii="Times New Roman" w:hAnsi="Times New Roman" w:cs="Times New Roman"/>
          <w:sz w:val="20"/>
          <w:szCs w:val="20"/>
        </w:rPr>
      </w:pPr>
    </w:p>
    <w:p w14:paraId="6A47DEFA" w14:textId="77777777" w:rsidR="00414676" w:rsidRDefault="00414676" w:rsidP="00340369">
      <w:pPr>
        <w:rPr>
          <w:rFonts w:ascii="Times New Roman" w:hAnsi="Times New Roman" w:cs="Times New Roman"/>
          <w:sz w:val="20"/>
          <w:szCs w:val="20"/>
        </w:rPr>
      </w:pPr>
    </w:p>
    <w:p w14:paraId="624200C6" w14:textId="77777777" w:rsidR="00414676" w:rsidRDefault="00414676" w:rsidP="00B52616">
      <w:pPr>
        <w:rPr>
          <w:rFonts w:ascii="Times New Roman" w:hAnsi="Times New Roman" w:cs="Times New Roman"/>
          <w:sz w:val="24"/>
          <w:szCs w:val="24"/>
        </w:rPr>
      </w:pPr>
      <w:r>
        <w:rPr>
          <w:rFonts w:ascii="Times New Roman" w:hAnsi="Times New Roman" w:cs="Times New Roman"/>
          <w:sz w:val="20"/>
          <w:szCs w:val="20"/>
        </w:rPr>
        <w:t xml:space="preserve">     Pieczęć firmowa </w:t>
      </w:r>
    </w:p>
    <w:p w14:paraId="1924919C" w14:textId="77777777" w:rsidR="00414676" w:rsidRDefault="00414676" w:rsidP="00340369">
      <w:pPr>
        <w:jc w:val="center"/>
        <w:rPr>
          <w:rFonts w:ascii="Times New Roman" w:hAnsi="Times New Roman" w:cs="Times New Roman"/>
          <w:b/>
          <w:bCs/>
          <w:sz w:val="24"/>
          <w:szCs w:val="24"/>
        </w:rPr>
      </w:pPr>
      <w:r>
        <w:rPr>
          <w:rFonts w:ascii="Times New Roman" w:hAnsi="Times New Roman" w:cs="Times New Roman"/>
          <w:b/>
          <w:bCs/>
          <w:sz w:val="24"/>
          <w:szCs w:val="24"/>
        </w:rPr>
        <w:t>OŚWIADCZENIE WYKONAWCY/WYKONAWCÓW</w:t>
      </w:r>
      <w:r>
        <w:rPr>
          <w:rFonts w:ascii="Times New Roman" w:hAnsi="Times New Roman" w:cs="Times New Roman"/>
          <w:sz w:val="24"/>
          <w:szCs w:val="24"/>
          <w:vertAlign w:val="superscript"/>
        </w:rPr>
        <w:t>1</w:t>
      </w:r>
    </w:p>
    <w:p w14:paraId="2AF2D3CE" w14:textId="77777777" w:rsidR="00414676" w:rsidRDefault="00414676" w:rsidP="00340369">
      <w:pPr>
        <w:jc w:val="center"/>
        <w:rPr>
          <w:rFonts w:ascii="Times New Roman" w:hAnsi="Times New Roman" w:cs="Times New Roman"/>
        </w:rPr>
      </w:pPr>
      <w:r>
        <w:rPr>
          <w:rFonts w:ascii="Times New Roman" w:hAnsi="Times New Roman" w:cs="Times New Roman"/>
          <w:b/>
          <w:bCs/>
          <w:sz w:val="24"/>
          <w:szCs w:val="24"/>
        </w:rPr>
        <w:t xml:space="preserve"> - WZÓR-</w:t>
      </w:r>
    </w:p>
    <w:p w14:paraId="40B46046" w14:textId="77777777" w:rsidR="00414676" w:rsidRDefault="00414676" w:rsidP="00340369">
      <w:pPr>
        <w:rPr>
          <w:rFonts w:ascii="Times New Roman" w:hAnsi="Times New Roman" w:cs="Times New Roman"/>
        </w:rPr>
      </w:pPr>
      <w:r>
        <w:rPr>
          <w:rFonts w:ascii="Times New Roman" w:hAnsi="Times New Roman" w:cs="Times New Roman"/>
        </w:rPr>
        <w:t xml:space="preserve">Nazwa Wykonawcy </w:t>
      </w:r>
      <w:r>
        <w:rPr>
          <w:rFonts w:ascii="Times New Roman" w:hAnsi="Times New Roman" w:cs="Times New Roman"/>
        </w:rPr>
        <w:tab/>
        <w:t>___________________________________________________________</w:t>
      </w:r>
    </w:p>
    <w:p w14:paraId="62DE407C" w14:textId="77777777" w:rsidR="00414676" w:rsidRDefault="00414676" w:rsidP="00B52616">
      <w:pPr>
        <w:rPr>
          <w:rFonts w:ascii="Times New Roman" w:hAnsi="Times New Roman" w:cs="Times New Roman"/>
          <w:b/>
          <w:bCs/>
          <w:sz w:val="24"/>
          <w:szCs w:val="24"/>
        </w:rPr>
      </w:pPr>
      <w:r>
        <w:rPr>
          <w:rFonts w:ascii="Times New Roman" w:hAnsi="Times New Roman" w:cs="Times New Roman"/>
        </w:rPr>
        <w:t xml:space="preserve">Adres wykonawcy </w:t>
      </w:r>
      <w:r>
        <w:rPr>
          <w:rFonts w:ascii="Times New Roman" w:hAnsi="Times New Roman" w:cs="Times New Roman"/>
        </w:rPr>
        <w:tab/>
        <w:t>___________________________________________________________</w:t>
      </w:r>
    </w:p>
    <w:p w14:paraId="035CB3D6" w14:textId="77777777" w:rsidR="00414676" w:rsidRDefault="00414676" w:rsidP="00B52616">
      <w:pPr>
        <w:rPr>
          <w:rFonts w:ascii="Times New Roman" w:hAnsi="Times New Roman" w:cs="Times New Roman"/>
          <w:b/>
          <w:bCs/>
          <w:sz w:val="24"/>
          <w:szCs w:val="24"/>
        </w:rPr>
      </w:pPr>
    </w:p>
    <w:p w14:paraId="166BC39B" w14:textId="77777777" w:rsidR="00414676" w:rsidRDefault="00414676" w:rsidP="00B52616">
      <w:pPr>
        <w:spacing w:line="240" w:lineRule="auto"/>
        <w:jc w:val="center"/>
        <w:rPr>
          <w:rFonts w:ascii="Times New Roman" w:hAnsi="Times New Roman" w:cs="Times New Roman"/>
        </w:rPr>
      </w:pPr>
      <w:r>
        <w:rPr>
          <w:rFonts w:ascii="Times New Roman" w:hAnsi="Times New Roman" w:cs="Times New Roman"/>
          <w:b/>
          <w:bCs/>
          <w:sz w:val="24"/>
          <w:szCs w:val="24"/>
        </w:rPr>
        <w:t xml:space="preserve">Informacja o przynależności lub braku przynależności Wykonawcy do tej samej grupy kapitałowej w rozumieniu ustawy z dnia 16 lutego 2007 r. o ochronie konkurencji i konsumentów (Dz.U. Nr 50, poz. 331, z </w:t>
      </w:r>
      <w:proofErr w:type="spellStart"/>
      <w:r>
        <w:rPr>
          <w:rFonts w:ascii="Times New Roman" w:hAnsi="Times New Roman" w:cs="Times New Roman"/>
          <w:b/>
          <w:bCs/>
          <w:sz w:val="24"/>
          <w:szCs w:val="24"/>
        </w:rPr>
        <w:t>późn</w:t>
      </w:r>
      <w:proofErr w:type="spellEnd"/>
      <w:r>
        <w:rPr>
          <w:rFonts w:ascii="Times New Roman" w:hAnsi="Times New Roman" w:cs="Times New Roman"/>
          <w:b/>
          <w:bCs/>
          <w:sz w:val="24"/>
          <w:szCs w:val="24"/>
        </w:rPr>
        <w:t>. zm.)</w:t>
      </w:r>
    </w:p>
    <w:p w14:paraId="3F3BC0E3" w14:textId="77777777" w:rsidR="00414676" w:rsidRDefault="00414676" w:rsidP="00340369">
      <w:pPr>
        <w:jc w:val="both"/>
        <w:rPr>
          <w:rFonts w:ascii="Times New Roman" w:hAnsi="Times New Roman" w:cs="Times New Roman"/>
        </w:rPr>
      </w:pPr>
    </w:p>
    <w:p w14:paraId="7263AB6A" w14:textId="77777777" w:rsidR="00414676" w:rsidRDefault="00414676" w:rsidP="00340369">
      <w:pPr>
        <w:rPr>
          <w:rFonts w:ascii="Times New Roman" w:hAnsi="Times New Roman" w:cs="Times New Roman"/>
          <w:b/>
          <w:bCs/>
        </w:rPr>
      </w:pPr>
      <w:r>
        <w:rPr>
          <w:rFonts w:ascii="Times New Roman" w:hAnsi="Times New Roman" w:cs="Times New Roman"/>
        </w:rPr>
        <w:t xml:space="preserve">Jako uczestnik postępowania o udzielenie zamówienia prowadzonego w trybie zapytania ofertowego na </w:t>
      </w:r>
    </w:p>
    <w:p w14:paraId="363FD10F" w14:textId="0D9A22CC" w:rsidR="00414676" w:rsidRDefault="00CB29ED" w:rsidP="00B52616">
      <w:pPr>
        <w:rPr>
          <w:rFonts w:ascii="Times New Roman" w:hAnsi="Times New Roman" w:cs="Times New Roman"/>
          <w:b/>
          <w:bCs/>
        </w:rPr>
      </w:pPr>
      <w:r>
        <w:rPr>
          <w:rFonts w:ascii="Times New Roman" w:hAnsi="Times New Roman" w:cs="Times New Roman"/>
          <w:b/>
          <w:bCs/>
          <w:sz w:val="24"/>
          <w:szCs w:val="24"/>
        </w:rPr>
        <w:t xml:space="preserve">dostawę sprzętu </w:t>
      </w:r>
      <w:r w:rsidR="00DD5C49">
        <w:rPr>
          <w:rFonts w:ascii="Times New Roman" w:hAnsi="Times New Roman" w:cs="Times New Roman"/>
          <w:b/>
          <w:bCs/>
          <w:sz w:val="24"/>
          <w:szCs w:val="24"/>
        </w:rPr>
        <w:t>radiowo - telewizyjnego</w:t>
      </w:r>
      <w:r>
        <w:rPr>
          <w:rFonts w:ascii="Times New Roman" w:hAnsi="Times New Roman" w:cs="Times New Roman"/>
          <w:b/>
          <w:bCs/>
          <w:sz w:val="24"/>
          <w:szCs w:val="24"/>
        </w:rPr>
        <w:t xml:space="preserve"> </w:t>
      </w:r>
      <w:r w:rsidR="00414676">
        <w:rPr>
          <w:rFonts w:ascii="Times New Roman" w:hAnsi="Times New Roman" w:cs="Times New Roman"/>
          <w:b/>
          <w:bCs/>
          <w:sz w:val="24"/>
          <w:szCs w:val="24"/>
        </w:rPr>
        <w:t xml:space="preserve">na potrzeby realizacji projektu </w:t>
      </w:r>
      <w:r w:rsidR="00414676">
        <w:rPr>
          <w:rFonts w:ascii="Times New Roman" w:hAnsi="Times New Roman" w:cs="Times New Roman"/>
          <w:b/>
          <w:bCs/>
        </w:rPr>
        <w:t>pn. „Modernizacja obiektu Centralnego Ośrodka Szkolenia Ludowe Zespoły Sportowe w Mielnie celem przygotowania infrastruktury społecznej pod Centrum Integracji Społecznej” nr projektu -  RPZP.09.02.00-32-0008/16 w ramach Regionalnego Programu Operacyjnego Województwa Zachodniopomorskiego na lata 2014-2020 Działanie 9.2 Infrastruktura społeczna</w:t>
      </w:r>
    </w:p>
    <w:p w14:paraId="4943F68E" w14:textId="77777777" w:rsidR="00414676" w:rsidRDefault="00414676" w:rsidP="00340369">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informuję, że*:</w:t>
      </w:r>
    </w:p>
    <w:p w14:paraId="4F5671B6" w14:textId="77777777" w:rsidR="00414676" w:rsidRDefault="00414676" w:rsidP="00340369">
      <w:pPr>
        <w:rPr>
          <w:rFonts w:ascii="Times New Roman" w:hAnsi="Times New Roman" w:cs="Times New Roman"/>
        </w:rPr>
      </w:pPr>
      <w:r>
        <w:rPr>
          <w:rFonts w:ascii="Times New Roman" w:hAnsi="Times New Roman" w:cs="Times New Roman"/>
        </w:rPr>
        <w:t>a) nie należę/nie należymy do grupy kapitałowej</w:t>
      </w:r>
    </w:p>
    <w:p w14:paraId="425541F0" w14:textId="77777777" w:rsidR="00414676" w:rsidRDefault="00414676" w:rsidP="00340369">
      <w:pPr>
        <w:spacing w:line="360" w:lineRule="auto"/>
        <w:rPr>
          <w:rFonts w:ascii="Times New Roman" w:hAnsi="Times New Roman" w:cs="Times New Roman"/>
        </w:rPr>
      </w:pPr>
      <w:r>
        <w:rPr>
          <w:rFonts w:ascii="Times New Roman" w:hAnsi="Times New Roman" w:cs="Times New Roman"/>
        </w:rPr>
        <w:t>b) należę/należymy do grupy kapitałowej i przedstawiam/y listę podmiotów należących do tej samej grupy kapitałowej:</w:t>
      </w:r>
    </w:p>
    <w:p w14:paraId="5BCF6077" w14:textId="77777777" w:rsidR="00414676" w:rsidRDefault="00414676" w:rsidP="00340369">
      <w:pPr>
        <w:rPr>
          <w:rFonts w:ascii="Times New Roman" w:hAnsi="Times New Roman" w:cs="Times New Roman"/>
        </w:rPr>
      </w:pPr>
      <w:r>
        <w:rPr>
          <w:rFonts w:ascii="Times New Roman" w:hAnsi="Times New Roman" w:cs="Times New Roman"/>
        </w:rPr>
        <w:t>Lista podmiotów należących do tej samej grupy kapitałowej (nazwa i adres):</w:t>
      </w:r>
    </w:p>
    <w:p w14:paraId="3DB48BA0" w14:textId="77777777" w:rsidR="00414676" w:rsidRDefault="00414676" w:rsidP="00340369">
      <w:pPr>
        <w:rPr>
          <w:rFonts w:ascii="Times New Roman" w:hAnsi="Times New Roman" w:cs="Times New Roman"/>
        </w:rPr>
      </w:pPr>
      <w:r>
        <w:rPr>
          <w:rFonts w:ascii="Times New Roman" w:hAnsi="Times New Roman" w:cs="Times New Roman"/>
        </w:rPr>
        <w:t>1. ......................................................................................................</w:t>
      </w:r>
    </w:p>
    <w:p w14:paraId="525D3D29" w14:textId="77777777" w:rsidR="00414676" w:rsidRDefault="00414676" w:rsidP="00340369">
      <w:pPr>
        <w:rPr>
          <w:rFonts w:ascii="Times New Roman" w:hAnsi="Times New Roman" w:cs="Times New Roman"/>
        </w:rPr>
      </w:pPr>
      <w:r>
        <w:rPr>
          <w:rFonts w:ascii="Times New Roman" w:hAnsi="Times New Roman" w:cs="Times New Roman"/>
        </w:rPr>
        <w:t>2. .......................................................................................................</w:t>
      </w:r>
    </w:p>
    <w:p w14:paraId="5E002509" w14:textId="77777777" w:rsidR="00414676" w:rsidRDefault="00414676" w:rsidP="00340369">
      <w:pPr>
        <w:rPr>
          <w:rFonts w:ascii="Times New Roman" w:hAnsi="Times New Roman" w:cs="Times New Roman"/>
        </w:rPr>
      </w:pPr>
      <w:r>
        <w:rPr>
          <w:rFonts w:ascii="Times New Roman" w:hAnsi="Times New Roman" w:cs="Times New Roman"/>
        </w:rPr>
        <w:t>3. ........................................................................................................</w:t>
      </w:r>
    </w:p>
    <w:p w14:paraId="4699ADA0" w14:textId="77777777" w:rsidR="00414676" w:rsidRDefault="00414676" w:rsidP="00340369">
      <w:pPr>
        <w:rPr>
          <w:rFonts w:ascii="Times New Roman" w:hAnsi="Times New Roman" w:cs="Times New Roman"/>
          <w:sz w:val="24"/>
          <w:szCs w:val="24"/>
        </w:rPr>
      </w:pPr>
      <w:r>
        <w:rPr>
          <w:rFonts w:ascii="Times New Roman" w:hAnsi="Times New Roman" w:cs="Times New Roman"/>
        </w:rPr>
        <w:t>(...)</w:t>
      </w:r>
    </w:p>
    <w:p w14:paraId="10A6A76C" w14:textId="77777777" w:rsidR="00414676" w:rsidRDefault="00414676" w:rsidP="00340369">
      <w:pPr>
        <w:ind w:firstLine="708"/>
        <w:rPr>
          <w:rFonts w:ascii="Times New Roman" w:hAnsi="Times New Roman" w:cs="Times New Roman"/>
          <w:sz w:val="24"/>
          <w:szCs w:val="24"/>
        </w:rPr>
      </w:pPr>
    </w:p>
    <w:p w14:paraId="64719AF8" w14:textId="77777777" w:rsidR="00414676" w:rsidRDefault="00414676" w:rsidP="00340369">
      <w:pPr>
        <w:ind w:firstLine="708"/>
        <w:rPr>
          <w:rFonts w:ascii="Times New Roman" w:hAnsi="Times New Roman" w:cs="Times New Roman"/>
          <w:sz w:val="24"/>
          <w:szCs w:val="24"/>
        </w:rPr>
      </w:pPr>
      <w:r>
        <w:rPr>
          <w:rFonts w:ascii="Times New Roman" w:hAnsi="Times New Roman" w:cs="Times New Roman"/>
          <w:sz w:val="24"/>
          <w:szCs w:val="24"/>
        </w:rPr>
        <w:t>..............................     …………….                       ….............................................</w:t>
      </w:r>
    </w:p>
    <w:p w14:paraId="755319E5" w14:textId="77777777" w:rsidR="00414676" w:rsidRDefault="00414676" w:rsidP="00340369">
      <w:pPr>
        <w:ind w:firstLine="708"/>
        <w:jc w:val="both"/>
        <w:rPr>
          <w:rFonts w:ascii="Times New Roman" w:hAnsi="Times New Roman" w:cs="Times New Roman"/>
          <w:b/>
          <w:bCs/>
          <w:sz w:val="18"/>
          <w:szCs w:val="18"/>
          <w:vertAlign w:val="superscript"/>
        </w:rPr>
      </w:pPr>
      <w:r>
        <w:rPr>
          <w:rFonts w:ascii="Times New Roman" w:hAnsi="Times New Roman" w:cs="Times New Roman"/>
          <w:sz w:val="24"/>
          <w:szCs w:val="24"/>
        </w:rPr>
        <w:t>(miejscowość)                (data)                       (podpis upoważnionego przedstawiciela)</w:t>
      </w:r>
    </w:p>
    <w:p w14:paraId="1015656C" w14:textId="77777777" w:rsidR="00414676" w:rsidRDefault="00414676" w:rsidP="00340369">
      <w:pPr>
        <w:jc w:val="both"/>
        <w:rPr>
          <w:rFonts w:ascii="Times New Roman" w:hAnsi="Times New Roman" w:cs="Times New Roman"/>
          <w:b/>
          <w:bCs/>
          <w:sz w:val="18"/>
          <w:szCs w:val="18"/>
        </w:rPr>
      </w:pPr>
      <w:r>
        <w:rPr>
          <w:rFonts w:ascii="Times New Roman" w:hAnsi="Times New Roman" w:cs="Times New Roman"/>
          <w:b/>
          <w:bCs/>
          <w:sz w:val="18"/>
          <w:szCs w:val="18"/>
          <w:vertAlign w:val="superscript"/>
        </w:rPr>
        <w:t>1</w:t>
      </w:r>
      <w:r>
        <w:rPr>
          <w:rFonts w:ascii="Times New Roman" w:hAnsi="Times New Roman" w:cs="Times New Roman"/>
          <w:b/>
          <w:bCs/>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p w14:paraId="1FE0A432" w14:textId="77777777" w:rsidR="00414676" w:rsidRDefault="00414676" w:rsidP="00340369">
      <w:r>
        <w:rPr>
          <w:rFonts w:ascii="Times New Roman" w:hAnsi="Times New Roman" w:cs="Times New Roman"/>
          <w:b/>
          <w:bCs/>
          <w:sz w:val="18"/>
          <w:szCs w:val="18"/>
        </w:rPr>
        <w:t>*niepotrzebne skreślić</w:t>
      </w:r>
    </w:p>
    <w:p w14:paraId="0807E257" w14:textId="77777777" w:rsidR="00414676" w:rsidRPr="00340369" w:rsidRDefault="00414676" w:rsidP="00340369"/>
    <w:sectPr w:rsidR="00414676" w:rsidRPr="00340369" w:rsidSect="00616540">
      <w:headerReference w:type="default" r:id="rId9"/>
      <w:pgSz w:w="11906" w:h="16838"/>
      <w:pgMar w:top="1535" w:right="1274" w:bottom="993" w:left="1276"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1DFCD" w14:textId="77777777" w:rsidR="00AB4B97" w:rsidRDefault="00AB4B97" w:rsidP="00D50B7F">
      <w:pPr>
        <w:spacing w:after="0" w:line="240" w:lineRule="auto"/>
      </w:pPr>
      <w:r>
        <w:separator/>
      </w:r>
    </w:p>
  </w:endnote>
  <w:endnote w:type="continuationSeparator" w:id="0">
    <w:p w14:paraId="3E0D77B3" w14:textId="77777777" w:rsidR="00AB4B97" w:rsidRDefault="00AB4B97" w:rsidP="00D5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C68F8" w14:textId="77777777" w:rsidR="00AB4B97" w:rsidRDefault="00AB4B97" w:rsidP="00D50B7F">
      <w:pPr>
        <w:spacing w:after="0" w:line="240" w:lineRule="auto"/>
      </w:pPr>
      <w:r>
        <w:separator/>
      </w:r>
    </w:p>
  </w:footnote>
  <w:footnote w:type="continuationSeparator" w:id="0">
    <w:p w14:paraId="662FA9F9" w14:textId="77777777" w:rsidR="00AB4B97" w:rsidRDefault="00AB4B97" w:rsidP="00D50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7822" w14:textId="636CAF77" w:rsidR="00EC7434" w:rsidRDefault="00EC7434">
    <w:pPr>
      <w:pStyle w:val="Nagwek"/>
    </w:pPr>
    <w:r>
      <w:rPr>
        <w:noProof/>
        <w:lang w:eastAsia="pl-PL"/>
      </w:rPr>
      <w:drawing>
        <wp:anchor distT="0" distB="0" distL="114300" distR="114300" simplePos="0" relativeHeight="251660288" behindDoc="0" locked="0" layoutInCell="1" allowOverlap="1" wp14:anchorId="07ABDD8B" wp14:editId="0402F421">
          <wp:simplePos x="0" y="0"/>
          <wp:positionH relativeFrom="column">
            <wp:posOffset>218440</wp:posOffset>
          </wp:positionH>
          <wp:positionV relativeFrom="paragraph">
            <wp:posOffset>-250190</wp:posOffset>
          </wp:positionV>
          <wp:extent cx="5592445" cy="542925"/>
          <wp:effectExtent l="0" t="0" r="8255" b="9525"/>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2445"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bullet"/>
      <w:lvlText w:val="•"/>
      <w:lvlJc w:val="left"/>
      <w:pPr>
        <w:tabs>
          <w:tab w:val="num" w:pos="709"/>
        </w:tabs>
        <w:ind w:left="70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B94ADBF8"/>
    <w:name w:val="RTF_Num 10"/>
    <w:lvl w:ilvl="0">
      <w:start w:val="1"/>
      <w:numFmt w:val="decimal"/>
      <w:lvlText w:val="%1."/>
      <w:lvlJc w:val="left"/>
      <w:pPr>
        <w:ind w:left="340" w:hanging="340"/>
      </w:pPr>
    </w:lvl>
    <w:lvl w:ilvl="1">
      <w:start w:val="1"/>
      <w:numFmt w:val="decimal"/>
      <w:lvlText w:val="%2)"/>
      <w:lvlJc w:val="left"/>
      <w:pPr>
        <w:ind w:left="680" w:hanging="396"/>
      </w:pPr>
      <w:rPr>
        <w:b w:val="0"/>
        <w:bCs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0A"/>
    <w:multiLevelType w:val="multilevel"/>
    <w:tmpl w:val="0000000A"/>
    <w:name w:val="RTF_Num 11"/>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0B"/>
    <w:multiLevelType w:val="multilevel"/>
    <w:tmpl w:val="0000000B"/>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lvl w:ilvl="0">
      <w:start w:val="1"/>
      <w:numFmt w:val="bullet"/>
      <w:lvlText w:val="•"/>
      <w:lvlJc w:val="left"/>
      <w:pPr>
        <w:tabs>
          <w:tab w:val="num" w:pos="349"/>
        </w:tabs>
        <w:ind w:left="34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bullet"/>
      <w:lvlText w:val="•"/>
      <w:lvlJc w:val="left"/>
      <w:pPr>
        <w:tabs>
          <w:tab w:val="num" w:pos="927"/>
        </w:tabs>
        <w:ind w:left="927"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5"/>
    <w:multiLevelType w:val="multilevel"/>
    <w:tmpl w:val="0000001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0000001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1E01165"/>
    <w:multiLevelType w:val="multilevel"/>
    <w:tmpl w:val="0F5A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D4689C"/>
    <w:multiLevelType w:val="multilevel"/>
    <w:tmpl w:val="06C4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923DC1"/>
    <w:multiLevelType w:val="multilevel"/>
    <w:tmpl w:val="96EE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2449FE"/>
    <w:multiLevelType w:val="multilevel"/>
    <w:tmpl w:val="C682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971734"/>
    <w:multiLevelType w:val="hybridMultilevel"/>
    <w:tmpl w:val="CDFA7A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BD96744"/>
    <w:multiLevelType w:val="multilevel"/>
    <w:tmpl w:val="F29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B022A5"/>
    <w:multiLevelType w:val="multilevel"/>
    <w:tmpl w:val="8334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650FBE"/>
    <w:multiLevelType w:val="hybridMultilevel"/>
    <w:tmpl w:val="E4180F30"/>
    <w:lvl w:ilvl="0" w:tplc="04150017">
      <w:start w:val="1"/>
      <w:numFmt w:val="lowerLetter"/>
      <w:lvlText w:val="%1)"/>
      <w:lvlJc w:val="left"/>
      <w:pPr>
        <w:tabs>
          <w:tab w:val="num" w:pos="1287"/>
        </w:tabs>
        <w:ind w:left="1287" w:hanging="360"/>
      </w:p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9" w15:restartNumberingAfterBreak="0">
    <w:nsid w:val="38BC5095"/>
    <w:multiLevelType w:val="multilevel"/>
    <w:tmpl w:val="5D5AB320"/>
    <w:name w:val="RTF_Num 922322"/>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3CD1520B"/>
    <w:multiLevelType w:val="multilevel"/>
    <w:tmpl w:val="7FE2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FC27DF"/>
    <w:multiLevelType w:val="hybridMultilevel"/>
    <w:tmpl w:val="4F502F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3E562CE8"/>
    <w:multiLevelType w:val="multilevel"/>
    <w:tmpl w:val="F2FE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8A35AC"/>
    <w:multiLevelType w:val="multilevel"/>
    <w:tmpl w:val="71E6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B53263"/>
    <w:multiLevelType w:val="multilevel"/>
    <w:tmpl w:val="83DA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65AF2"/>
    <w:multiLevelType w:val="multilevel"/>
    <w:tmpl w:val="98E0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90601"/>
    <w:multiLevelType w:val="multilevel"/>
    <w:tmpl w:val="21C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AD7AC4"/>
    <w:multiLevelType w:val="multilevel"/>
    <w:tmpl w:val="E4F4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1458FE"/>
    <w:multiLevelType w:val="multilevel"/>
    <w:tmpl w:val="9C48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80F11"/>
    <w:multiLevelType w:val="multilevel"/>
    <w:tmpl w:val="4292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37C43"/>
    <w:multiLevelType w:val="multilevel"/>
    <w:tmpl w:val="3878D36C"/>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1" w15:restartNumberingAfterBreak="0">
    <w:nsid w:val="78256DF5"/>
    <w:multiLevelType w:val="multilevel"/>
    <w:tmpl w:val="1A4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90211C"/>
    <w:multiLevelType w:val="multilevel"/>
    <w:tmpl w:val="DA12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932D71"/>
    <w:multiLevelType w:val="multilevel"/>
    <w:tmpl w:val="E614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1"/>
  </w:num>
  <w:num w:numId="23">
    <w:abstractNumId w:val="25"/>
  </w:num>
  <w:num w:numId="24">
    <w:abstractNumId w:val="28"/>
  </w:num>
  <w:num w:numId="25">
    <w:abstractNumId w:val="40"/>
  </w:num>
  <w:num w:numId="26">
    <w:abstractNumId w:val="38"/>
  </w:num>
  <w:num w:numId="27">
    <w:abstractNumId w:val="30"/>
  </w:num>
  <w:num w:numId="28">
    <w:abstractNumId w:val="32"/>
  </w:num>
  <w:num w:numId="29">
    <w:abstractNumId w:val="27"/>
  </w:num>
  <w:num w:numId="30">
    <w:abstractNumId w:val="43"/>
  </w:num>
  <w:num w:numId="31">
    <w:abstractNumId w:val="21"/>
  </w:num>
  <w:num w:numId="32">
    <w:abstractNumId w:val="42"/>
  </w:num>
  <w:num w:numId="33">
    <w:abstractNumId w:val="39"/>
  </w:num>
  <w:num w:numId="34">
    <w:abstractNumId w:val="23"/>
  </w:num>
  <w:num w:numId="35">
    <w:abstractNumId w:val="34"/>
  </w:num>
  <w:num w:numId="36">
    <w:abstractNumId w:val="26"/>
  </w:num>
  <w:num w:numId="37">
    <w:abstractNumId w:val="33"/>
  </w:num>
  <w:num w:numId="38">
    <w:abstractNumId w:val="35"/>
  </w:num>
  <w:num w:numId="39">
    <w:abstractNumId w:val="37"/>
  </w:num>
  <w:num w:numId="40">
    <w:abstractNumId w:val="22"/>
  </w:num>
  <w:num w:numId="41">
    <w:abstractNumId w:val="36"/>
  </w:num>
  <w:num w:numId="42">
    <w:abstractNumId w:val="2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F"/>
    <w:rsid w:val="00002CD3"/>
    <w:rsid w:val="0000647D"/>
    <w:rsid w:val="000065CA"/>
    <w:rsid w:val="000130AF"/>
    <w:rsid w:val="0001357C"/>
    <w:rsid w:val="000201DC"/>
    <w:rsid w:val="00021C79"/>
    <w:rsid w:val="000354F4"/>
    <w:rsid w:val="000571CF"/>
    <w:rsid w:val="00066730"/>
    <w:rsid w:val="000771A8"/>
    <w:rsid w:val="00077987"/>
    <w:rsid w:val="00087CDA"/>
    <w:rsid w:val="000902AC"/>
    <w:rsid w:val="00092FB3"/>
    <w:rsid w:val="000A6403"/>
    <w:rsid w:val="000C0B51"/>
    <w:rsid w:val="000C2B9B"/>
    <w:rsid w:val="000C307B"/>
    <w:rsid w:val="000D22E2"/>
    <w:rsid w:val="000D404D"/>
    <w:rsid w:val="000D6646"/>
    <w:rsid w:val="000D6FA1"/>
    <w:rsid w:val="000D7A03"/>
    <w:rsid w:val="000E271A"/>
    <w:rsid w:val="000E4A1A"/>
    <w:rsid w:val="000E6AB6"/>
    <w:rsid w:val="000F2EF7"/>
    <w:rsid w:val="00107265"/>
    <w:rsid w:val="0011100C"/>
    <w:rsid w:val="0011202D"/>
    <w:rsid w:val="00112752"/>
    <w:rsid w:val="00115691"/>
    <w:rsid w:val="001179C3"/>
    <w:rsid w:val="00122242"/>
    <w:rsid w:val="001223A0"/>
    <w:rsid w:val="00136AE8"/>
    <w:rsid w:val="00136E67"/>
    <w:rsid w:val="00145F14"/>
    <w:rsid w:val="00163374"/>
    <w:rsid w:val="00173F32"/>
    <w:rsid w:val="001836A9"/>
    <w:rsid w:val="001845B3"/>
    <w:rsid w:val="001B08F5"/>
    <w:rsid w:val="001C3F13"/>
    <w:rsid w:val="001C7F10"/>
    <w:rsid w:val="001D138E"/>
    <w:rsid w:val="001D3514"/>
    <w:rsid w:val="001E0A70"/>
    <w:rsid w:val="001E5F5F"/>
    <w:rsid w:val="001E6D4A"/>
    <w:rsid w:val="001F0992"/>
    <w:rsid w:val="001F1E06"/>
    <w:rsid w:val="001F302B"/>
    <w:rsid w:val="002105C0"/>
    <w:rsid w:val="00217D0C"/>
    <w:rsid w:val="00221546"/>
    <w:rsid w:val="00226DC4"/>
    <w:rsid w:val="00227DDF"/>
    <w:rsid w:val="00235971"/>
    <w:rsid w:val="00236BA3"/>
    <w:rsid w:val="0024256B"/>
    <w:rsid w:val="002476D2"/>
    <w:rsid w:val="00263485"/>
    <w:rsid w:val="002765FE"/>
    <w:rsid w:val="00276DD5"/>
    <w:rsid w:val="002A4E7D"/>
    <w:rsid w:val="002B336F"/>
    <w:rsid w:val="002B386C"/>
    <w:rsid w:val="002C47F5"/>
    <w:rsid w:val="002C5D80"/>
    <w:rsid w:val="002D66F2"/>
    <w:rsid w:val="002E0BCD"/>
    <w:rsid w:val="002F32DA"/>
    <w:rsid w:val="0030001C"/>
    <w:rsid w:val="00300412"/>
    <w:rsid w:val="00301C05"/>
    <w:rsid w:val="00307A1E"/>
    <w:rsid w:val="003176CB"/>
    <w:rsid w:val="00324F0F"/>
    <w:rsid w:val="00325AA5"/>
    <w:rsid w:val="003303D9"/>
    <w:rsid w:val="00332F08"/>
    <w:rsid w:val="00333495"/>
    <w:rsid w:val="00333690"/>
    <w:rsid w:val="00340369"/>
    <w:rsid w:val="00352C19"/>
    <w:rsid w:val="00363ADF"/>
    <w:rsid w:val="0036492A"/>
    <w:rsid w:val="0037678E"/>
    <w:rsid w:val="00377129"/>
    <w:rsid w:val="00384A39"/>
    <w:rsid w:val="00393E6E"/>
    <w:rsid w:val="003A6E64"/>
    <w:rsid w:val="003B081C"/>
    <w:rsid w:val="003B4965"/>
    <w:rsid w:val="003C20A7"/>
    <w:rsid w:val="003E1AA4"/>
    <w:rsid w:val="003E2E72"/>
    <w:rsid w:val="003E36C0"/>
    <w:rsid w:val="003E402B"/>
    <w:rsid w:val="003E4B1F"/>
    <w:rsid w:val="003F04F6"/>
    <w:rsid w:val="003F0FD6"/>
    <w:rsid w:val="003F1981"/>
    <w:rsid w:val="0040004D"/>
    <w:rsid w:val="00405E72"/>
    <w:rsid w:val="004145EF"/>
    <w:rsid w:val="00414676"/>
    <w:rsid w:val="00417A0A"/>
    <w:rsid w:val="00417F29"/>
    <w:rsid w:val="004517C8"/>
    <w:rsid w:val="00462A30"/>
    <w:rsid w:val="00465622"/>
    <w:rsid w:val="00470655"/>
    <w:rsid w:val="0048705E"/>
    <w:rsid w:val="0049244D"/>
    <w:rsid w:val="0049608F"/>
    <w:rsid w:val="004A3A88"/>
    <w:rsid w:val="004A5423"/>
    <w:rsid w:val="004B173F"/>
    <w:rsid w:val="004B2BFB"/>
    <w:rsid w:val="004B4B93"/>
    <w:rsid w:val="004D1305"/>
    <w:rsid w:val="004D5384"/>
    <w:rsid w:val="004E2971"/>
    <w:rsid w:val="004F3B40"/>
    <w:rsid w:val="004F525E"/>
    <w:rsid w:val="004F5DE1"/>
    <w:rsid w:val="00504693"/>
    <w:rsid w:val="005054CC"/>
    <w:rsid w:val="00511E36"/>
    <w:rsid w:val="00512090"/>
    <w:rsid w:val="00512E87"/>
    <w:rsid w:val="005165B7"/>
    <w:rsid w:val="005466E1"/>
    <w:rsid w:val="005473A4"/>
    <w:rsid w:val="00552A2E"/>
    <w:rsid w:val="00554910"/>
    <w:rsid w:val="00555B89"/>
    <w:rsid w:val="005600B1"/>
    <w:rsid w:val="00561615"/>
    <w:rsid w:val="005656BF"/>
    <w:rsid w:val="00566EF0"/>
    <w:rsid w:val="0057742D"/>
    <w:rsid w:val="00583C4B"/>
    <w:rsid w:val="00587EBD"/>
    <w:rsid w:val="00594F04"/>
    <w:rsid w:val="005A2EAE"/>
    <w:rsid w:val="005A704C"/>
    <w:rsid w:val="005B0486"/>
    <w:rsid w:val="005C6054"/>
    <w:rsid w:val="005C62EC"/>
    <w:rsid w:val="005D3ADF"/>
    <w:rsid w:val="005E45E2"/>
    <w:rsid w:val="005F16AC"/>
    <w:rsid w:val="005F5462"/>
    <w:rsid w:val="005F73A7"/>
    <w:rsid w:val="0060350E"/>
    <w:rsid w:val="00604C5E"/>
    <w:rsid w:val="00605F06"/>
    <w:rsid w:val="006121E5"/>
    <w:rsid w:val="006147ED"/>
    <w:rsid w:val="00616540"/>
    <w:rsid w:val="00616E93"/>
    <w:rsid w:val="00621395"/>
    <w:rsid w:val="00625AD1"/>
    <w:rsid w:val="00630B75"/>
    <w:rsid w:val="00631EFA"/>
    <w:rsid w:val="006368F1"/>
    <w:rsid w:val="00640210"/>
    <w:rsid w:val="00650BAF"/>
    <w:rsid w:val="006510E1"/>
    <w:rsid w:val="0065228F"/>
    <w:rsid w:val="0065642E"/>
    <w:rsid w:val="00660C4B"/>
    <w:rsid w:val="0066656D"/>
    <w:rsid w:val="00666BD6"/>
    <w:rsid w:val="006737D6"/>
    <w:rsid w:val="006754B9"/>
    <w:rsid w:val="006778FB"/>
    <w:rsid w:val="00681CC0"/>
    <w:rsid w:val="0068568A"/>
    <w:rsid w:val="00690AB5"/>
    <w:rsid w:val="0069688A"/>
    <w:rsid w:val="006B2773"/>
    <w:rsid w:val="006C3F67"/>
    <w:rsid w:val="006C5DF5"/>
    <w:rsid w:val="006E1D81"/>
    <w:rsid w:val="006E3344"/>
    <w:rsid w:val="006F33EE"/>
    <w:rsid w:val="00700E89"/>
    <w:rsid w:val="007028AE"/>
    <w:rsid w:val="00706ECE"/>
    <w:rsid w:val="00710361"/>
    <w:rsid w:val="00724D88"/>
    <w:rsid w:val="00731B24"/>
    <w:rsid w:val="007430DB"/>
    <w:rsid w:val="00745A4F"/>
    <w:rsid w:val="0074791D"/>
    <w:rsid w:val="00756AEE"/>
    <w:rsid w:val="00761082"/>
    <w:rsid w:val="00762127"/>
    <w:rsid w:val="00766496"/>
    <w:rsid w:val="0077196D"/>
    <w:rsid w:val="00773B13"/>
    <w:rsid w:val="0077748A"/>
    <w:rsid w:val="00777BE4"/>
    <w:rsid w:val="00784DA1"/>
    <w:rsid w:val="0079774A"/>
    <w:rsid w:val="007A0291"/>
    <w:rsid w:val="007A4B6F"/>
    <w:rsid w:val="007A582C"/>
    <w:rsid w:val="007B1933"/>
    <w:rsid w:val="007B4EA9"/>
    <w:rsid w:val="007B4FC8"/>
    <w:rsid w:val="007C03DE"/>
    <w:rsid w:val="007D7A3D"/>
    <w:rsid w:val="007E323A"/>
    <w:rsid w:val="007E6A85"/>
    <w:rsid w:val="007F782F"/>
    <w:rsid w:val="007F7E74"/>
    <w:rsid w:val="00807AAA"/>
    <w:rsid w:val="00811952"/>
    <w:rsid w:val="0081678B"/>
    <w:rsid w:val="00820354"/>
    <w:rsid w:val="0083442F"/>
    <w:rsid w:val="00835CFB"/>
    <w:rsid w:val="00841C37"/>
    <w:rsid w:val="00855983"/>
    <w:rsid w:val="00856A73"/>
    <w:rsid w:val="0086330B"/>
    <w:rsid w:val="008654B4"/>
    <w:rsid w:val="00870760"/>
    <w:rsid w:val="00880A49"/>
    <w:rsid w:val="00883A44"/>
    <w:rsid w:val="00885CC8"/>
    <w:rsid w:val="008A45E8"/>
    <w:rsid w:val="008B1D06"/>
    <w:rsid w:val="008B2F4D"/>
    <w:rsid w:val="008C2332"/>
    <w:rsid w:val="008D3EA2"/>
    <w:rsid w:val="008E2436"/>
    <w:rsid w:val="008E45BE"/>
    <w:rsid w:val="008F2354"/>
    <w:rsid w:val="00900DDC"/>
    <w:rsid w:val="00905032"/>
    <w:rsid w:val="00905893"/>
    <w:rsid w:val="00933A26"/>
    <w:rsid w:val="009426E7"/>
    <w:rsid w:val="0094606D"/>
    <w:rsid w:val="0095179A"/>
    <w:rsid w:val="00955A94"/>
    <w:rsid w:val="00960F0E"/>
    <w:rsid w:val="00965950"/>
    <w:rsid w:val="00971A6D"/>
    <w:rsid w:val="0098366E"/>
    <w:rsid w:val="00985FD5"/>
    <w:rsid w:val="00987696"/>
    <w:rsid w:val="0099230C"/>
    <w:rsid w:val="00997B85"/>
    <w:rsid w:val="009A4C68"/>
    <w:rsid w:val="009A5A9B"/>
    <w:rsid w:val="009B16B1"/>
    <w:rsid w:val="009B7C62"/>
    <w:rsid w:val="009C37AB"/>
    <w:rsid w:val="009C5E51"/>
    <w:rsid w:val="009D48EC"/>
    <w:rsid w:val="009D78EE"/>
    <w:rsid w:val="009E5F19"/>
    <w:rsid w:val="009F552D"/>
    <w:rsid w:val="00A0323C"/>
    <w:rsid w:val="00A10B6F"/>
    <w:rsid w:val="00A11B55"/>
    <w:rsid w:val="00A15A3D"/>
    <w:rsid w:val="00A164FB"/>
    <w:rsid w:val="00A30CE7"/>
    <w:rsid w:val="00A41CC4"/>
    <w:rsid w:val="00A45D75"/>
    <w:rsid w:val="00A51E27"/>
    <w:rsid w:val="00A5742B"/>
    <w:rsid w:val="00A61D01"/>
    <w:rsid w:val="00A741DB"/>
    <w:rsid w:val="00A822CA"/>
    <w:rsid w:val="00A82DF6"/>
    <w:rsid w:val="00A96844"/>
    <w:rsid w:val="00A9702F"/>
    <w:rsid w:val="00AA1F4A"/>
    <w:rsid w:val="00AB3993"/>
    <w:rsid w:val="00AB4B97"/>
    <w:rsid w:val="00AC101B"/>
    <w:rsid w:val="00AC2293"/>
    <w:rsid w:val="00AC53A0"/>
    <w:rsid w:val="00AC6582"/>
    <w:rsid w:val="00AD4E12"/>
    <w:rsid w:val="00AE11F3"/>
    <w:rsid w:val="00AE36BA"/>
    <w:rsid w:val="00AE386D"/>
    <w:rsid w:val="00AF065C"/>
    <w:rsid w:val="00B056AC"/>
    <w:rsid w:val="00B16AEF"/>
    <w:rsid w:val="00B25081"/>
    <w:rsid w:val="00B258AE"/>
    <w:rsid w:val="00B37C4F"/>
    <w:rsid w:val="00B40FC9"/>
    <w:rsid w:val="00B52616"/>
    <w:rsid w:val="00B52679"/>
    <w:rsid w:val="00B601E8"/>
    <w:rsid w:val="00B6151C"/>
    <w:rsid w:val="00B61E4D"/>
    <w:rsid w:val="00B6352B"/>
    <w:rsid w:val="00B67F1D"/>
    <w:rsid w:val="00B85644"/>
    <w:rsid w:val="00B85A57"/>
    <w:rsid w:val="00B93E0A"/>
    <w:rsid w:val="00BA7DC1"/>
    <w:rsid w:val="00BB3220"/>
    <w:rsid w:val="00BC0F73"/>
    <w:rsid w:val="00BC5676"/>
    <w:rsid w:val="00BC57B9"/>
    <w:rsid w:val="00BD491C"/>
    <w:rsid w:val="00BD6814"/>
    <w:rsid w:val="00BE1C13"/>
    <w:rsid w:val="00BE5D99"/>
    <w:rsid w:val="00BE78E8"/>
    <w:rsid w:val="00BF61B9"/>
    <w:rsid w:val="00C0645D"/>
    <w:rsid w:val="00C1123A"/>
    <w:rsid w:val="00C17D9F"/>
    <w:rsid w:val="00C217AA"/>
    <w:rsid w:val="00C250F2"/>
    <w:rsid w:val="00C25E0C"/>
    <w:rsid w:val="00C338B8"/>
    <w:rsid w:val="00C36F23"/>
    <w:rsid w:val="00C42E30"/>
    <w:rsid w:val="00C4331A"/>
    <w:rsid w:val="00C46D07"/>
    <w:rsid w:val="00C47FE2"/>
    <w:rsid w:val="00C55492"/>
    <w:rsid w:val="00C5735F"/>
    <w:rsid w:val="00C72692"/>
    <w:rsid w:val="00C76F86"/>
    <w:rsid w:val="00C853DD"/>
    <w:rsid w:val="00C96FD0"/>
    <w:rsid w:val="00CA59C2"/>
    <w:rsid w:val="00CA6964"/>
    <w:rsid w:val="00CA7271"/>
    <w:rsid w:val="00CB254A"/>
    <w:rsid w:val="00CB29ED"/>
    <w:rsid w:val="00CB500D"/>
    <w:rsid w:val="00CB67F9"/>
    <w:rsid w:val="00CB7E44"/>
    <w:rsid w:val="00CC5C59"/>
    <w:rsid w:val="00CD1557"/>
    <w:rsid w:val="00CE134D"/>
    <w:rsid w:val="00CE63A0"/>
    <w:rsid w:val="00CF0F81"/>
    <w:rsid w:val="00CF4521"/>
    <w:rsid w:val="00CF51AB"/>
    <w:rsid w:val="00CF6291"/>
    <w:rsid w:val="00CF6A63"/>
    <w:rsid w:val="00D00C5E"/>
    <w:rsid w:val="00D011A8"/>
    <w:rsid w:val="00D50B7F"/>
    <w:rsid w:val="00D608C6"/>
    <w:rsid w:val="00D66D1A"/>
    <w:rsid w:val="00D748DD"/>
    <w:rsid w:val="00D82FC8"/>
    <w:rsid w:val="00D84E6B"/>
    <w:rsid w:val="00D86559"/>
    <w:rsid w:val="00D9074E"/>
    <w:rsid w:val="00D96B39"/>
    <w:rsid w:val="00D96D3D"/>
    <w:rsid w:val="00D97BE5"/>
    <w:rsid w:val="00DA128B"/>
    <w:rsid w:val="00DA28CE"/>
    <w:rsid w:val="00DA70CF"/>
    <w:rsid w:val="00DC1DF4"/>
    <w:rsid w:val="00DC4485"/>
    <w:rsid w:val="00DC542B"/>
    <w:rsid w:val="00DC7769"/>
    <w:rsid w:val="00DD1883"/>
    <w:rsid w:val="00DD5C49"/>
    <w:rsid w:val="00DD5CE2"/>
    <w:rsid w:val="00DD6C8D"/>
    <w:rsid w:val="00DE4C0A"/>
    <w:rsid w:val="00DF49DB"/>
    <w:rsid w:val="00DF55E5"/>
    <w:rsid w:val="00E059E0"/>
    <w:rsid w:val="00E101E9"/>
    <w:rsid w:val="00E10DDB"/>
    <w:rsid w:val="00E12EEA"/>
    <w:rsid w:val="00E318B0"/>
    <w:rsid w:val="00E34397"/>
    <w:rsid w:val="00E37105"/>
    <w:rsid w:val="00E42C99"/>
    <w:rsid w:val="00E43C81"/>
    <w:rsid w:val="00E43F40"/>
    <w:rsid w:val="00E44A77"/>
    <w:rsid w:val="00E46A67"/>
    <w:rsid w:val="00E5653A"/>
    <w:rsid w:val="00E63193"/>
    <w:rsid w:val="00E65800"/>
    <w:rsid w:val="00E67806"/>
    <w:rsid w:val="00E72F08"/>
    <w:rsid w:val="00E763ED"/>
    <w:rsid w:val="00E86766"/>
    <w:rsid w:val="00E92481"/>
    <w:rsid w:val="00E95FC0"/>
    <w:rsid w:val="00EA11C4"/>
    <w:rsid w:val="00EA2E87"/>
    <w:rsid w:val="00EA3ED3"/>
    <w:rsid w:val="00EB3BB2"/>
    <w:rsid w:val="00EC7434"/>
    <w:rsid w:val="00ED33C0"/>
    <w:rsid w:val="00ED474D"/>
    <w:rsid w:val="00ED5C48"/>
    <w:rsid w:val="00EE053B"/>
    <w:rsid w:val="00EE36D0"/>
    <w:rsid w:val="00EF2DC8"/>
    <w:rsid w:val="00EF3092"/>
    <w:rsid w:val="00EF7FB8"/>
    <w:rsid w:val="00F058F6"/>
    <w:rsid w:val="00F132D2"/>
    <w:rsid w:val="00F238A0"/>
    <w:rsid w:val="00F27330"/>
    <w:rsid w:val="00F37708"/>
    <w:rsid w:val="00F55698"/>
    <w:rsid w:val="00F634F0"/>
    <w:rsid w:val="00F64D2B"/>
    <w:rsid w:val="00F71975"/>
    <w:rsid w:val="00F77151"/>
    <w:rsid w:val="00F80605"/>
    <w:rsid w:val="00F82B2D"/>
    <w:rsid w:val="00F86B1A"/>
    <w:rsid w:val="00F952D8"/>
    <w:rsid w:val="00FA01BF"/>
    <w:rsid w:val="00FC0D3E"/>
    <w:rsid w:val="00FD3A22"/>
    <w:rsid w:val="00FF00D9"/>
    <w:rsid w:val="00FF5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4A603A"/>
  <w15:docId w15:val="{10BC43ED-6212-4DF4-98F1-39D8AA3F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4E12"/>
    <w:pPr>
      <w:spacing w:after="160" w:line="259" w:lineRule="auto"/>
    </w:pPr>
    <w:rPr>
      <w:rFonts w:cs="Calibri"/>
      <w:lang w:eastAsia="en-US"/>
    </w:rPr>
  </w:style>
  <w:style w:type="paragraph" w:styleId="Nagwek2">
    <w:name w:val="heading 2"/>
    <w:basedOn w:val="Normalny"/>
    <w:next w:val="Normalny"/>
    <w:link w:val="Nagwek2Znak"/>
    <w:uiPriority w:val="99"/>
    <w:qFormat/>
    <w:rsid w:val="00A45D75"/>
    <w:pPr>
      <w:keepNext/>
      <w:widowControl w:val="0"/>
      <w:autoSpaceDE w:val="0"/>
      <w:autoSpaceDN w:val="0"/>
      <w:spacing w:after="0" w:line="240" w:lineRule="auto"/>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4D1305"/>
    <w:pPr>
      <w:keepNext/>
      <w:keepLines/>
      <w:spacing w:before="200" w:after="0"/>
      <w:outlineLvl w:val="2"/>
    </w:pPr>
    <w:rPr>
      <w:rFonts w:ascii="Calibri Light" w:eastAsia="Times New Roman" w:hAnsi="Calibri Light" w:cs="Calibri Light"/>
      <w:b/>
      <w:bCs/>
      <w:color w:val="5B9BD5"/>
    </w:rPr>
  </w:style>
  <w:style w:type="paragraph" w:styleId="Nagwek4">
    <w:name w:val="heading 4"/>
    <w:basedOn w:val="Normalny"/>
    <w:next w:val="Normalny"/>
    <w:link w:val="Nagwek4Znak"/>
    <w:uiPriority w:val="99"/>
    <w:qFormat/>
    <w:rsid w:val="008C2332"/>
    <w:pPr>
      <w:keepNext/>
      <w:keepLines/>
      <w:spacing w:before="40" w:after="0"/>
      <w:outlineLvl w:val="3"/>
    </w:pPr>
    <w:rPr>
      <w:rFonts w:ascii="Calibri Light" w:eastAsia="Times New Roman" w:hAnsi="Calibri Light" w:cs="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45D75"/>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4D1305"/>
    <w:rPr>
      <w:rFonts w:ascii="Calibri Light" w:hAnsi="Calibri Light" w:cs="Calibri Light"/>
      <w:b/>
      <w:bCs/>
      <w:color w:val="5B9BD5"/>
    </w:rPr>
  </w:style>
  <w:style w:type="character" w:customStyle="1" w:styleId="Nagwek4Znak">
    <w:name w:val="Nagłówek 4 Znak"/>
    <w:basedOn w:val="Domylnaczcionkaakapitu"/>
    <w:link w:val="Nagwek4"/>
    <w:uiPriority w:val="99"/>
    <w:semiHidden/>
    <w:locked/>
    <w:rsid w:val="008C2332"/>
    <w:rPr>
      <w:rFonts w:ascii="Calibri Light" w:hAnsi="Calibri Light" w:cs="Calibri Light"/>
      <w:i/>
      <w:iCs/>
      <w:color w:val="2E74B5"/>
    </w:rPr>
  </w:style>
  <w:style w:type="paragraph" w:styleId="Akapitzlist">
    <w:name w:val="List Paragraph"/>
    <w:basedOn w:val="Normalny"/>
    <w:uiPriority w:val="99"/>
    <w:qFormat/>
    <w:rsid w:val="00D50B7F"/>
    <w:pPr>
      <w:ind w:left="720"/>
    </w:pPr>
  </w:style>
  <w:style w:type="paragraph" w:styleId="Nagwek">
    <w:name w:val="header"/>
    <w:basedOn w:val="Normalny"/>
    <w:link w:val="NagwekZnak"/>
    <w:uiPriority w:val="99"/>
    <w:rsid w:val="00D50B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50B7F"/>
  </w:style>
  <w:style w:type="paragraph" w:styleId="Stopka">
    <w:name w:val="footer"/>
    <w:basedOn w:val="Normalny"/>
    <w:link w:val="StopkaZnak"/>
    <w:uiPriority w:val="99"/>
    <w:rsid w:val="00D50B7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50B7F"/>
  </w:style>
  <w:style w:type="character" w:styleId="Hipercze">
    <w:name w:val="Hyperlink"/>
    <w:basedOn w:val="Domylnaczcionkaakapitu"/>
    <w:uiPriority w:val="99"/>
    <w:rsid w:val="006510E1"/>
    <w:rPr>
      <w:color w:val="0563C1"/>
      <w:u w:val="single"/>
    </w:rPr>
  </w:style>
  <w:style w:type="paragraph" w:styleId="Tekstpodstawowywcity2">
    <w:name w:val="Body Text Indent 2"/>
    <w:basedOn w:val="Normalny"/>
    <w:link w:val="Tekstpodstawowywcity2Znak"/>
    <w:uiPriority w:val="99"/>
    <w:rsid w:val="00A45D75"/>
    <w:pPr>
      <w:spacing w:after="0" w:line="240" w:lineRule="auto"/>
      <w:ind w:left="360"/>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locked/>
    <w:rsid w:val="00A45D75"/>
    <w:rPr>
      <w:rFonts w:ascii="Times New Roman" w:hAnsi="Times New Roman" w:cs="Times New Roman"/>
      <w:sz w:val="24"/>
      <w:szCs w:val="24"/>
    </w:rPr>
  </w:style>
  <w:style w:type="paragraph" w:styleId="Tekstdymka">
    <w:name w:val="Balloon Text"/>
    <w:basedOn w:val="Normalny"/>
    <w:link w:val="TekstdymkaZnak"/>
    <w:uiPriority w:val="99"/>
    <w:semiHidden/>
    <w:rsid w:val="00A968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96844"/>
    <w:rPr>
      <w:rFonts w:ascii="Segoe UI" w:hAnsi="Segoe UI" w:cs="Segoe UI"/>
      <w:sz w:val="18"/>
      <w:szCs w:val="18"/>
    </w:rPr>
  </w:style>
  <w:style w:type="paragraph" w:styleId="NormalnyWeb">
    <w:name w:val="Normal (Web)"/>
    <w:basedOn w:val="Normalny"/>
    <w:uiPriority w:val="99"/>
    <w:semiHidden/>
    <w:rsid w:val="007A02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rsid w:val="00221546"/>
    <w:pPr>
      <w:spacing w:after="0" w:line="240" w:lineRule="auto"/>
    </w:pPr>
  </w:style>
  <w:style w:type="character" w:customStyle="1" w:styleId="ZwykytekstZnak">
    <w:name w:val="Zwykły tekst Znak"/>
    <w:basedOn w:val="Domylnaczcionkaakapitu"/>
    <w:link w:val="Zwykytekst"/>
    <w:uiPriority w:val="99"/>
    <w:semiHidden/>
    <w:locked/>
    <w:rsid w:val="00221546"/>
    <w:rPr>
      <w:rFonts w:ascii="Calibri" w:hAnsi="Calibri" w:cs="Calibri"/>
      <w:sz w:val="21"/>
      <w:szCs w:val="21"/>
    </w:rPr>
  </w:style>
  <w:style w:type="paragraph" w:styleId="Tekstpodstawowy">
    <w:name w:val="Body Text"/>
    <w:basedOn w:val="Normalny"/>
    <w:link w:val="TekstpodstawowyZnak"/>
    <w:uiPriority w:val="99"/>
    <w:semiHidden/>
    <w:rsid w:val="00A51E27"/>
    <w:pPr>
      <w:spacing w:after="120"/>
    </w:pPr>
  </w:style>
  <w:style w:type="character" w:customStyle="1" w:styleId="TekstpodstawowyZnak">
    <w:name w:val="Tekst podstawowy Znak"/>
    <w:basedOn w:val="Domylnaczcionkaakapitu"/>
    <w:link w:val="Tekstpodstawowy"/>
    <w:uiPriority w:val="99"/>
    <w:semiHidden/>
    <w:locked/>
    <w:rsid w:val="00A51E27"/>
  </w:style>
  <w:style w:type="paragraph" w:styleId="Tekstpodstawowy2">
    <w:name w:val="Body Text 2"/>
    <w:basedOn w:val="Normalny"/>
    <w:link w:val="Tekstpodstawowy2Znak"/>
    <w:uiPriority w:val="99"/>
    <w:rsid w:val="00A51E27"/>
    <w:pPr>
      <w:spacing w:after="120" w:line="480" w:lineRule="auto"/>
    </w:pPr>
  </w:style>
  <w:style w:type="character" w:customStyle="1" w:styleId="Tekstpodstawowy2Znak">
    <w:name w:val="Tekst podstawowy 2 Znak"/>
    <w:basedOn w:val="Domylnaczcionkaakapitu"/>
    <w:link w:val="Tekstpodstawowy2"/>
    <w:uiPriority w:val="99"/>
    <w:locked/>
    <w:rsid w:val="00A51E27"/>
  </w:style>
  <w:style w:type="table" w:styleId="Tabela-Siatka">
    <w:name w:val="Table Grid"/>
    <w:basedOn w:val="Standardowy"/>
    <w:uiPriority w:val="99"/>
    <w:rsid w:val="0030001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A30CE7"/>
    <w:pPr>
      <w:spacing w:after="0" w:line="240" w:lineRule="auto"/>
      <w:ind w:left="708"/>
    </w:pPr>
    <w:rPr>
      <w:rFonts w:ascii="Times New Roman" w:eastAsia="Times New Roman" w:hAnsi="Times New Roman" w:cs="Times New Roman"/>
      <w:sz w:val="24"/>
      <w:szCs w:val="24"/>
      <w:lang w:eastAsia="pl-PL"/>
    </w:rPr>
  </w:style>
  <w:style w:type="character" w:styleId="Tytuksiki">
    <w:name w:val="Book Title"/>
    <w:basedOn w:val="Domylnaczcionkaakapitu"/>
    <w:uiPriority w:val="99"/>
    <w:qFormat/>
    <w:rsid w:val="0069688A"/>
    <w:rPr>
      <w:b/>
      <w:bCs/>
      <w:smallCaps/>
      <w:spacing w:val="5"/>
    </w:rPr>
  </w:style>
  <w:style w:type="paragraph" w:customStyle="1" w:styleId="Studium">
    <w:name w:val="Studium"/>
    <w:basedOn w:val="Normalny"/>
    <w:uiPriority w:val="99"/>
    <w:rsid w:val="005466E1"/>
    <w:pPr>
      <w:widowControl w:val="0"/>
      <w:adjustRightInd w:val="0"/>
      <w:spacing w:after="120" w:line="360" w:lineRule="atLeast"/>
      <w:jc w:val="both"/>
      <w:textAlignment w:val="baseline"/>
    </w:pPr>
    <w:rPr>
      <w:rFonts w:ascii="Arial" w:eastAsia="Times New Roman" w:hAnsi="Arial" w:cs="Arial"/>
      <w:sz w:val="20"/>
      <w:szCs w:val="20"/>
      <w:lang w:eastAsia="pl-PL"/>
    </w:rPr>
  </w:style>
  <w:style w:type="character" w:styleId="Odwoaniedokomentarza">
    <w:name w:val="annotation reference"/>
    <w:basedOn w:val="Domylnaczcionkaakapitu"/>
    <w:uiPriority w:val="99"/>
    <w:semiHidden/>
    <w:rsid w:val="008F2354"/>
    <w:rPr>
      <w:sz w:val="16"/>
      <w:szCs w:val="16"/>
    </w:rPr>
  </w:style>
  <w:style w:type="paragraph" w:styleId="Tekstkomentarza">
    <w:name w:val="annotation text"/>
    <w:basedOn w:val="Normalny"/>
    <w:link w:val="TekstkomentarzaZnak"/>
    <w:uiPriority w:val="99"/>
    <w:semiHidden/>
    <w:rsid w:val="008F235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F2354"/>
    <w:rPr>
      <w:sz w:val="20"/>
      <w:szCs w:val="20"/>
    </w:rPr>
  </w:style>
  <w:style w:type="paragraph" w:styleId="Tematkomentarza">
    <w:name w:val="annotation subject"/>
    <w:basedOn w:val="Tekstkomentarza"/>
    <w:next w:val="Tekstkomentarza"/>
    <w:link w:val="TematkomentarzaZnak"/>
    <w:uiPriority w:val="99"/>
    <w:semiHidden/>
    <w:rsid w:val="008F2354"/>
    <w:rPr>
      <w:b/>
      <w:bCs/>
    </w:rPr>
  </w:style>
  <w:style w:type="character" w:customStyle="1" w:styleId="TematkomentarzaZnak">
    <w:name w:val="Temat komentarza Znak"/>
    <w:basedOn w:val="TekstkomentarzaZnak"/>
    <w:link w:val="Tematkomentarza"/>
    <w:uiPriority w:val="99"/>
    <w:semiHidden/>
    <w:locked/>
    <w:rsid w:val="008F2354"/>
    <w:rPr>
      <w:b/>
      <w:bCs/>
      <w:sz w:val="20"/>
      <w:szCs w:val="20"/>
    </w:rPr>
  </w:style>
  <w:style w:type="paragraph" w:styleId="Poprawka">
    <w:name w:val="Revision"/>
    <w:hidden/>
    <w:uiPriority w:val="99"/>
    <w:semiHidden/>
    <w:rsid w:val="008F2354"/>
    <w:rPr>
      <w:rFonts w:cs="Calibri"/>
      <w:lang w:eastAsia="en-US"/>
    </w:rPr>
  </w:style>
  <w:style w:type="character" w:customStyle="1" w:styleId="Wzmianka1">
    <w:name w:val="Wzmianka1"/>
    <w:basedOn w:val="Domylnaczcionkaakapitu"/>
    <w:uiPriority w:val="99"/>
    <w:semiHidden/>
    <w:rsid w:val="00A11B55"/>
    <w:rPr>
      <w:color w:val="auto"/>
      <w:shd w:val="clear" w:color="auto" w:fill="auto"/>
    </w:rPr>
  </w:style>
  <w:style w:type="paragraph" w:customStyle="1" w:styleId="msonormal0">
    <w:name w:val="msonormal"/>
    <w:basedOn w:val="Normalny"/>
    <w:uiPriority w:val="99"/>
    <w:rsid w:val="005A2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rsid w:val="00766496"/>
    <w:rPr>
      <w:color w:val="808080"/>
      <w:shd w:val="clear" w:color="auto" w:fill="auto"/>
    </w:rPr>
  </w:style>
  <w:style w:type="character" w:styleId="Pogrubienie">
    <w:name w:val="Strong"/>
    <w:basedOn w:val="Domylnaczcionkaakapitu"/>
    <w:uiPriority w:val="99"/>
    <w:qFormat/>
    <w:locked/>
    <w:rsid w:val="00C338B8"/>
    <w:rPr>
      <w:b/>
      <w:bCs/>
    </w:rPr>
  </w:style>
  <w:style w:type="table" w:customStyle="1" w:styleId="Tabela-Siatka1">
    <w:name w:val="Tabela - Siatka1"/>
    <w:basedOn w:val="Standardowy"/>
    <w:next w:val="Tabela-Siatka"/>
    <w:uiPriority w:val="39"/>
    <w:rsid w:val="009A5A9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8985">
      <w:marLeft w:val="0"/>
      <w:marRight w:val="0"/>
      <w:marTop w:val="0"/>
      <w:marBottom w:val="0"/>
      <w:divBdr>
        <w:top w:val="none" w:sz="0" w:space="0" w:color="auto"/>
        <w:left w:val="none" w:sz="0" w:space="0" w:color="auto"/>
        <w:bottom w:val="none" w:sz="0" w:space="0" w:color="auto"/>
        <w:right w:val="none" w:sz="0" w:space="0" w:color="auto"/>
      </w:divBdr>
    </w:div>
    <w:div w:id="89669012">
      <w:marLeft w:val="0"/>
      <w:marRight w:val="0"/>
      <w:marTop w:val="0"/>
      <w:marBottom w:val="0"/>
      <w:divBdr>
        <w:top w:val="none" w:sz="0" w:space="0" w:color="auto"/>
        <w:left w:val="none" w:sz="0" w:space="0" w:color="auto"/>
        <w:bottom w:val="none" w:sz="0" w:space="0" w:color="auto"/>
        <w:right w:val="none" w:sz="0" w:space="0" w:color="auto"/>
      </w:divBdr>
    </w:div>
    <w:div w:id="89669325">
      <w:marLeft w:val="0"/>
      <w:marRight w:val="0"/>
      <w:marTop w:val="0"/>
      <w:marBottom w:val="0"/>
      <w:divBdr>
        <w:top w:val="none" w:sz="0" w:space="0" w:color="auto"/>
        <w:left w:val="none" w:sz="0" w:space="0" w:color="auto"/>
        <w:bottom w:val="none" w:sz="0" w:space="0" w:color="auto"/>
        <w:right w:val="none" w:sz="0" w:space="0" w:color="auto"/>
      </w:divBdr>
      <w:divsChild>
        <w:div w:id="89668931">
          <w:marLeft w:val="0"/>
          <w:marRight w:val="0"/>
          <w:marTop w:val="0"/>
          <w:marBottom w:val="0"/>
          <w:divBdr>
            <w:top w:val="none" w:sz="0" w:space="0" w:color="auto"/>
            <w:left w:val="none" w:sz="0" w:space="0" w:color="auto"/>
            <w:bottom w:val="none" w:sz="0" w:space="0" w:color="auto"/>
            <w:right w:val="none" w:sz="0" w:space="0" w:color="auto"/>
          </w:divBdr>
        </w:div>
        <w:div w:id="89668940">
          <w:marLeft w:val="0"/>
          <w:marRight w:val="0"/>
          <w:marTop w:val="0"/>
          <w:marBottom w:val="0"/>
          <w:divBdr>
            <w:top w:val="none" w:sz="0" w:space="0" w:color="auto"/>
            <w:left w:val="none" w:sz="0" w:space="0" w:color="auto"/>
            <w:bottom w:val="none" w:sz="0" w:space="0" w:color="auto"/>
            <w:right w:val="none" w:sz="0" w:space="0" w:color="auto"/>
          </w:divBdr>
        </w:div>
        <w:div w:id="89668942">
          <w:marLeft w:val="0"/>
          <w:marRight w:val="0"/>
          <w:marTop w:val="0"/>
          <w:marBottom w:val="0"/>
          <w:divBdr>
            <w:top w:val="none" w:sz="0" w:space="0" w:color="auto"/>
            <w:left w:val="none" w:sz="0" w:space="0" w:color="auto"/>
            <w:bottom w:val="none" w:sz="0" w:space="0" w:color="auto"/>
            <w:right w:val="none" w:sz="0" w:space="0" w:color="auto"/>
          </w:divBdr>
        </w:div>
        <w:div w:id="89668961">
          <w:marLeft w:val="0"/>
          <w:marRight w:val="0"/>
          <w:marTop w:val="0"/>
          <w:marBottom w:val="0"/>
          <w:divBdr>
            <w:top w:val="none" w:sz="0" w:space="0" w:color="auto"/>
            <w:left w:val="none" w:sz="0" w:space="0" w:color="auto"/>
            <w:bottom w:val="none" w:sz="0" w:space="0" w:color="auto"/>
            <w:right w:val="none" w:sz="0" w:space="0" w:color="auto"/>
          </w:divBdr>
        </w:div>
        <w:div w:id="89668962">
          <w:marLeft w:val="0"/>
          <w:marRight w:val="0"/>
          <w:marTop w:val="0"/>
          <w:marBottom w:val="0"/>
          <w:divBdr>
            <w:top w:val="none" w:sz="0" w:space="0" w:color="auto"/>
            <w:left w:val="none" w:sz="0" w:space="0" w:color="auto"/>
            <w:bottom w:val="none" w:sz="0" w:space="0" w:color="auto"/>
            <w:right w:val="none" w:sz="0" w:space="0" w:color="auto"/>
          </w:divBdr>
        </w:div>
        <w:div w:id="89668968">
          <w:marLeft w:val="0"/>
          <w:marRight w:val="0"/>
          <w:marTop w:val="0"/>
          <w:marBottom w:val="0"/>
          <w:divBdr>
            <w:top w:val="none" w:sz="0" w:space="0" w:color="auto"/>
            <w:left w:val="none" w:sz="0" w:space="0" w:color="auto"/>
            <w:bottom w:val="none" w:sz="0" w:space="0" w:color="auto"/>
            <w:right w:val="none" w:sz="0" w:space="0" w:color="auto"/>
          </w:divBdr>
        </w:div>
        <w:div w:id="89668971">
          <w:marLeft w:val="0"/>
          <w:marRight w:val="0"/>
          <w:marTop w:val="0"/>
          <w:marBottom w:val="0"/>
          <w:divBdr>
            <w:top w:val="none" w:sz="0" w:space="0" w:color="auto"/>
            <w:left w:val="none" w:sz="0" w:space="0" w:color="auto"/>
            <w:bottom w:val="none" w:sz="0" w:space="0" w:color="auto"/>
            <w:right w:val="none" w:sz="0" w:space="0" w:color="auto"/>
          </w:divBdr>
        </w:div>
        <w:div w:id="89668972">
          <w:marLeft w:val="0"/>
          <w:marRight w:val="0"/>
          <w:marTop w:val="0"/>
          <w:marBottom w:val="0"/>
          <w:divBdr>
            <w:top w:val="none" w:sz="0" w:space="0" w:color="auto"/>
            <w:left w:val="none" w:sz="0" w:space="0" w:color="auto"/>
            <w:bottom w:val="none" w:sz="0" w:space="0" w:color="auto"/>
            <w:right w:val="none" w:sz="0" w:space="0" w:color="auto"/>
          </w:divBdr>
        </w:div>
        <w:div w:id="89668978">
          <w:marLeft w:val="0"/>
          <w:marRight w:val="0"/>
          <w:marTop w:val="0"/>
          <w:marBottom w:val="0"/>
          <w:divBdr>
            <w:top w:val="none" w:sz="0" w:space="0" w:color="auto"/>
            <w:left w:val="none" w:sz="0" w:space="0" w:color="auto"/>
            <w:bottom w:val="none" w:sz="0" w:space="0" w:color="auto"/>
            <w:right w:val="none" w:sz="0" w:space="0" w:color="auto"/>
          </w:divBdr>
        </w:div>
        <w:div w:id="89668979">
          <w:marLeft w:val="0"/>
          <w:marRight w:val="0"/>
          <w:marTop w:val="0"/>
          <w:marBottom w:val="0"/>
          <w:divBdr>
            <w:top w:val="none" w:sz="0" w:space="0" w:color="auto"/>
            <w:left w:val="none" w:sz="0" w:space="0" w:color="auto"/>
            <w:bottom w:val="none" w:sz="0" w:space="0" w:color="auto"/>
            <w:right w:val="none" w:sz="0" w:space="0" w:color="auto"/>
          </w:divBdr>
        </w:div>
        <w:div w:id="89668983">
          <w:marLeft w:val="0"/>
          <w:marRight w:val="0"/>
          <w:marTop w:val="0"/>
          <w:marBottom w:val="0"/>
          <w:divBdr>
            <w:top w:val="none" w:sz="0" w:space="0" w:color="auto"/>
            <w:left w:val="none" w:sz="0" w:space="0" w:color="auto"/>
            <w:bottom w:val="none" w:sz="0" w:space="0" w:color="auto"/>
            <w:right w:val="none" w:sz="0" w:space="0" w:color="auto"/>
          </w:divBdr>
        </w:div>
        <w:div w:id="89668984">
          <w:marLeft w:val="0"/>
          <w:marRight w:val="0"/>
          <w:marTop w:val="0"/>
          <w:marBottom w:val="0"/>
          <w:divBdr>
            <w:top w:val="none" w:sz="0" w:space="0" w:color="auto"/>
            <w:left w:val="none" w:sz="0" w:space="0" w:color="auto"/>
            <w:bottom w:val="none" w:sz="0" w:space="0" w:color="auto"/>
            <w:right w:val="none" w:sz="0" w:space="0" w:color="auto"/>
          </w:divBdr>
        </w:div>
        <w:div w:id="89668992">
          <w:marLeft w:val="0"/>
          <w:marRight w:val="0"/>
          <w:marTop w:val="0"/>
          <w:marBottom w:val="0"/>
          <w:divBdr>
            <w:top w:val="none" w:sz="0" w:space="0" w:color="auto"/>
            <w:left w:val="none" w:sz="0" w:space="0" w:color="auto"/>
            <w:bottom w:val="none" w:sz="0" w:space="0" w:color="auto"/>
            <w:right w:val="none" w:sz="0" w:space="0" w:color="auto"/>
          </w:divBdr>
        </w:div>
        <w:div w:id="89669011">
          <w:marLeft w:val="0"/>
          <w:marRight w:val="0"/>
          <w:marTop w:val="0"/>
          <w:marBottom w:val="0"/>
          <w:divBdr>
            <w:top w:val="none" w:sz="0" w:space="0" w:color="auto"/>
            <w:left w:val="none" w:sz="0" w:space="0" w:color="auto"/>
            <w:bottom w:val="none" w:sz="0" w:space="0" w:color="auto"/>
            <w:right w:val="none" w:sz="0" w:space="0" w:color="auto"/>
          </w:divBdr>
        </w:div>
        <w:div w:id="89669018">
          <w:marLeft w:val="0"/>
          <w:marRight w:val="0"/>
          <w:marTop w:val="0"/>
          <w:marBottom w:val="0"/>
          <w:divBdr>
            <w:top w:val="none" w:sz="0" w:space="0" w:color="auto"/>
            <w:left w:val="none" w:sz="0" w:space="0" w:color="auto"/>
            <w:bottom w:val="none" w:sz="0" w:space="0" w:color="auto"/>
            <w:right w:val="none" w:sz="0" w:space="0" w:color="auto"/>
          </w:divBdr>
        </w:div>
        <w:div w:id="89669021">
          <w:marLeft w:val="0"/>
          <w:marRight w:val="0"/>
          <w:marTop w:val="0"/>
          <w:marBottom w:val="0"/>
          <w:divBdr>
            <w:top w:val="none" w:sz="0" w:space="0" w:color="auto"/>
            <w:left w:val="none" w:sz="0" w:space="0" w:color="auto"/>
            <w:bottom w:val="none" w:sz="0" w:space="0" w:color="auto"/>
            <w:right w:val="none" w:sz="0" w:space="0" w:color="auto"/>
          </w:divBdr>
        </w:div>
        <w:div w:id="89669022">
          <w:marLeft w:val="0"/>
          <w:marRight w:val="0"/>
          <w:marTop w:val="0"/>
          <w:marBottom w:val="0"/>
          <w:divBdr>
            <w:top w:val="none" w:sz="0" w:space="0" w:color="auto"/>
            <w:left w:val="none" w:sz="0" w:space="0" w:color="auto"/>
            <w:bottom w:val="none" w:sz="0" w:space="0" w:color="auto"/>
            <w:right w:val="none" w:sz="0" w:space="0" w:color="auto"/>
          </w:divBdr>
        </w:div>
        <w:div w:id="89669048">
          <w:marLeft w:val="0"/>
          <w:marRight w:val="0"/>
          <w:marTop w:val="0"/>
          <w:marBottom w:val="0"/>
          <w:divBdr>
            <w:top w:val="none" w:sz="0" w:space="0" w:color="auto"/>
            <w:left w:val="none" w:sz="0" w:space="0" w:color="auto"/>
            <w:bottom w:val="none" w:sz="0" w:space="0" w:color="auto"/>
            <w:right w:val="none" w:sz="0" w:space="0" w:color="auto"/>
          </w:divBdr>
        </w:div>
        <w:div w:id="89669051">
          <w:marLeft w:val="0"/>
          <w:marRight w:val="0"/>
          <w:marTop w:val="0"/>
          <w:marBottom w:val="0"/>
          <w:divBdr>
            <w:top w:val="none" w:sz="0" w:space="0" w:color="auto"/>
            <w:left w:val="none" w:sz="0" w:space="0" w:color="auto"/>
            <w:bottom w:val="none" w:sz="0" w:space="0" w:color="auto"/>
            <w:right w:val="none" w:sz="0" w:space="0" w:color="auto"/>
          </w:divBdr>
        </w:div>
        <w:div w:id="89669056">
          <w:marLeft w:val="0"/>
          <w:marRight w:val="0"/>
          <w:marTop w:val="0"/>
          <w:marBottom w:val="0"/>
          <w:divBdr>
            <w:top w:val="none" w:sz="0" w:space="0" w:color="auto"/>
            <w:left w:val="none" w:sz="0" w:space="0" w:color="auto"/>
            <w:bottom w:val="none" w:sz="0" w:space="0" w:color="auto"/>
            <w:right w:val="none" w:sz="0" w:space="0" w:color="auto"/>
          </w:divBdr>
        </w:div>
        <w:div w:id="89669078">
          <w:marLeft w:val="0"/>
          <w:marRight w:val="0"/>
          <w:marTop w:val="0"/>
          <w:marBottom w:val="0"/>
          <w:divBdr>
            <w:top w:val="none" w:sz="0" w:space="0" w:color="auto"/>
            <w:left w:val="none" w:sz="0" w:space="0" w:color="auto"/>
            <w:bottom w:val="none" w:sz="0" w:space="0" w:color="auto"/>
            <w:right w:val="none" w:sz="0" w:space="0" w:color="auto"/>
          </w:divBdr>
        </w:div>
        <w:div w:id="89669086">
          <w:marLeft w:val="0"/>
          <w:marRight w:val="0"/>
          <w:marTop w:val="0"/>
          <w:marBottom w:val="0"/>
          <w:divBdr>
            <w:top w:val="none" w:sz="0" w:space="0" w:color="auto"/>
            <w:left w:val="none" w:sz="0" w:space="0" w:color="auto"/>
            <w:bottom w:val="none" w:sz="0" w:space="0" w:color="auto"/>
            <w:right w:val="none" w:sz="0" w:space="0" w:color="auto"/>
          </w:divBdr>
        </w:div>
        <w:div w:id="89669089">
          <w:marLeft w:val="0"/>
          <w:marRight w:val="0"/>
          <w:marTop w:val="0"/>
          <w:marBottom w:val="0"/>
          <w:divBdr>
            <w:top w:val="none" w:sz="0" w:space="0" w:color="auto"/>
            <w:left w:val="none" w:sz="0" w:space="0" w:color="auto"/>
            <w:bottom w:val="none" w:sz="0" w:space="0" w:color="auto"/>
            <w:right w:val="none" w:sz="0" w:space="0" w:color="auto"/>
          </w:divBdr>
        </w:div>
        <w:div w:id="89669096">
          <w:marLeft w:val="0"/>
          <w:marRight w:val="0"/>
          <w:marTop w:val="0"/>
          <w:marBottom w:val="0"/>
          <w:divBdr>
            <w:top w:val="none" w:sz="0" w:space="0" w:color="auto"/>
            <w:left w:val="none" w:sz="0" w:space="0" w:color="auto"/>
            <w:bottom w:val="none" w:sz="0" w:space="0" w:color="auto"/>
            <w:right w:val="none" w:sz="0" w:space="0" w:color="auto"/>
          </w:divBdr>
        </w:div>
        <w:div w:id="89669100">
          <w:marLeft w:val="0"/>
          <w:marRight w:val="0"/>
          <w:marTop w:val="0"/>
          <w:marBottom w:val="0"/>
          <w:divBdr>
            <w:top w:val="none" w:sz="0" w:space="0" w:color="auto"/>
            <w:left w:val="none" w:sz="0" w:space="0" w:color="auto"/>
            <w:bottom w:val="none" w:sz="0" w:space="0" w:color="auto"/>
            <w:right w:val="none" w:sz="0" w:space="0" w:color="auto"/>
          </w:divBdr>
        </w:div>
        <w:div w:id="89669101">
          <w:marLeft w:val="0"/>
          <w:marRight w:val="0"/>
          <w:marTop w:val="0"/>
          <w:marBottom w:val="0"/>
          <w:divBdr>
            <w:top w:val="none" w:sz="0" w:space="0" w:color="auto"/>
            <w:left w:val="none" w:sz="0" w:space="0" w:color="auto"/>
            <w:bottom w:val="none" w:sz="0" w:space="0" w:color="auto"/>
            <w:right w:val="none" w:sz="0" w:space="0" w:color="auto"/>
          </w:divBdr>
        </w:div>
        <w:div w:id="89669106">
          <w:marLeft w:val="0"/>
          <w:marRight w:val="0"/>
          <w:marTop w:val="0"/>
          <w:marBottom w:val="0"/>
          <w:divBdr>
            <w:top w:val="none" w:sz="0" w:space="0" w:color="auto"/>
            <w:left w:val="none" w:sz="0" w:space="0" w:color="auto"/>
            <w:bottom w:val="none" w:sz="0" w:space="0" w:color="auto"/>
            <w:right w:val="none" w:sz="0" w:space="0" w:color="auto"/>
          </w:divBdr>
        </w:div>
        <w:div w:id="89669107">
          <w:marLeft w:val="0"/>
          <w:marRight w:val="0"/>
          <w:marTop w:val="0"/>
          <w:marBottom w:val="0"/>
          <w:divBdr>
            <w:top w:val="none" w:sz="0" w:space="0" w:color="auto"/>
            <w:left w:val="none" w:sz="0" w:space="0" w:color="auto"/>
            <w:bottom w:val="none" w:sz="0" w:space="0" w:color="auto"/>
            <w:right w:val="none" w:sz="0" w:space="0" w:color="auto"/>
          </w:divBdr>
        </w:div>
        <w:div w:id="89669111">
          <w:marLeft w:val="0"/>
          <w:marRight w:val="0"/>
          <w:marTop w:val="0"/>
          <w:marBottom w:val="0"/>
          <w:divBdr>
            <w:top w:val="none" w:sz="0" w:space="0" w:color="auto"/>
            <w:left w:val="none" w:sz="0" w:space="0" w:color="auto"/>
            <w:bottom w:val="none" w:sz="0" w:space="0" w:color="auto"/>
            <w:right w:val="none" w:sz="0" w:space="0" w:color="auto"/>
          </w:divBdr>
        </w:div>
        <w:div w:id="89669112">
          <w:marLeft w:val="0"/>
          <w:marRight w:val="0"/>
          <w:marTop w:val="0"/>
          <w:marBottom w:val="0"/>
          <w:divBdr>
            <w:top w:val="none" w:sz="0" w:space="0" w:color="auto"/>
            <w:left w:val="none" w:sz="0" w:space="0" w:color="auto"/>
            <w:bottom w:val="none" w:sz="0" w:space="0" w:color="auto"/>
            <w:right w:val="none" w:sz="0" w:space="0" w:color="auto"/>
          </w:divBdr>
        </w:div>
        <w:div w:id="89669124">
          <w:marLeft w:val="0"/>
          <w:marRight w:val="0"/>
          <w:marTop w:val="0"/>
          <w:marBottom w:val="0"/>
          <w:divBdr>
            <w:top w:val="none" w:sz="0" w:space="0" w:color="auto"/>
            <w:left w:val="none" w:sz="0" w:space="0" w:color="auto"/>
            <w:bottom w:val="none" w:sz="0" w:space="0" w:color="auto"/>
            <w:right w:val="none" w:sz="0" w:space="0" w:color="auto"/>
          </w:divBdr>
        </w:div>
        <w:div w:id="89669126">
          <w:marLeft w:val="0"/>
          <w:marRight w:val="0"/>
          <w:marTop w:val="0"/>
          <w:marBottom w:val="0"/>
          <w:divBdr>
            <w:top w:val="none" w:sz="0" w:space="0" w:color="auto"/>
            <w:left w:val="none" w:sz="0" w:space="0" w:color="auto"/>
            <w:bottom w:val="none" w:sz="0" w:space="0" w:color="auto"/>
            <w:right w:val="none" w:sz="0" w:space="0" w:color="auto"/>
          </w:divBdr>
        </w:div>
        <w:div w:id="89669133">
          <w:marLeft w:val="0"/>
          <w:marRight w:val="0"/>
          <w:marTop w:val="0"/>
          <w:marBottom w:val="0"/>
          <w:divBdr>
            <w:top w:val="none" w:sz="0" w:space="0" w:color="auto"/>
            <w:left w:val="none" w:sz="0" w:space="0" w:color="auto"/>
            <w:bottom w:val="none" w:sz="0" w:space="0" w:color="auto"/>
            <w:right w:val="none" w:sz="0" w:space="0" w:color="auto"/>
          </w:divBdr>
        </w:div>
        <w:div w:id="89669134">
          <w:marLeft w:val="0"/>
          <w:marRight w:val="0"/>
          <w:marTop w:val="0"/>
          <w:marBottom w:val="0"/>
          <w:divBdr>
            <w:top w:val="none" w:sz="0" w:space="0" w:color="auto"/>
            <w:left w:val="none" w:sz="0" w:space="0" w:color="auto"/>
            <w:bottom w:val="none" w:sz="0" w:space="0" w:color="auto"/>
            <w:right w:val="none" w:sz="0" w:space="0" w:color="auto"/>
          </w:divBdr>
        </w:div>
        <w:div w:id="89669144">
          <w:marLeft w:val="0"/>
          <w:marRight w:val="0"/>
          <w:marTop w:val="0"/>
          <w:marBottom w:val="0"/>
          <w:divBdr>
            <w:top w:val="none" w:sz="0" w:space="0" w:color="auto"/>
            <w:left w:val="none" w:sz="0" w:space="0" w:color="auto"/>
            <w:bottom w:val="none" w:sz="0" w:space="0" w:color="auto"/>
            <w:right w:val="none" w:sz="0" w:space="0" w:color="auto"/>
          </w:divBdr>
        </w:div>
        <w:div w:id="89669147">
          <w:marLeft w:val="0"/>
          <w:marRight w:val="0"/>
          <w:marTop w:val="0"/>
          <w:marBottom w:val="0"/>
          <w:divBdr>
            <w:top w:val="none" w:sz="0" w:space="0" w:color="auto"/>
            <w:left w:val="none" w:sz="0" w:space="0" w:color="auto"/>
            <w:bottom w:val="none" w:sz="0" w:space="0" w:color="auto"/>
            <w:right w:val="none" w:sz="0" w:space="0" w:color="auto"/>
          </w:divBdr>
        </w:div>
        <w:div w:id="89669154">
          <w:marLeft w:val="0"/>
          <w:marRight w:val="0"/>
          <w:marTop w:val="0"/>
          <w:marBottom w:val="0"/>
          <w:divBdr>
            <w:top w:val="none" w:sz="0" w:space="0" w:color="auto"/>
            <w:left w:val="none" w:sz="0" w:space="0" w:color="auto"/>
            <w:bottom w:val="none" w:sz="0" w:space="0" w:color="auto"/>
            <w:right w:val="none" w:sz="0" w:space="0" w:color="auto"/>
          </w:divBdr>
        </w:div>
        <w:div w:id="89669171">
          <w:marLeft w:val="0"/>
          <w:marRight w:val="0"/>
          <w:marTop w:val="0"/>
          <w:marBottom w:val="0"/>
          <w:divBdr>
            <w:top w:val="none" w:sz="0" w:space="0" w:color="auto"/>
            <w:left w:val="none" w:sz="0" w:space="0" w:color="auto"/>
            <w:bottom w:val="none" w:sz="0" w:space="0" w:color="auto"/>
            <w:right w:val="none" w:sz="0" w:space="0" w:color="auto"/>
          </w:divBdr>
        </w:div>
        <w:div w:id="89669176">
          <w:marLeft w:val="0"/>
          <w:marRight w:val="0"/>
          <w:marTop w:val="0"/>
          <w:marBottom w:val="0"/>
          <w:divBdr>
            <w:top w:val="none" w:sz="0" w:space="0" w:color="auto"/>
            <w:left w:val="none" w:sz="0" w:space="0" w:color="auto"/>
            <w:bottom w:val="none" w:sz="0" w:space="0" w:color="auto"/>
            <w:right w:val="none" w:sz="0" w:space="0" w:color="auto"/>
          </w:divBdr>
        </w:div>
        <w:div w:id="89669181">
          <w:marLeft w:val="0"/>
          <w:marRight w:val="0"/>
          <w:marTop w:val="0"/>
          <w:marBottom w:val="0"/>
          <w:divBdr>
            <w:top w:val="none" w:sz="0" w:space="0" w:color="auto"/>
            <w:left w:val="none" w:sz="0" w:space="0" w:color="auto"/>
            <w:bottom w:val="none" w:sz="0" w:space="0" w:color="auto"/>
            <w:right w:val="none" w:sz="0" w:space="0" w:color="auto"/>
          </w:divBdr>
        </w:div>
        <w:div w:id="89669184">
          <w:marLeft w:val="0"/>
          <w:marRight w:val="0"/>
          <w:marTop w:val="0"/>
          <w:marBottom w:val="0"/>
          <w:divBdr>
            <w:top w:val="none" w:sz="0" w:space="0" w:color="auto"/>
            <w:left w:val="none" w:sz="0" w:space="0" w:color="auto"/>
            <w:bottom w:val="none" w:sz="0" w:space="0" w:color="auto"/>
            <w:right w:val="none" w:sz="0" w:space="0" w:color="auto"/>
          </w:divBdr>
        </w:div>
        <w:div w:id="89669203">
          <w:marLeft w:val="0"/>
          <w:marRight w:val="0"/>
          <w:marTop w:val="0"/>
          <w:marBottom w:val="0"/>
          <w:divBdr>
            <w:top w:val="none" w:sz="0" w:space="0" w:color="auto"/>
            <w:left w:val="none" w:sz="0" w:space="0" w:color="auto"/>
            <w:bottom w:val="none" w:sz="0" w:space="0" w:color="auto"/>
            <w:right w:val="none" w:sz="0" w:space="0" w:color="auto"/>
          </w:divBdr>
        </w:div>
        <w:div w:id="89669206">
          <w:marLeft w:val="0"/>
          <w:marRight w:val="0"/>
          <w:marTop w:val="0"/>
          <w:marBottom w:val="0"/>
          <w:divBdr>
            <w:top w:val="none" w:sz="0" w:space="0" w:color="auto"/>
            <w:left w:val="none" w:sz="0" w:space="0" w:color="auto"/>
            <w:bottom w:val="none" w:sz="0" w:space="0" w:color="auto"/>
            <w:right w:val="none" w:sz="0" w:space="0" w:color="auto"/>
          </w:divBdr>
        </w:div>
        <w:div w:id="89669213">
          <w:marLeft w:val="0"/>
          <w:marRight w:val="0"/>
          <w:marTop w:val="0"/>
          <w:marBottom w:val="0"/>
          <w:divBdr>
            <w:top w:val="none" w:sz="0" w:space="0" w:color="auto"/>
            <w:left w:val="none" w:sz="0" w:space="0" w:color="auto"/>
            <w:bottom w:val="none" w:sz="0" w:space="0" w:color="auto"/>
            <w:right w:val="none" w:sz="0" w:space="0" w:color="auto"/>
          </w:divBdr>
        </w:div>
        <w:div w:id="89669216">
          <w:marLeft w:val="0"/>
          <w:marRight w:val="0"/>
          <w:marTop w:val="0"/>
          <w:marBottom w:val="0"/>
          <w:divBdr>
            <w:top w:val="none" w:sz="0" w:space="0" w:color="auto"/>
            <w:left w:val="none" w:sz="0" w:space="0" w:color="auto"/>
            <w:bottom w:val="none" w:sz="0" w:space="0" w:color="auto"/>
            <w:right w:val="none" w:sz="0" w:space="0" w:color="auto"/>
          </w:divBdr>
        </w:div>
        <w:div w:id="89669220">
          <w:marLeft w:val="0"/>
          <w:marRight w:val="0"/>
          <w:marTop w:val="0"/>
          <w:marBottom w:val="0"/>
          <w:divBdr>
            <w:top w:val="none" w:sz="0" w:space="0" w:color="auto"/>
            <w:left w:val="none" w:sz="0" w:space="0" w:color="auto"/>
            <w:bottom w:val="none" w:sz="0" w:space="0" w:color="auto"/>
            <w:right w:val="none" w:sz="0" w:space="0" w:color="auto"/>
          </w:divBdr>
        </w:div>
        <w:div w:id="89669228">
          <w:marLeft w:val="0"/>
          <w:marRight w:val="0"/>
          <w:marTop w:val="0"/>
          <w:marBottom w:val="0"/>
          <w:divBdr>
            <w:top w:val="none" w:sz="0" w:space="0" w:color="auto"/>
            <w:left w:val="none" w:sz="0" w:space="0" w:color="auto"/>
            <w:bottom w:val="none" w:sz="0" w:space="0" w:color="auto"/>
            <w:right w:val="none" w:sz="0" w:space="0" w:color="auto"/>
          </w:divBdr>
        </w:div>
        <w:div w:id="89669232">
          <w:marLeft w:val="0"/>
          <w:marRight w:val="0"/>
          <w:marTop w:val="0"/>
          <w:marBottom w:val="0"/>
          <w:divBdr>
            <w:top w:val="none" w:sz="0" w:space="0" w:color="auto"/>
            <w:left w:val="none" w:sz="0" w:space="0" w:color="auto"/>
            <w:bottom w:val="none" w:sz="0" w:space="0" w:color="auto"/>
            <w:right w:val="none" w:sz="0" w:space="0" w:color="auto"/>
          </w:divBdr>
        </w:div>
        <w:div w:id="89669246">
          <w:marLeft w:val="0"/>
          <w:marRight w:val="0"/>
          <w:marTop w:val="0"/>
          <w:marBottom w:val="0"/>
          <w:divBdr>
            <w:top w:val="none" w:sz="0" w:space="0" w:color="auto"/>
            <w:left w:val="none" w:sz="0" w:space="0" w:color="auto"/>
            <w:bottom w:val="none" w:sz="0" w:space="0" w:color="auto"/>
            <w:right w:val="none" w:sz="0" w:space="0" w:color="auto"/>
          </w:divBdr>
        </w:div>
        <w:div w:id="89669258">
          <w:marLeft w:val="0"/>
          <w:marRight w:val="0"/>
          <w:marTop w:val="0"/>
          <w:marBottom w:val="0"/>
          <w:divBdr>
            <w:top w:val="none" w:sz="0" w:space="0" w:color="auto"/>
            <w:left w:val="none" w:sz="0" w:space="0" w:color="auto"/>
            <w:bottom w:val="none" w:sz="0" w:space="0" w:color="auto"/>
            <w:right w:val="none" w:sz="0" w:space="0" w:color="auto"/>
          </w:divBdr>
        </w:div>
        <w:div w:id="89669262">
          <w:marLeft w:val="0"/>
          <w:marRight w:val="0"/>
          <w:marTop w:val="0"/>
          <w:marBottom w:val="0"/>
          <w:divBdr>
            <w:top w:val="none" w:sz="0" w:space="0" w:color="auto"/>
            <w:left w:val="none" w:sz="0" w:space="0" w:color="auto"/>
            <w:bottom w:val="none" w:sz="0" w:space="0" w:color="auto"/>
            <w:right w:val="none" w:sz="0" w:space="0" w:color="auto"/>
          </w:divBdr>
        </w:div>
        <w:div w:id="89669268">
          <w:marLeft w:val="0"/>
          <w:marRight w:val="0"/>
          <w:marTop w:val="0"/>
          <w:marBottom w:val="0"/>
          <w:divBdr>
            <w:top w:val="none" w:sz="0" w:space="0" w:color="auto"/>
            <w:left w:val="none" w:sz="0" w:space="0" w:color="auto"/>
            <w:bottom w:val="none" w:sz="0" w:space="0" w:color="auto"/>
            <w:right w:val="none" w:sz="0" w:space="0" w:color="auto"/>
          </w:divBdr>
        </w:div>
        <w:div w:id="89669277">
          <w:marLeft w:val="0"/>
          <w:marRight w:val="0"/>
          <w:marTop w:val="0"/>
          <w:marBottom w:val="0"/>
          <w:divBdr>
            <w:top w:val="none" w:sz="0" w:space="0" w:color="auto"/>
            <w:left w:val="none" w:sz="0" w:space="0" w:color="auto"/>
            <w:bottom w:val="none" w:sz="0" w:space="0" w:color="auto"/>
            <w:right w:val="none" w:sz="0" w:space="0" w:color="auto"/>
          </w:divBdr>
        </w:div>
        <w:div w:id="89669281">
          <w:marLeft w:val="0"/>
          <w:marRight w:val="0"/>
          <w:marTop w:val="0"/>
          <w:marBottom w:val="0"/>
          <w:divBdr>
            <w:top w:val="none" w:sz="0" w:space="0" w:color="auto"/>
            <w:left w:val="none" w:sz="0" w:space="0" w:color="auto"/>
            <w:bottom w:val="none" w:sz="0" w:space="0" w:color="auto"/>
            <w:right w:val="none" w:sz="0" w:space="0" w:color="auto"/>
          </w:divBdr>
        </w:div>
        <w:div w:id="89669288">
          <w:marLeft w:val="0"/>
          <w:marRight w:val="0"/>
          <w:marTop w:val="0"/>
          <w:marBottom w:val="0"/>
          <w:divBdr>
            <w:top w:val="none" w:sz="0" w:space="0" w:color="auto"/>
            <w:left w:val="none" w:sz="0" w:space="0" w:color="auto"/>
            <w:bottom w:val="none" w:sz="0" w:space="0" w:color="auto"/>
            <w:right w:val="none" w:sz="0" w:space="0" w:color="auto"/>
          </w:divBdr>
        </w:div>
        <w:div w:id="89669290">
          <w:marLeft w:val="0"/>
          <w:marRight w:val="0"/>
          <w:marTop w:val="0"/>
          <w:marBottom w:val="0"/>
          <w:divBdr>
            <w:top w:val="none" w:sz="0" w:space="0" w:color="auto"/>
            <w:left w:val="none" w:sz="0" w:space="0" w:color="auto"/>
            <w:bottom w:val="none" w:sz="0" w:space="0" w:color="auto"/>
            <w:right w:val="none" w:sz="0" w:space="0" w:color="auto"/>
          </w:divBdr>
        </w:div>
        <w:div w:id="89669291">
          <w:marLeft w:val="0"/>
          <w:marRight w:val="0"/>
          <w:marTop w:val="0"/>
          <w:marBottom w:val="0"/>
          <w:divBdr>
            <w:top w:val="none" w:sz="0" w:space="0" w:color="auto"/>
            <w:left w:val="none" w:sz="0" w:space="0" w:color="auto"/>
            <w:bottom w:val="none" w:sz="0" w:space="0" w:color="auto"/>
            <w:right w:val="none" w:sz="0" w:space="0" w:color="auto"/>
          </w:divBdr>
        </w:div>
        <w:div w:id="89669294">
          <w:marLeft w:val="0"/>
          <w:marRight w:val="0"/>
          <w:marTop w:val="0"/>
          <w:marBottom w:val="0"/>
          <w:divBdr>
            <w:top w:val="none" w:sz="0" w:space="0" w:color="auto"/>
            <w:left w:val="none" w:sz="0" w:space="0" w:color="auto"/>
            <w:bottom w:val="none" w:sz="0" w:space="0" w:color="auto"/>
            <w:right w:val="none" w:sz="0" w:space="0" w:color="auto"/>
          </w:divBdr>
        </w:div>
        <w:div w:id="89669302">
          <w:marLeft w:val="0"/>
          <w:marRight w:val="0"/>
          <w:marTop w:val="0"/>
          <w:marBottom w:val="0"/>
          <w:divBdr>
            <w:top w:val="none" w:sz="0" w:space="0" w:color="auto"/>
            <w:left w:val="none" w:sz="0" w:space="0" w:color="auto"/>
            <w:bottom w:val="none" w:sz="0" w:space="0" w:color="auto"/>
            <w:right w:val="none" w:sz="0" w:space="0" w:color="auto"/>
          </w:divBdr>
        </w:div>
        <w:div w:id="89669312">
          <w:marLeft w:val="0"/>
          <w:marRight w:val="0"/>
          <w:marTop w:val="0"/>
          <w:marBottom w:val="0"/>
          <w:divBdr>
            <w:top w:val="none" w:sz="0" w:space="0" w:color="auto"/>
            <w:left w:val="none" w:sz="0" w:space="0" w:color="auto"/>
            <w:bottom w:val="none" w:sz="0" w:space="0" w:color="auto"/>
            <w:right w:val="none" w:sz="0" w:space="0" w:color="auto"/>
          </w:divBdr>
        </w:div>
        <w:div w:id="89669314">
          <w:marLeft w:val="0"/>
          <w:marRight w:val="0"/>
          <w:marTop w:val="0"/>
          <w:marBottom w:val="0"/>
          <w:divBdr>
            <w:top w:val="none" w:sz="0" w:space="0" w:color="auto"/>
            <w:left w:val="none" w:sz="0" w:space="0" w:color="auto"/>
            <w:bottom w:val="none" w:sz="0" w:space="0" w:color="auto"/>
            <w:right w:val="none" w:sz="0" w:space="0" w:color="auto"/>
          </w:divBdr>
        </w:div>
        <w:div w:id="89669320">
          <w:marLeft w:val="0"/>
          <w:marRight w:val="0"/>
          <w:marTop w:val="0"/>
          <w:marBottom w:val="0"/>
          <w:divBdr>
            <w:top w:val="none" w:sz="0" w:space="0" w:color="auto"/>
            <w:left w:val="none" w:sz="0" w:space="0" w:color="auto"/>
            <w:bottom w:val="none" w:sz="0" w:space="0" w:color="auto"/>
            <w:right w:val="none" w:sz="0" w:space="0" w:color="auto"/>
          </w:divBdr>
        </w:div>
        <w:div w:id="89669329">
          <w:marLeft w:val="0"/>
          <w:marRight w:val="0"/>
          <w:marTop w:val="0"/>
          <w:marBottom w:val="0"/>
          <w:divBdr>
            <w:top w:val="none" w:sz="0" w:space="0" w:color="auto"/>
            <w:left w:val="none" w:sz="0" w:space="0" w:color="auto"/>
            <w:bottom w:val="none" w:sz="0" w:space="0" w:color="auto"/>
            <w:right w:val="none" w:sz="0" w:space="0" w:color="auto"/>
          </w:divBdr>
        </w:div>
        <w:div w:id="89669332">
          <w:marLeft w:val="0"/>
          <w:marRight w:val="0"/>
          <w:marTop w:val="0"/>
          <w:marBottom w:val="0"/>
          <w:divBdr>
            <w:top w:val="none" w:sz="0" w:space="0" w:color="auto"/>
            <w:left w:val="none" w:sz="0" w:space="0" w:color="auto"/>
            <w:bottom w:val="none" w:sz="0" w:space="0" w:color="auto"/>
            <w:right w:val="none" w:sz="0" w:space="0" w:color="auto"/>
          </w:divBdr>
        </w:div>
        <w:div w:id="89669333">
          <w:marLeft w:val="0"/>
          <w:marRight w:val="0"/>
          <w:marTop w:val="0"/>
          <w:marBottom w:val="0"/>
          <w:divBdr>
            <w:top w:val="none" w:sz="0" w:space="0" w:color="auto"/>
            <w:left w:val="none" w:sz="0" w:space="0" w:color="auto"/>
            <w:bottom w:val="none" w:sz="0" w:space="0" w:color="auto"/>
            <w:right w:val="none" w:sz="0" w:space="0" w:color="auto"/>
          </w:divBdr>
        </w:div>
        <w:div w:id="89669337">
          <w:marLeft w:val="0"/>
          <w:marRight w:val="0"/>
          <w:marTop w:val="0"/>
          <w:marBottom w:val="0"/>
          <w:divBdr>
            <w:top w:val="none" w:sz="0" w:space="0" w:color="auto"/>
            <w:left w:val="none" w:sz="0" w:space="0" w:color="auto"/>
            <w:bottom w:val="none" w:sz="0" w:space="0" w:color="auto"/>
            <w:right w:val="none" w:sz="0" w:space="0" w:color="auto"/>
          </w:divBdr>
        </w:div>
        <w:div w:id="89669353">
          <w:marLeft w:val="0"/>
          <w:marRight w:val="0"/>
          <w:marTop w:val="0"/>
          <w:marBottom w:val="0"/>
          <w:divBdr>
            <w:top w:val="none" w:sz="0" w:space="0" w:color="auto"/>
            <w:left w:val="none" w:sz="0" w:space="0" w:color="auto"/>
            <w:bottom w:val="none" w:sz="0" w:space="0" w:color="auto"/>
            <w:right w:val="none" w:sz="0" w:space="0" w:color="auto"/>
          </w:divBdr>
        </w:div>
        <w:div w:id="89669364">
          <w:marLeft w:val="0"/>
          <w:marRight w:val="0"/>
          <w:marTop w:val="0"/>
          <w:marBottom w:val="0"/>
          <w:divBdr>
            <w:top w:val="none" w:sz="0" w:space="0" w:color="auto"/>
            <w:left w:val="none" w:sz="0" w:space="0" w:color="auto"/>
            <w:bottom w:val="none" w:sz="0" w:space="0" w:color="auto"/>
            <w:right w:val="none" w:sz="0" w:space="0" w:color="auto"/>
          </w:divBdr>
        </w:div>
        <w:div w:id="89669368">
          <w:marLeft w:val="0"/>
          <w:marRight w:val="0"/>
          <w:marTop w:val="0"/>
          <w:marBottom w:val="0"/>
          <w:divBdr>
            <w:top w:val="none" w:sz="0" w:space="0" w:color="auto"/>
            <w:left w:val="none" w:sz="0" w:space="0" w:color="auto"/>
            <w:bottom w:val="none" w:sz="0" w:space="0" w:color="auto"/>
            <w:right w:val="none" w:sz="0" w:space="0" w:color="auto"/>
          </w:divBdr>
        </w:div>
        <w:div w:id="89669371">
          <w:marLeft w:val="0"/>
          <w:marRight w:val="0"/>
          <w:marTop w:val="0"/>
          <w:marBottom w:val="0"/>
          <w:divBdr>
            <w:top w:val="none" w:sz="0" w:space="0" w:color="auto"/>
            <w:left w:val="none" w:sz="0" w:space="0" w:color="auto"/>
            <w:bottom w:val="none" w:sz="0" w:space="0" w:color="auto"/>
            <w:right w:val="none" w:sz="0" w:space="0" w:color="auto"/>
          </w:divBdr>
        </w:div>
        <w:div w:id="89669375">
          <w:marLeft w:val="0"/>
          <w:marRight w:val="0"/>
          <w:marTop w:val="0"/>
          <w:marBottom w:val="0"/>
          <w:divBdr>
            <w:top w:val="none" w:sz="0" w:space="0" w:color="auto"/>
            <w:left w:val="none" w:sz="0" w:space="0" w:color="auto"/>
            <w:bottom w:val="none" w:sz="0" w:space="0" w:color="auto"/>
            <w:right w:val="none" w:sz="0" w:space="0" w:color="auto"/>
          </w:divBdr>
        </w:div>
        <w:div w:id="89669378">
          <w:marLeft w:val="0"/>
          <w:marRight w:val="0"/>
          <w:marTop w:val="0"/>
          <w:marBottom w:val="0"/>
          <w:divBdr>
            <w:top w:val="none" w:sz="0" w:space="0" w:color="auto"/>
            <w:left w:val="none" w:sz="0" w:space="0" w:color="auto"/>
            <w:bottom w:val="none" w:sz="0" w:space="0" w:color="auto"/>
            <w:right w:val="none" w:sz="0" w:space="0" w:color="auto"/>
          </w:divBdr>
        </w:div>
        <w:div w:id="89669393">
          <w:marLeft w:val="0"/>
          <w:marRight w:val="0"/>
          <w:marTop w:val="0"/>
          <w:marBottom w:val="0"/>
          <w:divBdr>
            <w:top w:val="none" w:sz="0" w:space="0" w:color="auto"/>
            <w:left w:val="none" w:sz="0" w:space="0" w:color="auto"/>
            <w:bottom w:val="none" w:sz="0" w:space="0" w:color="auto"/>
            <w:right w:val="none" w:sz="0" w:space="0" w:color="auto"/>
          </w:divBdr>
        </w:div>
        <w:div w:id="89669411">
          <w:marLeft w:val="0"/>
          <w:marRight w:val="0"/>
          <w:marTop w:val="0"/>
          <w:marBottom w:val="0"/>
          <w:divBdr>
            <w:top w:val="none" w:sz="0" w:space="0" w:color="auto"/>
            <w:left w:val="none" w:sz="0" w:space="0" w:color="auto"/>
            <w:bottom w:val="none" w:sz="0" w:space="0" w:color="auto"/>
            <w:right w:val="none" w:sz="0" w:space="0" w:color="auto"/>
          </w:divBdr>
        </w:div>
        <w:div w:id="89669412">
          <w:marLeft w:val="0"/>
          <w:marRight w:val="0"/>
          <w:marTop w:val="0"/>
          <w:marBottom w:val="0"/>
          <w:divBdr>
            <w:top w:val="none" w:sz="0" w:space="0" w:color="auto"/>
            <w:left w:val="none" w:sz="0" w:space="0" w:color="auto"/>
            <w:bottom w:val="none" w:sz="0" w:space="0" w:color="auto"/>
            <w:right w:val="none" w:sz="0" w:space="0" w:color="auto"/>
          </w:divBdr>
        </w:div>
        <w:div w:id="89669418">
          <w:marLeft w:val="0"/>
          <w:marRight w:val="0"/>
          <w:marTop w:val="0"/>
          <w:marBottom w:val="0"/>
          <w:divBdr>
            <w:top w:val="none" w:sz="0" w:space="0" w:color="auto"/>
            <w:left w:val="none" w:sz="0" w:space="0" w:color="auto"/>
            <w:bottom w:val="none" w:sz="0" w:space="0" w:color="auto"/>
            <w:right w:val="none" w:sz="0" w:space="0" w:color="auto"/>
          </w:divBdr>
        </w:div>
        <w:div w:id="89669427">
          <w:marLeft w:val="0"/>
          <w:marRight w:val="0"/>
          <w:marTop w:val="0"/>
          <w:marBottom w:val="0"/>
          <w:divBdr>
            <w:top w:val="none" w:sz="0" w:space="0" w:color="auto"/>
            <w:left w:val="none" w:sz="0" w:space="0" w:color="auto"/>
            <w:bottom w:val="none" w:sz="0" w:space="0" w:color="auto"/>
            <w:right w:val="none" w:sz="0" w:space="0" w:color="auto"/>
          </w:divBdr>
        </w:div>
        <w:div w:id="89669430">
          <w:marLeft w:val="0"/>
          <w:marRight w:val="0"/>
          <w:marTop w:val="0"/>
          <w:marBottom w:val="0"/>
          <w:divBdr>
            <w:top w:val="none" w:sz="0" w:space="0" w:color="auto"/>
            <w:left w:val="none" w:sz="0" w:space="0" w:color="auto"/>
            <w:bottom w:val="none" w:sz="0" w:space="0" w:color="auto"/>
            <w:right w:val="none" w:sz="0" w:space="0" w:color="auto"/>
          </w:divBdr>
        </w:div>
        <w:div w:id="89669440">
          <w:marLeft w:val="0"/>
          <w:marRight w:val="0"/>
          <w:marTop w:val="0"/>
          <w:marBottom w:val="0"/>
          <w:divBdr>
            <w:top w:val="none" w:sz="0" w:space="0" w:color="auto"/>
            <w:left w:val="none" w:sz="0" w:space="0" w:color="auto"/>
            <w:bottom w:val="none" w:sz="0" w:space="0" w:color="auto"/>
            <w:right w:val="none" w:sz="0" w:space="0" w:color="auto"/>
          </w:divBdr>
        </w:div>
        <w:div w:id="89669442">
          <w:marLeft w:val="0"/>
          <w:marRight w:val="0"/>
          <w:marTop w:val="0"/>
          <w:marBottom w:val="0"/>
          <w:divBdr>
            <w:top w:val="none" w:sz="0" w:space="0" w:color="auto"/>
            <w:left w:val="none" w:sz="0" w:space="0" w:color="auto"/>
            <w:bottom w:val="none" w:sz="0" w:space="0" w:color="auto"/>
            <w:right w:val="none" w:sz="0" w:space="0" w:color="auto"/>
          </w:divBdr>
        </w:div>
        <w:div w:id="89669449">
          <w:marLeft w:val="0"/>
          <w:marRight w:val="0"/>
          <w:marTop w:val="0"/>
          <w:marBottom w:val="0"/>
          <w:divBdr>
            <w:top w:val="none" w:sz="0" w:space="0" w:color="auto"/>
            <w:left w:val="none" w:sz="0" w:space="0" w:color="auto"/>
            <w:bottom w:val="none" w:sz="0" w:space="0" w:color="auto"/>
            <w:right w:val="none" w:sz="0" w:space="0" w:color="auto"/>
          </w:divBdr>
        </w:div>
        <w:div w:id="89669455">
          <w:marLeft w:val="0"/>
          <w:marRight w:val="0"/>
          <w:marTop w:val="0"/>
          <w:marBottom w:val="0"/>
          <w:divBdr>
            <w:top w:val="none" w:sz="0" w:space="0" w:color="auto"/>
            <w:left w:val="none" w:sz="0" w:space="0" w:color="auto"/>
            <w:bottom w:val="none" w:sz="0" w:space="0" w:color="auto"/>
            <w:right w:val="none" w:sz="0" w:space="0" w:color="auto"/>
          </w:divBdr>
        </w:div>
        <w:div w:id="89669462">
          <w:marLeft w:val="0"/>
          <w:marRight w:val="0"/>
          <w:marTop w:val="0"/>
          <w:marBottom w:val="0"/>
          <w:divBdr>
            <w:top w:val="none" w:sz="0" w:space="0" w:color="auto"/>
            <w:left w:val="none" w:sz="0" w:space="0" w:color="auto"/>
            <w:bottom w:val="none" w:sz="0" w:space="0" w:color="auto"/>
            <w:right w:val="none" w:sz="0" w:space="0" w:color="auto"/>
          </w:divBdr>
        </w:div>
        <w:div w:id="89669481">
          <w:marLeft w:val="0"/>
          <w:marRight w:val="0"/>
          <w:marTop w:val="0"/>
          <w:marBottom w:val="0"/>
          <w:divBdr>
            <w:top w:val="none" w:sz="0" w:space="0" w:color="auto"/>
            <w:left w:val="none" w:sz="0" w:space="0" w:color="auto"/>
            <w:bottom w:val="none" w:sz="0" w:space="0" w:color="auto"/>
            <w:right w:val="none" w:sz="0" w:space="0" w:color="auto"/>
          </w:divBdr>
        </w:div>
        <w:div w:id="89669483">
          <w:marLeft w:val="0"/>
          <w:marRight w:val="0"/>
          <w:marTop w:val="0"/>
          <w:marBottom w:val="0"/>
          <w:divBdr>
            <w:top w:val="none" w:sz="0" w:space="0" w:color="auto"/>
            <w:left w:val="none" w:sz="0" w:space="0" w:color="auto"/>
            <w:bottom w:val="none" w:sz="0" w:space="0" w:color="auto"/>
            <w:right w:val="none" w:sz="0" w:space="0" w:color="auto"/>
          </w:divBdr>
        </w:div>
        <w:div w:id="89669494">
          <w:marLeft w:val="0"/>
          <w:marRight w:val="0"/>
          <w:marTop w:val="0"/>
          <w:marBottom w:val="0"/>
          <w:divBdr>
            <w:top w:val="none" w:sz="0" w:space="0" w:color="auto"/>
            <w:left w:val="none" w:sz="0" w:space="0" w:color="auto"/>
            <w:bottom w:val="none" w:sz="0" w:space="0" w:color="auto"/>
            <w:right w:val="none" w:sz="0" w:space="0" w:color="auto"/>
          </w:divBdr>
        </w:div>
        <w:div w:id="89669497">
          <w:marLeft w:val="0"/>
          <w:marRight w:val="0"/>
          <w:marTop w:val="0"/>
          <w:marBottom w:val="0"/>
          <w:divBdr>
            <w:top w:val="none" w:sz="0" w:space="0" w:color="auto"/>
            <w:left w:val="none" w:sz="0" w:space="0" w:color="auto"/>
            <w:bottom w:val="none" w:sz="0" w:space="0" w:color="auto"/>
            <w:right w:val="none" w:sz="0" w:space="0" w:color="auto"/>
          </w:divBdr>
        </w:div>
        <w:div w:id="89669502">
          <w:marLeft w:val="0"/>
          <w:marRight w:val="0"/>
          <w:marTop w:val="0"/>
          <w:marBottom w:val="0"/>
          <w:divBdr>
            <w:top w:val="none" w:sz="0" w:space="0" w:color="auto"/>
            <w:left w:val="none" w:sz="0" w:space="0" w:color="auto"/>
            <w:bottom w:val="none" w:sz="0" w:space="0" w:color="auto"/>
            <w:right w:val="none" w:sz="0" w:space="0" w:color="auto"/>
          </w:divBdr>
        </w:div>
        <w:div w:id="89669511">
          <w:marLeft w:val="0"/>
          <w:marRight w:val="0"/>
          <w:marTop w:val="0"/>
          <w:marBottom w:val="0"/>
          <w:divBdr>
            <w:top w:val="none" w:sz="0" w:space="0" w:color="auto"/>
            <w:left w:val="none" w:sz="0" w:space="0" w:color="auto"/>
            <w:bottom w:val="none" w:sz="0" w:space="0" w:color="auto"/>
            <w:right w:val="none" w:sz="0" w:space="0" w:color="auto"/>
          </w:divBdr>
        </w:div>
        <w:div w:id="89669512">
          <w:marLeft w:val="0"/>
          <w:marRight w:val="0"/>
          <w:marTop w:val="0"/>
          <w:marBottom w:val="0"/>
          <w:divBdr>
            <w:top w:val="none" w:sz="0" w:space="0" w:color="auto"/>
            <w:left w:val="none" w:sz="0" w:space="0" w:color="auto"/>
            <w:bottom w:val="none" w:sz="0" w:space="0" w:color="auto"/>
            <w:right w:val="none" w:sz="0" w:space="0" w:color="auto"/>
          </w:divBdr>
        </w:div>
        <w:div w:id="89669518">
          <w:marLeft w:val="0"/>
          <w:marRight w:val="0"/>
          <w:marTop w:val="0"/>
          <w:marBottom w:val="0"/>
          <w:divBdr>
            <w:top w:val="none" w:sz="0" w:space="0" w:color="auto"/>
            <w:left w:val="none" w:sz="0" w:space="0" w:color="auto"/>
            <w:bottom w:val="none" w:sz="0" w:space="0" w:color="auto"/>
            <w:right w:val="none" w:sz="0" w:space="0" w:color="auto"/>
          </w:divBdr>
        </w:div>
        <w:div w:id="89669526">
          <w:marLeft w:val="0"/>
          <w:marRight w:val="0"/>
          <w:marTop w:val="0"/>
          <w:marBottom w:val="0"/>
          <w:divBdr>
            <w:top w:val="none" w:sz="0" w:space="0" w:color="auto"/>
            <w:left w:val="none" w:sz="0" w:space="0" w:color="auto"/>
            <w:bottom w:val="none" w:sz="0" w:space="0" w:color="auto"/>
            <w:right w:val="none" w:sz="0" w:space="0" w:color="auto"/>
          </w:divBdr>
        </w:div>
        <w:div w:id="89669530">
          <w:marLeft w:val="0"/>
          <w:marRight w:val="0"/>
          <w:marTop w:val="0"/>
          <w:marBottom w:val="0"/>
          <w:divBdr>
            <w:top w:val="none" w:sz="0" w:space="0" w:color="auto"/>
            <w:left w:val="none" w:sz="0" w:space="0" w:color="auto"/>
            <w:bottom w:val="none" w:sz="0" w:space="0" w:color="auto"/>
            <w:right w:val="none" w:sz="0" w:space="0" w:color="auto"/>
          </w:divBdr>
        </w:div>
        <w:div w:id="89669534">
          <w:marLeft w:val="0"/>
          <w:marRight w:val="0"/>
          <w:marTop w:val="0"/>
          <w:marBottom w:val="0"/>
          <w:divBdr>
            <w:top w:val="none" w:sz="0" w:space="0" w:color="auto"/>
            <w:left w:val="none" w:sz="0" w:space="0" w:color="auto"/>
            <w:bottom w:val="none" w:sz="0" w:space="0" w:color="auto"/>
            <w:right w:val="none" w:sz="0" w:space="0" w:color="auto"/>
          </w:divBdr>
        </w:div>
        <w:div w:id="89669535">
          <w:marLeft w:val="0"/>
          <w:marRight w:val="0"/>
          <w:marTop w:val="0"/>
          <w:marBottom w:val="0"/>
          <w:divBdr>
            <w:top w:val="none" w:sz="0" w:space="0" w:color="auto"/>
            <w:left w:val="none" w:sz="0" w:space="0" w:color="auto"/>
            <w:bottom w:val="none" w:sz="0" w:space="0" w:color="auto"/>
            <w:right w:val="none" w:sz="0" w:space="0" w:color="auto"/>
          </w:divBdr>
        </w:div>
        <w:div w:id="89669542">
          <w:marLeft w:val="0"/>
          <w:marRight w:val="0"/>
          <w:marTop w:val="0"/>
          <w:marBottom w:val="0"/>
          <w:divBdr>
            <w:top w:val="none" w:sz="0" w:space="0" w:color="auto"/>
            <w:left w:val="none" w:sz="0" w:space="0" w:color="auto"/>
            <w:bottom w:val="none" w:sz="0" w:space="0" w:color="auto"/>
            <w:right w:val="none" w:sz="0" w:space="0" w:color="auto"/>
          </w:divBdr>
        </w:div>
        <w:div w:id="89669557">
          <w:marLeft w:val="0"/>
          <w:marRight w:val="0"/>
          <w:marTop w:val="0"/>
          <w:marBottom w:val="0"/>
          <w:divBdr>
            <w:top w:val="none" w:sz="0" w:space="0" w:color="auto"/>
            <w:left w:val="none" w:sz="0" w:space="0" w:color="auto"/>
            <w:bottom w:val="none" w:sz="0" w:space="0" w:color="auto"/>
            <w:right w:val="none" w:sz="0" w:space="0" w:color="auto"/>
          </w:divBdr>
        </w:div>
        <w:div w:id="89669560">
          <w:marLeft w:val="0"/>
          <w:marRight w:val="0"/>
          <w:marTop w:val="0"/>
          <w:marBottom w:val="0"/>
          <w:divBdr>
            <w:top w:val="none" w:sz="0" w:space="0" w:color="auto"/>
            <w:left w:val="none" w:sz="0" w:space="0" w:color="auto"/>
            <w:bottom w:val="none" w:sz="0" w:space="0" w:color="auto"/>
            <w:right w:val="none" w:sz="0" w:space="0" w:color="auto"/>
          </w:divBdr>
        </w:div>
        <w:div w:id="89669561">
          <w:marLeft w:val="0"/>
          <w:marRight w:val="0"/>
          <w:marTop w:val="0"/>
          <w:marBottom w:val="0"/>
          <w:divBdr>
            <w:top w:val="none" w:sz="0" w:space="0" w:color="auto"/>
            <w:left w:val="none" w:sz="0" w:space="0" w:color="auto"/>
            <w:bottom w:val="none" w:sz="0" w:space="0" w:color="auto"/>
            <w:right w:val="none" w:sz="0" w:space="0" w:color="auto"/>
          </w:divBdr>
        </w:div>
        <w:div w:id="89669564">
          <w:marLeft w:val="0"/>
          <w:marRight w:val="0"/>
          <w:marTop w:val="0"/>
          <w:marBottom w:val="0"/>
          <w:divBdr>
            <w:top w:val="none" w:sz="0" w:space="0" w:color="auto"/>
            <w:left w:val="none" w:sz="0" w:space="0" w:color="auto"/>
            <w:bottom w:val="none" w:sz="0" w:space="0" w:color="auto"/>
            <w:right w:val="none" w:sz="0" w:space="0" w:color="auto"/>
          </w:divBdr>
        </w:div>
        <w:div w:id="89669567">
          <w:marLeft w:val="0"/>
          <w:marRight w:val="0"/>
          <w:marTop w:val="0"/>
          <w:marBottom w:val="0"/>
          <w:divBdr>
            <w:top w:val="none" w:sz="0" w:space="0" w:color="auto"/>
            <w:left w:val="none" w:sz="0" w:space="0" w:color="auto"/>
            <w:bottom w:val="none" w:sz="0" w:space="0" w:color="auto"/>
            <w:right w:val="none" w:sz="0" w:space="0" w:color="auto"/>
          </w:divBdr>
        </w:div>
        <w:div w:id="89669569">
          <w:marLeft w:val="0"/>
          <w:marRight w:val="0"/>
          <w:marTop w:val="0"/>
          <w:marBottom w:val="0"/>
          <w:divBdr>
            <w:top w:val="none" w:sz="0" w:space="0" w:color="auto"/>
            <w:left w:val="none" w:sz="0" w:space="0" w:color="auto"/>
            <w:bottom w:val="none" w:sz="0" w:space="0" w:color="auto"/>
            <w:right w:val="none" w:sz="0" w:space="0" w:color="auto"/>
          </w:divBdr>
        </w:div>
        <w:div w:id="89669577">
          <w:marLeft w:val="0"/>
          <w:marRight w:val="0"/>
          <w:marTop w:val="0"/>
          <w:marBottom w:val="0"/>
          <w:divBdr>
            <w:top w:val="none" w:sz="0" w:space="0" w:color="auto"/>
            <w:left w:val="none" w:sz="0" w:space="0" w:color="auto"/>
            <w:bottom w:val="none" w:sz="0" w:space="0" w:color="auto"/>
            <w:right w:val="none" w:sz="0" w:space="0" w:color="auto"/>
          </w:divBdr>
        </w:div>
        <w:div w:id="89669603">
          <w:marLeft w:val="0"/>
          <w:marRight w:val="0"/>
          <w:marTop w:val="0"/>
          <w:marBottom w:val="0"/>
          <w:divBdr>
            <w:top w:val="none" w:sz="0" w:space="0" w:color="auto"/>
            <w:left w:val="none" w:sz="0" w:space="0" w:color="auto"/>
            <w:bottom w:val="none" w:sz="0" w:space="0" w:color="auto"/>
            <w:right w:val="none" w:sz="0" w:space="0" w:color="auto"/>
          </w:divBdr>
        </w:div>
        <w:div w:id="89669608">
          <w:marLeft w:val="0"/>
          <w:marRight w:val="0"/>
          <w:marTop w:val="0"/>
          <w:marBottom w:val="0"/>
          <w:divBdr>
            <w:top w:val="none" w:sz="0" w:space="0" w:color="auto"/>
            <w:left w:val="none" w:sz="0" w:space="0" w:color="auto"/>
            <w:bottom w:val="none" w:sz="0" w:space="0" w:color="auto"/>
            <w:right w:val="none" w:sz="0" w:space="0" w:color="auto"/>
          </w:divBdr>
        </w:div>
        <w:div w:id="89669611">
          <w:marLeft w:val="0"/>
          <w:marRight w:val="0"/>
          <w:marTop w:val="0"/>
          <w:marBottom w:val="0"/>
          <w:divBdr>
            <w:top w:val="none" w:sz="0" w:space="0" w:color="auto"/>
            <w:left w:val="none" w:sz="0" w:space="0" w:color="auto"/>
            <w:bottom w:val="none" w:sz="0" w:space="0" w:color="auto"/>
            <w:right w:val="none" w:sz="0" w:space="0" w:color="auto"/>
          </w:divBdr>
        </w:div>
        <w:div w:id="89669617">
          <w:marLeft w:val="0"/>
          <w:marRight w:val="0"/>
          <w:marTop w:val="0"/>
          <w:marBottom w:val="0"/>
          <w:divBdr>
            <w:top w:val="none" w:sz="0" w:space="0" w:color="auto"/>
            <w:left w:val="none" w:sz="0" w:space="0" w:color="auto"/>
            <w:bottom w:val="none" w:sz="0" w:space="0" w:color="auto"/>
            <w:right w:val="none" w:sz="0" w:space="0" w:color="auto"/>
          </w:divBdr>
        </w:div>
        <w:div w:id="89669619">
          <w:marLeft w:val="0"/>
          <w:marRight w:val="0"/>
          <w:marTop w:val="0"/>
          <w:marBottom w:val="0"/>
          <w:divBdr>
            <w:top w:val="none" w:sz="0" w:space="0" w:color="auto"/>
            <w:left w:val="none" w:sz="0" w:space="0" w:color="auto"/>
            <w:bottom w:val="none" w:sz="0" w:space="0" w:color="auto"/>
            <w:right w:val="none" w:sz="0" w:space="0" w:color="auto"/>
          </w:divBdr>
        </w:div>
        <w:div w:id="89669630">
          <w:marLeft w:val="0"/>
          <w:marRight w:val="0"/>
          <w:marTop w:val="0"/>
          <w:marBottom w:val="0"/>
          <w:divBdr>
            <w:top w:val="none" w:sz="0" w:space="0" w:color="auto"/>
            <w:left w:val="none" w:sz="0" w:space="0" w:color="auto"/>
            <w:bottom w:val="none" w:sz="0" w:space="0" w:color="auto"/>
            <w:right w:val="none" w:sz="0" w:space="0" w:color="auto"/>
          </w:divBdr>
        </w:div>
        <w:div w:id="89669635">
          <w:marLeft w:val="0"/>
          <w:marRight w:val="0"/>
          <w:marTop w:val="0"/>
          <w:marBottom w:val="0"/>
          <w:divBdr>
            <w:top w:val="none" w:sz="0" w:space="0" w:color="auto"/>
            <w:left w:val="none" w:sz="0" w:space="0" w:color="auto"/>
            <w:bottom w:val="none" w:sz="0" w:space="0" w:color="auto"/>
            <w:right w:val="none" w:sz="0" w:space="0" w:color="auto"/>
          </w:divBdr>
        </w:div>
        <w:div w:id="89669638">
          <w:marLeft w:val="0"/>
          <w:marRight w:val="0"/>
          <w:marTop w:val="0"/>
          <w:marBottom w:val="0"/>
          <w:divBdr>
            <w:top w:val="none" w:sz="0" w:space="0" w:color="auto"/>
            <w:left w:val="none" w:sz="0" w:space="0" w:color="auto"/>
            <w:bottom w:val="none" w:sz="0" w:space="0" w:color="auto"/>
            <w:right w:val="none" w:sz="0" w:space="0" w:color="auto"/>
          </w:divBdr>
        </w:div>
        <w:div w:id="89669641">
          <w:marLeft w:val="0"/>
          <w:marRight w:val="0"/>
          <w:marTop w:val="0"/>
          <w:marBottom w:val="0"/>
          <w:divBdr>
            <w:top w:val="none" w:sz="0" w:space="0" w:color="auto"/>
            <w:left w:val="none" w:sz="0" w:space="0" w:color="auto"/>
            <w:bottom w:val="none" w:sz="0" w:space="0" w:color="auto"/>
            <w:right w:val="none" w:sz="0" w:space="0" w:color="auto"/>
          </w:divBdr>
        </w:div>
        <w:div w:id="89669657">
          <w:marLeft w:val="0"/>
          <w:marRight w:val="0"/>
          <w:marTop w:val="0"/>
          <w:marBottom w:val="0"/>
          <w:divBdr>
            <w:top w:val="none" w:sz="0" w:space="0" w:color="auto"/>
            <w:left w:val="none" w:sz="0" w:space="0" w:color="auto"/>
            <w:bottom w:val="none" w:sz="0" w:space="0" w:color="auto"/>
            <w:right w:val="none" w:sz="0" w:space="0" w:color="auto"/>
          </w:divBdr>
        </w:div>
        <w:div w:id="89669661">
          <w:marLeft w:val="0"/>
          <w:marRight w:val="0"/>
          <w:marTop w:val="0"/>
          <w:marBottom w:val="0"/>
          <w:divBdr>
            <w:top w:val="none" w:sz="0" w:space="0" w:color="auto"/>
            <w:left w:val="none" w:sz="0" w:space="0" w:color="auto"/>
            <w:bottom w:val="none" w:sz="0" w:space="0" w:color="auto"/>
            <w:right w:val="none" w:sz="0" w:space="0" w:color="auto"/>
          </w:divBdr>
        </w:div>
        <w:div w:id="89669663">
          <w:marLeft w:val="0"/>
          <w:marRight w:val="0"/>
          <w:marTop w:val="0"/>
          <w:marBottom w:val="0"/>
          <w:divBdr>
            <w:top w:val="none" w:sz="0" w:space="0" w:color="auto"/>
            <w:left w:val="none" w:sz="0" w:space="0" w:color="auto"/>
            <w:bottom w:val="none" w:sz="0" w:space="0" w:color="auto"/>
            <w:right w:val="none" w:sz="0" w:space="0" w:color="auto"/>
          </w:divBdr>
        </w:div>
        <w:div w:id="89669666">
          <w:marLeft w:val="0"/>
          <w:marRight w:val="0"/>
          <w:marTop w:val="0"/>
          <w:marBottom w:val="0"/>
          <w:divBdr>
            <w:top w:val="none" w:sz="0" w:space="0" w:color="auto"/>
            <w:left w:val="none" w:sz="0" w:space="0" w:color="auto"/>
            <w:bottom w:val="none" w:sz="0" w:space="0" w:color="auto"/>
            <w:right w:val="none" w:sz="0" w:space="0" w:color="auto"/>
          </w:divBdr>
        </w:div>
        <w:div w:id="89669667">
          <w:marLeft w:val="0"/>
          <w:marRight w:val="0"/>
          <w:marTop w:val="0"/>
          <w:marBottom w:val="0"/>
          <w:divBdr>
            <w:top w:val="none" w:sz="0" w:space="0" w:color="auto"/>
            <w:left w:val="none" w:sz="0" w:space="0" w:color="auto"/>
            <w:bottom w:val="none" w:sz="0" w:space="0" w:color="auto"/>
            <w:right w:val="none" w:sz="0" w:space="0" w:color="auto"/>
          </w:divBdr>
        </w:div>
        <w:div w:id="89669682">
          <w:marLeft w:val="0"/>
          <w:marRight w:val="0"/>
          <w:marTop w:val="0"/>
          <w:marBottom w:val="0"/>
          <w:divBdr>
            <w:top w:val="none" w:sz="0" w:space="0" w:color="auto"/>
            <w:left w:val="none" w:sz="0" w:space="0" w:color="auto"/>
            <w:bottom w:val="none" w:sz="0" w:space="0" w:color="auto"/>
            <w:right w:val="none" w:sz="0" w:space="0" w:color="auto"/>
          </w:divBdr>
        </w:div>
        <w:div w:id="89669685">
          <w:marLeft w:val="0"/>
          <w:marRight w:val="0"/>
          <w:marTop w:val="0"/>
          <w:marBottom w:val="0"/>
          <w:divBdr>
            <w:top w:val="none" w:sz="0" w:space="0" w:color="auto"/>
            <w:left w:val="none" w:sz="0" w:space="0" w:color="auto"/>
            <w:bottom w:val="none" w:sz="0" w:space="0" w:color="auto"/>
            <w:right w:val="none" w:sz="0" w:space="0" w:color="auto"/>
          </w:divBdr>
        </w:div>
        <w:div w:id="89669691">
          <w:marLeft w:val="0"/>
          <w:marRight w:val="0"/>
          <w:marTop w:val="0"/>
          <w:marBottom w:val="0"/>
          <w:divBdr>
            <w:top w:val="none" w:sz="0" w:space="0" w:color="auto"/>
            <w:left w:val="none" w:sz="0" w:space="0" w:color="auto"/>
            <w:bottom w:val="none" w:sz="0" w:space="0" w:color="auto"/>
            <w:right w:val="none" w:sz="0" w:space="0" w:color="auto"/>
          </w:divBdr>
        </w:div>
        <w:div w:id="89669692">
          <w:marLeft w:val="0"/>
          <w:marRight w:val="0"/>
          <w:marTop w:val="0"/>
          <w:marBottom w:val="0"/>
          <w:divBdr>
            <w:top w:val="none" w:sz="0" w:space="0" w:color="auto"/>
            <w:left w:val="none" w:sz="0" w:space="0" w:color="auto"/>
            <w:bottom w:val="none" w:sz="0" w:space="0" w:color="auto"/>
            <w:right w:val="none" w:sz="0" w:space="0" w:color="auto"/>
          </w:divBdr>
        </w:div>
        <w:div w:id="89669703">
          <w:marLeft w:val="0"/>
          <w:marRight w:val="0"/>
          <w:marTop w:val="0"/>
          <w:marBottom w:val="0"/>
          <w:divBdr>
            <w:top w:val="none" w:sz="0" w:space="0" w:color="auto"/>
            <w:left w:val="none" w:sz="0" w:space="0" w:color="auto"/>
            <w:bottom w:val="none" w:sz="0" w:space="0" w:color="auto"/>
            <w:right w:val="none" w:sz="0" w:space="0" w:color="auto"/>
          </w:divBdr>
        </w:div>
        <w:div w:id="89669704">
          <w:marLeft w:val="0"/>
          <w:marRight w:val="0"/>
          <w:marTop w:val="0"/>
          <w:marBottom w:val="0"/>
          <w:divBdr>
            <w:top w:val="none" w:sz="0" w:space="0" w:color="auto"/>
            <w:left w:val="none" w:sz="0" w:space="0" w:color="auto"/>
            <w:bottom w:val="none" w:sz="0" w:space="0" w:color="auto"/>
            <w:right w:val="none" w:sz="0" w:space="0" w:color="auto"/>
          </w:divBdr>
        </w:div>
        <w:div w:id="89669709">
          <w:marLeft w:val="0"/>
          <w:marRight w:val="0"/>
          <w:marTop w:val="0"/>
          <w:marBottom w:val="0"/>
          <w:divBdr>
            <w:top w:val="none" w:sz="0" w:space="0" w:color="auto"/>
            <w:left w:val="none" w:sz="0" w:space="0" w:color="auto"/>
            <w:bottom w:val="none" w:sz="0" w:space="0" w:color="auto"/>
            <w:right w:val="none" w:sz="0" w:space="0" w:color="auto"/>
          </w:divBdr>
        </w:div>
        <w:div w:id="89669722">
          <w:marLeft w:val="0"/>
          <w:marRight w:val="0"/>
          <w:marTop w:val="0"/>
          <w:marBottom w:val="0"/>
          <w:divBdr>
            <w:top w:val="none" w:sz="0" w:space="0" w:color="auto"/>
            <w:left w:val="none" w:sz="0" w:space="0" w:color="auto"/>
            <w:bottom w:val="none" w:sz="0" w:space="0" w:color="auto"/>
            <w:right w:val="none" w:sz="0" w:space="0" w:color="auto"/>
          </w:divBdr>
        </w:div>
        <w:div w:id="89669724">
          <w:marLeft w:val="0"/>
          <w:marRight w:val="0"/>
          <w:marTop w:val="0"/>
          <w:marBottom w:val="0"/>
          <w:divBdr>
            <w:top w:val="none" w:sz="0" w:space="0" w:color="auto"/>
            <w:left w:val="none" w:sz="0" w:space="0" w:color="auto"/>
            <w:bottom w:val="none" w:sz="0" w:space="0" w:color="auto"/>
            <w:right w:val="none" w:sz="0" w:space="0" w:color="auto"/>
          </w:divBdr>
        </w:div>
        <w:div w:id="89669730">
          <w:marLeft w:val="0"/>
          <w:marRight w:val="0"/>
          <w:marTop w:val="0"/>
          <w:marBottom w:val="0"/>
          <w:divBdr>
            <w:top w:val="none" w:sz="0" w:space="0" w:color="auto"/>
            <w:left w:val="none" w:sz="0" w:space="0" w:color="auto"/>
            <w:bottom w:val="none" w:sz="0" w:space="0" w:color="auto"/>
            <w:right w:val="none" w:sz="0" w:space="0" w:color="auto"/>
          </w:divBdr>
        </w:div>
        <w:div w:id="89669732">
          <w:marLeft w:val="0"/>
          <w:marRight w:val="0"/>
          <w:marTop w:val="0"/>
          <w:marBottom w:val="0"/>
          <w:divBdr>
            <w:top w:val="none" w:sz="0" w:space="0" w:color="auto"/>
            <w:left w:val="none" w:sz="0" w:space="0" w:color="auto"/>
            <w:bottom w:val="none" w:sz="0" w:space="0" w:color="auto"/>
            <w:right w:val="none" w:sz="0" w:space="0" w:color="auto"/>
          </w:divBdr>
        </w:div>
        <w:div w:id="89669734">
          <w:marLeft w:val="0"/>
          <w:marRight w:val="0"/>
          <w:marTop w:val="0"/>
          <w:marBottom w:val="0"/>
          <w:divBdr>
            <w:top w:val="none" w:sz="0" w:space="0" w:color="auto"/>
            <w:left w:val="none" w:sz="0" w:space="0" w:color="auto"/>
            <w:bottom w:val="none" w:sz="0" w:space="0" w:color="auto"/>
            <w:right w:val="none" w:sz="0" w:space="0" w:color="auto"/>
          </w:divBdr>
        </w:div>
        <w:div w:id="89669754">
          <w:marLeft w:val="0"/>
          <w:marRight w:val="0"/>
          <w:marTop w:val="0"/>
          <w:marBottom w:val="0"/>
          <w:divBdr>
            <w:top w:val="none" w:sz="0" w:space="0" w:color="auto"/>
            <w:left w:val="none" w:sz="0" w:space="0" w:color="auto"/>
            <w:bottom w:val="none" w:sz="0" w:space="0" w:color="auto"/>
            <w:right w:val="none" w:sz="0" w:space="0" w:color="auto"/>
          </w:divBdr>
        </w:div>
        <w:div w:id="89669760">
          <w:marLeft w:val="0"/>
          <w:marRight w:val="0"/>
          <w:marTop w:val="0"/>
          <w:marBottom w:val="0"/>
          <w:divBdr>
            <w:top w:val="none" w:sz="0" w:space="0" w:color="auto"/>
            <w:left w:val="none" w:sz="0" w:space="0" w:color="auto"/>
            <w:bottom w:val="none" w:sz="0" w:space="0" w:color="auto"/>
            <w:right w:val="none" w:sz="0" w:space="0" w:color="auto"/>
          </w:divBdr>
        </w:div>
        <w:div w:id="89669764">
          <w:marLeft w:val="0"/>
          <w:marRight w:val="0"/>
          <w:marTop w:val="0"/>
          <w:marBottom w:val="0"/>
          <w:divBdr>
            <w:top w:val="none" w:sz="0" w:space="0" w:color="auto"/>
            <w:left w:val="none" w:sz="0" w:space="0" w:color="auto"/>
            <w:bottom w:val="none" w:sz="0" w:space="0" w:color="auto"/>
            <w:right w:val="none" w:sz="0" w:space="0" w:color="auto"/>
          </w:divBdr>
        </w:div>
        <w:div w:id="89669776">
          <w:marLeft w:val="0"/>
          <w:marRight w:val="0"/>
          <w:marTop w:val="0"/>
          <w:marBottom w:val="0"/>
          <w:divBdr>
            <w:top w:val="none" w:sz="0" w:space="0" w:color="auto"/>
            <w:left w:val="none" w:sz="0" w:space="0" w:color="auto"/>
            <w:bottom w:val="none" w:sz="0" w:space="0" w:color="auto"/>
            <w:right w:val="none" w:sz="0" w:space="0" w:color="auto"/>
          </w:divBdr>
        </w:div>
        <w:div w:id="89669787">
          <w:marLeft w:val="0"/>
          <w:marRight w:val="0"/>
          <w:marTop w:val="0"/>
          <w:marBottom w:val="0"/>
          <w:divBdr>
            <w:top w:val="none" w:sz="0" w:space="0" w:color="auto"/>
            <w:left w:val="none" w:sz="0" w:space="0" w:color="auto"/>
            <w:bottom w:val="none" w:sz="0" w:space="0" w:color="auto"/>
            <w:right w:val="none" w:sz="0" w:space="0" w:color="auto"/>
          </w:divBdr>
        </w:div>
        <w:div w:id="89669793">
          <w:marLeft w:val="0"/>
          <w:marRight w:val="0"/>
          <w:marTop w:val="0"/>
          <w:marBottom w:val="0"/>
          <w:divBdr>
            <w:top w:val="none" w:sz="0" w:space="0" w:color="auto"/>
            <w:left w:val="none" w:sz="0" w:space="0" w:color="auto"/>
            <w:bottom w:val="none" w:sz="0" w:space="0" w:color="auto"/>
            <w:right w:val="none" w:sz="0" w:space="0" w:color="auto"/>
          </w:divBdr>
        </w:div>
        <w:div w:id="89669797">
          <w:marLeft w:val="0"/>
          <w:marRight w:val="0"/>
          <w:marTop w:val="0"/>
          <w:marBottom w:val="0"/>
          <w:divBdr>
            <w:top w:val="none" w:sz="0" w:space="0" w:color="auto"/>
            <w:left w:val="none" w:sz="0" w:space="0" w:color="auto"/>
            <w:bottom w:val="none" w:sz="0" w:space="0" w:color="auto"/>
            <w:right w:val="none" w:sz="0" w:space="0" w:color="auto"/>
          </w:divBdr>
        </w:div>
        <w:div w:id="89669801">
          <w:marLeft w:val="0"/>
          <w:marRight w:val="0"/>
          <w:marTop w:val="0"/>
          <w:marBottom w:val="0"/>
          <w:divBdr>
            <w:top w:val="none" w:sz="0" w:space="0" w:color="auto"/>
            <w:left w:val="none" w:sz="0" w:space="0" w:color="auto"/>
            <w:bottom w:val="none" w:sz="0" w:space="0" w:color="auto"/>
            <w:right w:val="none" w:sz="0" w:space="0" w:color="auto"/>
          </w:divBdr>
        </w:div>
        <w:div w:id="89669821">
          <w:marLeft w:val="0"/>
          <w:marRight w:val="0"/>
          <w:marTop w:val="0"/>
          <w:marBottom w:val="0"/>
          <w:divBdr>
            <w:top w:val="none" w:sz="0" w:space="0" w:color="auto"/>
            <w:left w:val="none" w:sz="0" w:space="0" w:color="auto"/>
            <w:bottom w:val="none" w:sz="0" w:space="0" w:color="auto"/>
            <w:right w:val="none" w:sz="0" w:space="0" w:color="auto"/>
          </w:divBdr>
        </w:div>
        <w:div w:id="89669823">
          <w:marLeft w:val="0"/>
          <w:marRight w:val="0"/>
          <w:marTop w:val="0"/>
          <w:marBottom w:val="0"/>
          <w:divBdr>
            <w:top w:val="none" w:sz="0" w:space="0" w:color="auto"/>
            <w:left w:val="none" w:sz="0" w:space="0" w:color="auto"/>
            <w:bottom w:val="none" w:sz="0" w:space="0" w:color="auto"/>
            <w:right w:val="none" w:sz="0" w:space="0" w:color="auto"/>
          </w:divBdr>
        </w:div>
        <w:div w:id="89669836">
          <w:marLeft w:val="0"/>
          <w:marRight w:val="0"/>
          <w:marTop w:val="0"/>
          <w:marBottom w:val="0"/>
          <w:divBdr>
            <w:top w:val="none" w:sz="0" w:space="0" w:color="auto"/>
            <w:left w:val="none" w:sz="0" w:space="0" w:color="auto"/>
            <w:bottom w:val="none" w:sz="0" w:space="0" w:color="auto"/>
            <w:right w:val="none" w:sz="0" w:space="0" w:color="auto"/>
          </w:divBdr>
        </w:div>
        <w:div w:id="89669841">
          <w:marLeft w:val="0"/>
          <w:marRight w:val="0"/>
          <w:marTop w:val="0"/>
          <w:marBottom w:val="0"/>
          <w:divBdr>
            <w:top w:val="none" w:sz="0" w:space="0" w:color="auto"/>
            <w:left w:val="none" w:sz="0" w:space="0" w:color="auto"/>
            <w:bottom w:val="none" w:sz="0" w:space="0" w:color="auto"/>
            <w:right w:val="none" w:sz="0" w:space="0" w:color="auto"/>
          </w:divBdr>
        </w:div>
        <w:div w:id="89669843">
          <w:marLeft w:val="0"/>
          <w:marRight w:val="0"/>
          <w:marTop w:val="0"/>
          <w:marBottom w:val="0"/>
          <w:divBdr>
            <w:top w:val="none" w:sz="0" w:space="0" w:color="auto"/>
            <w:left w:val="none" w:sz="0" w:space="0" w:color="auto"/>
            <w:bottom w:val="none" w:sz="0" w:space="0" w:color="auto"/>
            <w:right w:val="none" w:sz="0" w:space="0" w:color="auto"/>
          </w:divBdr>
        </w:div>
        <w:div w:id="89669844">
          <w:marLeft w:val="0"/>
          <w:marRight w:val="0"/>
          <w:marTop w:val="0"/>
          <w:marBottom w:val="0"/>
          <w:divBdr>
            <w:top w:val="none" w:sz="0" w:space="0" w:color="auto"/>
            <w:left w:val="none" w:sz="0" w:space="0" w:color="auto"/>
            <w:bottom w:val="none" w:sz="0" w:space="0" w:color="auto"/>
            <w:right w:val="none" w:sz="0" w:space="0" w:color="auto"/>
          </w:divBdr>
        </w:div>
        <w:div w:id="89669857">
          <w:marLeft w:val="0"/>
          <w:marRight w:val="0"/>
          <w:marTop w:val="0"/>
          <w:marBottom w:val="0"/>
          <w:divBdr>
            <w:top w:val="none" w:sz="0" w:space="0" w:color="auto"/>
            <w:left w:val="none" w:sz="0" w:space="0" w:color="auto"/>
            <w:bottom w:val="none" w:sz="0" w:space="0" w:color="auto"/>
            <w:right w:val="none" w:sz="0" w:space="0" w:color="auto"/>
          </w:divBdr>
        </w:div>
        <w:div w:id="89669863">
          <w:marLeft w:val="0"/>
          <w:marRight w:val="0"/>
          <w:marTop w:val="0"/>
          <w:marBottom w:val="0"/>
          <w:divBdr>
            <w:top w:val="none" w:sz="0" w:space="0" w:color="auto"/>
            <w:left w:val="none" w:sz="0" w:space="0" w:color="auto"/>
            <w:bottom w:val="none" w:sz="0" w:space="0" w:color="auto"/>
            <w:right w:val="none" w:sz="0" w:space="0" w:color="auto"/>
          </w:divBdr>
        </w:div>
        <w:div w:id="89669867">
          <w:marLeft w:val="0"/>
          <w:marRight w:val="0"/>
          <w:marTop w:val="0"/>
          <w:marBottom w:val="0"/>
          <w:divBdr>
            <w:top w:val="none" w:sz="0" w:space="0" w:color="auto"/>
            <w:left w:val="none" w:sz="0" w:space="0" w:color="auto"/>
            <w:bottom w:val="none" w:sz="0" w:space="0" w:color="auto"/>
            <w:right w:val="none" w:sz="0" w:space="0" w:color="auto"/>
          </w:divBdr>
        </w:div>
        <w:div w:id="89669870">
          <w:marLeft w:val="0"/>
          <w:marRight w:val="0"/>
          <w:marTop w:val="0"/>
          <w:marBottom w:val="0"/>
          <w:divBdr>
            <w:top w:val="none" w:sz="0" w:space="0" w:color="auto"/>
            <w:left w:val="none" w:sz="0" w:space="0" w:color="auto"/>
            <w:bottom w:val="none" w:sz="0" w:space="0" w:color="auto"/>
            <w:right w:val="none" w:sz="0" w:space="0" w:color="auto"/>
          </w:divBdr>
        </w:div>
        <w:div w:id="89669872">
          <w:marLeft w:val="0"/>
          <w:marRight w:val="0"/>
          <w:marTop w:val="0"/>
          <w:marBottom w:val="0"/>
          <w:divBdr>
            <w:top w:val="none" w:sz="0" w:space="0" w:color="auto"/>
            <w:left w:val="none" w:sz="0" w:space="0" w:color="auto"/>
            <w:bottom w:val="none" w:sz="0" w:space="0" w:color="auto"/>
            <w:right w:val="none" w:sz="0" w:space="0" w:color="auto"/>
          </w:divBdr>
        </w:div>
        <w:div w:id="89669875">
          <w:marLeft w:val="0"/>
          <w:marRight w:val="0"/>
          <w:marTop w:val="0"/>
          <w:marBottom w:val="0"/>
          <w:divBdr>
            <w:top w:val="none" w:sz="0" w:space="0" w:color="auto"/>
            <w:left w:val="none" w:sz="0" w:space="0" w:color="auto"/>
            <w:bottom w:val="none" w:sz="0" w:space="0" w:color="auto"/>
            <w:right w:val="none" w:sz="0" w:space="0" w:color="auto"/>
          </w:divBdr>
        </w:div>
        <w:div w:id="89669892">
          <w:marLeft w:val="0"/>
          <w:marRight w:val="0"/>
          <w:marTop w:val="0"/>
          <w:marBottom w:val="0"/>
          <w:divBdr>
            <w:top w:val="none" w:sz="0" w:space="0" w:color="auto"/>
            <w:left w:val="none" w:sz="0" w:space="0" w:color="auto"/>
            <w:bottom w:val="none" w:sz="0" w:space="0" w:color="auto"/>
            <w:right w:val="none" w:sz="0" w:space="0" w:color="auto"/>
          </w:divBdr>
        </w:div>
        <w:div w:id="89669896">
          <w:marLeft w:val="0"/>
          <w:marRight w:val="0"/>
          <w:marTop w:val="0"/>
          <w:marBottom w:val="0"/>
          <w:divBdr>
            <w:top w:val="none" w:sz="0" w:space="0" w:color="auto"/>
            <w:left w:val="none" w:sz="0" w:space="0" w:color="auto"/>
            <w:bottom w:val="none" w:sz="0" w:space="0" w:color="auto"/>
            <w:right w:val="none" w:sz="0" w:space="0" w:color="auto"/>
          </w:divBdr>
        </w:div>
        <w:div w:id="89669897">
          <w:marLeft w:val="0"/>
          <w:marRight w:val="0"/>
          <w:marTop w:val="0"/>
          <w:marBottom w:val="0"/>
          <w:divBdr>
            <w:top w:val="none" w:sz="0" w:space="0" w:color="auto"/>
            <w:left w:val="none" w:sz="0" w:space="0" w:color="auto"/>
            <w:bottom w:val="none" w:sz="0" w:space="0" w:color="auto"/>
            <w:right w:val="none" w:sz="0" w:space="0" w:color="auto"/>
          </w:divBdr>
        </w:div>
        <w:div w:id="89669899">
          <w:marLeft w:val="0"/>
          <w:marRight w:val="0"/>
          <w:marTop w:val="0"/>
          <w:marBottom w:val="0"/>
          <w:divBdr>
            <w:top w:val="none" w:sz="0" w:space="0" w:color="auto"/>
            <w:left w:val="none" w:sz="0" w:space="0" w:color="auto"/>
            <w:bottom w:val="none" w:sz="0" w:space="0" w:color="auto"/>
            <w:right w:val="none" w:sz="0" w:space="0" w:color="auto"/>
          </w:divBdr>
        </w:div>
        <w:div w:id="89669919">
          <w:marLeft w:val="0"/>
          <w:marRight w:val="0"/>
          <w:marTop w:val="0"/>
          <w:marBottom w:val="0"/>
          <w:divBdr>
            <w:top w:val="none" w:sz="0" w:space="0" w:color="auto"/>
            <w:left w:val="none" w:sz="0" w:space="0" w:color="auto"/>
            <w:bottom w:val="none" w:sz="0" w:space="0" w:color="auto"/>
            <w:right w:val="none" w:sz="0" w:space="0" w:color="auto"/>
          </w:divBdr>
        </w:div>
        <w:div w:id="89669921">
          <w:marLeft w:val="0"/>
          <w:marRight w:val="0"/>
          <w:marTop w:val="0"/>
          <w:marBottom w:val="0"/>
          <w:divBdr>
            <w:top w:val="none" w:sz="0" w:space="0" w:color="auto"/>
            <w:left w:val="none" w:sz="0" w:space="0" w:color="auto"/>
            <w:bottom w:val="none" w:sz="0" w:space="0" w:color="auto"/>
            <w:right w:val="none" w:sz="0" w:space="0" w:color="auto"/>
          </w:divBdr>
        </w:div>
        <w:div w:id="89669928">
          <w:marLeft w:val="0"/>
          <w:marRight w:val="0"/>
          <w:marTop w:val="0"/>
          <w:marBottom w:val="0"/>
          <w:divBdr>
            <w:top w:val="none" w:sz="0" w:space="0" w:color="auto"/>
            <w:left w:val="none" w:sz="0" w:space="0" w:color="auto"/>
            <w:bottom w:val="none" w:sz="0" w:space="0" w:color="auto"/>
            <w:right w:val="none" w:sz="0" w:space="0" w:color="auto"/>
          </w:divBdr>
        </w:div>
        <w:div w:id="89669931">
          <w:marLeft w:val="0"/>
          <w:marRight w:val="0"/>
          <w:marTop w:val="0"/>
          <w:marBottom w:val="0"/>
          <w:divBdr>
            <w:top w:val="none" w:sz="0" w:space="0" w:color="auto"/>
            <w:left w:val="none" w:sz="0" w:space="0" w:color="auto"/>
            <w:bottom w:val="none" w:sz="0" w:space="0" w:color="auto"/>
            <w:right w:val="none" w:sz="0" w:space="0" w:color="auto"/>
          </w:divBdr>
        </w:div>
        <w:div w:id="89669932">
          <w:marLeft w:val="0"/>
          <w:marRight w:val="0"/>
          <w:marTop w:val="0"/>
          <w:marBottom w:val="0"/>
          <w:divBdr>
            <w:top w:val="none" w:sz="0" w:space="0" w:color="auto"/>
            <w:left w:val="none" w:sz="0" w:space="0" w:color="auto"/>
            <w:bottom w:val="none" w:sz="0" w:space="0" w:color="auto"/>
            <w:right w:val="none" w:sz="0" w:space="0" w:color="auto"/>
          </w:divBdr>
        </w:div>
        <w:div w:id="89669939">
          <w:marLeft w:val="0"/>
          <w:marRight w:val="0"/>
          <w:marTop w:val="0"/>
          <w:marBottom w:val="0"/>
          <w:divBdr>
            <w:top w:val="none" w:sz="0" w:space="0" w:color="auto"/>
            <w:left w:val="none" w:sz="0" w:space="0" w:color="auto"/>
            <w:bottom w:val="none" w:sz="0" w:space="0" w:color="auto"/>
            <w:right w:val="none" w:sz="0" w:space="0" w:color="auto"/>
          </w:divBdr>
        </w:div>
        <w:div w:id="89669948">
          <w:marLeft w:val="0"/>
          <w:marRight w:val="0"/>
          <w:marTop w:val="0"/>
          <w:marBottom w:val="0"/>
          <w:divBdr>
            <w:top w:val="none" w:sz="0" w:space="0" w:color="auto"/>
            <w:left w:val="none" w:sz="0" w:space="0" w:color="auto"/>
            <w:bottom w:val="none" w:sz="0" w:space="0" w:color="auto"/>
            <w:right w:val="none" w:sz="0" w:space="0" w:color="auto"/>
          </w:divBdr>
        </w:div>
        <w:div w:id="89669952">
          <w:marLeft w:val="0"/>
          <w:marRight w:val="0"/>
          <w:marTop w:val="0"/>
          <w:marBottom w:val="0"/>
          <w:divBdr>
            <w:top w:val="none" w:sz="0" w:space="0" w:color="auto"/>
            <w:left w:val="none" w:sz="0" w:space="0" w:color="auto"/>
            <w:bottom w:val="none" w:sz="0" w:space="0" w:color="auto"/>
            <w:right w:val="none" w:sz="0" w:space="0" w:color="auto"/>
          </w:divBdr>
        </w:div>
        <w:div w:id="89669957">
          <w:marLeft w:val="0"/>
          <w:marRight w:val="0"/>
          <w:marTop w:val="0"/>
          <w:marBottom w:val="0"/>
          <w:divBdr>
            <w:top w:val="none" w:sz="0" w:space="0" w:color="auto"/>
            <w:left w:val="none" w:sz="0" w:space="0" w:color="auto"/>
            <w:bottom w:val="none" w:sz="0" w:space="0" w:color="auto"/>
            <w:right w:val="none" w:sz="0" w:space="0" w:color="auto"/>
          </w:divBdr>
        </w:div>
        <w:div w:id="89669968">
          <w:marLeft w:val="0"/>
          <w:marRight w:val="0"/>
          <w:marTop w:val="0"/>
          <w:marBottom w:val="0"/>
          <w:divBdr>
            <w:top w:val="none" w:sz="0" w:space="0" w:color="auto"/>
            <w:left w:val="none" w:sz="0" w:space="0" w:color="auto"/>
            <w:bottom w:val="none" w:sz="0" w:space="0" w:color="auto"/>
            <w:right w:val="none" w:sz="0" w:space="0" w:color="auto"/>
          </w:divBdr>
        </w:div>
        <w:div w:id="89669972">
          <w:marLeft w:val="0"/>
          <w:marRight w:val="0"/>
          <w:marTop w:val="0"/>
          <w:marBottom w:val="0"/>
          <w:divBdr>
            <w:top w:val="none" w:sz="0" w:space="0" w:color="auto"/>
            <w:left w:val="none" w:sz="0" w:space="0" w:color="auto"/>
            <w:bottom w:val="none" w:sz="0" w:space="0" w:color="auto"/>
            <w:right w:val="none" w:sz="0" w:space="0" w:color="auto"/>
          </w:divBdr>
        </w:div>
        <w:div w:id="89669985">
          <w:marLeft w:val="0"/>
          <w:marRight w:val="0"/>
          <w:marTop w:val="0"/>
          <w:marBottom w:val="0"/>
          <w:divBdr>
            <w:top w:val="none" w:sz="0" w:space="0" w:color="auto"/>
            <w:left w:val="none" w:sz="0" w:space="0" w:color="auto"/>
            <w:bottom w:val="none" w:sz="0" w:space="0" w:color="auto"/>
            <w:right w:val="none" w:sz="0" w:space="0" w:color="auto"/>
          </w:divBdr>
        </w:div>
        <w:div w:id="89669996">
          <w:marLeft w:val="0"/>
          <w:marRight w:val="0"/>
          <w:marTop w:val="0"/>
          <w:marBottom w:val="0"/>
          <w:divBdr>
            <w:top w:val="none" w:sz="0" w:space="0" w:color="auto"/>
            <w:left w:val="none" w:sz="0" w:space="0" w:color="auto"/>
            <w:bottom w:val="none" w:sz="0" w:space="0" w:color="auto"/>
            <w:right w:val="none" w:sz="0" w:space="0" w:color="auto"/>
          </w:divBdr>
        </w:div>
        <w:div w:id="89670023">
          <w:marLeft w:val="0"/>
          <w:marRight w:val="0"/>
          <w:marTop w:val="0"/>
          <w:marBottom w:val="0"/>
          <w:divBdr>
            <w:top w:val="none" w:sz="0" w:space="0" w:color="auto"/>
            <w:left w:val="none" w:sz="0" w:space="0" w:color="auto"/>
            <w:bottom w:val="none" w:sz="0" w:space="0" w:color="auto"/>
            <w:right w:val="none" w:sz="0" w:space="0" w:color="auto"/>
          </w:divBdr>
        </w:div>
        <w:div w:id="89670028">
          <w:marLeft w:val="0"/>
          <w:marRight w:val="0"/>
          <w:marTop w:val="0"/>
          <w:marBottom w:val="0"/>
          <w:divBdr>
            <w:top w:val="none" w:sz="0" w:space="0" w:color="auto"/>
            <w:left w:val="none" w:sz="0" w:space="0" w:color="auto"/>
            <w:bottom w:val="none" w:sz="0" w:space="0" w:color="auto"/>
            <w:right w:val="none" w:sz="0" w:space="0" w:color="auto"/>
          </w:divBdr>
        </w:div>
        <w:div w:id="89670030">
          <w:marLeft w:val="0"/>
          <w:marRight w:val="0"/>
          <w:marTop w:val="0"/>
          <w:marBottom w:val="0"/>
          <w:divBdr>
            <w:top w:val="none" w:sz="0" w:space="0" w:color="auto"/>
            <w:left w:val="none" w:sz="0" w:space="0" w:color="auto"/>
            <w:bottom w:val="none" w:sz="0" w:space="0" w:color="auto"/>
            <w:right w:val="none" w:sz="0" w:space="0" w:color="auto"/>
          </w:divBdr>
        </w:div>
        <w:div w:id="89670043">
          <w:marLeft w:val="0"/>
          <w:marRight w:val="0"/>
          <w:marTop w:val="0"/>
          <w:marBottom w:val="0"/>
          <w:divBdr>
            <w:top w:val="none" w:sz="0" w:space="0" w:color="auto"/>
            <w:left w:val="none" w:sz="0" w:space="0" w:color="auto"/>
            <w:bottom w:val="none" w:sz="0" w:space="0" w:color="auto"/>
            <w:right w:val="none" w:sz="0" w:space="0" w:color="auto"/>
          </w:divBdr>
        </w:div>
        <w:div w:id="89670047">
          <w:marLeft w:val="0"/>
          <w:marRight w:val="0"/>
          <w:marTop w:val="0"/>
          <w:marBottom w:val="0"/>
          <w:divBdr>
            <w:top w:val="none" w:sz="0" w:space="0" w:color="auto"/>
            <w:left w:val="none" w:sz="0" w:space="0" w:color="auto"/>
            <w:bottom w:val="none" w:sz="0" w:space="0" w:color="auto"/>
            <w:right w:val="none" w:sz="0" w:space="0" w:color="auto"/>
          </w:divBdr>
        </w:div>
        <w:div w:id="89670051">
          <w:marLeft w:val="0"/>
          <w:marRight w:val="0"/>
          <w:marTop w:val="0"/>
          <w:marBottom w:val="0"/>
          <w:divBdr>
            <w:top w:val="none" w:sz="0" w:space="0" w:color="auto"/>
            <w:left w:val="none" w:sz="0" w:space="0" w:color="auto"/>
            <w:bottom w:val="none" w:sz="0" w:space="0" w:color="auto"/>
            <w:right w:val="none" w:sz="0" w:space="0" w:color="auto"/>
          </w:divBdr>
        </w:div>
        <w:div w:id="89670053">
          <w:marLeft w:val="0"/>
          <w:marRight w:val="0"/>
          <w:marTop w:val="0"/>
          <w:marBottom w:val="0"/>
          <w:divBdr>
            <w:top w:val="none" w:sz="0" w:space="0" w:color="auto"/>
            <w:left w:val="none" w:sz="0" w:space="0" w:color="auto"/>
            <w:bottom w:val="none" w:sz="0" w:space="0" w:color="auto"/>
            <w:right w:val="none" w:sz="0" w:space="0" w:color="auto"/>
          </w:divBdr>
        </w:div>
        <w:div w:id="89670071">
          <w:marLeft w:val="0"/>
          <w:marRight w:val="0"/>
          <w:marTop w:val="0"/>
          <w:marBottom w:val="0"/>
          <w:divBdr>
            <w:top w:val="none" w:sz="0" w:space="0" w:color="auto"/>
            <w:left w:val="none" w:sz="0" w:space="0" w:color="auto"/>
            <w:bottom w:val="none" w:sz="0" w:space="0" w:color="auto"/>
            <w:right w:val="none" w:sz="0" w:space="0" w:color="auto"/>
          </w:divBdr>
        </w:div>
        <w:div w:id="89670077">
          <w:marLeft w:val="0"/>
          <w:marRight w:val="0"/>
          <w:marTop w:val="0"/>
          <w:marBottom w:val="0"/>
          <w:divBdr>
            <w:top w:val="none" w:sz="0" w:space="0" w:color="auto"/>
            <w:left w:val="none" w:sz="0" w:space="0" w:color="auto"/>
            <w:bottom w:val="none" w:sz="0" w:space="0" w:color="auto"/>
            <w:right w:val="none" w:sz="0" w:space="0" w:color="auto"/>
          </w:divBdr>
        </w:div>
        <w:div w:id="89670080">
          <w:marLeft w:val="0"/>
          <w:marRight w:val="0"/>
          <w:marTop w:val="0"/>
          <w:marBottom w:val="0"/>
          <w:divBdr>
            <w:top w:val="none" w:sz="0" w:space="0" w:color="auto"/>
            <w:left w:val="none" w:sz="0" w:space="0" w:color="auto"/>
            <w:bottom w:val="none" w:sz="0" w:space="0" w:color="auto"/>
            <w:right w:val="none" w:sz="0" w:space="0" w:color="auto"/>
          </w:divBdr>
        </w:div>
        <w:div w:id="89670081">
          <w:marLeft w:val="0"/>
          <w:marRight w:val="0"/>
          <w:marTop w:val="0"/>
          <w:marBottom w:val="0"/>
          <w:divBdr>
            <w:top w:val="none" w:sz="0" w:space="0" w:color="auto"/>
            <w:left w:val="none" w:sz="0" w:space="0" w:color="auto"/>
            <w:bottom w:val="none" w:sz="0" w:space="0" w:color="auto"/>
            <w:right w:val="none" w:sz="0" w:space="0" w:color="auto"/>
          </w:divBdr>
        </w:div>
        <w:div w:id="89670082">
          <w:marLeft w:val="0"/>
          <w:marRight w:val="0"/>
          <w:marTop w:val="0"/>
          <w:marBottom w:val="0"/>
          <w:divBdr>
            <w:top w:val="none" w:sz="0" w:space="0" w:color="auto"/>
            <w:left w:val="none" w:sz="0" w:space="0" w:color="auto"/>
            <w:bottom w:val="none" w:sz="0" w:space="0" w:color="auto"/>
            <w:right w:val="none" w:sz="0" w:space="0" w:color="auto"/>
          </w:divBdr>
        </w:div>
        <w:div w:id="89670084">
          <w:marLeft w:val="0"/>
          <w:marRight w:val="0"/>
          <w:marTop w:val="0"/>
          <w:marBottom w:val="0"/>
          <w:divBdr>
            <w:top w:val="none" w:sz="0" w:space="0" w:color="auto"/>
            <w:left w:val="none" w:sz="0" w:space="0" w:color="auto"/>
            <w:bottom w:val="none" w:sz="0" w:space="0" w:color="auto"/>
            <w:right w:val="none" w:sz="0" w:space="0" w:color="auto"/>
          </w:divBdr>
        </w:div>
        <w:div w:id="89670087">
          <w:marLeft w:val="0"/>
          <w:marRight w:val="0"/>
          <w:marTop w:val="0"/>
          <w:marBottom w:val="0"/>
          <w:divBdr>
            <w:top w:val="none" w:sz="0" w:space="0" w:color="auto"/>
            <w:left w:val="none" w:sz="0" w:space="0" w:color="auto"/>
            <w:bottom w:val="none" w:sz="0" w:space="0" w:color="auto"/>
            <w:right w:val="none" w:sz="0" w:space="0" w:color="auto"/>
          </w:divBdr>
        </w:div>
        <w:div w:id="89670118">
          <w:marLeft w:val="0"/>
          <w:marRight w:val="0"/>
          <w:marTop w:val="0"/>
          <w:marBottom w:val="0"/>
          <w:divBdr>
            <w:top w:val="none" w:sz="0" w:space="0" w:color="auto"/>
            <w:left w:val="none" w:sz="0" w:space="0" w:color="auto"/>
            <w:bottom w:val="none" w:sz="0" w:space="0" w:color="auto"/>
            <w:right w:val="none" w:sz="0" w:space="0" w:color="auto"/>
          </w:divBdr>
        </w:div>
        <w:div w:id="89670119">
          <w:marLeft w:val="0"/>
          <w:marRight w:val="0"/>
          <w:marTop w:val="0"/>
          <w:marBottom w:val="0"/>
          <w:divBdr>
            <w:top w:val="none" w:sz="0" w:space="0" w:color="auto"/>
            <w:left w:val="none" w:sz="0" w:space="0" w:color="auto"/>
            <w:bottom w:val="none" w:sz="0" w:space="0" w:color="auto"/>
            <w:right w:val="none" w:sz="0" w:space="0" w:color="auto"/>
          </w:divBdr>
        </w:div>
        <w:div w:id="89670120">
          <w:marLeft w:val="0"/>
          <w:marRight w:val="0"/>
          <w:marTop w:val="0"/>
          <w:marBottom w:val="0"/>
          <w:divBdr>
            <w:top w:val="none" w:sz="0" w:space="0" w:color="auto"/>
            <w:left w:val="none" w:sz="0" w:space="0" w:color="auto"/>
            <w:bottom w:val="none" w:sz="0" w:space="0" w:color="auto"/>
            <w:right w:val="none" w:sz="0" w:space="0" w:color="auto"/>
          </w:divBdr>
        </w:div>
        <w:div w:id="89670125">
          <w:marLeft w:val="0"/>
          <w:marRight w:val="0"/>
          <w:marTop w:val="0"/>
          <w:marBottom w:val="0"/>
          <w:divBdr>
            <w:top w:val="none" w:sz="0" w:space="0" w:color="auto"/>
            <w:left w:val="none" w:sz="0" w:space="0" w:color="auto"/>
            <w:bottom w:val="none" w:sz="0" w:space="0" w:color="auto"/>
            <w:right w:val="none" w:sz="0" w:space="0" w:color="auto"/>
          </w:divBdr>
        </w:div>
        <w:div w:id="89670132">
          <w:marLeft w:val="0"/>
          <w:marRight w:val="0"/>
          <w:marTop w:val="0"/>
          <w:marBottom w:val="0"/>
          <w:divBdr>
            <w:top w:val="none" w:sz="0" w:space="0" w:color="auto"/>
            <w:left w:val="none" w:sz="0" w:space="0" w:color="auto"/>
            <w:bottom w:val="none" w:sz="0" w:space="0" w:color="auto"/>
            <w:right w:val="none" w:sz="0" w:space="0" w:color="auto"/>
          </w:divBdr>
        </w:div>
        <w:div w:id="89670134">
          <w:marLeft w:val="0"/>
          <w:marRight w:val="0"/>
          <w:marTop w:val="0"/>
          <w:marBottom w:val="0"/>
          <w:divBdr>
            <w:top w:val="none" w:sz="0" w:space="0" w:color="auto"/>
            <w:left w:val="none" w:sz="0" w:space="0" w:color="auto"/>
            <w:bottom w:val="none" w:sz="0" w:space="0" w:color="auto"/>
            <w:right w:val="none" w:sz="0" w:space="0" w:color="auto"/>
          </w:divBdr>
        </w:div>
        <w:div w:id="89670137">
          <w:marLeft w:val="0"/>
          <w:marRight w:val="0"/>
          <w:marTop w:val="0"/>
          <w:marBottom w:val="0"/>
          <w:divBdr>
            <w:top w:val="none" w:sz="0" w:space="0" w:color="auto"/>
            <w:left w:val="none" w:sz="0" w:space="0" w:color="auto"/>
            <w:bottom w:val="none" w:sz="0" w:space="0" w:color="auto"/>
            <w:right w:val="none" w:sz="0" w:space="0" w:color="auto"/>
          </w:divBdr>
        </w:div>
        <w:div w:id="89670140">
          <w:marLeft w:val="0"/>
          <w:marRight w:val="0"/>
          <w:marTop w:val="0"/>
          <w:marBottom w:val="0"/>
          <w:divBdr>
            <w:top w:val="none" w:sz="0" w:space="0" w:color="auto"/>
            <w:left w:val="none" w:sz="0" w:space="0" w:color="auto"/>
            <w:bottom w:val="none" w:sz="0" w:space="0" w:color="auto"/>
            <w:right w:val="none" w:sz="0" w:space="0" w:color="auto"/>
          </w:divBdr>
        </w:div>
        <w:div w:id="89670146">
          <w:marLeft w:val="0"/>
          <w:marRight w:val="0"/>
          <w:marTop w:val="0"/>
          <w:marBottom w:val="0"/>
          <w:divBdr>
            <w:top w:val="none" w:sz="0" w:space="0" w:color="auto"/>
            <w:left w:val="none" w:sz="0" w:space="0" w:color="auto"/>
            <w:bottom w:val="none" w:sz="0" w:space="0" w:color="auto"/>
            <w:right w:val="none" w:sz="0" w:space="0" w:color="auto"/>
          </w:divBdr>
        </w:div>
        <w:div w:id="89670150">
          <w:marLeft w:val="0"/>
          <w:marRight w:val="0"/>
          <w:marTop w:val="0"/>
          <w:marBottom w:val="0"/>
          <w:divBdr>
            <w:top w:val="none" w:sz="0" w:space="0" w:color="auto"/>
            <w:left w:val="none" w:sz="0" w:space="0" w:color="auto"/>
            <w:bottom w:val="none" w:sz="0" w:space="0" w:color="auto"/>
            <w:right w:val="none" w:sz="0" w:space="0" w:color="auto"/>
          </w:divBdr>
        </w:div>
        <w:div w:id="89670151">
          <w:marLeft w:val="0"/>
          <w:marRight w:val="0"/>
          <w:marTop w:val="0"/>
          <w:marBottom w:val="0"/>
          <w:divBdr>
            <w:top w:val="none" w:sz="0" w:space="0" w:color="auto"/>
            <w:left w:val="none" w:sz="0" w:space="0" w:color="auto"/>
            <w:bottom w:val="none" w:sz="0" w:space="0" w:color="auto"/>
            <w:right w:val="none" w:sz="0" w:space="0" w:color="auto"/>
          </w:divBdr>
        </w:div>
        <w:div w:id="89670155">
          <w:marLeft w:val="0"/>
          <w:marRight w:val="0"/>
          <w:marTop w:val="0"/>
          <w:marBottom w:val="0"/>
          <w:divBdr>
            <w:top w:val="none" w:sz="0" w:space="0" w:color="auto"/>
            <w:left w:val="none" w:sz="0" w:space="0" w:color="auto"/>
            <w:bottom w:val="none" w:sz="0" w:space="0" w:color="auto"/>
            <w:right w:val="none" w:sz="0" w:space="0" w:color="auto"/>
          </w:divBdr>
        </w:div>
        <w:div w:id="89670167">
          <w:marLeft w:val="0"/>
          <w:marRight w:val="0"/>
          <w:marTop w:val="0"/>
          <w:marBottom w:val="0"/>
          <w:divBdr>
            <w:top w:val="none" w:sz="0" w:space="0" w:color="auto"/>
            <w:left w:val="none" w:sz="0" w:space="0" w:color="auto"/>
            <w:bottom w:val="none" w:sz="0" w:space="0" w:color="auto"/>
            <w:right w:val="none" w:sz="0" w:space="0" w:color="auto"/>
          </w:divBdr>
        </w:div>
        <w:div w:id="89670169">
          <w:marLeft w:val="0"/>
          <w:marRight w:val="0"/>
          <w:marTop w:val="0"/>
          <w:marBottom w:val="0"/>
          <w:divBdr>
            <w:top w:val="none" w:sz="0" w:space="0" w:color="auto"/>
            <w:left w:val="none" w:sz="0" w:space="0" w:color="auto"/>
            <w:bottom w:val="none" w:sz="0" w:space="0" w:color="auto"/>
            <w:right w:val="none" w:sz="0" w:space="0" w:color="auto"/>
          </w:divBdr>
        </w:div>
        <w:div w:id="89670171">
          <w:marLeft w:val="0"/>
          <w:marRight w:val="0"/>
          <w:marTop w:val="0"/>
          <w:marBottom w:val="0"/>
          <w:divBdr>
            <w:top w:val="none" w:sz="0" w:space="0" w:color="auto"/>
            <w:left w:val="none" w:sz="0" w:space="0" w:color="auto"/>
            <w:bottom w:val="none" w:sz="0" w:space="0" w:color="auto"/>
            <w:right w:val="none" w:sz="0" w:space="0" w:color="auto"/>
          </w:divBdr>
        </w:div>
        <w:div w:id="89670173">
          <w:marLeft w:val="0"/>
          <w:marRight w:val="0"/>
          <w:marTop w:val="0"/>
          <w:marBottom w:val="0"/>
          <w:divBdr>
            <w:top w:val="none" w:sz="0" w:space="0" w:color="auto"/>
            <w:left w:val="none" w:sz="0" w:space="0" w:color="auto"/>
            <w:bottom w:val="none" w:sz="0" w:space="0" w:color="auto"/>
            <w:right w:val="none" w:sz="0" w:space="0" w:color="auto"/>
          </w:divBdr>
        </w:div>
        <w:div w:id="89670181">
          <w:marLeft w:val="0"/>
          <w:marRight w:val="0"/>
          <w:marTop w:val="0"/>
          <w:marBottom w:val="0"/>
          <w:divBdr>
            <w:top w:val="none" w:sz="0" w:space="0" w:color="auto"/>
            <w:left w:val="none" w:sz="0" w:space="0" w:color="auto"/>
            <w:bottom w:val="none" w:sz="0" w:space="0" w:color="auto"/>
            <w:right w:val="none" w:sz="0" w:space="0" w:color="auto"/>
          </w:divBdr>
        </w:div>
        <w:div w:id="89670186">
          <w:marLeft w:val="0"/>
          <w:marRight w:val="0"/>
          <w:marTop w:val="0"/>
          <w:marBottom w:val="0"/>
          <w:divBdr>
            <w:top w:val="none" w:sz="0" w:space="0" w:color="auto"/>
            <w:left w:val="none" w:sz="0" w:space="0" w:color="auto"/>
            <w:bottom w:val="none" w:sz="0" w:space="0" w:color="auto"/>
            <w:right w:val="none" w:sz="0" w:space="0" w:color="auto"/>
          </w:divBdr>
        </w:div>
        <w:div w:id="89670187">
          <w:marLeft w:val="0"/>
          <w:marRight w:val="0"/>
          <w:marTop w:val="0"/>
          <w:marBottom w:val="0"/>
          <w:divBdr>
            <w:top w:val="none" w:sz="0" w:space="0" w:color="auto"/>
            <w:left w:val="none" w:sz="0" w:space="0" w:color="auto"/>
            <w:bottom w:val="none" w:sz="0" w:space="0" w:color="auto"/>
            <w:right w:val="none" w:sz="0" w:space="0" w:color="auto"/>
          </w:divBdr>
        </w:div>
        <w:div w:id="89670194">
          <w:marLeft w:val="0"/>
          <w:marRight w:val="0"/>
          <w:marTop w:val="0"/>
          <w:marBottom w:val="0"/>
          <w:divBdr>
            <w:top w:val="none" w:sz="0" w:space="0" w:color="auto"/>
            <w:left w:val="none" w:sz="0" w:space="0" w:color="auto"/>
            <w:bottom w:val="none" w:sz="0" w:space="0" w:color="auto"/>
            <w:right w:val="none" w:sz="0" w:space="0" w:color="auto"/>
          </w:divBdr>
        </w:div>
        <w:div w:id="89670195">
          <w:marLeft w:val="0"/>
          <w:marRight w:val="0"/>
          <w:marTop w:val="0"/>
          <w:marBottom w:val="0"/>
          <w:divBdr>
            <w:top w:val="none" w:sz="0" w:space="0" w:color="auto"/>
            <w:left w:val="none" w:sz="0" w:space="0" w:color="auto"/>
            <w:bottom w:val="none" w:sz="0" w:space="0" w:color="auto"/>
            <w:right w:val="none" w:sz="0" w:space="0" w:color="auto"/>
          </w:divBdr>
        </w:div>
        <w:div w:id="89670211">
          <w:marLeft w:val="0"/>
          <w:marRight w:val="0"/>
          <w:marTop w:val="0"/>
          <w:marBottom w:val="0"/>
          <w:divBdr>
            <w:top w:val="none" w:sz="0" w:space="0" w:color="auto"/>
            <w:left w:val="none" w:sz="0" w:space="0" w:color="auto"/>
            <w:bottom w:val="none" w:sz="0" w:space="0" w:color="auto"/>
            <w:right w:val="none" w:sz="0" w:space="0" w:color="auto"/>
          </w:divBdr>
        </w:div>
        <w:div w:id="89670221">
          <w:marLeft w:val="0"/>
          <w:marRight w:val="0"/>
          <w:marTop w:val="0"/>
          <w:marBottom w:val="0"/>
          <w:divBdr>
            <w:top w:val="none" w:sz="0" w:space="0" w:color="auto"/>
            <w:left w:val="none" w:sz="0" w:space="0" w:color="auto"/>
            <w:bottom w:val="none" w:sz="0" w:space="0" w:color="auto"/>
            <w:right w:val="none" w:sz="0" w:space="0" w:color="auto"/>
          </w:divBdr>
        </w:div>
        <w:div w:id="89670222">
          <w:marLeft w:val="0"/>
          <w:marRight w:val="0"/>
          <w:marTop w:val="0"/>
          <w:marBottom w:val="0"/>
          <w:divBdr>
            <w:top w:val="none" w:sz="0" w:space="0" w:color="auto"/>
            <w:left w:val="none" w:sz="0" w:space="0" w:color="auto"/>
            <w:bottom w:val="none" w:sz="0" w:space="0" w:color="auto"/>
            <w:right w:val="none" w:sz="0" w:space="0" w:color="auto"/>
          </w:divBdr>
        </w:div>
        <w:div w:id="89670246">
          <w:marLeft w:val="0"/>
          <w:marRight w:val="0"/>
          <w:marTop w:val="0"/>
          <w:marBottom w:val="0"/>
          <w:divBdr>
            <w:top w:val="none" w:sz="0" w:space="0" w:color="auto"/>
            <w:left w:val="none" w:sz="0" w:space="0" w:color="auto"/>
            <w:bottom w:val="none" w:sz="0" w:space="0" w:color="auto"/>
            <w:right w:val="none" w:sz="0" w:space="0" w:color="auto"/>
          </w:divBdr>
        </w:div>
        <w:div w:id="89670250">
          <w:marLeft w:val="0"/>
          <w:marRight w:val="0"/>
          <w:marTop w:val="0"/>
          <w:marBottom w:val="0"/>
          <w:divBdr>
            <w:top w:val="none" w:sz="0" w:space="0" w:color="auto"/>
            <w:left w:val="none" w:sz="0" w:space="0" w:color="auto"/>
            <w:bottom w:val="none" w:sz="0" w:space="0" w:color="auto"/>
            <w:right w:val="none" w:sz="0" w:space="0" w:color="auto"/>
          </w:divBdr>
        </w:div>
        <w:div w:id="89670252">
          <w:marLeft w:val="0"/>
          <w:marRight w:val="0"/>
          <w:marTop w:val="0"/>
          <w:marBottom w:val="0"/>
          <w:divBdr>
            <w:top w:val="none" w:sz="0" w:space="0" w:color="auto"/>
            <w:left w:val="none" w:sz="0" w:space="0" w:color="auto"/>
            <w:bottom w:val="none" w:sz="0" w:space="0" w:color="auto"/>
            <w:right w:val="none" w:sz="0" w:space="0" w:color="auto"/>
          </w:divBdr>
        </w:div>
        <w:div w:id="89670265">
          <w:marLeft w:val="0"/>
          <w:marRight w:val="0"/>
          <w:marTop w:val="0"/>
          <w:marBottom w:val="0"/>
          <w:divBdr>
            <w:top w:val="none" w:sz="0" w:space="0" w:color="auto"/>
            <w:left w:val="none" w:sz="0" w:space="0" w:color="auto"/>
            <w:bottom w:val="none" w:sz="0" w:space="0" w:color="auto"/>
            <w:right w:val="none" w:sz="0" w:space="0" w:color="auto"/>
          </w:divBdr>
        </w:div>
        <w:div w:id="89670273">
          <w:marLeft w:val="0"/>
          <w:marRight w:val="0"/>
          <w:marTop w:val="0"/>
          <w:marBottom w:val="0"/>
          <w:divBdr>
            <w:top w:val="none" w:sz="0" w:space="0" w:color="auto"/>
            <w:left w:val="none" w:sz="0" w:space="0" w:color="auto"/>
            <w:bottom w:val="none" w:sz="0" w:space="0" w:color="auto"/>
            <w:right w:val="none" w:sz="0" w:space="0" w:color="auto"/>
          </w:divBdr>
        </w:div>
        <w:div w:id="89670279">
          <w:marLeft w:val="0"/>
          <w:marRight w:val="0"/>
          <w:marTop w:val="0"/>
          <w:marBottom w:val="0"/>
          <w:divBdr>
            <w:top w:val="none" w:sz="0" w:space="0" w:color="auto"/>
            <w:left w:val="none" w:sz="0" w:space="0" w:color="auto"/>
            <w:bottom w:val="none" w:sz="0" w:space="0" w:color="auto"/>
            <w:right w:val="none" w:sz="0" w:space="0" w:color="auto"/>
          </w:divBdr>
        </w:div>
        <w:div w:id="89670281">
          <w:marLeft w:val="0"/>
          <w:marRight w:val="0"/>
          <w:marTop w:val="0"/>
          <w:marBottom w:val="0"/>
          <w:divBdr>
            <w:top w:val="none" w:sz="0" w:space="0" w:color="auto"/>
            <w:left w:val="none" w:sz="0" w:space="0" w:color="auto"/>
            <w:bottom w:val="none" w:sz="0" w:space="0" w:color="auto"/>
            <w:right w:val="none" w:sz="0" w:space="0" w:color="auto"/>
          </w:divBdr>
        </w:div>
        <w:div w:id="89670283">
          <w:marLeft w:val="0"/>
          <w:marRight w:val="0"/>
          <w:marTop w:val="0"/>
          <w:marBottom w:val="0"/>
          <w:divBdr>
            <w:top w:val="none" w:sz="0" w:space="0" w:color="auto"/>
            <w:left w:val="none" w:sz="0" w:space="0" w:color="auto"/>
            <w:bottom w:val="none" w:sz="0" w:space="0" w:color="auto"/>
            <w:right w:val="none" w:sz="0" w:space="0" w:color="auto"/>
          </w:divBdr>
        </w:div>
        <w:div w:id="89670288">
          <w:marLeft w:val="0"/>
          <w:marRight w:val="0"/>
          <w:marTop w:val="0"/>
          <w:marBottom w:val="0"/>
          <w:divBdr>
            <w:top w:val="none" w:sz="0" w:space="0" w:color="auto"/>
            <w:left w:val="none" w:sz="0" w:space="0" w:color="auto"/>
            <w:bottom w:val="none" w:sz="0" w:space="0" w:color="auto"/>
            <w:right w:val="none" w:sz="0" w:space="0" w:color="auto"/>
          </w:divBdr>
        </w:div>
        <w:div w:id="89670292">
          <w:marLeft w:val="0"/>
          <w:marRight w:val="0"/>
          <w:marTop w:val="0"/>
          <w:marBottom w:val="0"/>
          <w:divBdr>
            <w:top w:val="none" w:sz="0" w:space="0" w:color="auto"/>
            <w:left w:val="none" w:sz="0" w:space="0" w:color="auto"/>
            <w:bottom w:val="none" w:sz="0" w:space="0" w:color="auto"/>
            <w:right w:val="none" w:sz="0" w:space="0" w:color="auto"/>
          </w:divBdr>
        </w:div>
        <w:div w:id="89670293">
          <w:marLeft w:val="0"/>
          <w:marRight w:val="0"/>
          <w:marTop w:val="0"/>
          <w:marBottom w:val="0"/>
          <w:divBdr>
            <w:top w:val="none" w:sz="0" w:space="0" w:color="auto"/>
            <w:left w:val="none" w:sz="0" w:space="0" w:color="auto"/>
            <w:bottom w:val="none" w:sz="0" w:space="0" w:color="auto"/>
            <w:right w:val="none" w:sz="0" w:space="0" w:color="auto"/>
          </w:divBdr>
        </w:div>
        <w:div w:id="89670299">
          <w:marLeft w:val="0"/>
          <w:marRight w:val="0"/>
          <w:marTop w:val="0"/>
          <w:marBottom w:val="0"/>
          <w:divBdr>
            <w:top w:val="none" w:sz="0" w:space="0" w:color="auto"/>
            <w:left w:val="none" w:sz="0" w:space="0" w:color="auto"/>
            <w:bottom w:val="none" w:sz="0" w:space="0" w:color="auto"/>
            <w:right w:val="none" w:sz="0" w:space="0" w:color="auto"/>
          </w:divBdr>
        </w:div>
        <w:div w:id="89670326">
          <w:marLeft w:val="0"/>
          <w:marRight w:val="0"/>
          <w:marTop w:val="0"/>
          <w:marBottom w:val="0"/>
          <w:divBdr>
            <w:top w:val="none" w:sz="0" w:space="0" w:color="auto"/>
            <w:left w:val="none" w:sz="0" w:space="0" w:color="auto"/>
            <w:bottom w:val="none" w:sz="0" w:space="0" w:color="auto"/>
            <w:right w:val="none" w:sz="0" w:space="0" w:color="auto"/>
          </w:divBdr>
        </w:div>
        <w:div w:id="89670332">
          <w:marLeft w:val="0"/>
          <w:marRight w:val="0"/>
          <w:marTop w:val="0"/>
          <w:marBottom w:val="0"/>
          <w:divBdr>
            <w:top w:val="none" w:sz="0" w:space="0" w:color="auto"/>
            <w:left w:val="none" w:sz="0" w:space="0" w:color="auto"/>
            <w:bottom w:val="none" w:sz="0" w:space="0" w:color="auto"/>
            <w:right w:val="none" w:sz="0" w:space="0" w:color="auto"/>
          </w:divBdr>
        </w:div>
        <w:div w:id="89670352">
          <w:marLeft w:val="0"/>
          <w:marRight w:val="0"/>
          <w:marTop w:val="0"/>
          <w:marBottom w:val="0"/>
          <w:divBdr>
            <w:top w:val="none" w:sz="0" w:space="0" w:color="auto"/>
            <w:left w:val="none" w:sz="0" w:space="0" w:color="auto"/>
            <w:bottom w:val="none" w:sz="0" w:space="0" w:color="auto"/>
            <w:right w:val="none" w:sz="0" w:space="0" w:color="auto"/>
          </w:divBdr>
        </w:div>
        <w:div w:id="89670355">
          <w:marLeft w:val="0"/>
          <w:marRight w:val="0"/>
          <w:marTop w:val="0"/>
          <w:marBottom w:val="0"/>
          <w:divBdr>
            <w:top w:val="none" w:sz="0" w:space="0" w:color="auto"/>
            <w:left w:val="none" w:sz="0" w:space="0" w:color="auto"/>
            <w:bottom w:val="none" w:sz="0" w:space="0" w:color="auto"/>
            <w:right w:val="none" w:sz="0" w:space="0" w:color="auto"/>
          </w:divBdr>
        </w:div>
        <w:div w:id="89670364">
          <w:marLeft w:val="0"/>
          <w:marRight w:val="0"/>
          <w:marTop w:val="0"/>
          <w:marBottom w:val="0"/>
          <w:divBdr>
            <w:top w:val="none" w:sz="0" w:space="0" w:color="auto"/>
            <w:left w:val="none" w:sz="0" w:space="0" w:color="auto"/>
            <w:bottom w:val="none" w:sz="0" w:space="0" w:color="auto"/>
            <w:right w:val="none" w:sz="0" w:space="0" w:color="auto"/>
          </w:divBdr>
        </w:div>
        <w:div w:id="89670365">
          <w:marLeft w:val="0"/>
          <w:marRight w:val="0"/>
          <w:marTop w:val="0"/>
          <w:marBottom w:val="0"/>
          <w:divBdr>
            <w:top w:val="none" w:sz="0" w:space="0" w:color="auto"/>
            <w:left w:val="none" w:sz="0" w:space="0" w:color="auto"/>
            <w:bottom w:val="none" w:sz="0" w:space="0" w:color="auto"/>
            <w:right w:val="none" w:sz="0" w:space="0" w:color="auto"/>
          </w:divBdr>
        </w:div>
        <w:div w:id="89670372">
          <w:marLeft w:val="0"/>
          <w:marRight w:val="0"/>
          <w:marTop w:val="0"/>
          <w:marBottom w:val="0"/>
          <w:divBdr>
            <w:top w:val="none" w:sz="0" w:space="0" w:color="auto"/>
            <w:left w:val="none" w:sz="0" w:space="0" w:color="auto"/>
            <w:bottom w:val="none" w:sz="0" w:space="0" w:color="auto"/>
            <w:right w:val="none" w:sz="0" w:space="0" w:color="auto"/>
          </w:divBdr>
        </w:div>
        <w:div w:id="89670388">
          <w:marLeft w:val="0"/>
          <w:marRight w:val="0"/>
          <w:marTop w:val="0"/>
          <w:marBottom w:val="0"/>
          <w:divBdr>
            <w:top w:val="none" w:sz="0" w:space="0" w:color="auto"/>
            <w:left w:val="none" w:sz="0" w:space="0" w:color="auto"/>
            <w:bottom w:val="none" w:sz="0" w:space="0" w:color="auto"/>
            <w:right w:val="none" w:sz="0" w:space="0" w:color="auto"/>
          </w:divBdr>
        </w:div>
        <w:div w:id="89670390">
          <w:marLeft w:val="0"/>
          <w:marRight w:val="0"/>
          <w:marTop w:val="0"/>
          <w:marBottom w:val="0"/>
          <w:divBdr>
            <w:top w:val="none" w:sz="0" w:space="0" w:color="auto"/>
            <w:left w:val="none" w:sz="0" w:space="0" w:color="auto"/>
            <w:bottom w:val="none" w:sz="0" w:space="0" w:color="auto"/>
            <w:right w:val="none" w:sz="0" w:space="0" w:color="auto"/>
          </w:divBdr>
        </w:div>
        <w:div w:id="89670393">
          <w:marLeft w:val="0"/>
          <w:marRight w:val="0"/>
          <w:marTop w:val="0"/>
          <w:marBottom w:val="0"/>
          <w:divBdr>
            <w:top w:val="none" w:sz="0" w:space="0" w:color="auto"/>
            <w:left w:val="none" w:sz="0" w:space="0" w:color="auto"/>
            <w:bottom w:val="none" w:sz="0" w:space="0" w:color="auto"/>
            <w:right w:val="none" w:sz="0" w:space="0" w:color="auto"/>
          </w:divBdr>
        </w:div>
        <w:div w:id="89670400">
          <w:marLeft w:val="0"/>
          <w:marRight w:val="0"/>
          <w:marTop w:val="0"/>
          <w:marBottom w:val="0"/>
          <w:divBdr>
            <w:top w:val="none" w:sz="0" w:space="0" w:color="auto"/>
            <w:left w:val="none" w:sz="0" w:space="0" w:color="auto"/>
            <w:bottom w:val="none" w:sz="0" w:space="0" w:color="auto"/>
            <w:right w:val="none" w:sz="0" w:space="0" w:color="auto"/>
          </w:divBdr>
        </w:div>
        <w:div w:id="89670403">
          <w:marLeft w:val="0"/>
          <w:marRight w:val="0"/>
          <w:marTop w:val="0"/>
          <w:marBottom w:val="0"/>
          <w:divBdr>
            <w:top w:val="none" w:sz="0" w:space="0" w:color="auto"/>
            <w:left w:val="none" w:sz="0" w:space="0" w:color="auto"/>
            <w:bottom w:val="none" w:sz="0" w:space="0" w:color="auto"/>
            <w:right w:val="none" w:sz="0" w:space="0" w:color="auto"/>
          </w:divBdr>
        </w:div>
        <w:div w:id="89670409">
          <w:marLeft w:val="0"/>
          <w:marRight w:val="0"/>
          <w:marTop w:val="0"/>
          <w:marBottom w:val="0"/>
          <w:divBdr>
            <w:top w:val="none" w:sz="0" w:space="0" w:color="auto"/>
            <w:left w:val="none" w:sz="0" w:space="0" w:color="auto"/>
            <w:bottom w:val="none" w:sz="0" w:space="0" w:color="auto"/>
            <w:right w:val="none" w:sz="0" w:space="0" w:color="auto"/>
          </w:divBdr>
        </w:div>
        <w:div w:id="89670412">
          <w:marLeft w:val="0"/>
          <w:marRight w:val="0"/>
          <w:marTop w:val="0"/>
          <w:marBottom w:val="0"/>
          <w:divBdr>
            <w:top w:val="none" w:sz="0" w:space="0" w:color="auto"/>
            <w:left w:val="none" w:sz="0" w:space="0" w:color="auto"/>
            <w:bottom w:val="none" w:sz="0" w:space="0" w:color="auto"/>
            <w:right w:val="none" w:sz="0" w:space="0" w:color="auto"/>
          </w:divBdr>
        </w:div>
        <w:div w:id="89670426">
          <w:marLeft w:val="0"/>
          <w:marRight w:val="0"/>
          <w:marTop w:val="0"/>
          <w:marBottom w:val="0"/>
          <w:divBdr>
            <w:top w:val="none" w:sz="0" w:space="0" w:color="auto"/>
            <w:left w:val="none" w:sz="0" w:space="0" w:color="auto"/>
            <w:bottom w:val="none" w:sz="0" w:space="0" w:color="auto"/>
            <w:right w:val="none" w:sz="0" w:space="0" w:color="auto"/>
          </w:divBdr>
        </w:div>
        <w:div w:id="89670427">
          <w:marLeft w:val="0"/>
          <w:marRight w:val="0"/>
          <w:marTop w:val="0"/>
          <w:marBottom w:val="0"/>
          <w:divBdr>
            <w:top w:val="none" w:sz="0" w:space="0" w:color="auto"/>
            <w:left w:val="none" w:sz="0" w:space="0" w:color="auto"/>
            <w:bottom w:val="none" w:sz="0" w:space="0" w:color="auto"/>
            <w:right w:val="none" w:sz="0" w:space="0" w:color="auto"/>
          </w:divBdr>
        </w:div>
        <w:div w:id="89670430">
          <w:marLeft w:val="0"/>
          <w:marRight w:val="0"/>
          <w:marTop w:val="0"/>
          <w:marBottom w:val="0"/>
          <w:divBdr>
            <w:top w:val="none" w:sz="0" w:space="0" w:color="auto"/>
            <w:left w:val="none" w:sz="0" w:space="0" w:color="auto"/>
            <w:bottom w:val="none" w:sz="0" w:space="0" w:color="auto"/>
            <w:right w:val="none" w:sz="0" w:space="0" w:color="auto"/>
          </w:divBdr>
        </w:div>
        <w:div w:id="89670443">
          <w:marLeft w:val="0"/>
          <w:marRight w:val="0"/>
          <w:marTop w:val="0"/>
          <w:marBottom w:val="0"/>
          <w:divBdr>
            <w:top w:val="none" w:sz="0" w:space="0" w:color="auto"/>
            <w:left w:val="none" w:sz="0" w:space="0" w:color="auto"/>
            <w:bottom w:val="none" w:sz="0" w:space="0" w:color="auto"/>
            <w:right w:val="none" w:sz="0" w:space="0" w:color="auto"/>
          </w:divBdr>
        </w:div>
        <w:div w:id="89670450">
          <w:marLeft w:val="0"/>
          <w:marRight w:val="0"/>
          <w:marTop w:val="0"/>
          <w:marBottom w:val="0"/>
          <w:divBdr>
            <w:top w:val="none" w:sz="0" w:space="0" w:color="auto"/>
            <w:left w:val="none" w:sz="0" w:space="0" w:color="auto"/>
            <w:bottom w:val="none" w:sz="0" w:space="0" w:color="auto"/>
            <w:right w:val="none" w:sz="0" w:space="0" w:color="auto"/>
          </w:divBdr>
        </w:div>
        <w:div w:id="89670467">
          <w:marLeft w:val="0"/>
          <w:marRight w:val="0"/>
          <w:marTop w:val="0"/>
          <w:marBottom w:val="0"/>
          <w:divBdr>
            <w:top w:val="none" w:sz="0" w:space="0" w:color="auto"/>
            <w:left w:val="none" w:sz="0" w:space="0" w:color="auto"/>
            <w:bottom w:val="none" w:sz="0" w:space="0" w:color="auto"/>
            <w:right w:val="none" w:sz="0" w:space="0" w:color="auto"/>
          </w:divBdr>
        </w:div>
        <w:div w:id="89670471">
          <w:marLeft w:val="0"/>
          <w:marRight w:val="0"/>
          <w:marTop w:val="0"/>
          <w:marBottom w:val="0"/>
          <w:divBdr>
            <w:top w:val="none" w:sz="0" w:space="0" w:color="auto"/>
            <w:left w:val="none" w:sz="0" w:space="0" w:color="auto"/>
            <w:bottom w:val="none" w:sz="0" w:space="0" w:color="auto"/>
            <w:right w:val="none" w:sz="0" w:space="0" w:color="auto"/>
          </w:divBdr>
        </w:div>
        <w:div w:id="89670475">
          <w:marLeft w:val="0"/>
          <w:marRight w:val="0"/>
          <w:marTop w:val="0"/>
          <w:marBottom w:val="0"/>
          <w:divBdr>
            <w:top w:val="none" w:sz="0" w:space="0" w:color="auto"/>
            <w:left w:val="none" w:sz="0" w:space="0" w:color="auto"/>
            <w:bottom w:val="none" w:sz="0" w:space="0" w:color="auto"/>
            <w:right w:val="none" w:sz="0" w:space="0" w:color="auto"/>
          </w:divBdr>
        </w:div>
        <w:div w:id="89670477">
          <w:marLeft w:val="0"/>
          <w:marRight w:val="0"/>
          <w:marTop w:val="0"/>
          <w:marBottom w:val="0"/>
          <w:divBdr>
            <w:top w:val="none" w:sz="0" w:space="0" w:color="auto"/>
            <w:left w:val="none" w:sz="0" w:space="0" w:color="auto"/>
            <w:bottom w:val="none" w:sz="0" w:space="0" w:color="auto"/>
            <w:right w:val="none" w:sz="0" w:space="0" w:color="auto"/>
          </w:divBdr>
        </w:div>
        <w:div w:id="89670481">
          <w:marLeft w:val="0"/>
          <w:marRight w:val="0"/>
          <w:marTop w:val="0"/>
          <w:marBottom w:val="0"/>
          <w:divBdr>
            <w:top w:val="none" w:sz="0" w:space="0" w:color="auto"/>
            <w:left w:val="none" w:sz="0" w:space="0" w:color="auto"/>
            <w:bottom w:val="none" w:sz="0" w:space="0" w:color="auto"/>
            <w:right w:val="none" w:sz="0" w:space="0" w:color="auto"/>
          </w:divBdr>
        </w:div>
        <w:div w:id="89670501">
          <w:marLeft w:val="0"/>
          <w:marRight w:val="0"/>
          <w:marTop w:val="0"/>
          <w:marBottom w:val="0"/>
          <w:divBdr>
            <w:top w:val="none" w:sz="0" w:space="0" w:color="auto"/>
            <w:left w:val="none" w:sz="0" w:space="0" w:color="auto"/>
            <w:bottom w:val="none" w:sz="0" w:space="0" w:color="auto"/>
            <w:right w:val="none" w:sz="0" w:space="0" w:color="auto"/>
          </w:divBdr>
        </w:div>
        <w:div w:id="89670521">
          <w:marLeft w:val="0"/>
          <w:marRight w:val="0"/>
          <w:marTop w:val="0"/>
          <w:marBottom w:val="0"/>
          <w:divBdr>
            <w:top w:val="none" w:sz="0" w:space="0" w:color="auto"/>
            <w:left w:val="none" w:sz="0" w:space="0" w:color="auto"/>
            <w:bottom w:val="none" w:sz="0" w:space="0" w:color="auto"/>
            <w:right w:val="none" w:sz="0" w:space="0" w:color="auto"/>
          </w:divBdr>
        </w:div>
        <w:div w:id="89670530">
          <w:marLeft w:val="0"/>
          <w:marRight w:val="0"/>
          <w:marTop w:val="0"/>
          <w:marBottom w:val="0"/>
          <w:divBdr>
            <w:top w:val="none" w:sz="0" w:space="0" w:color="auto"/>
            <w:left w:val="none" w:sz="0" w:space="0" w:color="auto"/>
            <w:bottom w:val="none" w:sz="0" w:space="0" w:color="auto"/>
            <w:right w:val="none" w:sz="0" w:space="0" w:color="auto"/>
          </w:divBdr>
        </w:div>
        <w:div w:id="89670541">
          <w:marLeft w:val="0"/>
          <w:marRight w:val="0"/>
          <w:marTop w:val="0"/>
          <w:marBottom w:val="0"/>
          <w:divBdr>
            <w:top w:val="none" w:sz="0" w:space="0" w:color="auto"/>
            <w:left w:val="none" w:sz="0" w:space="0" w:color="auto"/>
            <w:bottom w:val="none" w:sz="0" w:space="0" w:color="auto"/>
            <w:right w:val="none" w:sz="0" w:space="0" w:color="auto"/>
          </w:divBdr>
        </w:div>
        <w:div w:id="89670542">
          <w:marLeft w:val="0"/>
          <w:marRight w:val="0"/>
          <w:marTop w:val="0"/>
          <w:marBottom w:val="0"/>
          <w:divBdr>
            <w:top w:val="none" w:sz="0" w:space="0" w:color="auto"/>
            <w:left w:val="none" w:sz="0" w:space="0" w:color="auto"/>
            <w:bottom w:val="none" w:sz="0" w:space="0" w:color="auto"/>
            <w:right w:val="none" w:sz="0" w:space="0" w:color="auto"/>
          </w:divBdr>
        </w:div>
        <w:div w:id="89670545">
          <w:marLeft w:val="0"/>
          <w:marRight w:val="0"/>
          <w:marTop w:val="0"/>
          <w:marBottom w:val="0"/>
          <w:divBdr>
            <w:top w:val="none" w:sz="0" w:space="0" w:color="auto"/>
            <w:left w:val="none" w:sz="0" w:space="0" w:color="auto"/>
            <w:bottom w:val="none" w:sz="0" w:space="0" w:color="auto"/>
            <w:right w:val="none" w:sz="0" w:space="0" w:color="auto"/>
          </w:divBdr>
        </w:div>
        <w:div w:id="89670551">
          <w:marLeft w:val="0"/>
          <w:marRight w:val="0"/>
          <w:marTop w:val="0"/>
          <w:marBottom w:val="0"/>
          <w:divBdr>
            <w:top w:val="none" w:sz="0" w:space="0" w:color="auto"/>
            <w:left w:val="none" w:sz="0" w:space="0" w:color="auto"/>
            <w:bottom w:val="none" w:sz="0" w:space="0" w:color="auto"/>
            <w:right w:val="none" w:sz="0" w:space="0" w:color="auto"/>
          </w:divBdr>
        </w:div>
        <w:div w:id="89670556">
          <w:marLeft w:val="0"/>
          <w:marRight w:val="0"/>
          <w:marTop w:val="0"/>
          <w:marBottom w:val="0"/>
          <w:divBdr>
            <w:top w:val="none" w:sz="0" w:space="0" w:color="auto"/>
            <w:left w:val="none" w:sz="0" w:space="0" w:color="auto"/>
            <w:bottom w:val="none" w:sz="0" w:space="0" w:color="auto"/>
            <w:right w:val="none" w:sz="0" w:space="0" w:color="auto"/>
          </w:divBdr>
        </w:div>
        <w:div w:id="89670572">
          <w:marLeft w:val="0"/>
          <w:marRight w:val="0"/>
          <w:marTop w:val="0"/>
          <w:marBottom w:val="0"/>
          <w:divBdr>
            <w:top w:val="none" w:sz="0" w:space="0" w:color="auto"/>
            <w:left w:val="none" w:sz="0" w:space="0" w:color="auto"/>
            <w:bottom w:val="none" w:sz="0" w:space="0" w:color="auto"/>
            <w:right w:val="none" w:sz="0" w:space="0" w:color="auto"/>
          </w:divBdr>
        </w:div>
        <w:div w:id="89670573">
          <w:marLeft w:val="0"/>
          <w:marRight w:val="0"/>
          <w:marTop w:val="0"/>
          <w:marBottom w:val="0"/>
          <w:divBdr>
            <w:top w:val="none" w:sz="0" w:space="0" w:color="auto"/>
            <w:left w:val="none" w:sz="0" w:space="0" w:color="auto"/>
            <w:bottom w:val="none" w:sz="0" w:space="0" w:color="auto"/>
            <w:right w:val="none" w:sz="0" w:space="0" w:color="auto"/>
          </w:divBdr>
        </w:div>
        <w:div w:id="89670576">
          <w:marLeft w:val="0"/>
          <w:marRight w:val="0"/>
          <w:marTop w:val="0"/>
          <w:marBottom w:val="0"/>
          <w:divBdr>
            <w:top w:val="none" w:sz="0" w:space="0" w:color="auto"/>
            <w:left w:val="none" w:sz="0" w:space="0" w:color="auto"/>
            <w:bottom w:val="none" w:sz="0" w:space="0" w:color="auto"/>
            <w:right w:val="none" w:sz="0" w:space="0" w:color="auto"/>
          </w:divBdr>
        </w:div>
        <w:div w:id="89670582">
          <w:marLeft w:val="0"/>
          <w:marRight w:val="0"/>
          <w:marTop w:val="0"/>
          <w:marBottom w:val="0"/>
          <w:divBdr>
            <w:top w:val="none" w:sz="0" w:space="0" w:color="auto"/>
            <w:left w:val="none" w:sz="0" w:space="0" w:color="auto"/>
            <w:bottom w:val="none" w:sz="0" w:space="0" w:color="auto"/>
            <w:right w:val="none" w:sz="0" w:space="0" w:color="auto"/>
          </w:divBdr>
        </w:div>
        <w:div w:id="89670584">
          <w:marLeft w:val="0"/>
          <w:marRight w:val="0"/>
          <w:marTop w:val="0"/>
          <w:marBottom w:val="0"/>
          <w:divBdr>
            <w:top w:val="none" w:sz="0" w:space="0" w:color="auto"/>
            <w:left w:val="none" w:sz="0" w:space="0" w:color="auto"/>
            <w:bottom w:val="none" w:sz="0" w:space="0" w:color="auto"/>
            <w:right w:val="none" w:sz="0" w:space="0" w:color="auto"/>
          </w:divBdr>
        </w:div>
        <w:div w:id="89670596">
          <w:marLeft w:val="0"/>
          <w:marRight w:val="0"/>
          <w:marTop w:val="0"/>
          <w:marBottom w:val="0"/>
          <w:divBdr>
            <w:top w:val="none" w:sz="0" w:space="0" w:color="auto"/>
            <w:left w:val="none" w:sz="0" w:space="0" w:color="auto"/>
            <w:bottom w:val="none" w:sz="0" w:space="0" w:color="auto"/>
            <w:right w:val="none" w:sz="0" w:space="0" w:color="auto"/>
          </w:divBdr>
        </w:div>
        <w:div w:id="89670603">
          <w:marLeft w:val="0"/>
          <w:marRight w:val="0"/>
          <w:marTop w:val="0"/>
          <w:marBottom w:val="0"/>
          <w:divBdr>
            <w:top w:val="none" w:sz="0" w:space="0" w:color="auto"/>
            <w:left w:val="none" w:sz="0" w:space="0" w:color="auto"/>
            <w:bottom w:val="none" w:sz="0" w:space="0" w:color="auto"/>
            <w:right w:val="none" w:sz="0" w:space="0" w:color="auto"/>
          </w:divBdr>
        </w:div>
        <w:div w:id="89670606">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670629">
          <w:marLeft w:val="0"/>
          <w:marRight w:val="0"/>
          <w:marTop w:val="0"/>
          <w:marBottom w:val="0"/>
          <w:divBdr>
            <w:top w:val="none" w:sz="0" w:space="0" w:color="auto"/>
            <w:left w:val="none" w:sz="0" w:space="0" w:color="auto"/>
            <w:bottom w:val="none" w:sz="0" w:space="0" w:color="auto"/>
            <w:right w:val="none" w:sz="0" w:space="0" w:color="auto"/>
          </w:divBdr>
        </w:div>
        <w:div w:id="89670632">
          <w:marLeft w:val="0"/>
          <w:marRight w:val="0"/>
          <w:marTop w:val="0"/>
          <w:marBottom w:val="0"/>
          <w:divBdr>
            <w:top w:val="none" w:sz="0" w:space="0" w:color="auto"/>
            <w:left w:val="none" w:sz="0" w:space="0" w:color="auto"/>
            <w:bottom w:val="none" w:sz="0" w:space="0" w:color="auto"/>
            <w:right w:val="none" w:sz="0" w:space="0" w:color="auto"/>
          </w:divBdr>
        </w:div>
        <w:div w:id="89670639">
          <w:marLeft w:val="0"/>
          <w:marRight w:val="0"/>
          <w:marTop w:val="0"/>
          <w:marBottom w:val="0"/>
          <w:divBdr>
            <w:top w:val="none" w:sz="0" w:space="0" w:color="auto"/>
            <w:left w:val="none" w:sz="0" w:space="0" w:color="auto"/>
            <w:bottom w:val="none" w:sz="0" w:space="0" w:color="auto"/>
            <w:right w:val="none" w:sz="0" w:space="0" w:color="auto"/>
          </w:divBdr>
        </w:div>
        <w:div w:id="89670648">
          <w:marLeft w:val="0"/>
          <w:marRight w:val="0"/>
          <w:marTop w:val="0"/>
          <w:marBottom w:val="0"/>
          <w:divBdr>
            <w:top w:val="none" w:sz="0" w:space="0" w:color="auto"/>
            <w:left w:val="none" w:sz="0" w:space="0" w:color="auto"/>
            <w:bottom w:val="none" w:sz="0" w:space="0" w:color="auto"/>
            <w:right w:val="none" w:sz="0" w:space="0" w:color="auto"/>
          </w:divBdr>
        </w:div>
        <w:div w:id="89670651">
          <w:marLeft w:val="0"/>
          <w:marRight w:val="0"/>
          <w:marTop w:val="0"/>
          <w:marBottom w:val="0"/>
          <w:divBdr>
            <w:top w:val="none" w:sz="0" w:space="0" w:color="auto"/>
            <w:left w:val="none" w:sz="0" w:space="0" w:color="auto"/>
            <w:bottom w:val="none" w:sz="0" w:space="0" w:color="auto"/>
            <w:right w:val="none" w:sz="0" w:space="0" w:color="auto"/>
          </w:divBdr>
        </w:div>
        <w:div w:id="89670669">
          <w:marLeft w:val="0"/>
          <w:marRight w:val="0"/>
          <w:marTop w:val="0"/>
          <w:marBottom w:val="0"/>
          <w:divBdr>
            <w:top w:val="none" w:sz="0" w:space="0" w:color="auto"/>
            <w:left w:val="none" w:sz="0" w:space="0" w:color="auto"/>
            <w:bottom w:val="none" w:sz="0" w:space="0" w:color="auto"/>
            <w:right w:val="none" w:sz="0" w:space="0" w:color="auto"/>
          </w:divBdr>
        </w:div>
        <w:div w:id="89670670">
          <w:marLeft w:val="0"/>
          <w:marRight w:val="0"/>
          <w:marTop w:val="0"/>
          <w:marBottom w:val="0"/>
          <w:divBdr>
            <w:top w:val="none" w:sz="0" w:space="0" w:color="auto"/>
            <w:left w:val="none" w:sz="0" w:space="0" w:color="auto"/>
            <w:bottom w:val="none" w:sz="0" w:space="0" w:color="auto"/>
            <w:right w:val="none" w:sz="0" w:space="0" w:color="auto"/>
          </w:divBdr>
        </w:div>
        <w:div w:id="89670677">
          <w:marLeft w:val="0"/>
          <w:marRight w:val="0"/>
          <w:marTop w:val="0"/>
          <w:marBottom w:val="0"/>
          <w:divBdr>
            <w:top w:val="none" w:sz="0" w:space="0" w:color="auto"/>
            <w:left w:val="none" w:sz="0" w:space="0" w:color="auto"/>
            <w:bottom w:val="none" w:sz="0" w:space="0" w:color="auto"/>
            <w:right w:val="none" w:sz="0" w:space="0" w:color="auto"/>
          </w:divBdr>
        </w:div>
        <w:div w:id="89670682">
          <w:marLeft w:val="0"/>
          <w:marRight w:val="0"/>
          <w:marTop w:val="0"/>
          <w:marBottom w:val="0"/>
          <w:divBdr>
            <w:top w:val="none" w:sz="0" w:space="0" w:color="auto"/>
            <w:left w:val="none" w:sz="0" w:space="0" w:color="auto"/>
            <w:bottom w:val="none" w:sz="0" w:space="0" w:color="auto"/>
            <w:right w:val="none" w:sz="0" w:space="0" w:color="auto"/>
          </w:divBdr>
        </w:div>
        <w:div w:id="89670683">
          <w:marLeft w:val="0"/>
          <w:marRight w:val="0"/>
          <w:marTop w:val="0"/>
          <w:marBottom w:val="0"/>
          <w:divBdr>
            <w:top w:val="none" w:sz="0" w:space="0" w:color="auto"/>
            <w:left w:val="none" w:sz="0" w:space="0" w:color="auto"/>
            <w:bottom w:val="none" w:sz="0" w:space="0" w:color="auto"/>
            <w:right w:val="none" w:sz="0" w:space="0" w:color="auto"/>
          </w:divBdr>
        </w:div>
        <w:div w:id="89670686">
          <w:marLeft w:val="0"/>
          <w:marRight w:val="0"/>
          <w:marTop w:val="0"/>
          <w:marBottom w:val="0"/>
          <w:divBdr>
            <w:top w:val="none" w:sz="0" w:space="0" w:color="auto"/>
            <w:left w:val="none" w:sz="0" w:space="0" w:color="auto"/>
            <w:bottom w:val="none" w:sz="0" w:space="0" w:color="auto"/>
            <w:right w:val="none" w:sz="0" w:space="0" w:color="auto"/>
          </w:divBdr>
        </w:div>
        <w:div w:id="89670687">
          <w:marLeft w:val="0"/>
          <w:marRight w:val="0"/>
          <w:marTop w:val="0"/>
          <w:marBottom w:val="0"/>
          <w:divBdr>
            <w:top w:val="none" w:sz="0" w:space="0" w:color="auto"/>
            <w:left w:val="none" w:sz="0" w:space="0" w:color="auto"/>
            <w:bottom w:val="none" w:sz="0" w:space="0" w:color="auto"/>
            <w:right w:val="none" w:sz="0" w:space="0" w:color="auto"/>
          </w:divBdr>
        </w:div>
        <w:div w:id="89670697">
          <w:marLeft w:val="0"/>
          <w:marRight w:val="0"/>
          <w:marTop w:val="0"/>
          <w:marBottom w:val="0"/>
          <w:divBdr>
            <w:top w:val="none" w:sz="0" w:space="0" w:color="auto"/>
            <w:left w:val="none" w:sz="0" w:space="0" w:color="auto"/>
            <w:bottom w:val="none" w:sz="0" w:space="0" w:color="auto"/>
            <w:right w:val="none" w:sz="0" w:space="0" w:color="auto"/>
          </w:divBdr>
        </w:div>
        <w:div w:id="89670709">
          <w:marLeft w:val="0"/>
          <w:marRight w:val="0"/>
          <w:marTop w:val="0"/>
          <w:marBottom w:val="0"/>
          <w:divBdr>
            <w:top w:val="none" w:sz="0" w:space="0" w:color="auto"/>
            <w:left w:val="none" w:sz="0" w:space="0" w:color="auto"/>
            <w:bottom w:val="none" w:sz="0" w:space="0" w:color="auto"/>
            <w:right w:val="none" w:sz="0" w:space="0" w:color="auto"/>
          </w:divBdr>
        </w:div>
        <w:div w:id="89670712">
          <w:marLeft w:val="0"/>
          <w:marRight w:val="0"/>
          <w:marTop w:val="0"/>
          <w:marBottom w:val="0"/>
          <w:divBdr>
            <w:top w:val="none" w:sz="0" w:space="0" w:color="auto"/>
            <w:left w:val="none" w:sz="0" w:space="0" w:color="auto"/>
            <w:bottom w:val="none" w:sz="0" w:space="0" w:color="auto"/>
            <w:right w:val="none" w:sz="0" w:space="0" w:color="auto"/>
          </w:divBdr>
        </w:div>
        <w:div w:id="89670726">
          <w:marLeft w:val="0"/>
          <w:marRight w:val="0"/>
          <w:marTop w:val="0"/>
          <w:marBottom w:val="0"/>
          <w:divBdr>
            <w:top w:val="none" w:sz="0" w:space="0" w:color="auto"/>
            <w:left w:val="none" w:sz="0" w:space="0" w:color="auto"/>
            <w:bottom w:val="none" w:sz="0" w:space="0" w:color="auto"/>
            <w:right w:val="none" w:sz="0" w:space="0" w:color="auto"/>
          </w:divBdr>
        </w:div>
        <w:div w:id="89670729">
          <w:marLeft w:val="0"/>
          <w:marRight w:val="0"/>
          <w:marTop w:val="0"/>
          <w:marBottom w:val="0"/>
          <w:divBdr>
            <w:top w:val="none" w:sz="0" w:space="0" w:color="auto"/>
            <w:left w:val="none" w:sz="0" w:space="0" w:color="auto"/>
            <w:bottom w:val="none" w:sz="0" w:space="0" w:color="auto"/>
            <w:right w:val="none" w:sz="0" w:space="0" w:color="auto"/>
          </w:divBdr>
        </w:div>
        <w:div w:id="89670733">
          <w:marLeft w:val="0"/>
          <w:marRight w:val="0"/>
          <w:marTop w:val="0"/>
          <w:marBottom w:val="0"/>
          <w:divBdr>
            <w:top w:val="none" w:sz="0" w:space="0" w:color="auto"/>
            <w:left w:val="none" w:sz="0" w:space="0" w:color="auto"/>
            <w:bottom w:val="none" w:sz="0" w:space="0" w:color="auto"/>
            <w:right w:val="none" w:sz="0" w:space="0" w:color="auto"/>
          </w:divBdr>
        </w:div>
        <w:div w:id="89670735">
          <w:marLeft w:val="0"/>
          <w:marRight w:val="0"/>
          <w:marTop w:val="0"/>
          <w:marBottom w:val="0"/>
          <w:divBdr>
            <w:top w:val="none" w:sz="0" w:space="0" w:color="auto"/>
            <w:left w:val="none" w:sz="0" w:space="0" w:color="auto"/>
            <w:bottom w:val="none" w:sz="0" w:space="0" w:color="auto"/>
            <w:right w:val="none" w:sz="0" w:space="0" w:color="auto"/>
          </w:divBdr>
        </w:div>
        <w:div w:id="89670749">
          <w:marLeft w:val="0"/>
          <w:marRight w:val="0"/>
          <w:marTop w:val="0"/>
          <w:marBottom w:val="0"/>
          <w:divBdr>
            <w:top w:val="none" w:sz="0" w:space="0" w:color="auto"/>
            <w:left w:val="none" w:sz="0" w:space="0" w:color="auto"/>
            <w:bottom w:val="none" w:sz="0" w:space="0" w:color="auto"/>
            <w:right w:val="none" w:sz="0" w:space="0" w:color="auto"/>
          </w:divBdr>
        </w:div>
        <w:div w:id="89670750">
          <w:marLeft w:val="0"/>
          <w:marRight w:val="0"/>
          <w:marTop w:val="0"/>
          <w:marBottom w:val="0"/>
          <w:divBdr>
            <w:top w:val="none" w:sz="0" w:space="0" w:color="auto"/>
            <w:left w:val="none" w:sz="0" w:space="0" w:color="auto"/>
            <w:bottom w:val="none" w:sz="0" w:space="0" w:color="auto"/>
            <w:right w:val="none" w:sz="0" w:space="0" w:color="auto"/>
          </w:divBdr>
        </w:div>
        <w:div w:id="89670752">
          <w:marLeft w:val="0"/>
          <w:marRight w:val="0"/>
          <w:marTop w:val="0"/>
          <w:marBottom w:val="0"/>
          <w:divBdr>
            <w:top w:val="none" w:sz="0" w:space="0" w:color="auto"/>
            <w:left w:val="none" w:sz="0" w:space="0" w:color="auto"/>
            <w:bottom w:val="none" w:sz="0" w:space="0" w:color="auto"/>
            <w:right w:val="none" w:sz="0" w:space="0" w:color="auto"/>
          </w:divBdr>
        </w:div>
        <w:div w:id="89670763">
          <w:marLeft w:val="0"/>
          <w:marRight w:val="0"/>
          <w:marTop w:val="0"/>
          <w:marBottom w:val="0"/>
          <w:divBdr>
            <w:top w:val="none" w:sz="0" w:space="0" w:color="auto"/>
            <w:left w:val="none" w:sz="0" w:space="0" w:color="auto"/>
            <w:bottom w:val="none" w:sz="0" w:space="0" w:color="auto"/>
            <w:right w:val="none" w:sz="0" w:space="0" w:color="auto"/>
          </w:divBdr>
        </w:div>
        <w:div w:id="89670764">
          <w:marLeft w:val="0"/>
          <w:marRight w:val="0"/>
          <w:marTop w:val="0"/>
          <w:marBottom w:val="0"/>
          <w:divBdr>
            <w:top w:val="none" w:sz="0" w:space="0" w:color="auto"/>
            <w:left w:val="none" w:sz="0" w:space="0" w:color="auto"/>
            <w:bottom w:val="none" w:sz="0" w:space="0" w:color="auto"/>
            <w:right w:val="none" w:sz="0" w:space="0" w:color="auto"/>
          </w:divBdr>
        </w:div>
        <w:div w:id="89670765">
          <w:marLeft w:val="0"/>
          <w:marRight w:val="0"/>
          <w:marTop w:val="0"/>
          <w:marBottom w:val="0"/>
          <w:divBdr>
            <w:top w:val="none" w:sz="0" w:space="0" w:color="auto"/>
            <w:left w:val="none" w:sz="0" w:space="0" w:color="auto"/>
            <w:bottom w:val="none" w:sz="0" w:space="0" w:color="auto"/>
            <w:right w:val="none" w:sz="0" w:space="0" w:color="auto"/>
          </w:divBdr>
        </w:div>
        <w:div w:id="89670767">
          <w:marLeft w:val="0"/>
          <w:marRight w:val="0"/>
          <w:marTop w:val="0"/>
          <w:marBottom w:val="0"/>
          <w:divBdr>
            <w:top w:val="none" w:sz="0" w:space="0" w:color="auto"/>
            <w:left w:val="none" w:sz="0" w:space="0" w:color="auto"/>
            <w:bottom w:val="none" w:sz="0" w:space="0" w:color="auto"/>
            <w:right w:val="none" w:sz="0" w:space="0" w:color="auto"/>
          </w:divBdr>
        </w:div>
        <w:div w:id="89670769">
          <w:marLeft w:val="0"/>
          <w:marRight w:val="0"/>
          <w:marTop w:val="0"/>
          <w:marBottom w:val="0"/>
          <w:divBdr>
            <w:top w:val="none" w:sz="0" w:space="0" w:color="auto"/>
            <w:left w:val="none" w:sz="0" w:space="0" w:color="auto"/>
            <w:bottom w:val="none" w:sz="0" w:space="0" w:color="auto"/>
            <w:right w:val="none" w:sz="0" w:space="0" w:color="auto"/>
          </w:divBdr>
        </w:div>
        <w:div w:id="89670786">
          <w:marLeft w:val="0"/>
          <w:marRight w:val="0"/>
          <w:marTop w:val="0"/>
          <w:marBottom w:val="0"/>
          <w:divBdr>
            <w:top w:val="none" w:sz="0" w:space="0" w:color="auto"/>
            <w:left w:val="none" w:sz="0" w:space="0" w:color="auto"/>
            <w:bottom w:val="none" w:sz="0" w:space="0" w:color="auto"/>
            <w:right w:val="none" w:sz="0" w:space="0" w:color="auto"/>
          </w:divBdr>
        </w:div>
        <w:div w:id="89670806">
          <w:marLeft w:val="0"/>
          <w:marRight w:val="0"/>
          <w:marTop w:val="0"/>
          <w:marBottom w:val="0"/>
          <w:divBdr>
            <w:top w:val="none" w:sz="0" w:space="0" w:color="auto"/>
            <w:left w:val="none" w:sz="0" w:space="0" w:color="auto"/>
            <w:bottom w:val="none" w:sz="0" w:space="0" w:color="auto"/>
            <w:right w:val="none" w:sz="0" w:space="0" w:color="auto"/>
          </w:divBdr>
        </w:div>
        <w:div w:id="89670831">
          <w:marLeft w:val="0"/>
          <w:marRight w:val="0"/>
          <w:marTop w:val="0"/>
          <w:marBottom w:val="0"/>
          <w:divBdr>
            <w:top w:val="none" w:sz="0" w:space="0" w:color="auto"/>
            <w:left w:val="none" w:sz="0" w:space="0" w:color="auto"/>
            <w:bottom w:val="none" w:sz="0" w:space="0" w:color="auto"/>
            <w:right w:val="none" w:sz="0" w:space="0" w:color="auto"/>
          </w:divBdr>
        </w:div>
        <w:div w:id="89670839">
          <w:marLeft w:val="0"/>
          <w:marRight w:val="0"/>
          <w:marTop w:val="0"/>
          <w:marBottom w:val="0"/>
          <w:divBdr>
            <w:top w:val="none" w:sz="0" w:space="0" w:color="auto"/>
            <w:left w:val="none" w:sz="0" w:space="0" w:color="auto"/>
            <w:bottom w:val="none" w:sz="0" w:space="0" w:color="auto"/>
            <w:right w:val="none" w:sz="0" w:space="0" w:color="auto"/>
          </w:divBdr>
        </w:div>
        <w:div w:id="89670846">
          <w:marLeft w:val="0"/>
          <w:marRight w:val="0"/>
          <w:marTop w:val="0"/>
          <w:marBottom w:val="0"/>
          <w:divBdr>
            <w:top w:val="none" w:sz="0" w:space="0" w:color="auto"/>
            <w:left w:val="none" w:sz="0" w:space="0" w:color="auto"/>
            <w:bottom w:val="none" w:sz="0" w:space="0" w:color="auto"/>
            <w:right w:val="none" w:sz="0" w:space="0" w:color="auto"/>
          </w:divBdr>
        </w:div>
        <w:div w:id="89670863">
          <w:marLeft w:val="0"/>
          <w:marRight w:val="0"/>
          <w:marTop w:val="0"/>
          <w:marBottom w:val="0"/>
          <w:divBdr>
            <w:top w:val="none" w:sz="0" w:space="0" w:color="auto"/>
            <w:left w:val="none" w:sz="0" w:space="0" w:color="auto"/>
            <w:bottom w:val="none" w:sz="0" w:space="0" w:color="auto"/>
            <w:right w:val="none" w:sz="0" w:space="0" w:color="auto"/>
          </w:divBdr>
        </w:div>
        <w:div w:id="89670866">
          <w:marLeft w:val="0"/>
          <w:marRight w:val="0"/>
          <w:marTop w:val="0"/>
          <w:marBottom w:val="0"/>
          <w:divBdr>
            <w:top w:val="none" w:sz="0" w:space="0" w:color="auto"/>
            <w:left w:val="none" w:sz="0" w:space="0" w:color="auto"/>
            <w:bottom w:val="none" w:sz="0" w:space="0" w:color="auto"/>
            <w:right w:val="none" w:sz="0" w:space="0" w:color="auto"/>
          </w:divBdr>
        </w:div>
        <w:div w:id="89670877">
          <w:marLeft w:val="0"/>
          <w:marRight w:val="0"/>
          <w:marTop w:val="0"/>
          <w:marBottom w:val="0"/>
          <w:divBdr>
            <w:top w:val="none" w:sz="0" w:space="0" w:color="auto"/>
            <w:left w:val="none" w:sz="0" w:space="0" w:color="auto"/>
            <w:bottom w:val="none" w:sz="0" w:space="0" w:color="auto"/>
            <w:right w:val="none" w:sz="0" w:space="0" w:color="auto"/>
          </w:divBdr>
        </w:div>
        <w:div w:id="89670893">
          <w:marLeft w:val="0"/>
          <w:marRight w:val="0"/>
          <w:marTop w:val="0"/>
          <w:marBottom w:val="0"/>
          <w:divBdr>
            <w:top w:val="none" w:sz="0" w:space="0" w:color="auto"/>
            <w:left w:val="none" w:sz="0" w:space="0" w:color="auto"/>
            <w:bottom w:val="none" w:sz="0" w:space="0" w:color="auto"/>
            <w:right w:val="none" w:sz="0" w:space="0" w:color="auto"/>
          </w:divBdr>
        </w:div>
        <w:div w:id="89670894">
          <w:marLeft w:val="0"/>
          <w:marRight w:val="0"/>
          <w:marTop w:val="0"/>
          <w:marBottom w:val="0"/>
          <w:divBdr>
            <w:top w:val="none" w:sz="0" w:space="0" w:color="auto"/>
            <w:left w:val="none" w:sz="0" w:space="0" w:color="auto"/>
            <w:bottom w:val="none" w:sz="0" w:space="0" w:color="auto"/>
            <w:right w:val="none" w:sz="0" w:space="0" w:color="auto"/>
          </w:divBdr>
        </w:div>
        <w:div w:id="89670897">
          <w:marLeft w:val="0"/>
          <w:marRight w:val="0"/>
          <w:marTop w:val="0"/>
          <w:marBottom w:val="0"/>
          <w:divBdr>
            <w:top w:val="none" w:sz="0" w:space="0" w:color="auto"/>
            <w:left w:val="none" w:sz="0" w:space="0" w:color="auto"/>
            <w:bottom w:val="none" w:sz="0" w:space="0" w:color="auto"/>
            <w:right w:val="none" w:sz="0" w:space="0" w:color="auto"/>
          </w:divBdr>
        </w:div>
        <w:div w:id="89670898">
          <w:marLeft w:val="0"/>
          <w:marRight w:val="0"/>
          <w:marTop w:val="0"/>
          <w:marBottom w:val="0"/>
          <w:divBdr>
            <w:top w:val="none" w:sz="0" w:space="0" w:color="auto"/>
            <w:left w:val="none" w:sz="0" w:space="0" w:color="auto"/>
            <w:bottom w:val="none" w:sz="0" w:space="0" w:color="auto"/>
            <w:right w:val="none" w:sz="0" w:space="0" w:color="auto"/>
          </w:divBdr>
        </w:div>
        <w:div w:id="89670912">
          <w:marLeft w:val="0"/>
          <w:marRight w:val="0"/>
          <w:marTop w:val="0"/>
          <w:marBottom w:val="0"/>
          <w:divBdr>
            <w:top w:val="none" w:sz="0" w:space="0" w:color="auto"/>
            <w:left w:val="none" w:sz="0" w:space="0" w:color="auto"/>
            <w:bottom w:val="none" w:sz="0" w:space="0" w:color="auto"/>
            <w:right w:val="none" w:sz="0" w:space="0" w:color="auto"/>
          </w:divBdr>
        </w:div>
        <w:div w:id="89670913">
          <w:marLeft w:val="0"/>
          <w:marRight w:val="0"/>
          <w:marTop w:val="0"/>
          <w:marBottom w:val="0"/>
          <w:divBdr>
            <w:top w:val="none" w:sz="0" w:space="0" w:color="auto"/>
            <w:left w:val="none" w:sz="0" w:space="0" w:color="auto"/>
            <w:bottom w:val="none" w:sz="0" w:space="0" w:color="auto"/>
            <w:right w:val="none" w:sz="0" w:space="0" w:color="auto"/>
          </w:divBdr>
        </w:div>
        <w:div w:id="89670924">
          <w:marLeft w:val="0"/>
          <w:marRight w:val="0"/>
          <w:marTop w:val="0"/>
          <w:marBottom w:val="0"/>
          <w:divBdr>
            <w:top w:val="none" w:sz="0" w:space="0" w:color="auto"/>
            <w:left w:val="none" w:sz="0" w:space="0" w:color="auto"/>
            <w:bottom w:val="none" w:sz="0" w:space="0" w:color="auto"/>
            <w:right w:val="none" w:sz="0" w:space="0" w:color="auto"/>
          </w:divBdr>
        </w:div>
        <w:div w:id="89670925">
          <w:marLeft w:val="0"/>
          <w:marRight w:val="0"/>
          <w:marTop w:val="0"/>
          <w:marBottom w:val="0"/>
          <w:divBdr>
            <w:top w:val="none" w:sz="0" w:space="0" w:color="auto"/>
            <w:left w:val="none" w:sz="0" w:space="0" w:color="auto"/>
            <w:bottom w:val="none" w:sz="0" w:space="0" w:color="auto"/>
            <w:right w:val="none" w:sz="0" w:space="0" w:color="auto"/>
          </w:divBdr>
        </w:div>
        <w:div w:id="89670929">
          <w:marLeft w:val="0"/>
          <w:marRight w:val="0"/>
          <w:marTop w:val="0"/>
          <w:marBottom w:val="0"/>
          <w:divBdr>
            <w:top w:val="none" w:sz="0" w:space="0" w:color="auto"/>
            <w:left w:val="none" w:sz="0" w:space="0" w:color="auto"/>
            <w:bottom w:val="none" w:sz="0" w:space="0" w:color="auto"/>
            <w:right w:val="none" w:sz="0" w:space="0" w:color="auto"/>
          </w:divBdr>
        </w:div>
        <w:div w:id="89670939">
          <w:marLeft w:val="0"/>
          <w:marRight w:val="0"/>
          <w:marTop w:val="0"/>
          <w:marBottom w:val="0"/>
          <w:divBdr>
            <w:top w:val="none" w:sz="0" w:space="0" w:color="auto"/>
            <w:left w:val="none" w:sz="0" w:space="0" w:color="auto"/>
            <w:bottom w:val="none" w:sz="0" w:space="0" w:color="auto"/>
            <w:right w:val="none" w:sz="0" w:space="0" w:color="auto"/>
          </w:divBdr>
        </w:div>
        <w:div w:id="89670943">
          <w:marLeft w:val="0"/>
          <w:marRight w:val="0"/>
          <w:marTop w:val="0"/>
          <w:marBottom w:val="0"/>
          <w:divBdr>
            <w:top w:val="none" w:sz="0" w:space="0" w:color="auto"/>
            <w:left w:val="none" w:sz="0" w:space="0" w:color="auto"/>
            <w:bottom w:val="none" w:sz="0" w:space="0" w:color="auto"/>
            <w:right w:val="none" w:sz="0" w:space="0" w:color="auto"/>
          </w:divBdr>
        </w:div>
        <w:div w:id="89670951">
          <w:marLeft w:val="0"/>
          <w:marRight w:val="0"/>
          <w:marTop w:val="0"/>
          <w:marBottom w:val="0"/>
          <w:divBdr>
            <w:top w:val="none" w:sz="0" w:space="0" w:color="auto"/>
            <w:left w:val="none" w:sz="0" w:space="0" w:color="auto"/>
            <w:bottom w:val="none" w:sz="0" w:space="0" w:color="auto"/>
            <w:right w:val="none" w:sz="0" w:space="0" w:color="auto"/>
          </w:divBdr>
        </w:div>
        <w:div w:id="89670952">
          <w:marLeft w:val="0"/>
          <w:marRight w:val="0"/>
          <w:marTop w:val="0"/>
          <w:marBottom w:val="0"/>
          <w:divBdr>
            <w:top w:val="none" w:sz="0" w:space="0" w:color="auto"/>
            <w:left w:val="none" w:sz="0" w:space="0" w:color="auto"/>
            <w:bottom w:val="none" w:sz="0" w:space="0" w:color="auto"/>
            <w:right w:val="none" w:sz="0" w:space="0" w:color="auto"/>
          </w:divBdr>
        </w:div>
        <w:div w:id="89670961">
          <w:marLeft w:val="0"/>
          <w:marRight w:val="0"/>
          <w:marTop w:val="0"/>
          <w:marBottom w:val="0"/>
          <w:divBdr>
            <w:top w:val="none" w:sz="0" w:space="0" w:color="auto"/>
            <w:left w:val="none" w:sz="0" w:space="0" w:color="auto"/>
            <w:bottom w:val="none" w:sz="0" w:space="0" w:color="auto"/>
            <w:right w:val="none" w:sz="0" w:space="0" w:color="auto"/>
          </w:divBdr>
        </w:div>
        <w:div w:id="89670963">
          <w:marLeft w:val="0"/>
          <w:marRight w:val="0"/>
          <w:marTop w:val="0"/>
          <w:marBottom w:val="0"/>
          <w:divBdr>
            <w:top w:val="none" w:sz="0" w:space="0" w:color="auto"/>
            <w:left w:val="none" w:sz="0" w:space="0" w:color="auto"/>
            <w:bottom w:val="none" w:sz="0" w:space="0" w:color="auto"/>
            <w:right w:val="none" w:sz="0" w:space="0" w:color="auto"/>
          </w:divBdr>
        </w:div>
        <w:div w:id="89670969">
          <w:marLeft w:val="0"/>
          <w:marRight w:val="0"/>
          <w:marTop w:val="0"/>
          <w:marBottom w:val="0"/>
          <w:divBdr>
            <w:top w:val="none" w:sz="0" w:space="0" w:color="auto"/>
            <w:left w:val="none" w:sz="0" w:space="0" w:color="auto"/>
            <w:bottom w:val="none" w:sz="0" w:space="0" w:color="auto"/>
            <w:right w:val="none" w:sz="0" w:space="0" w:color="auto"/>
          </w:divBdr>
        </w:div>
        <w:div w:id="89670970">
          <w:marLeft w:val="0"/>
          <w:marRight w:val="0"/>
          <w:marTop w:val="0"/>
          <w:marBottom w:val="0"/>
          <w:divBdr>
            <w:top w:val="none" w:sz="0" w:space="0" w:color="auto"/>
            <w:left w:val="none" w:sz="0" w:space="0" w:color="auto"/>
            <w:bottom w:val="none" w:sz="0" w:space="0" w:color="auto"/>
            <w:right w:val="none" w:sz="0" w:space="0" w:color="auto"/>
          </w:divBdr>
        </w:div>
        <w:div w:id="89670974">
          <w:marLeft w:val="0"/>
          <w:marRight w:val="0"/>
          <w:marTop w:val="0"/>
          <w:marBottom w:val="0"/>
          <w:divBdr>
            <w:top w:val="none" w:sz="0" w:space="0" w:color="auto"/>
            <w:left w:val="none" w:sz="0" w:space="0" w:color="auto"/>
            <w:bottom w:val="none" w:sz="0" w:space="0" w:color="auto"/>
            <w:right w:val="none" w:sz="0" w:space="0" w:color="auto"/>
          </w:divBdr>
        </w:div>
        <w:div w:id="89670977">
          <w:marLeft w:val="0"/>
          <w:marRight w:val="0"/>
          <w:marTop w:val="0"/>
          <w:marBottom w:val="0"/>
          <w:divBdr>
            <w:top w:val="none" w:sz="0" w:space="0" w:color="auto"/>
            <w:left w:val="none" w:sz="0" w:space="0" w:color="auto"/>
            <w:bottom w:val="none" w:sz="0" w:space="0" w:color="auto"/>
            <w:right w:val="none" w:sz="0" w:space="0" w:color="auto"/>
          </w:divBdr>
        </w:div>
        <w:div w:id="89670986">
          <w:marLeft w:val="0"/>
          <w:marRight w:val="0"/>
          <w:marTop w:val="0"/>
          <w:marBottom w:val="0"/>
          <w:divBdr>
            <w:top w:val="none" w:sz="0" w:space="0" w:color="auto"/>
            <w:left w:val="none" w:sz="0" w:space="0" w:color="auto"/>
            <w:bottom w:val="none" w:sz="0" w:space="0" w:color="auto"/>
            <w:right w:val="none" w:sz="0" w:space="0" w:color="auto"/>
          </w:divBdr>
        </w:div>
        <w:div w:id="89670994">
          <w:marLeft w:val="0"/>
          <w:marRight w:val="0"/>
          <w:marTop w:val="0"/>
          <w:marBottom w:val="0"/>
          <w:divBdr>
            <w:top w:val="none" w:sz="0" w:space="0" w:color="auto"/>
            <w:left w:val="none" w:sz="0" w:space="0" w:color="auto"/>
            <w:bottom w:val="none" w:sz="0" w:space="0" w:color="auto"/>
            <w:right w:val="none" w:sz="0" w:space="0" w:color="auto"/>
          </w:divBdr>
        </w:div>
        <w:div w:id="89670995">
          <w:marLeft w:val="0"/>
          <w:marRight w:val="0"/>
          <w:marTop w:val="0"/>
          <w:marBottom w:val="0"/>
          <w:divBdr>
            <w:top w:val="none" w:sz="0" w:space="0" w:color="auto"/>
            <w:left w:val="none" w:sz="0" w:space="0" w:color="auto"/>
            <w:bottom w:val="none" w:sz="0" w:space="0" w:color="auto"/>
            <w:right w:val="none" w:sz="0" w:space="0" w:color="auto"/>
          </w:divBdr>
        </w:div>
        <w:div w:id="89671001">
          <w:marLeft w:val="0"/>
          <w:marRight w:val="0"/>
          <w:marTop w:val="0"/>
          <w:marBottom w:val="0"/>
          <w:divBdr>
            <w:top w:val="none" w:sz="0" w:space="0" w:color="auto"/>
            <w:left w:val="none" w:sz="0" w:space="0" w:color="auto"/>
            <w:bottom w:val="none" w:sz="0" w:space="0" w:color="auto"/>
            <w:right w:val="none" w:sz="0" w:space="0" w:color="auto"/>
          </w:divBdr>
        </w:div>
        <w:div w:id="89671003">
          <w:marLeft w:val="0"/>
          <w:marRight w:val="0"/>
          <w:marTop w:val="0"/>
          <w:marBottom w:val="0"/>
          <w:divBdr>
            <w:top w:val="none" w:sz="0" w:space="0" w:color="auto"/>
            <w:left w:val="none" w:sz="0" w:space="0" w:color="auto"/>
            <w:bottom w:val="none" w:sz="0" w:space="0" w:color="auto"/>
            <w:right w:val="none" w:sz="0" w:space="0" w:color="auto"/>
          </w:divBdr>
        </w:div>
        <w:div w:id="89671006">
          <w:marLeft w:val="0"/>
          <w:marRight w:val="0"/>
          <w:marTop w:val="0"/>
          <w:marBottom w:val="0"/>
          <w:divBdr>
            <w:top w:val="none" w:sz="0" w:space="0" w:color="auto"/>
            <w:left w:val="none" w:sz="0" w:space="0" w:color="auto"/>
            <w:bottom w:val="none" w:sz="0" w:space="0" w:color="auto"/>
            <w:right w:val="none" w:sz="0" w:space="0" w:color="auto"/>
          </w:divBdr>
        </w:div>
        <w:div w:id="89671015">
          <w:marLeft w:val="0"/>
          <w:marRight w:val="0"/>
          <w:marTop w:val="0"/>
          <w:marBottom w:val="0"/>
          <w:divBdr>
            <w:top w:val="none" w:sz="0" w:space="0" w:color="auto"/>
            <w:left w:val="none" w:sz="0" w:space="0" w:color="auto"/>
            <w:bottom w:val="none" w:sz="0" w:space="0" w:color="auto"/>
            <w:right w:val="none" w:sz="0" w:space="0" w:color="auto"/>
          </w:divBdr>
        </w:div>
        <w:div w:id="89671023">
          <w:marLeft w:val="0"/>
          <w:marRight w:val="0"/>
          <w:marTop w:val="0"/>
          <w:marBottom w:val="0"/>
          <w:divBdr>
            <w:top w:val="none" w:sz="0" w:space="0" w:color="auto"/>
            <w:left w:val="none" w:sz="0" w:space="0" w:color="auto"/>
            <w:bottom w:val="none" w:sz="0" w:space="0" w:color="auto"/>
            <w:right w:val="none" w:sz="0" w:space="0" w:color="auto"/>
          </w:divBdr>
        </w:div>
        <w:div w:id="89671032">
          <w:marLeft w:val="0"/>
          <w:marRight w:val="0"/>
          <w:marTop w:val="0"/>
          <w:marBottom w:val="0"/>
          <w:divBdr>
            <w:top w:val="none" w:sz="0" w:space="0" w:color="auto"/>
            <w:left w:val="none" w:sz="0" w:space="0" w:color="auto"/>
            <w:bottom w:val="none" w:sz="0" w:space="0" w:color="auto"/>
            <w:right w:val="none" w:sz="0" w:space="0" w:color="auto"/>
          </w:divBdr>
        </w:div>
        <w:div w:id="89671034">
          <w:marLeft w:val="0"/>
          <w:marRight w:val="0"/>
          <w:marTop w:val="0"/>
          <w:marBottom w:val="0"/>
          <w:divBdr>
            <w:top w:val="none" w:sz="0" w:space="0" w:color="auto"/>
            <w:left w:val="none" w:sz="0" w:space="0" w:color="auto"/>
            <w:bottom w:val="none" w:sz="0" w:space="0" w:color="auto"/>
            <w:right w:val="none" w:sz="0" w:space="0" w:color="auto"/>
          </w:divBdr>
        </w:div>
        <w:div w:id="89671042">
          <w:marLeft w:val="0"/>
          <w:marRight w:val="0"/>
          <w:marTop w:val="0"/>
          <w:marBottom w:val="0"/>
          <w:divBdr>
            <w:top w:val="none" w:sz="0" w:space="0" w:color="auto"/>
            <w:left w:val="none" w:sz="0" w:space="0" w:color="auto"/>
            <w:bottom w:val="none" w:sz="0" w:space="0" w:color="auto"/>
            <w:right w:val="none" w:sz="0" w:space="0" w:color="auto"/>
          </w:divBdr>
        </w:div>
        <w:div w:id="89671056">
          <w:marLeft w:val="0"/>
          <w:marRight w:val="0"/>
          <w:marTop w:val="0"/>
          <w:marBottom w:val="0"/>
          <w:divBdr>
            <w:top w:val="none" w:sz="0" w:space="0" w:color="auto"/>
            <w:left w:val="none" w:sz="0" w:space="0" w:color="auto"/>
            <w:bottom w:val="none" w:sz="0" w:space="0" w:color="auto"/>
            <w:right w:val="none" w:sz="0" w:space="0" w:color="auto"/>
          </w:divBdr>
        </w:div>
        <w:div w:id="89671058">
          <w:marLeft w:val="0"/>
          <w:marRight w:val="0"/>
          <w:marTop w:val="0"/>
          <w:marBottom w:val="0"/>
          <w:divBdr>
            <w:top w:val="none" w:sz="0" w:space="0" w:color="auto"/>
            <w:left w:val="none" w:sz="0" w:space="0" w:color="auto"/>
            <w:bottom w:val="none" w:sz="0" w:space="0" w:color="auto"/>
            <w:right w:val="none" w:sz="0" w:space="0" w:color="auto"/>
          </w:divBdr>
        </w:div>
        <w:div w:id="89671064">
          <w:marLeft w:val="0"/>
          <w:marRight w:val="0"/>
          <w:marTop w:val="0"/>
          <w:marBottom w:val="0"/>
          <w:divBdr>
            <w:top w:val="none" w:sz="0" w:space="0" w:color="auto"/>
            <w:left w:val="none" w:sz="0" w:space="0" w:color="auto"/>
            <w:bottom w:val="none" w:sz="0" w:space="0" w:color="auto"/>
            <w:right w:val="none" w:sz="0" w:space="0" w:color="auto"/>
          </w:divBdr>
        </w:div>
        <w:div w:id="89671065">
          <w:marLeft w:val="0"/>
          <w:marRight w:val="0"/>
          <w:marTop w:val="0"/>
          <w:marBottom w:val="0"/>
          <w:divBdr>
            <w:top w:val="none" w:sz="0" w:space="0" w:color="auto"/>
            <w:left w:val="none" w:sz="0" w:space="0" w:color="auto"/>
            <w:bottom w:val="none" w:sz="0" w:space="0" w:color="auto"/>
            <w:right w:val="none" w:sz="0" w:space="0" w:color="auto"/>
          </w:divBdr>
        </w:div>
        <w:div w:id="89671082">
          <w:marLeft w:val="0"/>
          <w:marRight w:val="0"/>
          <w:marTop w:val="0"/>
          <w:marBottom w:val="0"/>
          <w:divBdr>
            <w:top w:val="none" w:sz="0" w:space="0" w:color="auto"/>
            <w:left w:val="none" w:sz="0" w:space="0" w:color="auto"/>
            <w:bottom w:val="none" w:sz="0" w:space="0" w:color="auto"/>
            <w:right w:val="none" w:sz="0" w:space="0" w:color="auto"/>
          </w:divBdr>
        </w:div>
        <w:div w:id="89671091">
          <w:marLeft w:val="0"/>
          <w:marRight w:val="0"/>
          <w:marTop w:val="0"/>
          <w:marBottom w:val="0"/>
          <w:divBdr>
            <w:top w:val="none" w:sz="0" w:space="0" w:color="auto"/>
            <w:left w:val="none" w:sz="0" w:space="0" w:color="auto"/>
            <w:bottom w:val="none" w:sz="0" w:space="0" w:color="auto"/>
            <w:right w:val="none" w:sz="0" w:space="0" w:color="auto"/>
          </w:divBdr>
        </w:div>
        <w:div w:id="89671092">
          <w:marLeft w:val="0"/>
          <w:marRight w:val="0"/>
          <w:marTop w:val="0"/>
          <w:marBottom w:val="0"/>
          <w:divBdr>
            <w:top w:val="none" w:sz="0" w:space="0" w:color="auto"/>
            <w:left w:val="none" w:sz="0" w:space="0" w:color="auto"/>
            <w:bottom w:val="none" w:sz="0" w:space="0" w:color="auto"/>
            <w:right w:val="none" w:sz="0" w:space="0" w:color="auto"/>
          </w:divBdr>
        </w:div>
        <w:div w:id="89671094">
          <w:marLeft w:val="0"/>
          <w:marRight w:val="0"/>
          <w:marTop w:val="0"/>
          <w:marBottom w:val="0"/>
          <w:divBdr>
            <w:top w:val="none" w:sz="0" w:space="0" w:color="auto"/>
            <w:left w:val="none" w:sz="0" w:space="0" w:color="auto"/>
            <w:bottom w:val="none" w:sz="0" w:space="0" w:color="auto"/>
            <w:right w:val="none" w:sz="0" w:space="0" w:color="auto"/>
          </w:divBdr>
        </w:div>
        <w:div w:id="89671096">
          <w:marLeft w:val="0"/>
          <w:marRight w:val="0"/>
          <w:marTop w:val="0"/>
          <w:marBottom w:val="0"/>
          <w:divBdr>
            <w:top w:val="none" w:sz="0" w:space="0" w:color="auto"/>
            <w:left w:val="none" w:sz="0" w:space="0" w:color="auto"/>
            <w:bottom w:val="none" w:sz="0" w:space="0" w:color="auto"/>
            <w:right w:val="none" w:sz="0" w:space="0" w:color="auto"/>
          </w:divBdr>
        </w:div>
        <w:div w:id="89671106">
          <w:marLeft w:val="0"/>
          <w:marRight w:val="0"/>
          <w:marTop w:val="0"/>
          <w:marBottom w:val="0"/>
          <w:divBdr>
            <w:top w:val="none" w:sz="0" w:space="0" w:color="auto"/>
            <w:left w:val="none" w:sz="0" w:space="0" w:color="auto"/>
            <w:bottom w:val="none" w:sz="0" w:space="0" w:color="auto"/>
            <w:right w:val="none" w:sz="0" w:space="0" w:color="auto"/>
          </w:divBdr>
        </w:div>
        <w:div w:id="89671107">
          <w:marLeft w:val="0"/>
          <w:marRight w:val="0"/>
          <w:marTop w:val="0"/>
          <w:marBottom w:val="0"/>
          <w:divBdr>
            <w:top w:val="none" w:sz="0" w:space="0" w:color="auto"/>
            <w:left w:val="none" w:sz="0" w:space="0" w:color="auto"/>
            <w:bottom w:val="none" w:sz="0" w:space="0" w:color="auto"/>
            <w:right w:val="none" w:sz="0" w:space="0" w:color="auto"/>
          </w:divBdr>
        </w:div>
        <w:div w:id="89671109">
          <w:marLeft w:val="0"/>
          <w:marRight w:val="0"/>
          <w:marTop w:val="0"/>
          <w:marBottom w:val="0"/>
          <w:divBdr>
            <w:top w:val="none" w:sz="0" w:space="0" w:color="auto"/>
            <w:left w:val="none" w:sz="0" w:space="0" w:color="auto"/>
            <w:bottom w:val="none" w:sz="0" w:space="0" w:color="auto"/>
            <w:right w:val="none" w:sz="0" w:space="0" w:color="auto"/>
          </w:divBdr>
        </w:div>
        <w:div w:id="89671117">
          <w:marLeft w:val="0"/>
          <w:marRight w:val="0"/>
          <w:marTop w:val="0"/>
          <w:marBottom w:val="0"/>
          <w:divBdr>
            <w:top w:val="none" w:sz="0" w:space="0" w:color="auto"/>
            <w:left w:val="none" w:sz="0" w:space="0" w:color="auto"/>
            <w:bottom w:val="none" w:sz="0" w:space="0" w:color="auto"/>
            <w:right w:val="none" w:sz="0" w:space="0" w:color="auto"/>
          </w:divBdr>
        </w:div>
        <w:div w:id="89671118">
          <w:marLeft w:val="0"/>
          <w:marRight w:val="0"/>
          <w:marTop w:val="0"/>
          <w:marBottom w:val="0"/>
          <w:divBdr>
            <w:top w:val="none" w:sz="0" w:space="0" w:color="auto"/>
            <w:left w:val="none" w:sz="0" w:space="0" w:color="auto"/>
            <w:bottom w:val="none" w:sz="0" w:space="0" w:color="auto"/>
            <w:right w:val="none" w:sz="0" w:space="0" w:color="auto"/>
          </w:divBdr>
        </w:div>
        <w:div w:id="89671119">
          <w:marLeft w:val="0"/>
          <w:marRight w:val="0"/>
          <w:marTop w:val="0"/>
          <w:marBottom w:val="0"/>
          <w:divBdr>
            <w:top w:val="none" w:sz="0" w:space="0" w:color="auto"/>
            <w:left w:val="none" w:sz="0" w:space="0" w:color="auto"/>
            <w:bottom w:val="none" w:sz="0" w:space="0" w:color="auto"/>
            <w:right w:val="none" w:sz="0" w:space="0" w:color="auto"/>
          </w:divBdr>
        </w:div>
        <w:div w:id="89671125">
          <w:marLeft w:val="0"/>
          <w:marRight w:val="0"/>
          <w:marTop w:val="0"/>
          <w:marBottom w:val="0"/>
          <w:divBdr>
            <w:top w:val="none" w:sz="0" w:space="0" w:color="auto"/>
            <w:left w:val="none" w:sz="0" w:space="0" w:color="auto"/>
            <w:bottom w:val="none" w:sz="0" w:space="0" w:color="auto"/>
            <w:right w:val="none" w:sz="0" w:space="0" w:color="auto"/>
          </w:divBdr>
        </w:div>
        <w:div w:id="89671131">
          <w:marLeft w:val="0"/>
          <w:marRight w:val="0"/>
          <w:marTop w:val="0"/>
          <w:marBottom w:val="0"/>
          <w:divBdr>
            <w:top w:val="none" w:sz="0" w:space="0" w:color="auto"/>
            <w:left w:val="none" w:sz="0" w:space="0" w:color="auto"/>
            <w:bottom w:val="none" w:sz="0" w:space="0" w:color="auto"/>
            <w:right w:val="none" w:sz="0" w:space="0" w:color="auto"/>
          </w:divBdr>
        </w:div>
        <w:div w:id="89671159">
          <w:marLeft w:val="0"/>
          <w:marRight w:val="0"/>
          <w:marTop w:val="0"/>
          <w:marBottom w:val="0"/>
          <w:divBdr>
            <w:top w:val="none" w:sz="0" w:space="0" w:color="auto"/>
            <w:left w:val="none" w:sz="0" w:space="0" w:color="auto"/>
            <w:bottom w:val="none" w:sz="0" w:space="0" w:color="auto"/>
            <w:right w:val="none" w:sz="0" w:space="0" w:color="auto"/>
          </w:divBdr>
        </w:div>
        <w:div w:id="89671160">
          <w:marLeft w:val="0"/>
          <w:marRight w:val="0"/>
          <w:marTop w:val="0"/>
          <w:marBottom w:val="0"/>
          <w:divBdr>
            <w:top w:val="none" w:sz="0" w:space="0" w:color="auto"/>
            <w:left w:val="none" w:sz="0" w:space="0" w:color="auto"/>
            <w:bottom w:val="none" w:sz="0" w:space="0" w:color="auto"/>
            <w:right w:val="none" w:sz="0" w:space="0" w:color="auto"/>
          </w:divBdr>
        </w:div>
        <w:div w:id="89671186">
          <w:marLeft w:val="0"/>
          <w:marRight w:val="0"/>
          <w:marTop w:val="0"/>
          <w:marBottom w:val="0"/>
          <w:divBdr>
            <w:top w:val="none" w:sz="0" w:space="0" w:color="auto"/>
            <w:left w:val="none" w:sz="0" w:space="0" w:color="auto"/>
            <w:bottom w:val="none" w:sz="0" w:space="0" w:color="auto"/>
            <w:right w:val="none" w:sz="0" w:space="0" w:color="auto"/>
          </w:divBdr>
        </w:div>
        <w:div w:id="89671190">
          <w:marLeft w:val="0"/>
          <w:marRight w:val="0"/>
          <w:marTop w:val="0"/>
          <w:marBottom w:val="0"/>
          <w:divBdr>
            <w:top w:val="none" w:sz="0" w:space="0" w:color="auto"/>
            <w:left w:val="none" w:sz="0" w:space="0" w:color="auto"/>
            <w:bottom w:val="none" w:sz="0" w:space="0" w:color="auto"/>
            <w:right w:val="none" w:sz="0" w:space="0" w:color="auto"/>
          </w:divBdr>
        </w:div>
        <w:div w:id="89671194">
          <w:marLeft w:val="0"/>
          <w:marRight w:val="0"/>
          <w:marTop w:val="0"/>
          <w:marBottom w:val="0"/>
          <w:divBdr>
            <w:top w:val="none" w:sz="0" w:space="0" w:color="auto"/>
            <w:left w:val="none" w:sz="0" w:space="0" w:color="auto"/>
            <w:bottom w:val="none" w:sz="0" w:space="0" w:color="auto"/>
            <w:right w:val="none" w:sz="0" w:space="0" w:color="auto"/>
          </w:divBdr>
        </w:div>
        <w:div w:id="89671196">
          <w:marLeft w:val="0"/>
          <w:marRight w:val="0"/>
          <w:marTop w:val="0"/>
          <w:marBottom w:val="0"/>
          <w:divBdr>
            <w:top w:val="none" w:sz="0" w:space="0" w:color="auto"/>
            <w:left w:val="none" w:sz="0" w:space="0" w:color="auto"/>
            <w:bottom w:val="none" w:sz="0" w:space="0" w:color="auto"/>
            <w:right w:val="none" w:sz="0" w:space="0" w:color="auto"/>
          </w:divBdr>
        </w:div>
        <w:div w:id="89671203">
          <w:marLeft w:val="0"/>
          <w:marRight w:val="0"/>
          <w:marTop w:val="0"/>
          <w:marBottom w:val="0"/>
          <w:divBdr>
            <w:top w:val="none" w:sz="0" w:space="0" w:color="auto"/>
            <w:left w:val="none" w:sz="0" w:space="0" w:color="auto"/>
            <w:bottom w:val="none" w:sz="0" w:space="0" w:color="auto"/>
            <w:right w:val="none" w:sz="0" w:space="0" w:color="auto"/>
          </w:divBdr>
        </w:div>
        <w:div w:id="89671243">
          <w:marLeft w:val="0"/>
          <w:marRight w:val="0"/>
          <w:marTop w:val="0"/>
          <w:marBottom w:val="0"/>
          <w:divBdr>
            <w:top w:val="none" w:sz="0" w:space="0" w:color="auto"/>
            <w:left w:val="none" w:sz="0" w:space="0" w:color="auto"/>
            <w:bottom w:val="none" w:sz="0" w:space="0" w:color="auto"/>
            <w:right w:val="none" w:sz="0" w:space="0" w:color="auto"/>
          </w:divBdr>
        </w:div>
        <w:div w:id="89671252">
          <w:marLeft w:val="0"/>
          <w:marRight w:val="0"/>
          <w:marTop w:val="0"/>
          <w:marBottom w:val="0"/>
          <w:divBdr>
            <w:top w:val="none" w:sz="0" w:space="0" w:color="auto"/>
            <w:left w:val="none" w:sz="0" w:space="0" w:color="auto"/>
            <w:bottom w:val="none" w:sz="0" w:space="0" w:color="auto"/>
            <w:right w:val="none" w:sz="0" w:space="0" w:color="auto"/>
          </w:divBdr>
        </w:div>
        <w:div w:id="89671254">
          <w:marLeft w:val="0"/>
          <w:marRight w:val="0"/>
          <w:marTop w:val="0"/>
          <w:marBottom w:val="0"/>
          <w:divBdr>
            <w:top w:val="none" w:sz="0" w:space="0" w:color="auto"/>
            <w:left w:val="none" w:sz="0" w:space="0" w:color="auto"/>
            <w:bottom w:val="none" w:sz="0" w:space="0" w:color="auto"/>
            <w:right w:val="none" w:sz="0" w:space="0" w:color="auto"/>
          </w:divBdr>
        </w:div>
        <w:div w:id="89671255">
          <w:marLeft w:val="0"/>
          <w:marRight w:val="0"/>
          <w:marTop w:val="0"/>
          <w:marBottom w:val="0"/>
          <w:divBdr>
            <w:top w:val="none" w:sz="0" w:space="0" w:color="auto"/>
            <w:left w:val="none" w:sz="0" w:space="0" w:color="auto"/>
            <w:bottom w:val="none" w:sz="0" w:space="0" w:color="auto"/>
            <w:right w:val="none" w:sz="0" w:space="0" w:color="auto"/>
          </w:divBdr>
        </w:div>
        <w:div w:id="89671259">
          <w:marLeft w:val="0"/>
          <w:marRight w:val="0"/>
          <w:marTop w:val="0"/>
          <w:marBottom w:val="0"/>
          <w:divBdr>
            <w:top w:val="none" w:sz="0" w:space="0" w:color="auto"/>
            <w:left w:val="none" w:sz="0" w:space="0" w:color="auto"/>
            <w:bottom w:val="none" w:sz="0" w:space="0" w:color="auto"/>
            <w:right w:val="none" w:sz="0" w:space="0" w:color="auto"/>
          </w:divBdr>
        </w:div>
        <w:div w:id="89671271">
          <w:marLeft w:val="0"/>
          <w:marRight w:val="0"/>
          <w:marTop w:val="0"/>
          <w:marBottom w:val="0"/>
          <w:divBdr>
            <w:top w:val="none" w:sz="0" w:space="0" w:color="auto"/>
            <w:left w:val="none" w:sz="0" w:space="0" w:color="auto"/>
            <w:bottom w:val="none" w:sz="0" w:space="0" w:color="auto"/>
            <w:right w:val="none" w:sz="0" w:space="0" w:color="auto"/>
          </w:divBdr>
        </w:div>
        <w:div w:id="89671274">
          <w:marLeft w:val="0"/>
          <w:marRight w:val="0"/>
          <w:marTop w:val="0"/>
          <w:marBottom w:val="0"/>
          <w:divBdr>
            <w:top w:val="none" w:sz="0" w:space="0" w:color="auto"/>
            <w:left w:val="none" w:sz="0" w:space="0" w:color="auto"/>
            <w:bottom w:val="none" w:sz="0" w:space="0" w:color="auto"/>
            <w:right w:val="none" w:sz="0" w:space="0" w:color="auto"/>
          </w:divBdr>
        </w:div>
        <w:div w:id="89671275">
          <w:marLeft w:val="0"/>
          <w:marRight w:val="0"/>
          <w:marTop w:val="0"/>
          <w:marBottom w:val="0"/>
          <w:divBdr>
            <w:top w:val="none" w:sz="0" w:space="0" w:color="auto"/>
            <w:left w:val="none" w:sz="0" w:space="0" w:color="auto"/>
            <w:bottom w:val="none" w:sz="0" w:space="0" w:color="auto"/>
            <w:right w:val="none" w:sz="0" w:space="0" w:color="auto"/>
          </w:divBdr>
        </w:div>
        <w:div w:id="89671280">
          <w:marLeft w:val="0"/>
          <w:marRight w:val="0"/>
          <w:marTop w:val="0"/>
          <w:marBottom w:val="0"/>
          <w:divBdr>
            <w:top w:val="none" w:sz="0" w:space="0" w:color="auto"/>
            <w:left w:val="none" w:sz="0" w:space="0" w:color="auto"/>
            <w:bottom w:val="none" w:sz="0" w:space="0" w:color="auto"/>
            <w:right w:val="none" w:sz="0" w:space="0" w:color="auto"/>
          </w:divBdr>
        </w:div>
        <w:div w:id="89671281">
          <w:marLeft w:val="0"/>
          <w:marRight w:val="0"/>
          <w:marTop w:val="0"/>
          <w:marBottom w:val="0"/>
          <w:divBdr>
            <w:top w:val="none" w:sz="0" w:space="0" w:color="auto"/>
            <w:left w:val="none" w:sz="0" w:space="0" w:color="auto"/>
            <w:bottom w:val="none" w:sz="0" w:space="0" w:color="auto"/>
            <w:right w:val="none" w:sz="0" w:space="0" w:color="auto"/>
          </w:divBdr>
        </w:div>
        <w:div w:id="89671288">
          <w:marLeft w:val="0"/>
          <w:marRight w:val="0"/>
          <w:marTop w:val="0"/>
          <w:marBottom w:val="0"/>
          <w:divBdr>
            <w:top w:val="none" w:sz="0" w:space="0" w:color="auto"/>
            <w:left w:val="none" w:sz="0" w:space="0" w:color="auto"/>
            <w:bottom w:val="none" w:sz="0" w:space="0" w:color="auto"/>
            <w:right w:val="none" w:sz="0" w:space="0" w:color="auto"/>
          </w:divBdr>
        </w:div>
        <w:div w:id="89671301">
          <w:marLeft w:val="0"/>
          <w:marRight w:val="0"/>
          <w:marTop w:val="0"/>
          <w:marBottom w:val="0"/>
          <w:divBdr>
            <w:top w:val="none" w:sz="0" w:space="0" w:color="auto"/>
            <w:left w:val="none" w:sz="0" w:space="0" w:color="auto"/>
            <w:bottom w:val="none" w:sz="0" w:space="0" w:color="auto"/>
            <w:right w:val="none" w:sz="0" w:space="0" w:color="auto"/>
          </w:divBdr>
        </w:div>
        <w:div w:id="89671309">
          <w:marLeft w:val="0"/>
          <w:marRight w:val="0"/>
          <w:marTop w:val="0"/>
          <w:marBottom w:val="0"/>
          <w:divBdr>
            <w:top w:val="none" w:sz="0" w:space="0" w:color="auto"/>
            <w:left w:val="none" w:sz="0" w:space="0" w:color="auto"/>
            <w:bottom w:val="none" w:sz="0" w:space="0" w:color="auto"/>
            <w:right w:val="none" w:sz="0" w:space="0" w:color="auto"/>
          </w:divBdr>
        </w:div>
        <w:div w:id="89671312">
          <w:marLeft w:val="0"/>
          <w:marRight w:val="0"/>
          <w:marTop w:val="0"/>
          <w:marBottom w:val="0"/>
          <w:divBdr>
            <w:top w:val="none" w:sz="0" w:space="0" w:color="auto"/>
            <w:left w:val="none" w:sz="0" w:space="0" w:color="auto"/>
            <w:bottom w:val="none" w:sz="0" w:space="0" w:color="auto"/>
            <w:right w:val="none" w:sz="0" w:space="0" w:color="auto"/>
          </w:divBdr>
        </w:div>
        <w:div w:id="89671317">
          <w:marLeft w:val="0"/>
          <w:marRight w:val="0"/>
          <w:marTop w:val="0"/>
          <w:marBottom w:val="0"/>
          <w:divBdr>
            <w:top w:val="none" w:sz="0" w:space="0" w:color="auto"/>
            <w:left w:val="none" w:sz="0" w:space="0" w:color="auto"/>
            <w:bottom w:val="none" w:sz="0" w:space="0" w:color="auto"/>
            <w:right w:val="none" w:sz="0" w:space="0" w:color="auto"/>
          </w:divBdr>
        </w:div>
        <w:div w:id="89671318">
          <w:marLeft w:val="0"/>
          <w:marRight w:val="0"/>
          <w:marTop w:val="0"/>
          <w:marBottom w:val="0"/>
          <w:divBdr>
            <w:top w:val="none" w:sz="0" w:space="0" w:color="auto"/>
            <w:left w:val="none" w:sz="0" w:space="0" w:color="auto"/>
            <w:bottom w:val="none" w:sz="0" w:space="0" w:color="auto"/>
            <w:right w:val="none" w:sz="0" w:space="0" w:color="auto"/>
          </w:divBdr>
        </w:div>
        <w:div w:id="89671321">
          <w:marLeft w:val="0"/>
          <w:marRight w:val="0"/>
          <w:marTop w:val="0"/>
          <w:marBottom w:val="0"/>
          <w:divBdr>
            <w:top w:val="none" w:sz="0" w:space="0" w:color="auto"/>
            <w:left w:val="none" w:sz="0" w:space="0" w:color="auto"/>
            <w:bottom w:val="none" w:sz="0" w:space="0" w:color="auto"/>
            <w:right w:val="none" w:sz="0" w:space="0" w:color="auto"/>
          </w:divBdr>
        </w:div>
        <w:div w:id="89671322">
          <w:marLeft w:val="0"/>
          <w:marRight w:val="0"/>
          <w:marTop w:val="0"/>
          <w:marBottom w:val="0"/>
          <w:divBdr>
            <w:top w:val="none" w:sz="0" w:space="0" w:color="auto"/>
            <w:left w:val="none" w:sz="0" w:space="0" w:color="auto"/>
            <w:bottom w:val="none" w:sz="0" w:space="0" w:color="auto"/>
            <w:right w:val="none" w:sz="0" w:space="0" w:color="auto"/>
          </w:divBdr>
        </w:div>
        <w:div w:id="89671332">
          <w:marLeft w:val="0"/>
          <w:marRight w:val="0"/>
          <w:marTop w:val="0"/>
          <w:marBottom w:val="0"/>
          <w:divBdr>
            <w:top w:val="none" w:sz="0" w:space="0" w:color="auto"/>
            <w:left w:val="none" w:sz="0" w:space="0" w:color="auto"/>
            <w:bottom w:val="none" w:sz="0" w:space="0" w:color="auto"/>
            <w:right w:val="none" w:sz="0" w:space="0" w:color="auto"/>
          </w:divBdr>
        </w:div>
        <w:div w:id="89671333">
          <w:marLeft w:val="0"/>
          <w:marRight w:val="0"/>
          <w:marTop w:val="0"/>
          <w:marBottom w:val="0"/>
          <w:divBdr>
            <w:top w:val="none" w:sz="0" w:space="0" w:color="auto"/>
            <w:left w:val="none" w:sz="0" w:space="0" w:color="auto"/>
            <w:bottom w:val="none" w:sz="0" w:space="0" w:color="auto"/>
            <w:right w:val="none" w:sz="0" w:space="0" w:color="auto"/>
          </w:divBdr>
        </w:div>
        <w:div w:id="89671337">
          <w:marLeft w:val="0"/>
          <w:marRight w:val="0"/>
          <w:marTop w:val="0"/>
          <w:marBottom w:val="0"/>
          <w:divBdr>
            <w:top w:val="none" w:sz="0" w:space="0" w:color="auto"/>
            <w:left w:val="none" w:sz="0" w:space="0" w:color="auto"/>
            <w:bottom w:val="none" w:sz="0" w:space="0" w:color="auto"/>
            <w:right w:val="none" w:sz="0" w:space="0" w:color="auto"/>
          </w:divBdr>
        </w:div>
        <w:div w:id="89671338">
          <w:marLeft w:val="0"/>
          <w:marRight w:val="0"/>
          <w:marTop w:val="0"/>
          <w:marBottom w:val="0"/>
          <w:divBdr>
            <w:top w:val="none" w:sz="0" w:space="0" w:color="auto"/>
            <w:left w:val="none" w:sz="0" w:space="0" w:color="auto"/>
            <w:bottom w:val="none" w:sz="0" w:space="0" w:color="auto"/>
            <w:right w:val="none" w:sz="0" w:space="0" w:color="auto"/>
          </w:divBdr>
        </w:div>
        <w:div w:id="89671379">
          <w:marLeft w:val="0"/>
          <w:marRight w:val="0"/>
          <w:marTop w:val="0"/>
          <w:marBottom w:val="0"/>
          <w:divBdr>
            <w:top w:val="none" w:sz="0" w:space="0" w:color="auto"/>
            <w:left w:val="none" w:sz="0" w:space="0" w:color="auto"/>
            <w:bottom w:val="none" w:sz="0" w:space="0" w:color="auto"/>
            <w:right w:val="none" w:sz="0" w:space="0" w:color="auto"/>
          </w:divBdr>
        </w:div>
        <w:div w:id="89671388">
          <w:marLeft w:val="0"/>
          <w:marRight w:val="0"/>
          <w:marTop w:val="0"/>
          <w:marBottom w:val="0"/>
          <w:divBdr>
            <w:top w:val="none" w:sz="0" w:space="0" w:color="auto"/>
            <w:left w:val="none" w:sz="0" w:space="0" w:color="auto"/>
            <w:bottom w:val="none" w:sz="0" w:space="0" w:color="auto"/>
            <w:right w:val="none" w:sz="0" w:space="0" w:color="auto"/>
          </w:divBdr>
        </w:div>
        <w:div w:id="89671391">
          <w:marLeft w:val="0"/>
          <w:marRight w:val="0"/>
          <w:marTop w:val="0"/>
          <w:marBottom w:val="0"/>
          <w:divBdr>
            <w:top w:val="none" w:sz="0" w:space="0" w:color="auto"/>
            <w:left w:val="none" w:sz="0" w:space="0" w:color="auto"/>
            <w:bottom w:val="none" w:sz="0" w:space="0" w:color="auto"/>
            <w:right w:val="none" w:sz="0" w:space="0" w:color="auto"/>
          </w:divBdr>
        </w:div>
        <w:div w:id="89671401">
          <w:marLeft w:val="0"/>
          <w:marRight w:val="0"/>
          <w:marTop w:val="0"/>
          <w:marBottom w:val="0"/>
          <w:divBdr>
            <w:top w:val="none" w:sz="0" w:space="0" w:color="auto"/>
            <w:left w:val="none" w:sz="0" w:space="0" w:color="auto"/>
            <w:bottom w:val="none" w:sz="0" w:space="0" w:color="auto"/>
            <w:right w:val="none" w:sz="0" w:space="0" w:color="auto"/>
          </w:divBdr>
        </w:div>
        <w:div w:id="89671408">
          <w:marLeft w:val="0"/>
          <w:marRight w:val="0"/>
          <w:marTop w:val="0"/>
          <w:marBottom w:val="0"/>
          <w:divBdr>
            <w:top w:val="none" w:sz="0" w:space="0" w:color="auto"/>
            <w:left w:val="none" w:sz="0" w:space="0" w:color="auto"/>
            <w:bottom w:val="none" w:sz="0" w:space="0" w:color="auto"/>
            <w:right w:val="none" w:sz="0" w:space="0" w:color="auto"/>
          </w:divBdr>
        </w:div>
        <w:div w:id="89671413">
          <w:marLeft w:val="0"/>
          <w:marRight w:val="0"/>
          <w:marTop w:val="0"/>
          <w:marBottom w:val="0"/>
          <w:divBdr>
            <w:top w:val="none" w:sz="0" w:space="0" w:color="auto"/>
            <w:left w:val="none" w:sz="0" w:space="0" w:color="auto"/>
            <w:bottom w:val="none" w:sz="0" w:space="0" w:color="auto"/>
            <w:right w:val="none" w:sz="0" w:space="0" w:color="auto"/>
          </w:divBdr>
        </w:div>
        <w:div w:id="89671421">
          <w:marLeft w:val="0"/>
          <w:marRight w:val="0"/>
          <w:marTop w:val="0"/>
          <w:marBottom w:val="0"/>
          <w:divBdr>
            <w:top w:val="none" w:sz="0" w:space="0" w:color="auto"/>
            <w:left w:val="none" w:sz="0" w:space="0" w:color="auto"/>
            <w:bottom w:val="none" w:sz="0" w:space="0" w:color="auto"/>
            <w:right w:val="none" w:sz="0" w:space="0" w:color="auto"/>
          </w:divBdr>
        </w:div>
        <w:div w:id="89671437">
          <w:marLeft w:val="0"/>
          <w:marRight w:val="0"/>
          <w:marTop w:val="0"/>
          <w:marBottom w:val="0"/>
          <w:divBdr>
            <w:top w:val="none" w:sz="0" w:space="0" w:color="auto"/>
            <w:left w:val="none" w:sz="0" w:space="0" w:color="auto"/>
            <w:bottom w:val="none" w:sz="0" w:space="0" w:color="auto"/>
            <w:right w:val="none" w:sz="0" w:space="0" w:color="auto"/>
          </w:divBdr>
        </w:div>
        <w:div w:id="89671440">
          <w:marLeft w:val="0"/>
          <w:marRight w:val="0"/>
          <w:marTop w:val="0"/>
          <w:marBottom w:val="0"/>
          <w:divBdr>
            <w:top w:val="none" w:sz="0" w:space="0" w:color="auto"/>
            <w:left w:val="none" w:sz="0" w:space="0" w:color="auto"/>
            <w:bottom w:val="none" w:sz="0" w:space="0" w:color="auto"/>
            <w:right w:val="none" w:sz="0" w:space="0" w:color="auto"/>
          </w:divBdr>
        </w:div>
        <w:div w:id="89671443">
          <w:marLeft w:val="0"/>
          <w:marRight w:val="0"/>
          <w:marTop w:val="0"/>
          <w:marBottom w:val="0"/>
          <w:divBdr>
            <w:top w:val="none" w:sz="0" w:space="0" w:color="auto"/>
            <w:left w:val="none" w:sz="0" w:space="0" w:color="auto"/>
            <w:bottom w:val="none" w:sz="0" w:space="0" w:color="auto"/>
            <w:right w:val="none" w:sz="0" w:space="0" w:color="auto"/>
          </w:divBdr>
        </w:div>
        <w:div w:id="89671445">
          <w:marLeft w:val="0"/>
          <w:marRight w:val="0"/>
          <w:marTop w:val="0"/>
          <w:marBottom w:val="0"/>
          <w:divBdr>
            <w:top w:val="none" w:sz="0" w:space="0" w:color="auto"/>
            <w:left w:val="none" w:sz="0" w:space="0" w:color="auto"/>
            <w:bottom w:val="none" w:sz="0" w:space="0" w:color="auto"/>
            <w:right w:val="none" w:sz="0" w:space="0" w:color="auto"/>
          </w:divBdr>
        </w:div>
        <w:div w:id="89671454">
          <w:marLeft w:val="0"/>
          <w:marRight w:val="0"/>
          <w:marTop w:val="0"/>
          <w:marBottom w:val="0"/>
          <w:divBdr>
            <w:top w:val="none" w:sz="0" w:space="0" w:color="auto"/>
            <w:left w:val="none" w:sz="0" w:space="0" w:color="auto"/>
            <w:bottom w:val="none" w:sz="0" w:space="0" w:color="auto"/>
            <w:right w:val="none" w:sz="0" w:space="0" w:color="auto"/>
          </w:divBdr>
        </w:div>
        <w:div w:id="89671458">
          <w:marLeft w:val="0"/>
          <w:marRight w:val="0"/>
          <w:marTop w:val="0"/>
          <w:marBottom w:val="0"/>
          <w:divBdr>
            <w:top w:val="none" w:sz="0" w:space="0" w:color="auto"/>
            <w:left w:val="none" w:sz="0" w:space="0" w:color="auto"/>
            <w:bottom w:val="none" w:sz="0" w:space="0" w:color="auto"/>
            <w:right w:val="none" w:sz="0" w:space="0" w:color="auto"/>
          </w:divBdr>
        </w:div>
        <w:div w:id="89671459">
          <w:marLeft w:val="0"/>
          <w:marRight w:val="0"/>
          <w:marTop w:val="0"/>
          <w:marBottom w:val="0"/>
          <w:divBdr>
            <w:top w:val="none" w:sz="0" w:space="0" w:color="auto"/>
            <w:left w:val="none" w:sz="0" w:space="0" w:color="auto"/>
            <w:bottom w:val="none" w:sz="0" w:space="0" w:color="auto"/>
            <w:right w:val="none" w:sz="0" w:space="0" w:color="auto"/>
          </w:divBdr>
        </w:div>
        <w:div w:id="89671472">
          <w:marLeft w:val="0"/>
          <w:marRight w:val="0"/>
          <w:marTop w:val="0"/>
          <w:marBottom w:val="0"/>
          <w:divBdr>
            <w:top w:val="none" w:sz="0" w:space="0" w:color="auto"/>
            <w:left w:val="none" w:sz="0" w:space="0" w:color="auto"/>
            <w:bottom w:val="none" w:sz="0" w:space="0" w:color="auto"/>
            <w:right w:val="none" w:sz="0" w:space="0" w:color="auto"/>
          </w:divBdr>
        </w:div>
        <w:div w:id="89671483">
          <w:marLeft w:val="0"/>
          <w:marRight w:val="0"/>
          <w:marTop w:val="0"/>
          <w:marBottom w:val="0"/>
          <w:divBdr>
            <w:top w:val="none" w:sz="0" w:space="0" w:color="auto"/>
            <w:left w:val="none" w:sz="0" w:space="0" w:color="auto"/>
            <w:bottom w:val="none" w:sz="0" w:space="0" w:color="auto"/>
            <w:right w:val="none" w:sz="0" w:space="0" w:color="auto"/>
          </w:divBdr>
        </w:div>
        <w:div w:id="89671487">
          <w:marLeft w:val="0"/>
          <w:marRight w:val="0"/>
          <w:marTop w:val="0"/>
          <w:marBottom w:val="0"/>
          <w:divBdr>
            <w:top w:val="none" w:sz="0" w:space="0" w:color="auto"/>
            <w:left w:val="none" w:sz="0" w:space="0" w:color="auto"/>
            <w:bottom w:val="none" w:sz="0" w:space="0" w:color="auto"/>
            <w:right w:val="none" w:sz="0" w:space="0" w:color="auto"/>
          </w:divBdr>
        </w:div>
        <w:div w:id="89671495">
          <w:marLeft w:val="0"/>
          <w:marRight w:val="0"/>
          <w:marTop w:val="0"/>
          <w:marBottom w:val="0"/>
          <w:divBdr>
            <w:top w:val="none" w:sz="0" w:space="0" w:color="auto"/>
            <w:left w:val="none" w:sz="0" w:space="0" w:color="auto"/>
            <w:bottom w:val="none" w:sz="0" w:space="0" w:color="auto"/>
            <w:right w:val="none" w:sz="0" w:space="0" w:color="auto"/>
          </w:divBdr>
        </w:div>
        <w:div w:id="89671500">
          <w:marLeft w:val="0"/>
          <w:marRight w:val="0"/>
          <w:marTop w:val="0"/>
          <w:marBottom w:val="0"/>
          <w:divBdr>
            <w:top w:val="none" w:sz="0" w:space="0" w:color="auto"/>
            <w:left w:val="none" w:sz="0" w:space="0" w:color="auto"/>
            <w:bottom w:val="none" w:sz="0" w:space="0" w:color="auto"/>
            <w:right w:val="none" w:sz="0" w:space="0" w:color="auto"/>
          </w:divBdr>
        </w:div>
        <w:div w:id="89671502">
          <w:marLeft w:val="0"/>
          <w:marRight w:val="0"/>
          <w:marTop w:val="0"/>
          <w:marBottom w:val="0"/>
          <w:divBdr>
            <w:top w:val="none" w:sz="0" w:space="0" w:color="auto"/>
            <w:left w:val="none" w:sz="0" w:space="0" w:color="auto"/>
            <w:bottom w:val="none" w:sz="0" w:space="0" w:color="auto"/>
            <w:right w:val="none" w:sz="0" w:space="0" w:color="auto"/>
          </w:divBdr>
        </w:div>
        <w:div w:id="89671503">
          <w:marLeft w:val="0"/>
          <w:marRight w:val="0"/>
          <w:marTop w:val="0"/>
          <w:marBottom w:val="0"/>
          <w:divBdr>
            <w:top w:val="none" w:sz="0" w:space="0" w:color="auto"/>
            <w:left w:val="none" w:sz="0" w:space="0" w:color="auto"/>
            <w:bottom w:val="none" w:sz="0" w:space="0" w:color="auto"/>
            <w:right w:val="none" w:sz="0" w:space="0" w:color="auto"/>
          </w:divBdr>
        </w:div>
        <w:div w:id="89671518">
          <w:marLeft w:val="0"/>
          <w:marRight w:val="0"/>
          <w:marTop w:val="0"/>
          <w:marBottom w:val="0"/>
          <w:divBdr>
            <w:top w:val="none" w:sz="0" w:space="0" w:color="auto"/>
            <w:left w:val="none" w:sz="0" w:space="0" w:color="auto"/>
            <w:bottom w:val="none" w:sz="0" w:space="0" w:color="auto"/>
            <w:right w:val="none" w:sz="0" w:space="0" w:color="auto"/>
          </w:divBdr>
        </w:div>
        <w:div w:id="89671521">
          <w:marLeft w:val="0"/>
          <w:marRight w:val="0"/>
          <w:marTop w:val="0"/>
          <w:marBottom w:val="0"/>
          <w:divBdr>
            <w:top w:val="none" w:sz="0" w:space="0" w:color="auto"/>
            <w:left w:val="none" w:sz="0" w:space="0" w:color="auto"/>
            <w:bottom w:val="none" w:sz="0" w:space="0" w:color="auto"/>
            <w:right w:val="none" w:sz="0" w:space="0" w:color="auto"/>
          </w:divBdr>
        </w:div>
        <w:div w:id="89671531">
          <w:marLeft w:val="0"/>
          <w:marRight w:val="0"/>
          <w:marTop w:val="0"/>
          <w:marBottom w:val="0"/>
          <w:divBdr>
            <w:top w:val="none" w:sz="0" w:space="0" w:color="auto"/>
            <w:left w:val="none" w:sz="0" w:space="0" w:color="auto"/>
            <w:bottom w:val="none" w:sz="0" w:space="0" w:color="auto"/>
            <w:right w:val="none" w:sz="0" w:space="0" w:color="auto"/>
          </w:divBdr>
        </w:div>
        <w:div w:id="89671535">
          <w:marLeft w:val="0"/>
          <w:marRight w:val="0"/>
          <w:marTop w:val="0"/>
          <w:marBottom w:val="0"/>
          <w:divBdr>
            <w:top w:val="none" w:sz="0" w:space="0" w:color="auto"/>
            <w:left w:val="none" w:sz="0" w:space="0" w:color="auto"/>
            <w:bottom w:val="none" w:sz="0" w:space="0" w:color="auto"/>
            <w:right w:val="none" w:sz="0" w:space="0" w:color="auto"/>
          </w:divBdr>
        </w:div>
        <w:div w:id="89671564">
          <w:marLeft w:val="0"/>
          <w:marRight w:val="0"/>
          <w:marTop w:val="0"/>
          <w:marBottom w:val="0"/>
          <w:divBdr>
            <w:top w:val="none" w:sz="0" w:space="0" w:color="auto"/>
            <w:left w:val="none" w:sz="0" w:space="0" w:color="auto"/>
            <w:bottom w:val="none" w:sz="0" w:space="0" w:color="auto"/>
            <w:right w:val="none" w:sz="0" w:space="0" w:color="auto"/>
          </w:divBdr>
        </w:div>
        <w:div w:id="89671571">
          <w:marLeft w:val="0"/>
          <w:marRight w:val="0"/>
          <w:marTop w:val="0"/>
          <w:marBottom w:val="0"/>
          <w:divBdr>
            <w:top w:val="none" w:sz="0" w:space="0" w:color="auto"/>
            <w:left w:val="none" w:sz="0" w:space="0" w:color="auto"/>
            <w:bottom w:val="none" w:sz="0" w:space="0" w:color="auto"/>
            <w:right w:val="none" w:sz="0" w:space="0" w:color="auto"/>
          </w:divBdr>
        </w:div>
        <w:div w:id="89671577">
          <w:marLeft w:val="0"/>
          <w:marRight w:val="0"/>
          <w:marTop w:val="0"/>
          <w:marBottom w:val="0"/>
          <w:divBdr>
            <w:top w:val="none" w:sz="0" w:space="0" w:color="auto"/>
            <w:left w:val="none" w:sz="0" w:space="0" w:color="auto"/>
            <w:bottom w:val="none" w:sz="0" w:space="0" w:color="auto"/>
            <w:right w:val="none" w:sz="0" w:space="0" w:color="auto"/>
          </w:divBdr>
        </w:div>
        <w:div w:id="89671578">
          <w:marLeft w:val="0"/>
          <w:marRight w:val="0"/>
          <w:marTop w:val="0"/>
          <w:marBottom w:val="0"/>
          <w:divBdr>
            <w:top w:val="none" w:sz="0" w:space="0" w:color="auto"/>
            <w:left w:val="none" w:sz="0" w:space="0" w:color="auto"/>
            <w:bottom w:val="none" w:sz="0" w:space="0" w:color="auto"/>
            <w:right w:val="none" w:sz="0" w:space="0" w:color="auto"/>
          </w:divBdr>
        </w:div>
        <w:div w:id="89671583">
          <w:marLeft w:val="0"/>
          <w:marRight w:val="0"/>
          <w:marTop w:val="0"/>
          <w:marBottom w:val="0"/>
          <w:divBdr>
            <w:top w:val="none" w:sz="0" w:space="0" w:color="auto"/>
            <w:left w:val="none" w:sz="0" w:space="0" w:color="auto"/>
            <w:bottom w:val="none" w:sz="0" w:space="0" w:color="auto"/>
            <w:right w:val="none" w:sz="0" w:space="0" w:color="auto"/>
          </w:divBdr>
        </w:div>
        <w:div w:id="89671593">
          <w:marLeft w:val="0"/>
          <w:marRight w:val="0"/>
          <w:marTop w:val="0"/>
          <w:marBottom w:val="0"/>
          <w:divBdr>
            <w:top w:val="none" w:sz="0" w:space="0" w:color="auto"/>
            <w:left w:val="none" w:sz="0" w:space="0" w:color="auto"/>
            <w:bottom w:val="none" w:sz="0" w:space="0" w:color="auto"/>
            <w:right w:val="none" w:sz="0" w:space="0" w:color="auto"/>
          </w:divBdr>
        </w:div>
        <w:div w:id="89671597">
          <w:marLeft w:val="0"/>
          <w:marRight w:val="0"/>
          <w:marTop w:val="0"/>
          <w:marBottom w:val="0"/>
          <w:divBdr>
            <w:top w:val="none" w:sz="0" w:space="0" w:color="auto"/>
            <w:left w:val="none" w:sz="0" w:space="0" w:color="auto"/>
            <w:bottom w:val="none" w:sz="0" w:space="0" w:color="auto"/>
            <w:right w:val="none" w:sz="0" w:space="0" w:color="auto"/>
          </w:divBdr>
        </w:div>
        <w:div w:id="89671598">
          <w:marLeft w:val="0"/>
          <w:marRight w:val="0"/>
          <w:marTop w:val="0"/>
          <w:marBottom w:val="0"/>
          <w:divBdr>
            <w:top w:val="none" w:sz="0" w:space="0" w:color="auto"/>
            <w:left w:val="none" w:sz="0" w:space="0" w:color="auto"/>
            <w:bottom w:val="none" w:sz="0" w:space="0" w:color="auto"/>
            <w:right w:val="none" w:sz="0" w:space="0" w:color="auto"/>
          </w:divBdr>
        </w:div>
        <w:div w:id="89671601">
          <w:marLeft w:val="0"/>
          <w:marRight w:val="0"/>
          <w:marTop w:val="0"/>
          <w:marBottom w:val="0"/>
          <w:divBdr>
            <w:top w:val="none" w:sz="0" w:space="0" w:color="auto"/>
            <w:left w:val="none" w:sz="0" w:space="0" w:color="auto"/>
            <w:bottom w:val="none" w:sz="0" w:space="0" w:color="auto"/>
            <w:right w:val="none" w:sz="0" w:space="0" w:color="auto"/>
          </w:divBdr>
        </w:div>
        <w:div w:id="89671605">
          <w:marLeft w:val="0"/>
          <w:marRight w:val="0"/>
          <w:marTop w:val="0"/>
          <w:marBottom w:val="0"/>
          <w:divBdr>
            <w:top w:val="none" w:sz="0" w:space="0" w:color="auto"/>
            <w:left w:val="none" w:sz="0" w:space="0" w:color="auto"/>
            <w:bottom w:val="none" w:sz="0" w:space="0" w:color="auto"/>
            <w:right w:val="none" w:sz="0" w:space="0" w:color="auto"/>
          </w:divBdr>
        </w:div>
        <w:div w:id="89671608">
          <w:marLeft w:val="0"/>
          <w:marRight w:val="0"/>
          <w:marTop w:val="0"/>
          <w:marBottom w:val="0"/>
          <w:divBdr>
            <w:top w:val="none" w:sz="0" w:space="0" w:color="auto"/>
            <w:left w:val="none" w:sz="0" w:space="0" w:color="auto"/>
            <w:bottom w:val="none" w:sz="0" w:space="0" w:color="auto"/>
            <w:right w:val="none" w:sz="0" w:space="0" w:color="auto"/>
          </w:divBdr>
        </w:div>
        <w:div w:id="89671613">
          <w:marLeft w:val="0"/>
          <w:marRight w:val="0"/>
          <w:marTop w:val="0"/>
          <w:marBottom w:val="0"/>
          <w:divBdr>
            <w:top w:val="none" w:sz="0" w:space="0" w:color="auto"/>
            <w:left w:val="none" w:sz="0" w:space="0" w:color="auto"/>
            <w:bottom w:val="none" w:sz="0" w:space="0" w:color="auto"/>
            <w:right w:val="none" w:sz="0" w:space="0" w:color="auto"/>
          </w:divBdr>
        </w:div>
        <w:div w:id="89671617">
          <w:marLeft w:val="0"/>
          <w:marRight w:val="0"/>
          <w:marTop w:val="0"/>
          <w:marBottom w:val="0"/>
          <w:divBdr>
            <w:top w:val="none" w:sz="0" w:space="0" w:color="auto"/>
            <w:left w:val="none" w:sz="0" w:space="0" w:color="auto"/>
            <w:bottom w:val="none" w:sz="0" w:space="0" w:color="auto"/>
            <w:right w:val="none" w:sz="0" w:space="0" w:color="auto"/>
          </w:divBdr>
        </w:div>
        <w:div w:id="89671631">
          <w:marLeft w:val="0"/>
          <w:marRight w:val="0"/>
          <w:marTop w:val="0"/>
          <w:marBottom w:val="0"/>
          <w:divBdr>
            <w:top w:val="none" w:sz="0" w:space="0" w:color="auto"/>
            <w:left w:val="none" w:sz="0" w:space="0" w:color="auto"/>
            <w:bottom w:val="none" w:sz="0" w:space="0" w:color="auto"/>
            <w:right w:val="none" w:sz="0" w:space="0" w:color="auto"/>
          </w:divBdr>
        </w:div>
        <w:div w:id="89671632">
          <w:marLeft w:val="0"/>
          <w:marRight w:val="0"/>
          <w:marTop w:val="0"/>
          <w:marBottom w:val="0"/>
          <w:divBdr>
            <w:top w:val="none" w:sz="0" w:space="0" w:color="auto"/>
            <w:left w:val="none" w:sz="0" w:space="0" w:color="auto"/>
            <w:bottom w:val="none" w:sz="0" w:space="0" w:color="auto"/>
            <w:right w:val="none" w:sz="0" w:space="0" w:color="auto"/>
          </w:divBdr>
        </w:div>
        <w:div w:id="89671636">
          <w:marLeft w:val="0"/>
          <w:marRight w:val="0"/>
          <w:marTop w:val="0"/>
          <w:marBottom w:val="0"/>
          <w:divBdr>
            <w:top w:val="none" w:sz="0" w:space="0" w:color="auto"/>
            <w:left w:val="none" w:sz="0" w:space="0" w:color="auto"/>
            <w:bottom w:val="none" w:sz="0" w:space="0" w:color="auto"/>
            <w:right w:val="none" w:sz="0" w:space="0" w:color="auto"/>
          </w:divBdr>
        </w:div>
        <w:div w:id="89671637">
          <w:marLeft w:val="0"/>
          <w:marRight w:val="0"/>
          <w:marTop w:val="0"/>
          <w:marBottom w:val="0"/>
          <w:divBdr>
            <w:top w:val="none" w:sz="0" w:space="0" w:color="auto"/>
            <w:left w:val="none" w:sz="0" w:space="0" w:color="auto"/>
            <w:bottom w:val="none" w:sz="0" w:space="0" w:color="auto"/>
            <w:right w:val="none" w:sz="0" w:space="0" w:color="auto"/>
          </w:divBdr>
        </w:div>
        <w:div w:id="89671638">
          <w:marLeft w:val="0"/>
          <w:marRight w:val="0"/>
          <w:marTop w:val="0"/>
          <w:marBottom w:val="0"/>
          <w:divBdr>
            <w:top w:val="none" w:sz="0" w:space="0" w:color="auto"/>
            <w:left w:val="none" w:sz="0" w:space="0" w:color="auto"/>
            <w:bottom w:val="none" w:sz="0" w:space="0" w:color="auto"/>
            <w:right w:val="none" w:sz="0" w:space="0" w:color="auto"/>
          </w:divBdr>
        </w:div>
        <w:div w:id="89671644">
          <w:marLeft w:val="0"/>
          <w:marRight w:val="0"/>
          <w:marTop w:val="0"/>
          <w:marBottom w:val="0"/>
          <w:divBdr>
            <w:top w:val="none" w:sz="0" w:space="0" w:color="auto"/>
            <w:left w:val="none" w:sz="0" w:space="0" w:color="auto"/>
            <w:bottom w:val="none" w:sz="0" w:space="0" w:color="auto"/>
            <w:right w:val="none" w:sz="0" w:space="0" w:color="auto"/>
          </w:divBdr>
        </w:div>
      </w:divsChild>
    </w:div>
    <w:div w:id="89669365">
      <w:marLeft w:val="0"/>
      <w:marRight w:val="0"/>
      <w:marTop w:val="0"/>
      <w:marBottom w:val="0"/>
      <w:divBdr>
        <w:top w:val="none" w:sz="0" w:space="0" w:color="auto"/>
        <w:left w:val="none" w:sz="0" w:space="0" w:color="auto"/>
        <w:bottom w:val="none" w:sz="0" w:space="0" w:color="auto"/>
        <w:right w:val="none" w:sz="0" w:space="0" w:color="auto"/>
      </w:divBdr>
    </w:div>
    <w:div w:id="89669404">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89669626">
      <w:marLeft w:val="0"/>
      <w:marRight w:val="0"/>
      <w:marTop w:val="0"/>
      <w:marBottom w:val="0"/>
      <w:divBdr>
        <w:top w:val="none" w:sz="0" w:space="0" w:color="auto"/>
        <w:left w:val="none" w:sz="0" w:space="0" w:color="auto"/>
        <w:bottom w:val="none" w:sz="0" w:space="0" w:color="auto"/>
        <w:right w:val="none" w:sz="0" w:space="0" w:color="auto"/>
      </w:divBdr>
    </w:div>
    <w:div w:id="89669633">
      <w:marLeft w:val="0"/>
      <w:marRight w:val="0"/>
      <w:marTop w:val="0"/>
      <w:marBottom w:val="0"/>
      <w:divBdr>
        <w:top w:val="none" w:sz="0" w:space="0" w:color="auto"/>
        <w:left w:val="none" w:sz="0" w:space="0" w:color="auto"/>
        <w:bottom w:val="none" w:sz="0" w:space="0" w:color="auto"/>
        <w:right w:val="none" w:sz="0" w:space="0" w:color="auto"/>
      </w:divBdr>
      <w:divsChild>
        <w:div w:id="89668928">
          <w:marLeft w:val="0"/>
          <w:marRight w:val="0"/>
          <w:marTop w:val="0"/>
          <w:marBottom w:val="0"/>
          <w:divBdr>
            <w:top w:val="none" w:sz="0" w:space="0" w:color="auto"/>
            <w:left w:val="none" w:sz="0" w:space="0" w:color="auto"/>
            <w:bottom w:val="none" w:sz="0" w:space="0" w:color="auto"/>
            <w:right w:val="none" w:sz="0" w:space="0" w:color="auto"/>
          </w:divBdr>
        </w:div>
        <w:div w:id="89668933">
          <w:marLeft w:val="0"/>
          <w:marRight w:val="0"/>
          <w:marTop w:val="0"/>
          <w:marBottom w:val="0"/>
          <w:divBdr>
            <w:top w:val="none" w:sz="0" w:space="0" w:color="auto"/>
            <w:left w:val="none" w:sz="0" w:space="0" w:color="auto"/>
            <w:bottom w:val="none" w:sz="0" w:space="0" w:color="auto"/>
            <w:right w:val="none" w:sz="0" w:space="0" w:color="auto"/>
          </w:divBdr>
        </w:div>
        <w:div w:id="89668938">
          <w:marLeft w:val="0"/>
          <w:marRight w:val="0"/>
          <w:marTop w:val="0"/>
          <w:marBottom w:val="0"/>
          <w:divBdr>
            <w:top w:val="none" w:sz="0" w:space="0" w:color="auto"/>
            <w:left w:val="none" w:sz="0" w:space="0" w:color="auto"/>
            <w:bottom w:val="none" w:sz="0" w:space="0" w:color="auto"/>
            <w:right w:val="none" w:sz="0" w:space="0" w:color="auto"/>
          </w:divBdr>
        </w:div>
        <w:div w:id="89668994">
          <w:marLeft w:val="0"/>
          <w:marRight w:val="0"/>
          <w:marTop w:val="0"/>
          <w:marBottom w:val="0"/>
          <w:divBdr>
            <w:top w:val="none" w:sz="0" w:space="0" w:color="auto"/>
            <w:left w:val="none" w:sz="0" w:space="0" w:color="auto"/>
            <w:bottom w:val="none" w:sz="0" w:space="0" w:color="auto"/>
            <w:right w:val="none" w:sz="0" w:space="0" w:color="auto"/>
          </w:divBdr>
        </w:div>
        <w:div w:id="89668996">
          <w:marLeft w:val="0"/>
          <w:marRight w:val="0"/>
          <w:marTop w:val="0"/>
          <w:marBottom w:val="0"/>
          <w:divBdr>
            <w:top w:val="none" w:sz="0" w:space="0" w:color="auto"/>
            <w:left w:val="none" w:sz="0" w:space="0" w:color="auto"/>
            <w:bottom w:val="none" w:sz="0" w:space="0" w:color="auto"/>
            <w:right w:val="none" w:sz="0" w:space="0" w:color="auto"/>
          </w:divBdr>
        </w:div>
        <w:div w:id="89669009">
          <w:marLeft w:val="0"/>
          <w:marRight w:val="0"/>
          <w:marTop w:val="0"/>
          <w:marBottom w:val="0"/>
          <w:divBdr>
            <w:top w:val="none" w:sz="0" w:space="0" w:color="auto"/>
            <w:left w:val="none" w:sz="0" w:space="0" w:color="auto"/>
            <w:bottom w:val="none" w:sz="0" w:space="0" w:color="auto"/>
            <w:right w:val="none" w:sz="0" w:space="0" w:color="auto"/>
          </w:divBdr>
        </w:div>
        <w:div w:id="89669028">
          <w:marLeft w:val="0"/>
          <w:marRight w:val="0"/>
          <w:marTop w:val="0"/>
          <w:marBottom w:val="0"/>
          <w:divBdr>
            <w:top w:val="none" w:sz="0" w:space="0" w:color="auto"/>
            <w:left w:val="none" w:sz="0" w:space="0" w:color="auto"/>
            <w:bottom w:val="none" w:sz="0" w:space="0" w:color="auto"/>
            <w:right w:val="none" w:sz="0" w:space="0" w:color="auto"/>
          </w:divBdr>
        </w:div>
        <w:div w:id="89669030">
          <w:marLeft w:val="0"/>
          <w:marRight w:val="0"/>
          <w:marTop w:val="0"/>
          <w:marBottom w:val="0"/>
          <w:divBdr>
            <w:top w:val="none" w:sz="0" w:space="0" w:color="auto"/>
            <w:left w:val="none" w:sz="0" w:space="0" w:color="auto"/>
            <w:bottom w:val="none" w:sz="0" w:space="0" w:color="auto"/>
            <w:right w:val="none" w:sz="0" w:space="0" w:color="auto"/>
          </w:divBdr>
        </w:div>
        <w:div w:id="89669031">
          <w:marLeft w:val="0"/>
          <w:marRight w:val="0"/>
          <w:marTop w:val="0"/>
          <w:marBottom w:val="0"/>
          <w:divBdr>
            <w:top w:val="none" w:sz="0" w:space="0" w:color="auto"/>
            <w:left w:val="none" w:sz="0" w:space="0" w:color="auto"/>
            <w:bottom w:val="none" w:sz="0" w:space="0" w:color="auto"/>
            <w:right w:val="none" w:sz="0" w:space="0" w:color="auto"/>
          </w:divBdr>
        </w:div>
        <w:div w:id="89669032">
          <w:marLeft w:val="0"/>
          <w:marRight w:val="0"/>
          <w:marTop w:val="0"/>
          <w:marBottom w:val="0"/>
          <w:divBdr>
            <w:top w:val="none" w:sz="0" w:space="0" w:color="auto"/>
            <w:left w:val="none" w:sz="0" w:space="0" w:color="auto"/>
            <w:bottom w:val="none" w:sz="0" w:space="0" w:color="auto"/>
            <w:right w:val="none" w:sz="0" w:space="0" w:color="auto"/>
          </w:divBdr>
        </w:div>
        <w:div w:id="89669035">
          <w:marLeft w:val="0"/>
          <w:marRight w:val="0"/>
          <w:marTop w:val="0"/>
          <w:marBottom w:val="0"/>
          <w:divBdr>
            <w:top w:val="none" w:sz="0" w:space="0" w:color="auto"/>
            <w:left w:val="none" w:sz="0" w:space="0" w:color="auto"/>
            <w:bottom w:val="none" w:sz="0" w:space="0" w:color="auto"/>
            <w:right w:val="none" w:sz="0" w:space="0" w:color="auto"/>
          </w:divBdr>
        </w:div>
        <w:div w:id="89669098">
          <w:marLeft w:val="0"/>
          <w:marRight w:val="0"/>
          <w:marTop w:val="0"/>
          <w:marBottom w:val="0"/>
          <w:divBdr>
            <w:top w:val="none" w:sz="0" w:space="0" w:color="auto"/>
            <w:left w:val="none" w:sz="0" w:space="0" w:color="auto"/>
            <w:bottom w:val="none" w:sz="0" w:space="0" w:color="auto"/>
            <w:right w:val="none" w:sz="0" w:space="0" w:color="auto"/>
          </w:divBdr>
        </w:div>
        <w:div w:id="89669140">
          <w:marLeft w:val="0"/>
          <w:marRight w:val="0"/>
          <w:marTop w:val="0"/>
          <w:marBottom w:val="0"/>
          <w:divBdr>
            <w:top w:val="none" w:sz="0" w:space="0" w:color="auto"/>
            <w:left w:val="none" w:sz="0" w:space="0" w:color="auto"/>
            <w:bottom w:val="none" w:sz="0" w:space="0" w:color="auto"/>
            <w:right w:val="none" w:sz="0" w:space="0" w:color="auto"/>
          </w:divBdr>
        </w:div>
        <w:div w:id="89669141">
          <w:marLeft w:val="0"/>
          <w:marRight w:val="0"/>
          <w:marTop w:val="0"/>
          <w:marBottom w:val="0"/>
          <w:divBdr>
            <w:top w:val="none" w:sz="0" w:space="0" w:color="auto"/>
            <w:left w:val="none" w:sz="0" w:space="0" w:color="auto"/>
            <w:bottom w:val="none" w:sz="0" w:space="0" w:color="auto"/>
            <w:right w:val="none" w:sz="0" w:space="0" w:color="auto"/>
          </w:divBdr>
        </w:div>
        <w:div w:id="89669150">
          <w:marLeft w:val="0"/>
          <w:marRight w:val="0"/>
          <w:marTop w:val="0"/>
          <w:marBottom w:val="0"/>
          <w:divBdr>
            <w:top w:val="none" w:sz="0" w:space="0" w:color="auto"/>
            <w:left w:val="none" w:sz="0" w:space="0" w:color="auto"/>
            <w:bottom w:val="none" w:sz="0" w:space="0" w:color="auto"/>
            <w:right w:val="none" w:sz="0" w:space="0" w:color="auto"/>
          </w:divBdr>
        </w:div>
        <w:div w:id="89669157">
          <w:marLeft w:val="0"/>
          <w:marRight w:val="0"/>
          <w:marTop w:val="0"/>
          <w:marBottom w:val="0"/>
          <w:divBdr>
            <w:top w:val="none" w:sz="0" w:space="0" w:color="auto"/>
            <w:left w:val="none" w:sz="0" w:space="0" w:color="auto"/>
            <w:bottom w:val="none" w:sz="0" w:space="0" w:color="auto"/>
            <w:right w:val="none" w:sz="0" w:space="0" w:color="auto"/>
          </w:divBdr>
        </w:div>
        <w:div w:id="89669161">
          <w:marLeft w:val="0"/>
          <w:marRight w:val="0"/>
          <w:marTop w:val="0"/>
          <w:marBottom w:val="0"/>
          <w:divBdr>
            <w:top w:val="none" w:sz="0" w:space="0" w:color="auto"/>
            <w:left w:val="none" w:sz="0" w:space="0" w:color="auto"/>
            <w:bottom w:val="none" w:sz="0" w:space="0" w:color="auto"/>
            <w:right w:val="none" w:sz="0" w:space="0" w:color="auto"/>
          </w:divBdr>
        </w:div>
        <w:div w:id="89669167">
          <w:marLeft w:val="0"/>
          <w:marRight w:val="0"/>
          <w:marTop w:val="0"/>
          <w:marBottom w:val="0"/>
          <w:divBdr>
            <w:top w:val="none" w:sz="0" w:space="0" w:color="auto"/>
            <w:left w:val="none" w:sz="0" w:space="0" w:color="auto"/>
            <w:bottom w:val="none" w:sz="0" w:space="0" w:color="auto"/>
            <w:right w:val="none" w:sz="0" w:space="0" w:color="auto"/>
          </w:divBdr>
        </w:div>
        <w:div w:id="89669177">
          <w:marLeft w:val="0"/>
          <w:marRight w:val="0"/>
          <w:marTop w:val="0"/>
          <w:marBottom w:val="0"/>
          <w:divBdr>
            <w:top w:val="none" w:sz="0" w:space="0" w:color="auto"/>
            <w:left w:val="none" w:sz="0" w:space="0" w:color="auto"/>
            <w:bottom w:val="none" w:sz="0" w:space="0" w:color="auto"/>
            <w:right w:val="none" w:sz="0" w:space="0" w:color="auto"/>
          </w:divBdr>
        </w:div>
        <w:div w:id="89669178">
          <w:marLeft w:val="0"/>
          <w:marRight w:val="0"/>
          <w:marTop w:val="0"/>
          <w:marBottom w:val="0"/>
          <w:divBdr>
            <w:top w:val="none" w:sz="0" w:space="0" w:color="auto"/>
            <w:left w:val="none" w:sz="0" w:space="0" w:color="auto"/>
            <w:bottom w:val="none" w:sz="0" w:space="0" w:color="auto"/>
            <w:right w:val="none" w:sz="0" w:space="0" w:color="auto"/>
          </w:divBdr>
        </w:div>
        <w:div w:id="89669192">
          <w:marLeft w:val="0"/>
          <w:marRight w:val="0"/>
          <w:marTop w:val="0"/>
          <w:marBottom w:val="0"/>
          <w:divBdr>
            <w:top w:val="none" w:sz="0" w:space="0" w:color="auto"/>
            <w:left w:val="none" w:sz="0" w:space="0" w:color="auto"/>
            <w:bottom w:val="none" w:sz="0" w:space="0" w:color="auto"/>
            <w:right w:val="none" w:sz="0" w:space="0" w:color="auto"/>
          </w:divBdr>
        </w:div>
        <w:div w:id="89669200">
          <w:marLeft w:val="0"/>
          <w:marRight w:val="0"/>
          <w:marTop w:val="0"/>
          <w:marBottom w:val="0"/>
          <w:divBdr>
            <w:top w:val="none" w:sz="0" w:space="0" w:color="auto"/>
            <w:left w:val="none" w:sz="0" w:space="0" w:color="auto"/>
            <w:bottom w:val="none" w:sz="0" w:space="0" w:color="auto"/>
            <w:right w:val="none" w:sz="0" w:space="0" w:color="auto"/>
          </w:divBdr>
        </w:div>
        <w:div w:id="89669209">
          <w:marLeft w:val="0"/>
          <w:marRight w:val="0"/>
          <w:marTop w:val="0"/>
          <w:marBottom w:val="0"/>
          <w:divBdr>
            <w:top w:val="none" w:sz="0" w:space="0" w:color="auto"/>
            <w:left w:val="none" w:sz="0" w:space="0" w:color="auto"/>
            <w:bottom w:val="none" w:sz="0" w:space="0" w:color="auto"/>
            <w:right w:val="none" w:sz="0" w:space="0" w:color="auto"/>
          </w:divBdr>
        </w:div>
        <w:div w:id="89669215">
          <w:marLeft w:val="0"/>
          <w:marRight w:val="0"/>
          <w:marTop w:val="0"/>
          <w:marBottom w:val="0"/>
          <w:divBdr>
            <w:top w:val="none" w:sz="0" w:space="0" w:color="auto"/>
            <w:left w:val="none" w:sz="0" w:space="0" w:color="auto"/>
            <w:bottom w:val="none" w:sz="0" w:space="0" w:color="auto"/>
            <w:right w:val="none" w:sz="0" w:space="0" w:color="auto"/>
          </w:divBdr>
        </w:div>
        <w:div w:id="89669245">
          <w:marLeft w:val="0"/>
          <w:marRight w:val="0"/>
          <w:marTop w:val="0"/>
          <w:marBottom w:val="0"/>
          <w:divBdr>
            <w:top w:val="none" w:sz="0" w:space="0" w:color="auto"/>
            <w:left w:val="none" w:sz="0" w:space="0" w:color="auto"/>
            <w:bottom w:val="none" w:sz="0" w:space="0" w:color="auto"/>
            <w:right w:val="none" w:sz="0" w:space="0" w:color="auto"/>
          </w:divBdr>
        </w:div>
        <w:div w:id="89669247">
          <w:marLeft w:val="0"/>
          <w:marRight w:val="0"/>
          <w:marTop w:val="0"/>
          <w:marBottom w:val="0"/>
          <w:divBdr>
            <w:top w:val="none" w:sz="0" w:space="0" w:color="auto"/>
            <w:left w:val="none" w:sz="0" w:space="0" w:color="auto"/>
            <w:bottom w:val="none" w:sz="0" w:space="0" w:color="auto"/>
            <w:right w:val="none" w:sz="0" w:space="0" w:color="auto"/>
          </w:divBdr>
        </w:div>
        <w:div w:id="89669264">
          <w:marLeft w:val="0"/>
          <w:marRight w:val="0"/>
          <w:marTop w:val="0"/>
          <w:marBottom w:val="0"/>
          <w:divBdr>
            <w:top w:val="none" w:sz="0" w:space="0" w:color="auto"/>
            <w:left w:val="none" w:sz="0" w:space="0" w:color="auto"/>
            <w:bottom w:val="none" w:sz="0" w:space="0" w:color="auto"/>
            <w:right w:val="none" w:sz="0" w:space="0" w:color="auto"/>
          </w:divBdr>
        </w:div>
        <w:div w:id="89669272">
          <w:marLeft w:val="0"/>
          <w:marRight w:val="0"/>
          <w:marTop w:val="0"/>
          <w:marBottom w:val="0"/>
          <w:divBdr>
            <w:top w:val="none" w:sz="0" w:space="0" w:color="auto"/>
            <w:left w:val="none" w:sz="0" w:space="0" w:color="auto"/>
            <w:bottom w:val="none" w:sz="0" w:space="0" w:color="auto"/>
            <w:right w:val="none" w:sz="0" w:space="0" w:color="auto"/>
          </w:divBdr>
        </w:div>
        <w:div w:id="89669274">
          <w:marLeft w:val="0"/>
          <w:marRight w:val="0"/>
          <w:marTop w:val="0"/>
          <w:marBottom w:val="0"/>
          <w:divBdr>
            <w:top w:val="none" w:sz="0" w:space="0" w:color="auto"/>
            <w:left w:val="none" w:sz="0" w:space="0" w:color="auto"/>
            <w:bottom w:val="none" w:sz="0" w:space="0" w:color="auto"/>
            <w:right w:val="none" w:sz="0" w:space="0" w:color="auto"/>
          </w:divBdr>
        </w:div>
        <w:div w:id="89669278">
          <w:marLeft w:val="0"/>
          <w:marRight w:val="0"/>
          <w:marTop w:val="0"/>
          <w:marBottom w:val="0"/>
          <w:divBdr>
            <w:top w:val="none" w:sz="0" w:space="0" w:color="auto"/>
            <w:left w:val="none" w:sz="0" w:space="0" w:color="auto"/>
            <w:bottom w:val="none" w:sz="0" w:space="0" w:color="auto"/>
            <w:right w:val="none" w:sz="0" w:space="0" w:color="auto"/>
          </w:divBdr>
        </w:div>
        <w:div w:id="89669300">
          <w:marLeft w:val="0"/>
          <w:marRight w:val="0"/>
          <w:marTop w:val="0"/>
          <w:marBottom w:val="0"/>
          <w:divBdr>
            <w:top w:val="none" w:sz="0" w:space="0" w:color="auto"/>
            <w:left w:val="none" w:sz="0" w:space="0" w:color="auto"/>
            <w:bottom w:val="none" w:sz="0" w:space="0" w:color="auto"/>
            <w:right w:val="none" w:sz="0" w:space="0" w:color="auto"/>
          </w:divBdr>
        </w:div>
        <w:div w:id="89669316">
          <w:marLeft w:val="0"/>
          <w:marRight w:val="0"/>
          <w:marTop w:val="0"/>
          <w:marBottom w:val="0"/>
          <w:divBdr>
            <w:top w:val="none" w:sz="0" w:space="0" w:color="auto"/>
            <w:left w:val="none" w:sz="0" w:space="0" w:color="auto"/>
            <w:bottom w:val="none" w:sz="0" w:space="0" w:color="auto"/>
            <w:right w:val="none" w:sz="0" w:space="0" w:color="auto"/>
          </w:divBdr>
        </w:div>
        <w:div w:id="89669319">
          <w:marLeft w:val="0"/>
          <w:marRight w:val="0"/>
          <w:marTop w:val="0"/>
          <w:marBottom w:val="0"/>
          <w:divBdr>
            <w:top w:val="none" w:sz="0" w:space="0" w:color="auto"/>
            <w:left w:val="none" w:sz="0" w:space="0" w:color="auto"/>
            <w:bottom w:val="none" w:sz="0" w:space="0" w:color="auto"/>
            <w:right w:val="none" w:sz="0" w:space="0" w:color="auto"/>
          </w:divBdr>
        </w:div>
        <w:div w:id="89669330">
          <w:marLeft w:val="0"/>
          <w:marRight w:val="0"/>
          <w:marTop w:val="0"/>
          <w:marBottom w:val="0"/>
          <w:divBdr>
            <w:top w:val="none" w:sz="0" w:space="0" w:color="auto"/>
            <w:left w:val="none" w:sz="0" w:space="0" w:color="auto"/>
            <w:bottom w:val="none" w:sz="0" w:space="0" w:color="auto"/>
            <w:right w:val="none" w:sz="0" w:space="0" w:color="auto"/>
          </w:divBdr>
        </w:div>
        <w:div w:id="89669341">
          <w:marLeft w:val="0"/>
          <w:marRight w:val="0"/>
          <w:marTop w:val="0"/>
          <w:marBottom w:val="0"/>
          <w:divBdr>
            <w:top w:val="none" w:sz="0" w:space="0" w:color="auto"/>
            <w:left w:val="none" w:sz="0" w:space="0" w:color="auto"/>
            <w:bottom w:val="none" w:sz="0" w:space="0" w:color="auto"/>
            <w:right w:val="none" w:sz="0" w:space="0" w:color="auto"/>
          </w:divBdr>
        </w:div>
        <w:div w:id="89669358">
          <w:marLeft w:val="0"/>
          <w:marRight w:val="0"/>
          <w:marTop w:val="0"/>
          <w:marBottom w:val="0"/>
          <w:divBdr>
            <w:top w:val="none" w:sz="0" w:space="0" w:color="auto"/>
            <w:left w:val="none" w:sz="0" w:space="0" w:color="auto"/>
            <w:bottom w:val="none" w:sz="0" w:space="0" w:color="auto"/>
            <w:right w:val="none" w:sz="0" w:space="0" w:color="auto"/>
          </w:divBdr>
        </w:div>
        <w:div w:id="89669366">
          <w:marLeft w:val="0"/>
          <w:marRight w:val="0"/>
          <w:marTop w:val="0"/>
          <w:marBottom w:val="0"/>
          <w:divBdr>
            <w:top w:val="none" w:sz="0" w:space="0" w:color="auto"/>
            <w:left w:val="none" w:sz="0" w:space="0" w:color="auto"/>
            <w:bottom w:val="none" w:sz="0" w:space="0" w:color="auto"/>
            <w:right w:val="none" w:sz="0" w:space="0" w:color="auto"/>
          </w:divBdr>
        </w:div>
        <w:div w:id="89669384">
          <w:marLeft w:val="0"/>
          <w:marRight w:val="0"/>
          <w:marTop w:val="0"/>
          <w:marBottom w:val="0"/>
          <w:divBdr>
            <w:top w:val="none" w:sz="0" w:space="0" w:color="auto"/>
            <w:left w:val="none" w:sz="0" w:space="0" w:color="auto"/>
            <w:bottom w:val="none" w:sz="0" w:space="0" w:color="auto"/>
            <w:right w:val="none" w:sz="0" w:space="0" w:color="auto"/>
          </w:divBdr>
        </w:div>
        <w:div w:id="89669385">
          <w:marLeft w:val="0"/>
          <w:marRight w:val="0"/>
          <w:marTop w:val="0"/>
          <w:marBottom w:val="0"/>
          <w:divBdr>
            <w:top w:val="none" w:sz="0" w:space="0" w:color="auto"/>
            <w:left w:val="none" w:sz="0" w:space="0" w:color="auto"/>
            <w:bottom w:val="none" w:sz="0" w:space="0" w:color="auto"/>
            <w:right w:val="none" w:sz="0" w:space="0" w:color="auto"/>
          </w:divBdr>
        </w:div>
        <w:div w:id="89669399">
          <w:marLeft w:val="0"/>
          <w:marRight w:val="0"/>
          <w:marTop w:val="0"/>
          <w:marBottom w:val="0"/>
          <w:divBdr>
            <w:top w:val="none" w:sz="0" w:space="0" w:color="auto"/>
            <w:left w:val="none" w:sz="0" w:space="0" w:color="auto"/>
            <w:bottom w:val="none" w:sz="0" w:space="0" w:color="auto"/>
            <w:right w:val="none" w:sz="0" w:space="0" w:color="auto"/>
          </w:divBdr>
        </w:div>
        <w:div w:id="89669400">
          <w:marLeft w:val="0"/>
          <w:marRight w:val="0"/>
          <w:marTop w:val="0"/>
          <w:marBottom w:val="0"/>
          <w:divBdr>
            <w:top w:val="none" w:sz="0" w:space="0" w:color="auto"/>
            <w:left w:val="none" w:sz="0" w:space="0" w:color="auto"/>
            <w:bottom w:val="none" w:sz="0" w:space="0" w:color="auto"/>
            <w:right w:val="none" w:sz="0" w:space="0" w:color="auto"/>
          </w:divBdr>
        </w:div>
        <w:div w:id="89669419">
          <w:marLeft w:val="0"/>
          <w:marRight w:val="0"/>
          <w:marTop w:val="0"/>
          <w:marBottom w:val="0"/>
          <w:divBdr>
            <w:top w:val="none" w:sz="0" w:space="0" w:color="auto"/>
            <w:left w:val="none" w:sz="0" w:space="0" w:color="auto"/>
            <w:bottom w:val="none" w:sz="0" w:space="0" w:color="auto"/>
            <w:right w:val="none" w:sz="0" w:space="0" w:color="auto"/>
          </w:divBdr>
        </w:div>
        <w:div w:id="89669423">
          <w:marLeft w:val="0"/>
          <w:marRight w:val="0"/>
          <w:marTop w:val="0"/>
          <w:marBottom w:val="0"/>
          <w:divBdr>
            <w:top w:val="none" w:sz="0" w:space="0" w:color="auto"/>
            <w:left w:val="none" w:sz="0" w:space="0" w:color="auto"/>
            <w:bottom w:val="none" w:sz="0" w:space="0" w:color="auto"/>
            <w:right w:val="none" w:sz="0" w:space="0" w:color="auto"/>
          </w:divBdr>
        </w:div>
        <w:div w:id="89669439">
          <w:marLeft w:val="0"/>
          <w:marRight w:val="0"/>
          <w:marTop w:val="0"/>
          <w:marBottom w:val="0"/>
          <w:divBdr>
            <w:top w:val="none" w:sz="0" w:space="0" w:color="auto"/>
            <w:left w:val="none" w:sz="0" w:space="0" w:color="auto"/>
            <w:bottom w:val="none" w:sz="0" w:space="0" w:color="auto"/>
            <w:right w:val="none" w:sz="0" w:space="0" w:color="auto"/>
          </w:divBdr>
        </w:div>
        <w:div w:id="89669441">
          <w:marLeft w:val="0"/>
          <w:marRight w:val="0"/>
          <w:marTop w:val="0"/>
          <w:marBottom w:val="0"/>
          <w:divBdr>
            <w:top w:val="none" w:sz="0" w:space="0" w:color="auto"/>
            <w:left w:val="none" w:sz="0" w:space="0" w:color="auto"/>
            <w:bottom w:val="none" w:sz="0" w:space="0" w:color="auto"/>
            <w:right w:val="none" w:sz="0" w:space="0" w:color="auto"/>
          </w:divBdr>
        </w:div>
        <w:div w:id="89669454">
          <w:marLeft w:val="0"/>
          <w:marRight w:val="0"/>
          <w:marTop w:val="0"/>
          <w:marBottom w:val="0"/>
          <w:divBdr>
            <w:top w:val="none" w:sz="0" w:space="0" w:color="auto"/>
            <w:left w:val="none" w:sz="0" w:space="0" w:color="auto"/>
            <w:bottom w:val="none" w:sz="0" w:space="0" w:color="auto"/>
            <w:right w:val="none" w:sz="0" w:space="0" w:color="auto"/>
          </w:divBdr>
        </w:div>
        <w:div w:id="89669469">
          <w:marLeft w:val="0"/>
          <w:marRight w:val="0"/>
          <w:marTop w:val="0"/>
          <w:marBottom w:val="0"/>
          <w:divBdr>
            <w:top w:val="none" w:sz="0" w:space="0" w:color="auto"/>
            <w:left w:val="none" w:sz="0" w:space="0" w:color="auto"/>
            <w:bottom w:val="none" w:sz="0" w:space="0" w:color="auto"/>
            <w:right w:val="none" w:sz="0" w:space="0" w:color="auto"/>
          </w:divBdr>
        </w:div>
        <w:div w:id="89669473">
          <w:marLeft w:val="0"/>
          <w:marRight w:val="0"/>
          <w:marTop w:val="0"/>
          <w:marBottom w:val="0"/>
          <w:divBdr>
            <w:top w:val="none" w:sz="0" w:space="0" w:color="auto"/>
            <w:left w:val="none" w:sz="0" w:space="0" w:color="auto"/>
            <w:bottom w:val="none" w:sz="0" w:space="0" w:color="auto"/>
            <w:right w:val="none" w:sz="0" w:space="0" w:color="auto"/>
          </w:divBdr>
        </w:div>
        <w:div w:id="89669487">
          <w:marLeft w:val="0"/>
          <w:marRight w:val="0"/>
          <w:marTop w:val="0"/>
          <w:marBottom w:val="0"/>
          <w:divBdr>
            <w:top w:val="none" w:sz="0" w:space="0" w:color="auto"/>
            <w:left w:val="none" w:sz="0" w:space="0" w:color="auto"/>
            <w:bottom w:val="none" w:sz="0" w:space="0" w:color="auto"/>
            <w:right w:val="none" w:sz="0" w:space="0" w:color="auto"/>
          </w:divBdr>
        </w:div>
        <w:div w:id="89669490">
          <w:marLeft w:val="0"/>
          <w:marRight w:val="0"/>
          <w:marTop w:val="0"/>
          <w:marBottom w:val="0"/>
          <w:divBdr>
            <w:top w:val="none" w:sz="0" w:space="0" w:color="auto"/>
            <w:left w:val="none" w:sz="0" w:space="0" w:color="auto"/>
            <w:bottom w:val="none" w:sz="0" w:space="0" w:color="auto"/>
            <w:right w:val="none" w:sz="0" w:space="0" w:color="auto"/>
          </w:divBdr>
        </w:div>
        <w:div w:id="89669496">
          <w:marLeft w:val="0"/>
          <w:marRight w:val="0"/>
          <w:marTop w:val="0"/>
          <w:marBottom w:val="0"/>
          <w:divBdr>
            <w:top w:val="none" w:sz="0" w:space="0" w:color="auto"/>
            <w:left w:val="none" w:sz="0" w:space="0" w:color="auto"/>
            <w:bottom w:val="none" w:sz="0" w:space="0" w:color="auto"/>
            <w:right w:val="none" w:sz="0" w:space="0" w:color="auto"/>
          </w:divBdr>
        </w:div>
        <w:div w:id="89669503">
          <w:marLeft w:val="0"/>
          <w:marRight w:val="0"/>
          <w:marTop w:val="0"/>
          <w:marBottom w:val="0"/>
          <w:divBdr>
            <w:top w:val="none" w:sz="0" w:space="0" w:color="auto"/>
            <w:left w:val="none" w:sz="0" w:space="0" w:color="auto"/>
            <w:bottom w:val="none" w:sz="0" w:space="0" w:color="auto"/>
            <w:right w:val="none" w:sz="0" w:space="0" w:color="auto"/>
          </w:divBdr>
        </w:div>
        <w:div w:id="89669515">
          <w:marLeft w:val="0"/>
          <w:marRight w:val="0"/>
          <w:marTop w:val="0"/>
          <w:marBottom w:val="0"/>
          <w:divBdr>
            <w:top w:val="none" w:sz="0" w:space="0" w:color="auto"/>
            <w:left w:val="none" w:sz="0" w:space="0" w:color="auto"/>
            <w:bottom w:val="none" w:sz="0" w:space="0" w:color="auto"/>
            <w:right w:val="none" w:sz="0" w:space="0" w:color="auto"/>
          </w:divBdr>
        </w:div>
        <w:div w:id="89669519">
          <w:marLeft w:val="0"/>
          <w:marRight w:val="0"/>
          <w:marTop w:val="0"/>
          <w:marBottom w:val="0"/>
          <w:divBdr>
            <w:top w:val="none" w:sz="0" w:space="0" w:color="auto"/>
            <w:left w:val="none" w:sz="0" w:space="0" w:color="auto"/>
            <w:bottom w:val="none" w:sz="0" w:space="0" w:color="auto"/>
            <w:right w:val="none" w:sz="0" w:space="0" w:color="auto"/>
          </w:divBdr>
        </w:div>
        <w:div w:id="89669521">
          <w:marLeft w:val="0"/>
          <w:marRight w:val="0"/>
          <w:marTop w:val="0"/>
          <w:marBottom w:val="0"/>
          <w:divBdr>
            <w:top w:val="none" w:sz="0" w:space="0" w:color="auto"/>
            <w:left w:val="none" w:sz="0" w:space="0" w:color="auto"/>
            <w:bottom w:val="none" w:sz="0" w:space="0" w:color="auto"/>
            <w:right w:val="none" w:sz="0" w:space="0" w:color="auto"/>
          </w:divBdr>
        </w:div>
        <w:div w:id="89669524">
          <w:marLeft w:val="0"/>
          <w:marRight w:val="0"/>
          <w:marTop w:val="0"/>
          <w:marBottom w:val="0"/>
          <w:divBdr>
            <w:top w:val="none" w:sz="0" w:space="0" w:color="auto"/>
            <w:left w:val="none" w:sz="0" w:space="0" w:color="auto"/>
            <w:bottom w:val="none" w:sz="0" w:space="0" w:color="auto"/>
            <w:right w:val="none" w:sz="0" w:space="0" w:color="auto"/>
          </w:divBdr>
        </w:div>
        <w:div w:id="89669539">
          <w:marLeft w:val="0"/>
          <w:marRight w:val="0"/>
          <w:marTop w:val="0"/>
          <w:marBottom w:val="0"/>
          <w:divBdr>
            <w:top w:val="none" w:sz="0" w:space="0" w:color="auto"/>
            <w:left w:val="none" w:sz="0" w:space="0" w:color="auto"/>
            <w:bottom w:val="none" w:sz="0" w:space="0" w:color="auto"/>
            <w:right w:val="none" w:sz="0" w:space="0" w:color="auto"/>
          </w:divBdr>
        </w:div>
        <w:div w:id="89669548">
          <w:marLeft w:val="0"/>
          <w:marRight w:val="0"/>
          <w:marTop w:val="0"/>
          <w:marBottom w:val="0"/>
          <w:divBdr>
            <w:top w:val="none" w:sz="0" w:space="0" w:color="auto"/>
            <w:left w:val="none" w:sz="0" w:space="0" w:color="auto"/>
            <w:bottom w:val="none" w:sz="0" w:space="0" w:color="auto"/>
            <w:right w:val="none" w:sz="0" w:space="0" w:color="auto"/>
          </w:divBdr>
        </w:div>
        <w:div w:id="89669552">
          <w:marLeft w:val="0"/>
          <w:marRight w:val="0"/>
          <w:marTop w:val="0"/>
          <w:marBottom w:val="0"/>
          <w:divBdr>
            <w:top w:val="none" w:sz="0" w:space="0" w:color="auto"/>
            <w:left w:val="none" w:sz="0" w:space="0" w:color="auto"/>
            <w:bottom w:val="none" w:sz="0" w:space="0" w:color="auto"/>
            <w:right w:val="none" w:sz="0" w:space="0" w:color="auto"/>
          </w:divBdr>
        </w:div>
        <w:div w:id="89669555">
          <w:marLeft w:val="0"/>
          <w:marRight w:val="0"/>
          <w:marTop w:val="0"/>
          <w:marBottom w:val="0"/>
          <w:divBdr>
            <w:top w:val="none" w:sz="0" w:space="0" w:color="auto"/>
            <w:left w:val="none" w:sz="0" w:space="0" w:color="auto"/>
            <w:bottom w:val="none" w:sz="0" w:space="0" w:color="auto"/>
            <w:right w:val="none" w:sz="0" w:space="0" w:color="auto"/>
          </w:divBdr>
        </w:div>
        <w:div w:id="89669579">
          <w:marLeft w:val="0"/>
          <w:marRight w:val="0"/>
          <w:marTop w:val="0"/>
          <w:marBottom w:val="0"/>
          <w:divBdr>
            <w:top w:val="none" w:sz="0" w:space="0" w:color="auto"/>
            <w:left w:val="none" w:sz="0" w:space="0" w:color="auto"/>
            <w:bottom w:val="none" w:sz="0" w:space="0" w:color="auto"/>
            <w:right w:val="none" w:sz="0" w:space="0" w:color="auto"/>
          </w:divBdr>
        </w:div>
        <w:div w:id="89669582">
          <w:marLeft w:val="0"/>
          <w:marRight w:val="0"/>
          <w:marTop w:val="0"/>
          <w:marBottom w:val="0"/>
          <w:divBdr>
            <w:top w:val="none" w:sz="0" w:space="0" w:color="auto"/>
            <w:left w:val="none" w:sz="0" w:space="0" w:color="auto"/>
            <w:bottom w:val="none" w:sz="0" w:space="0" w:color="auto"/>
            <w:right w:val="none" w:sz="0" w:space="0" w:color="auto"/>
          </w:divBdr>
        </w:div>
        <w:div w:id="89669584">
          <w:marLeft w:val="0"/>
          <w:marRight w:val="0"/>
          <w:marTop w:val="0"/>
          <w:marBottom w:val="0"/>
          <w:divBdr>
            <w:top w:val="none" w:sz="0" w:space="0" w:color="auto"/>
            <w:left w:val="none" w:sz="0" w:space="0" w:color="auto"/>
            <w:bottom w:val="none" w:sz="0" w:space="0" w:color="auto"/>
            <w:right w:val="none" w:sz="0" w:space="0" w:color="auto"/>
          </w:divBdr>
        </w:div>
        <w:div w:id="89669585">
          <w:marLeft w:val="0"/>
          <w:marRight w:val="0"/>
          <w:marTop w:val="0"/>
          <w:marBottom w:val="0"/>
          <w:divBdr>
            <w:top w:val="none" w:sz="0" w:space="0" w:color="auto"/>
            <w:left w:val="none" w:sz="0" w:space="0" w:color="auto"/>
            <w:bottom w:val="none" w:sz="0" w:space="0" w:color="auto"/>
            <w:right w:val="none" w:sz="0" w:space="0" w:color="auto"/>
          </w:divBdr>
        </w:div>
        <w:div w:id="89669586">
          <w:marLeft w:val="0"/>
          <w:marRight w:val="0"/>
          <w:marTop w:val="0"/>
          <w:marBottom w:val="0"/>
          <w:divBdr>
            <w:top w:val="none" w:sz="0" w:space="0" w:color="auto"/>
            <w:left w:val="none" w:sz="0" w:space="0" w:color="auto"/>
            <w:bottom w:val="none" w:sz="0" w:space="0" w:color="auto"/>
            <w:right w:val="none" w:sz="0" w:space="0" w:color="auto"/>
          </w:divBdr>
        </w:div>
        <w:div w:id="89669588">
          <w:marLeft w:val="0"/>
          <w:marRight w:val="0"/>
          <w:marTop w:val="0"/>
          <w:marBottom w:val="0"/>
          <w:divBdr>
            <w:top w:val="none" w:sz="0" w:space="0" w:color="auto"/>
            <w:left w:val="none" w:sz="0" w:space="0" w:color="auto"/>
            <w:bottom w:val="none" w:sz="0" w:space="0" w:color="auto"/>
            <w:right w:val="none" w:sz="0" w:space="0" w:color="auto"/>
          </w:divBdr>
        </w:div>
        <w:div w:id="89669593">
          <w:marLeft w:val="0"/>
          <w:marRight w:val="0"/>
          <w:marTop w:val="0"/>
          <w:marBottom w:val="0"/>
          <w:divBdr>
            <w:top w:val="none" w:sz="0" w:space="0" w:color="auto"/>
            <w:left w:val="none" w:sz="0" w:space="0" w:color="auto"/>
            <w:bottom w:val="none" w:sz="0" w:space="0" w:color="auto"/>
            <w:right w:val="none" w:sz="0" w:space="0" w:color="auto"/>
          </w:divBdr>
        </w:div>
        <w:div w:id="89669634">
          <w:marLeft w:val="0"/>
          <w:marRight w:val="0"/>
          <w:marTop w:val="0"/>
          <w:marBottom w:val="0"/>
          <w:divBdr>
            <w:top w:val="none" w:sz="0" w:space="0" w:color="auto"/>
            <w:left w:val="none" w:sz="0" w:space="0" w:color="auto"/>
            <w:bottom w:val="none" w:sz="0" w:space="0" w:color="auto"/>
            <w:right w:val="none" w:sz="0" w:space="0" w:color="auto"/>
          </w:divBdr>
        </w:div>
        <w:div w:id="89669642">
          <w:marLeft w:val="0"/>
          <w:marRight w:val="0"/>
          <w:marTop w:val="0"/>
          <w:marBottom w:val="0"/>
          <w:divBdr>
            <w:top w:val="none" w:sz="0" w:space="0" w:color="auto"/>
            <w:left w:val="none" w:sz="0" w:space="0" w:color="auto"/>
            <w:bottom w:val="none" w:sz="0" w:space="0" w:color="auto"/>
            <w:right w:val="none" w:sz="0" w:space="0" w:color="auto"/>
          </w:divBdr>
        </w:div>
        <w:div w:id="89669643">
          <w:marLeft w:val="0"/>
          <w:marRight w:val="0"/>
          <w:marTop w:val="0"/>
          <w:marBottom w:val="0"/>
          <w:divBdr>
            <w:top w:val="none" w:sz="0" w:space="0" w:color="auto"/>
            <w:left w:val="none" w:sz="0" w:space="0" w:color="auto"/>
            <w:bottom w:val="none" w:sz="0" w:space="0" w:color="auto"/>
            <w:right w:val="none" w:sz="0" w:space="0" w:color="auto"/>
          </w:divBdr>
        </w:div>
        <w:div w:id="89669646">
          <w:marLeft w:val="0"/>
          <w:marRight w:val="0"/>
          <w:marTop w:val="0"/>
          <w:marBottom w:val="0"/>
          <w:divBdr>
            <w:top w:val="none" w:sz="0" w:space="0" w:color="auto"/>
            <w:left w:val="none" w:sz="0" w:space="0" w:color="auto"/>
            <w:bottom w:val="none" w:sz="0" w:space="0" w:color="auto"/>
            <w:right w:val="none" w:sz="0" w:space="0" w:color="auto"/>
          </w:divBdr>
        </w:div>
        <w:div w:id="89669688">
          <w:marLeft w:val="0"/>
          <w:marRight w:val="0"/>
          <w:marTop w:val="0"/>
          <w:marBottom w:val="0"/>
          <w:divBdr>
            <w:top w:val="none" w:sz="0" w:space="0" w:color="auto"/>
            <w:left w:val="none" w:sz="0" w:space="0" w:color="auto"/>
            <w:bottom w:val="none" w:sz="0" w:space="0" w:color="auto"/>
            <w:right w:val="none" w:sz="0" w:space="0" w:color="auto"/>
          </w:divBdr>
        </w:div>
        <w:div w:id="89669689">
          <w:marLeft w:val="0"/>
          <w:marRight w:val="0"/>
          <w:marTop w:val="0"/>
          <w:marBottom w:val="0"/>
          <w:divBdr>
            <w:top w:val="none" w:sz="0" w:space="0" w:color="auto"/>
            <w:left w:val="none" w:sz="0" w:space="0" w:color="auto"/>
            <w:bottom w:val="none" w:sz="0" w:space="0" w:color="auto"/>
            <w:right w:val="none" w:sz="0" w:space="0" w:color="auto"/>
          </w:divBdr>
        </w:div>
        <w:div w:id="89669698">
          <w:marLeft w:val="0"/>
          <w:marRight w:val="0"/>
          <w:marTop w:val="0"/>
          <w:marBottom w:val="0"/>
          <w:divBdr>
            <w:top w:val="none" w:sz="0" w:space="0" w:color="auto"/>
            <w:left w:val="none" w:sz="0" w:space="0" w:color="auto"/>
            <w:bottom w:val="none" w:sz="0" w:space="0" w:color="auto"/>
            <w:right w:val="none" w:sz="0" w:space="0" w:color="auto"/>
          </w:divBdr>
        </w:div>
        <w:div w:id="89669700">
          <w:marLeft w:val="0"/>
          <w:marRight w:val="0"/>
          <w:marTop w:val="0"/>
          <w:marBottom w:val="0"/>
          <w:divBdr>
            <w:top w:val="none" w:sz="0" w:space="0" w:color="auto"/>
            <w:left w:val="none" w:sz="0" w:space="0" w:color="auto"/>
            <w:bottom w:val="none" w:sz="0" w:space="0" w:color="auto"/>
            <w:right w:val="none" w:sz="0" w:space="0" w:color="auto"/>
          </w:divBdr>
        </w:div>
        <w:div w:id="89669706">
          <w:marLeft w:val="0"/>
          <w:marRight w:val="0"/>
          <w:marTop w:val="0"/>
          <w:marBottom w:val="0"/>
          <w:divBdr>
            <w:top w:val="none" w:sz="0" w:space="0" w:color="auto"/>
            <w:left w:val="none" w:sz="0" w:space="0" w:color="auto"/>
            <w:bottom w:val="none" w:sz="0" w:space="0" w:color="auto"/>
            <w:right w:val="none" w:sz="0" w:space="0" w:color="auto"/>
          </w:divBdr>
        </w:div>
        <w:div w:id="89669707">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69729">
          <w:marLeft w:val="0"/>
          <w:marRight w:val="0"/>
          <w:marTop w:val="0"/>
          <w:marBottom w:val="0"/>
          <w:divBdr>
            <w:top w:val="none" w:sz="0" w:space="0" w:color="auto"/>
            <w:left w:val="none" w:sz="0" w:space="0" w:color="auto"/>
            <w:bottom w:val="none" w:sz="0" w:space="0" w:color="auto"/>
            <w:right w:val="none" w:sz="0" w:space="0" w:color="auto"/>
          </w:divBdr>
        </w:div>
        <w:div w:id="89669733">
          <w:marLeft w:val="0"/>
          <w:marRight w:val="0"/>
          <w:marTop w:val="0"/>
          <w:marBottom w:val="0"/>
          <w:divBdr>
            <w:top w:val="none" w:sz="0" w:space="0" w:color="auto"/>
            <w:left w:val="none" w:sz="0" w:space="0" w:color="auto"/>
            <w:bottom w:val="none" w:sz="0" w:space="0" w:color="auto"/>
            <w:right w:val="none" w:sz="0" w:space="0" w:color="auto"/>
          </w:divBdr>
        </w:div>
        <w:div w:id="89669740">
          <w:marLeft w:val="0"/>
          <w:marRight w:val="0"/>
          <w:marTop w:val="0"/>
          <w:marBottom w:val="0"/>
          <w:divBdr>
            <w:top w:val="none" w:sz="0" w:space="0" w:color="auto"/>
            <w:left w:val="none" w:sz="0" w:space="0" w:color="auto"/>
            <w:bottom w:val="none" w:sz="0" w:space="0" w:color="auto"/>
            <w:right w:val="none" w:sz="0" w:space="0" w:color="auto"/>
          </w:divBdr>
        </w:div>
        <w:div w:id="89669744">
          <w:marLeft w:val="0"/>
          <w:marRight w:val="0"/>
          <w:marTop w:val="0"/>
          <w:marBottom w:val="0"/>
          <w:divBdr>
            <w:top w:val="none" w:sz="0" w:space="0" w:color="auto"/>
            <w:left w:val="none" w:sz="0" w:space="0" w:color="auto"/>
            <w:bottom w:val="none" w:sz="0" w:space="0" w:color="auto"/>
            <w:right w:val="none" w:sz="0" w:space="0" w:color="auto"/>
          </w:divBdr>
        </w:div>
        <w:div w:id="89669752">
          <w:marLeft w:val="0"/>
          <w:marRight w:val="0"/>
          <w:marTop w:val="0"/>
          <w:marBottom w:val="0"/>
          <w:divBdr>
            <w:top w:val="none" w:sz="0" w:space="0" w:color="auto"/>
            <w:left w:val="none" w:sz="0" w:space="0" w:color="auto"/>
            <w:bottom w:val="none" w:sz="0" w:space="0" w:color="auto"/>
            <w:right w:val="none" w:sz="0" w:space="0" w:color="auto"/>
          </w:divBdr>
        </w:div>
        <w:div w:id="89669773">
          <w:marLeft w:val="0"/>
          <w:marRight w:val="0"/>
          <w:marTop w:val="0"/>
          <w:marBottom w:val="0"/>
          <w:divBdr>
            <w:top w:val="none" w:sz="0" w:space="0" w:color="auto"/>
            <w:left w:val="none" w:sz="0" w:space="0" w:color="auto"/>
            <w:bottom w:val="none" w:sz="0" w:space="0" w:color="auto"/>
            <w:right w:val="none" w:sz="0" w:space="0" w:color="auto"/>
          </w:divBdr>
        </w:div>
        <w:div w:id="89669774">
          <w:marLeft w:val="0"/>
          <w:marRight w:val="0"/>
          <w:marTop w:val="0"/>
          <w:marBottom w:val="0"/>
          <w:divBdr>
            <w:top w:val="none" w:sz="0" w:space="0" w:color="auto"/>
            <w:left w:val="none" w:sz="0" w:space="0" w:color="auto"/>
            <w:bottom w:val="none" w:sz="0" w:space="0" w:color="auto"/>
            <w:right w:val="none" w:sz="0" w:space="0" w:color="auto"/>
          </w:divBdr>
        </w:div>
        <w:div w:id="89669779">
          <w:marLeft w:val="0"/>
          <w:marRight w:val="0"/>
          <w:marTop w:val="0"/>
          <w:marBottom w:val="0"/>
          <w:divBdr>
            <w:top w:val="none" w:sz="0" w:space="0" w:color="auto"/>
            <w:left w:val="none" w:sz="0" w:space="0" w:color="auto"/>
            <w:bottom w:val="none" w:sz="0" w:space="0" w:color="auto"/>
            <w:right w:val="none" w:sz="0" w:space="0" w:color="auto"/>
          </w:divBdr>
        </w:div>
        <w:div w:id="89669788">
          <w:marLeft w:val="0"/>
          <w:marRight w:val="0"/>
          <w:marTop w:val="0"/>
          <w:marBottom w:val="0"/>
          <w:divBdr>
            <w:top w:val="none" w:sz="0" w:space="0" w:color="auto"/>
            <w:left w:val="none" w:sz="0" w:space="0" w:color="auto"/>
            <w:bottom w:val="none" w:sz="0" w:space="0" w:color="auto"/>
            <w:right w:val="none" w:sz="0" w:space="0" w:color="auto"/>
          </w:divBdr>
        </w:div>
        <w:div w:id="89669791">
          <w:marLeft w:val="0"/>
          <w:marRight w:val="0"/>
          <w:marTop w:val="0"/>
          <w:marBottom w:val="0"/>
          <w:divBdr>
            <w:top w:val="none" w:sz="0" w:space="0" w:color="auto"/>
            <w:left w:val="none" w:sz="0" w:space="0" w:color="auto"/>
            <w:bottom w:val="none" w:sz="0" w:space="0" w:color="auto"/>
            <w:right w:val="none" w:sz="0" w:space="0" w:color="auto"/>
          </w:divBdr>
        </w:div>
        <w:div w:id="89669792">
          <w:marLeft w:val="0"/>
          <w:marRight w:val="0"/>
          <w:marTop w:val="0"/>
          <w:marBottom w:val="0"/>
          <w:divBdr>
            <w:top w:val="none" w:sz="0" w:space="0" w:color="auto"/>
            <w:left w:val="none" w:sz="0" w:space="0" w:color="auto"/>
            <w:bottom w:val="none" w:sz="0" w:space="0" w:color="auto"/>
            <w:right w:val="none" w:sz="0" w:space="0" w:color="auto"/>
          </w:divBdr>
        </w:div>
        <w:div w:id="89669803">
          <w:marLeft w:val="0"/>
          <w:marRight w:val="0"/>
          <w:marTop w:val="0"/>
          <w:marBottom w:val="0"/>
          <w:divBdr>
            <w:top w:val="none" w:sz="0" w:space="0" w:color="auto"/>
            <w:left w:val="none" w:sz="0" w:space="0" w:color="auto"/>
            <w:bottom w:val="none" w:sz="0" w:space="0" w:color="auto"/>
            <w:right w:val="none" w:sz="0" w:space="0" w:color="auto"/>
          </w:divBdr>
        </w:div>
        <w:div w:id="89669829">
          <w:marLeft w:val="0"/>
          <w:marRight w:val="0"/>
          <w:marTop w:val="0"/>
          <w:marBottom w:val="0"/>
          <w:divBdr>
            <w:top w:val="none" w:sz="0" w:space="0" w:color="auto"/>
            <w:left w:val="none" w:sz="0" w:space="0" w:color="auto"/>
            <w:bottom w:val="none" w:sz="0" w:space="0" w:color="auto"/>
            <w:right w:val="none" w:sz="0" w:space="0" w:color="auto"/>
          </w:divBdr>
        </w:div>
        <w:div w:id="89669842">
          <w:marLeft w:val="0"/>
          <w:marRight w:val="0"/>
          <w:marTop w:val="0"/>
          <w:marBottom w:val="0"/>
          <w:divBdr>
            <w:top w:val="none" w:sz="0" w:space="0" w:color="auto"/>
            <w:left w:val="none" w:sz="0" w:space="0" w:color="auto"/>
            <w:bottom w:val="none" w:sz="0" w:space="0" w:color="auto"/>
            <w:right w:val="none" w:sz="0" w:space="0" w:color="auto"/>
          </w:divBdr>
        </w:div>
        <w:div w:id="89669859">
          <w:marLeft w:val="0"/>
          <w:marRight w:val="0"/>
          <w:marTop w:val="0"/>
          <w:marBottom w:val="0"/>
          <w:divBdr>
            <w:top w:val="none" w:sz="0" w:space="0" w:color="auto"/>
            <w:left w:val="none" w:sz="0" w:space="0" w:color="auto"/>
            <w:bottom w:val="none" w:sz="0" w:space="0" w:color="auto"/>
            <w:right w:val="none" w:sz="0" w:space="0" w:color="auto"/>
          </w:divBdr>
        </w:div>
        <w:div w:id="89669882">
          <w:marLeft w:val="0"/>
          <w:marRight w:val="0"/>
          <w:marTop w:val="0"/>
          <w:marBottom w:val="0"/>
          <w:divBdr>
            <w:top w:val="none" w:sz="0" w:space="0" w:color="auto"/>
            <w:left w:val="none" w:sz="0" w:space="0" w:color="auto"/>
            <w:bottom w:val="none" w:sz="0" w:space="0" w:color="auto"/>
            <w:right w:val="none" w:sz="0" w:space="0" w:color="auto"/>
          </w:divBdr>
        </w:div>
        <w:div w:id="89669891">
          <w:marLeft w:val="0"/>
          <w:marRight w:val="0"/>
          <w:marTop w:val="0"/>
          <w:marBottom w:val="0"/>
          <w:divBdr>
            <w:top w:val="none" w:sz="0" w:space="0" w:color="auto"/>
            <w:left w:val="none" w:sz="0" w:space="0" w:color="auto"/>
            <w:bottom w:val="none" w:sz="0" w:space="0" w:color="auto"/>
            <w:right w:val="none" w:sz="0" w:space="0" w:color="auto"/>
          </w:divBdr>
        </w:div>
        <w:div w:id="89669911">
          <w:marLeft w:val="0"/>
          <w:marRight w:val="0"/>
          <w:marTop w:val="0"/>
          <w:marBottom w:val="0"/>
          <w:divBdr>
            <w:top w:val="none" w:sz="0" w:space="0" w:color="auto"/>
            <w:left w:val="none" w:sz="0" w:space="0" w:color="auto"/>
            <w:bottom w:val="none" w:sz="0" w:space="0" w:color="auto"/>
            <w:right w:val="none" w:sz="0" w:space="0" w:color="auto"/>
          </w:divBdr>
        </w:div>
        <w:div w:id="89669964">
          <w:marLeft w:val="0"/>
          <w:marRight w:val="0"/>
          <w:marTop w:val="0"/>
          <w:marBottom w:val="0"/>
          <w:divBdr>
            <w:top w:val="none" w:sz="0" w:space="0" w:color="auto"/>
            <w:left w:val="none" w:sz="0" w:space="0" w:color="auto"/>
            <w:bottom w:val="none" w:sz="0" w:space="0" w:color="auto"/>
            <w:right w:val="none" w:sz="0" w:space="0" w:color="auto"/>
          </w:divBdr>
        </w:div>
        <w:div w:id="89669998">
          <w:marLeft w:val="0"/>
          <w:marRight w:val="0"/>
          <w:marTop w:val="0"/>
          <w:marBottom w:val="0"/>
          <w:divBdr>
            <w:top w:val="none" w:sz="0" w:space="0" w:color="auto"/>
            <w:left w:val="none" w:sz="0" w:space="0" w:color="auto"/>
            <w:bottom w:val="none" w:sz="0" w:space="0" w:color="auto"/>
            <w:right w:val="none" w:sz="0" w:space="0" w:color="auto"/>
          </w:divBdr>
        </w:div>
        <w:div w:id="89670034">
          <w:marLeft w:val="0"/>
          <w:marRight w:val="0"/>
          <w:marTop w:val="0"/>
          <w:marBottom w:val="0"/>
          <w:divBdr>
            <w:top w:val="none" w:sz="0" w:space="0" w:color="auto"/>
            <w:left w:val="none" w:sz="0" w:space="0" w:color="auto"/>
            <w:bottom w:val="none" w:sz="0" w:space="0" w:color="auto"/>
            <w:right w:val="none" w:sz="0" w:space="0" w:color="auto"/>
          </w:divBdr>
        </w:div>
        <w:div w:id="89670054">
          <w:marLeft w:val="0"/>
          <w:marRight w:val="0"/>
          <w:marTop w:val="0"/>
          <w:marBottom w:val="0"/>
          <w:divBdr>
            <w:top w:val="none" w:sz="0" w:space="0" w:color="auto"/>
            <w:left w:val="none" w:sz="0" w:space="0" w:color="auto"/>
            <w:bottom w:val="none" w:sz="0" w:space="0" w:color="auto"/>
            <w:right w:val="none" w:sz="0" w:space="0" w:color="auto"/>
          </w:divBdr>
        </w:div>
        <w:div w:id="89670076">
          <w:marLeft w:val="0"/>
          <w:marRight w:val="0"/>
          <w:marTop w:val="0"/>
          <w:marBottom w:val="0"/>
          <w:divBdr>
            <w:top w:val="none" w:sz="0" w:space="0" w:color="auto"/>
            <w:left w:val="none" w:sz="0" w:space="0" w:color="auto"/>
            <w:bottom w:val="none" w:sz="0" w:space="0" w:color="auto"/>
            <w:right w:val="none" w:sz="0" w:space="0" w:color="auto"/>
          </w:divBdr>
        </w:div>
        <w:div w:id="89670088">
          <w:marLeft w:val="0"/>
          <w:marRight w:val="0"/>
          <w:marTop w:val="0"/>
          <w:marBottom w:val="0"/>
          <w:divBdr>
            <w:top w:val="none" w:sz="0" w:space="0" w:color="auto"/>
            <w:left w:val="none" w:sz="0" w:space="0" w:color="auto"/>
            <w:bottom w:val="none" w:sz="0" w:space="0" w:color="auto"/>
            <w:right w:val="none" w:sz="0" w:space="0" w:color="auto"/>
          </w:divBdr>
        </w:div>
        <w:div w:id="89670102">
          <w:marLeft w:val="0"/>
          <w:marRight w:val="0"/>
          <w:marTop w:val="0"/>
          <w:marBottom w:val="0"/>
          <w:divBdr>
            <w:top w:val="none" w:sz="0" w:space="0" w:color="auto"/>
            <w:left w:val="none" w:sz="0" w:space="0" w:color="auto"/>
            <w:bottom w:val="none" w:sz="0" w:space="0" w:color="auto"/>
            <w:right w:val="none" w:sz="0" w:space="0" w:color="auto"/>
          </w:divBdr>
        </w:div>
        <w:div w:id="89670107">
          <w:marLeft w:val="0"/>
          <w:marRight w:val="0"/>
          <w:marTop w:val="0"/>
          <w:marBottom w:val="0"/>
          <w:divBdr>
            <w:top w:val="none" w:sz="0" w:space="0" w:color="auto"/>
            <w:left w:val="none" w:sz="0" w:space="0" w:color="auto"/>
            <w:bottom w:val="none" w:sz="0" w:space="0" w:color="auto"/>
            <w:right w:val="none" w:sz="0" w:space="0" w:color="auto"/>
          </w:divBdr>
        </w:div>
        <w:div w:id="89670109">
          <w:marLeft w:val="0"/>
          <w:marRight w:val="0"/>
          <w:marTop w:val="0"/>
          <w:marBottom w:val="0"/>
          <w:divBdr>
            <w:top w:val="none" w:sz="0" w:space="0" w:color="auto"/>
            <w:left w:val="none" w:sz="0" w:space="0" w:color="auto"/>
            <w:bottom w:val="none" w:sz="0" w:space="0" w:color="auto"/>
            <w:right w:val="none" w:sz="0" w:space="0" w:color="auto"/>
          </w:divBdr>
        </w:div>
        <w:div w:id="89670117">
          <w:marLeft w:val="0"/>
          <w:marRight w:val="0"/>
          <w:marTop w:val="0"/>
          <w:marBottom w:val="0"/>
          <w:divBdr>
            <w:top w:val="none" w:sz="0" w:space="0" w:color="auto"/>
            <w:left w:val="none" w:sz="0" w:space="0" w:color="auto"/>
            <w:bottom w:val="none" w:sz="0" w:space="0" w:color="auto"/>
            <w:right w:val="none" w:sz="0" w:space="0" w:color="auto"/>
          </w:divBdr>
        </w:div>
        <w:div w:id="89670138">
          <w:marLeft w:val="0"/>
          <w:marRight w:val="0"/>
          <w:marTop w:val="0"/>
          <w:marBottom w:val="0"/>
          <w:divBdr>
            <w:top w:val="none" w:sz="0" w:space="0" w:color="auto"/>
            <w:left w:val="none" w:sz="0" w:space="0" w:color="auto"/>
            <w:bottom w:val="none" w:sz="0" w:space="0" w:color="auto"/>
            <w:right w:val="none" w:sz="0" w:space="0" w:color="auto"/>
          </w:divBdr>
        </w:div>
        <w:div w:id="89670143">
          <w:marLeft w:val="0"/>
          <w:marRight w:val="0"/>
          <w:marTop w:val="0"/>
          <w:marBottom w:val="0"/>
          <w:divBdr>
            <w:top w:val="none" w:sz="0" w:space="0" w:color="auto"/>
            <w:left w:val="none" w:sz="0" w:space="0" w:color="auto"/>
            <w:bottom w:val="none" w:sz="0" w:space="0" w:color="auto"/>
            <w:right w:val="none" w:sz="0" w:space="0" w:color="auto"/>
          </w:divBdr>
        </w:div>
        <w:div w:id="89670163">
          <w:marLeft w:val="0"/>
          <w:marRight w:val="0"/>
          <w:marTop w:val="0"/>
          <w:marBottom w:val="0"/>
          <w:divBdr>
            <w:top w:val="none" w:sz="0" w:space="0" w:color="auto"/>
            <w:left w:val="none" w:sz="0" w:space="0" w:color="auto"/>
            <w:bottom w:val="none" w:sz="0" w:space="0" w:color="auto"/>
            <w:right w:val="none" w:sz="0" w:space="0" w:color="auto"/>
          </w:divBdr>
        </w:div>
        <w:div w:id="89670176">
          <w:marLeft w:val="0"/>
          <w:marRight w:val="0"/>
          <w:marTop w:val="0"/>
          <w:marBottom w:val="0"/>
          <w:divBdr>
            <w:top w:val="none" w:sz="0" w:space="0" w:color="auto"/>
            <w:left w:val="none" w:sz="0" w:space="0" w:color="auto"/>
            <w:bottom w:val="none" w:sz="0" w:space="0" w:color="auto"/>
            <w:right w:val="none" w:sz="0" w:space="0" w:color="auto"/>
          </w:divBdr>
        </w:div>
        <w:div w:id="89670177">
          <w:marLeft w:val="0"/>
          <w:marRight w:val="0"/>
          <w:marTop w:val="0"/>
          <w:marBottom w:val="0"/>
          <w:divBdr>
            <w:top w:val="none" w:sz="0" w:space="0" w:color="auto"/>
            <w:left w:val="none" w:sz="0" w:space="0" w:color="auto"/>
            <w:bottom w:val="none" w:sz="0" w:space="0" w:color="auto"/>
            <w:right w:val="none" w:sz="0" w:space="0" w:color="auto"/>
          </w:divBdr>
        </w:div>
        <w:div w:id="89670178">
          <w:marLeft w:val="0"/>
          <w:marRight w:val="0"/>
          <w:marTop w:val="0"/>
          <w:marBottom w:val="0"/>
          <w:divBdr>
            <w:top w:val="none" w:sz="0" w:space="0" w:color="auto"/>
            <w:left w:val="none" w:sz="0" w:space="0" w:color="auto"/>
            <w:bottom w:val="none" w:sz="0" w:space="0" w:color="auto"/>
            <w:right w:val="none" w:sz="0" w:space="0" w:color="auto"/>
          </w:divBdr>
        </w:div>
        <w:div w:id="89670183">
          <w:marLeft w:val="0"/>
          <w:marRight w:val="0"/>
          <w:marTop w:val="0"/>
          <w:marBottom w:val="0"/>
          <w:divBdr>
            <w:top w:val="none" w:sz="0" w:space="0" w:color="auto"/>
            <w:left w:val="none" w:sz="0" w:space="0" w:color="auto"/>
            <w:bottom w:val="none" w:sz="0" w:space="0" w:color="auto"/>
            <w:right w:val="none" w:sz="0" w:space="0" w:color="auto"/>
          </w:divBdr>
        </w:div>
        <w:div w:id="89670193">
          <w:marLeft w:val="0"/>
          <w:marRight w:val="0"/>
          <w:marTop w:val="0"/>
          <w:marBottom w:val="0"/>
          <w:divBdr>
            <w:top w:val="none" w:sz="0" w:space="0" w:color="auto"/>
            <w:left w:val="none" w:sz="0" w:space="0" w:color="auto"/>
            <w:bottom w:val="none" w:sz="0" w:space="0" w:color="auto"/>
            <w:right w:val="none" w:sz="0" w:space="0" w:color="auto"/>
          </w:divBdr>
        </w:div>
        <w:div w:id="89670207">
          <w:marLeft w:val="0"/>
          <w:marRight w:val="0"/>
          <w:marTop w:val="0"/>
          <w:marBottom w:val="0"/>
          <w:divBdr>
            <w:top w:val="none" w:sz="0" w:space="0" w:color="auto"/>
            <w:left w:val="none" w:sz="0" w:space="0" w:color="auto"/>
            <w:bottom w:val="none" w:sz="0" w:space="0" w:color="auto"/>
            <w:right w:val="none" w:sz="0" w:space="0" w:color="auto"/>
          </w:divBdr>
        </w:div>
        <w:div w:id="89670212">
          <w:marLeft w:val="0"/>
          <w:marRight w:val="0"/>
          <w:marTop w:val="0"/>
          <w:marBottom w:val="0"/>
          <w:divBdr>
            <w:top w:val="none" w:sz="0" w:space="0" w:color="auto"/>
            <w:left w:val="none" w:sz="0" w:space="0" w:color="auto"/>
            <w:bottom w:val="none" w:sz="0" w:space="0" w:color="auto"/>
            <w:right w:val="none" w:sz="0" w:space="0" w:color="auto"/>
          </w:divBdr>
        </w:div>
        <w:div w:id="89670233">
          <w:marLeft w:val="0"/>
          <w:marRight w:val="0"/>
          <w:marTop w:val="0"/>
          <w:marBottom w:val="0"/>
          <w:divBdr>
            <w:top w:val="none" w:sz="0" w:space="0" w:color="auto"/>
            <w:left w:val="none" w:sz="0" w:space="0" w:color="auto"/>
            <w:bottom w:val="none" w:sz="0" w:space="0" w:color="auto"/>
            <w:right w:val="none" w:sz="0" w:space="0" w:color="auto"/>
          </w:divBdr>
        </w:div>
        <w:div w:id="89670235">
          <w:marLeft w:val="0"/>
          <w:marRight w:val="0"/>
          <w:marTop w:val="0"/>
          <w:marBottom w:val="0"/>
          <w:divBdr>
            <w:top w:val="none" w:sz="0" w:space="0" w:color="auto"/>
            <w:left w:val="none" w:sz="0" w:space="0" w:color="auto"/>
            <w:bottom w:val="none" w:sz="0" w:space="0" w:color="auto"/>
            <w:right w:val="none" w:sz="0" w:space="0" w:color="auto"/>
          </w:divBdr>
        </w:div>
        <w:div w:id="89670241">
          <w:marLeft w:val="0"/>
          <w:marRight w:val="0"/>
          <w:marTop w:val="0"/>
          <w:marBottom w:val="0"/>
          <w:divBdr>
            <w:top w:val="none" w:sz="0" w:space="0" w:color="auto"/>
            <w:left w:val="none" w:sz="0" w:space="0" w:color="auto"/>
            <w:bottom w:val="none" w:sz="0" w:space="0" w:color="auto"/>
            <w:right w:val="none" w:sz="0" w:space="0" w:color="auto"/>
          </w:divBdr>
        </w:div>
        <w:div w:id="89670242">
          <w:marLeft w:val="0"/>
          <w:marRight w:val="0"/>
          <w:marTop w:val="0"/>
          <w:marBottom w:val="0"/>
          <w:divBdr>
            <w:top w:val="none" w:sz="0" w:space="0" w:color="auto"/>
            <w:left w:val="none" w:sz="0" w:space="0" w:color="auto"/>
            <w:bottom w:val="none" w:sz="0" w:space="0" w:color="auto"/>
            <w:right w:val="none" w:sz="0" w:space="0" w:color="auto"/>
          </w:divBdr>
        </w:div>
        <w:div w:id="89670247">
          <w:marLeft w:val="0"/>
          <w:marRight w:val="0"/>
          <w:marTop w:val="0"/>
          <w:marBottom w:val="0"/>
          <w:divBdr>
            <w:top w:val="none" w:sz="0" w:space="0" w:color="auto"/>
            <w:left w:val="none" w:sz="0" w:space="0" w:color="auto"/>
            <w:bottom w:val="none" w:sz="0" w:space="0" w:color="auto"/>
            <w:right w:val="none" w:sz="0" w:space="0" w:color="auto"/>
          </w:divBdr>
        </w:div>
        <w:div w:id="89670266">
          <w:marLeft w:val="0"/>
          <w:marRight w:val="0"/>
          <w:marTop w:val="0"/>
          <w:marBottom w:val="0"/>
          <w:divBdr>
            <w:top w:val="none" w:sz="0" w:space="0" w:color="auto"/>
            <w:left w:val="none" w:sz="0" w:space="0" w:color="auto"/>
            <w:bottom w:val="none" w:sz="0" w:space="0" w:color="auto"/>
            <w:right w:val="none" w:sz="0" w:space="0" w:color="auto"/>
          </w:divBdr>
        </w:div>
        <w:div w:id="89670278">
          <w:marLeft w:val="0"/>
          <w:marRight w:val="0"/>
          <w:marTop w:val="0"/>
          <w:marBottom w:val="0"/>
          <w:divBdr>
            <w:top w:val="none" w:sz="0" w:space="0" w:color="auto"/>
            <w:left w:val="none" w:sz="0" w:space="0" w:color="auto"/>
            <w:bottom w:val="none" w:sz="0" w:space="0" w:color="auto"/>
            <w:right w:val="none" w:sz="0" w:space="0" w:color="auto"/>
          </w:divBdr>
        </w:div>
        <w:div w:id="89670280">
          <w:marLeft w:val="0"/>
          <w:marRight w:val="0"/>
          <w:marTop w:val="0"/>
          <w:marBottom w:val="0"/>
          <w:divBdr>
            <w:top w:val="none" w:sz="0" w:space="0" w:color="auto"/>
            <w:left w:val="none" w:sz="0" w:space="0" w:color="auto"/>
            <w:bottom w:val="none" w:sz="0" w:space="0" w:color="auto"/>
            <w:right w:val="none" w:sz="0" w:space="0" w:color="auto"/>
          </w:divBdr>
        </w:div>
        <w:div w:id="89670301">
          <w:marLeft w:val="0"/>
          <w:marRight w:val="0"/>
          <w:marTop w:val="0"/>
          <w:marBottom w:val="0"/>
          <w:divBdr>
            <w:top w:val="none" w:sz="0" w:space="0" w:color="auto"/>
            <w:left w:val="none" w:sz="0" w:space="0" w:color="auto"/>
            <w:bottom w:val="none" w:sz="0" w:space="0" w:color="auto"/>
            <w:right w:val="none" w:sz="0" w:space="0" w:color="auto"/>
          </w:divBdr>
        </w:div>
        <w:div w:id="89670314">
          <w:marLeft w:val="0"/>
          <w:marRight w:val="0"/>
          <w:marTop w:val="0"/>
          <w:marBottom w:val="0"/>
          <w:divBdr>
            <w:top w:val="none" w:sz="0" w:space="0" w:color="auto"/>
            <w:left w:val="none" w:sz="0" w:space="0" w:color="auto"/>
            <w:bottom w:val="none" w:sz="0" w:space="0" w:color="auto"/>
            <w:right w:val="none" w:sz="0" w:space="0" w:color="auto"/>
          </w:divBdr>
        </w:div>
        <w:div w:id="89670319">
          <w:marLeft w:val="0"/>
          <w:marRight w:val="0"/>
          <w:marTop w:val="0"/>
          <w:marBottom w:val="0"/>
          <w:divBdr>
            <w:top w:val="none" w:sz="0" w:space="0" w:color="auto"/>
            <w:left w:val="none" w:sz="0" w:space="0" w:color="auto"/>
            <w:bottom w:val="none" w:sz="0" w:space="0" w:color="auto"/>
            <w:right w:val="none" w:sz="0" w:space="0" w:color="auto"/>
          </w:divBdr>
        </w:div>
        <w:div w:id="89670322">
          <w:marLeft w:val="0"/>
          <w:marRight w:val="0"/>
          <w:marTop w:val="0"/>
          <w:marBottom w:val="0"/>
          <w:divBdr>
            <w:top w:val="none" w:sz="0" w:space="0" w:color="auto"/>
            <w:left w:val="none" w:sz="0" w:space="0" w:color="auto"/>
            <w:bottom w:val="none" w:sz="0" w:space="0" w:color="auto"/>
            <w:right w:val="none" w:sz="0" w:space="0" w:color="auto"/>
          </w:divBdr>
        </w:div>
        <w:div w:id="89670335">
          <w:marLeft w:val="0"/>
          <w:marRight w:val="0"/>
          <w:marTop w:val="0"/>
          <w:marBottom w:val="0"/>
          <w:divBdr>
            <w:top w:val="none" w:sz="0" w:space="0" w:color="auto"/>
            <w:left w:val="none" w:sz="0" w:space="0" w:color="auto"/>
            <w:bottom w:val="none" w:sz="0" w:space="0" w:color="auto"/>
            <w:right w:val="none" w:sz="0" w:space="0" w:color="auto"/>
          </w:divBdr>
        </w:div>
        <w:div w:id="89670336">
          <w:marLeft w:val="0"/>
          <w:marRight w:val="0"/>
          <w:marTop w:val="0"/>
          <w:marBottom w:val="0"/>
          <w:divBdr>
            <w:top w:val="none" w:sz="0" w:space="0" w:color="auto"/>
            <w:left w:val="none" w:sz="0" w:space="0" w:color="auto"/>
            <w:bottom w:val="none" w:sz="0" w:space="0" w:color="auto"/>
            <w:right w:val="none" w:sz="0" w:space="0" w:color="auto"/>
          </w:divBdr>
        </w:div>
        <w:div w:id="89670360">
          <w:marLeft w:val="0"/>
          <w:marRight w:val="0"/>
          <w:marTop w:val="0"/>
          <w:marBottom w:val="0"/>
          <w:divBdr>
            <w:top w:val="none" w:sz="0" w:space="0" w:color="auto"/>
            <w:left w:val="none" w:sz="0" w:space="0" w:color="auto"/>
            <w:bottom w:val="none" w:sz="0" w:space="0" w:color="auto"/>
            <w:right w:val="none" w:sz="0" w:space="0" w:color="auto"/>
          </w:divBdr>
        </w:div>
        <w:div w:id="89670363">
          <w:marLeft w:val="0"/>
          <w:marRight w:val="0"/>
          <w:marTop w:val="0"/>
          <w:marBottom w:val="0"/>
          <w:divBdr>
            <w:top w:val="none" w:sz="0" w:space="0" w:color="auto"/>
            <w:left w:val="none" w:sz="0" w:space="0" w:color="auto"/>
            <w:bottom w:val="none" w:sz="0" w:space="0" w:color="auto"/>
            <w:right w:val="none" w:sz="0" w:space="0" w:color="auto"/>
          </w:divBdr>
        </w:div>
        <w:div w:id="89670379">
          <w:marLeft w:val="0"/>
          <w:marRight w:val="0"/>
          <w:marTop w:val="0"/>
          <w:marBottom w:val="0"/>
          <w:divBdr>
            <w:top w:val="none" w:sz="0" w:space="0" w:color="auto"/>
            <w:left w:val="none" w:sz="0" w:space="0" w:color="auto"/>
            <w:bottom w:val="none" w:sz="0" w:space="0" w:color="auto"/>
            <w:right w:val="none" w:sz="0" w:space="0" w:color="auto"/>
          </w:divBdr>
        </w:div>
        <w:div w:id="89670423">
          <w:marLeft w:val="0"/>
          <w:marRight w:val="0"/>
          <w:marTop w:val="0"/>
          <w:marBottom w:val="0"/>
          <w:divBdr>
            <w:top w:val="none" w:sz="0" w:space="0" w:color="auto"/>
            <w:left w:val="none" w:sz="0" w:space="0" w:color="auto"/>
            <w:bottom w:val="none" w:sz="0" w:space="0" w:color="auto"/>
            <w:right w:val="none" w:sz="0" w:space="0" w:color="auto"/>
          </w:divBdr>
        </w:div>
        <w:div w:id="89670429">
          <w:marLeft w:val="0"/>
          <w:marRight w:val="0"/>
          <w:marTop w:val="0"/>
          <w:marBottom w:val="0"/>
          <w:divBdr>
            <w:top w:val="none" w:sz="0" w:space="0" w:color="auto"/>
            <w:left w:val="none" w:sz="0" w:space="0" w:color="auto"/>
            <w:bottom w:val="none" w:sz="0" w:space="0" w:color="auto"/>
            <w:right w:val="none" w:sz="0" w:space="0" w:color="auto"/>
          </w:divBdr>
        </w:div>
        <w:div w:id="89670433">
          <w:marLeft w:val="0"/>
          <w:marRight w:val="0"/>
          <w:marTop w:val="0"/>
          <w:marBottom w:val="0"/>
          <w:divBdr>
            <w:top w:val="none" w:sz="0" w:space="0" w:color="auto"/>
            <w:left w:val="none" w:sz="0" w:space="0" w:color="auto"/>
            <w:bottom w:val="none" w:sz="0" w:space="0" w:color="auto"/>
            <w:right w:val="none" w:sz="0" w:space="0" w:color="auto"/>
          </w:divBdr>
        </w:div>
        <w:div w:id="89670436">
          <w:marLeft w:val="0"/>
          <w:marRight w:val="0"/>
          <w:marTop w:val="0"/>
          <w:marBottom w:val="0"/>
          <w:divBdr>
            <w:top w:val="none" w:sz="0" w:space="0" w:color="auto"/>
            <w:left w:val="none" w:sz="0" w:space="0" w:color="auto"/>
            <w:bottom w:val="none" w:sz="0" w:space="0" w:color="auto"/>
            <w:right w:val="none" w:sz="0" w:space="0" w:color="auto"/>
          </w:divBdr>
        </w:div>
        <w:div w:id="89670440">
          <w:marLeft w:val="0"/>
          <w:marRight w:val="0"/>
          <w:marTop w:val="0"/>
          <w:marBottom w:val="0"/>
          <w:divBdr>
            <w:top w:val="none" w:sz="0" w:space="0" w:color="auto"/>
            <w:left w:val="none" w:sz="0" w:space="0" w:color="auto"/>
            <w:bottom w:val="none" w:sz="0" w:space="0" w:color="auto"/>
            <w:right w:val="none" w:sz="0" w:space="0" w:color="auto"/>
          </w:divBdr>
        </w:div>
        <w:div w:id="89670457">
          <w:marLeft w:val="0"/>
          <w:marRight w:val="0"/>
          <w:marTop w:val="0"/>
          <w:marBottom w:val="0"/>
          <w:divBdr>
            <w:top w:val="none" w:sz="0" w:space="0" w:color="auto"/>
            <w:left w:val="none" w:sz="0" w:space="0" w:color="auto"/>
            <w:bottom w:val="none" w:sz="0" w:space="0" w:color="auto"/>
            <w:right w:val="none" w:sz="0" w:space="0" w:color="auto"/>
          </w:divBdr>
        </w:div>
        <w:div w:id="89670469">
          <w:marLeft w:val="0"/>
          <w:marRight w:val="0"/>
          <w:marTop w:val="0"/>
          <w:marBottom w:val="0"/>
          <w:divBdr>
            <w:top w:val="none" w:sz="0" w:space="0" w:color="auto"/>
            <w:left w:val="none" w:sz="0" w:space="0" w:color="auto"/>
            <w:bottom w:val="none" w:sz="0" w:space="0" w:color="auto"/>
            <w:right w:val="none" w:sz="0" w:space="0" w:color="auto"/>
          </w:divBdr>
        </w:div>
        <w:div w:id="89670474">
          <w:marLeft w:val="0"/>
          <w:marRight w:val="0"/>
          <w:marTop w:val="0"/>
          <w:marBottom w:val="0"/>
          <w:divBdr>
            <w:top w:val="none" w:sz="0" w:space="0" w:color="auto"/>
            <w:left w:val="none" w:sz="0" w:space="0" w:color="auto"/>
            <w:bottom w:val="none" w:sz="0" w:space="0" w:color="auto"/>
            <w:right w:val="none" w:sz="0" w:space="0" w:color="auto"/>
          </w:divBdr>
        </w:div>
        <w:div w:id="89670479">
          <w:marLeft w:val="0"/>
          <w:marRight w:val="0"/>
          <w:marTop w:val="0"/>
          <w:marBottom w:val="0"/>
          <w:divBdr>
            <w:top w:val="none" w:sz="0" w:space="0" w:color="auto"/>
            <w:left w:val="none" w:sz="0" w:space="0" w:color="auto"/>
            <w:bottom w:val="none" w:sz="0" w:space="0" w:color="auto"/>
            <w:right w:val="none" w:sz="0" w:space="0" w:color="auto"/>
          </w:divBdr>
        </w:div>
        <w:div w:id="89670490">
          <w:marLeft w:val="0"/>
          <w:marRight w:val="0"/>
          <w:marTop w:val="0"/>
          <w:marBottom w:val="0"/>
          <w:divBdr>
            <w:top w:val="none" w:sz="0" w:space="0" w:color="auto"/>
            <w:left w:val="none" w:sz="0" w:space="0" w:color="auto"/>
            <w:bottom w:val="none" w:sz="0" w:space="0" w:color="auto"/>
            <w:right w:val="none" w:sz="0" w:space="0" w:color="auto"/>
          </w:divBdr>
        </w:div>
        <w:div w:id="89670492">
          <w:marLeft w:val="0"/>
          <w:marRight w:val="0"/>
          <w:marTop w:val="0"/>
          <w:marBottom w:val="0"/>
          <w:divBdr>
            <w:top w:val="none" w:sz="0" w:space="0" w:color="auto"/>
            <w:left w:val="none" w:sz="0" w:space="0" w:color="auto"/>
            <w:bottom w:val="none" w:sz="0" w:space="0" w:color="auto"/>
            <w:right w:val="none" w:sz="0" w:space="0" w:color="auto"/>
          </w:divBdr>
        </w:div>
        <w:div w:id="89670493">
          <w:marLeft w:val="0"/>
          <w:marRight w:val="0"/>
          <w:marTop w:val="0"/>
          <w:marBottom w:val="0"/>
          <w:divBdr>
            <w:top w:val="none" w:sz="0" w:space="0" w:color="auto"/>
            <w:left w:val="none" w:sz="0" w:space="0" w:color="auto"/>
            <w:bottom w:val="none" w:sz="0" w:space="0" w:color="auto"/>
            <w:right w:val="none" w:sz="0" w:space="0" w:color="auto"/>
          </w:divBdr>
        </w:div>
        <w:div w:id="89670497">
          <w:marLeft w:val="0"/>
          <w:marRight w:val="0"/>
          <w:marTop w:val="0"/>
          <w:marBottom w:val="0"/>
          <w:divBdr>
            <w:top w:val="none" w:sz="0" w:space="0" w:color="auto"/>
            <w:left w:val="none" w:sz="0" w:space="0" w:color="auto"/>
            <w:bottom w:val="none" w:sz="0" w:space="0" w:color="auto"/>
            <w:right w:val="none" w:sz="0" w:space="0" w:color="auto"/>
          </w:divBdr>
        </w:div>
        <w:div w:id="89670499">
          <w:marLeft w:val="0"/>
          <w:marRight w:val="0"/>
          <w:marTop w:val="0"/>
          <w:marBottom w:val="0"/>
          <w:divBdr>
            <w:top w:val="none" w:sz="0" w:space="0" w:color="auto"/>
            <w:left w:val="none" w:sz="0" w:space="0" w:color="auto"/>
            <w:bottom w:val="none" w:sz="0" w:space="0" w:color="auto"/>
            <w:right w:val="none" w:sz="0" w:space="0" w:color="auto"/>
          </w:divBdr>
        </w:div>
        <w:div w:id="89670502">
          <w:marLeft w:val="0"/>
          <w:marRight w:val="0"/>
          <w:marTop w:val="0"/>
          <w:marBottom w:val="0"/>
          <w:divBdr>
            <w:top w:val="none" w:sz="0" w:space="0" w:color="auto"/>
            <w:left w:val="none" w:sz="0" w:space="0" w:color="auto"/>
            <w:bottom w:val="none" w:sz="0" w:space="0" w:color="auto"/>
            <w:right w:val="none" w:sz="0" w:space="0" w:color="auto"/>
          </w:divBdr>
        </w:div>
        <w:div w:id="89670503">
          <w:marLeft w:val="0"/>
          <w:marRight w:val="0"/>
          <w:marTop w:val="0"/>
          <w:marBottom w:val="0"/>
          <w:divBdr>
            <w:top w:val="none" w:sz="0" w:space="0" w:color="auto"/>
            <w:left w:val="none" w:sz="0" w:space="0" w:color="auto"/>
            <w:bottom w:val="none" w:sz="0" w:space="0" w:color="auto"/>
            <w:right w:val="none" w:sz="0" w:space="0" w:color="auto"/>
          </w:divBdr>
        </w:div>
        <w:div w:id="89670510">
          <w:marLeft w:val="0"/>
          <w:marRight w:val="0"/>
          <w:marTop w:val="0"/>
          <w:marBottom w:val="0"/>
          <w:divBdr>
            <w:top w:val="none" w:sz="0" w:space="0" w:color="auto"/>
            <w:left w:val="none" w:sz="0" w:space="0" w:color="auto"/>
            <w:bottom w:val="none" w:sz="0" w:space="0" w:color="auto"/>
            <w:right w:val="none" w:sz="0" w:space="0" w:color="auto"/>
          </w:divBdr>
        </w:div>
        <w:div w:id="89670548">
          <w:marLeft w:val="0"/>
          <w:marRight w:val="0"/>
          <w:marTop w:val="0"/>
          <w:marBottom w:val="0"/>
          <w:divBdr>
            <w:top w:val="none" w:sz="0" w:space="0" w:color="auto"/>
            <w:left w:val="none" w:sz="0" w:space="0" w:color="auto"/>
            <w:bottom w:val="none" w:sz="0" w:space="0" w:color="auto"/>
            <w:right w:val="none" w:sz="0" w:space="0" w:color="auto"/>
          </w:divBdr>
        </w:div>
        <w:div w:id="89670557">
          <w:marLeft w:val="0"/>
          <w:marRight w:val="0"/>
          <w:marTop w:val="0"/>
          <w:marBottom w:val="0"/>
          <w:divBdr>
            <w:top w:val="none" w:sz="0" w:space="0" w:color="auto"/>
            <w:left w:val="none" w:sz="0" w:space="0" w:color="auto"/>
            <w:bottom w:val="none" w:sz="0" w:space="0" w:color="auto"/>
            <w:right w:val="none" w:sz="0" w:space="0" w:color="auto"/>
          </w:divBdr>
        </w:div>
        <w:div w:id="89670563">
          <w:marLeft w:val="0"/>
          <w:marRight w:val="0"/>
          <w:marTop w:val="0"/>
          <w:marBottom w:val="0"/>
          <w:divBdr>
            <w:top w:val="none" w:sz="0" w:space="0" w:color="auto"/>
            <w:left w:val="none" w:sz="0" w:space="0" w:color="auto"/>
            <w:bottom w:val="none" w:sz="0" w:space="0" w:color="auto"/>
            <w:right w:val="none" w:sz="0" w:space="0" w:color="auto"/>
          </w:divBdr>
        </w:div>
        <w:div w:id="89670579">
          <w:marLeft w:val="0"/>
          <w:marRight w:val="0"/>
          <w:marTop w:val="0"/>
          <w:marBottom w:val="0"/>
          <w:divBdr>
            <w:top w:val="none" w:sz="0" w:space="0" w:color="auto"/>
            <w:left w:val="none" w:sz="0" w:space="0" w:color="auto"/>
            <w:bottom w:val="none" w:sz="0" w:space="0" w:color="auto"/>
            <w:right w:val="none" w:sz="0" w:space="0" w:color="auto"/>
          </w:divBdr>
        </w:div>
        <w:div w:id="89670583">
          <w:marLeft w:val="0"/>
          <w:marRight w:val="0"/>
          <w:marTop w:val="0"/>
          <w:marBottom w:val="0"/>
          <w:divBdr>
            <w:top w:val="none" w:sz="0" w:space="0" w:color="auto"/>
            <w:left w:val="none" w:sz="0" w:space="0" w:color="auto"/>
            <w:bottom w:val="none" w:sz="0" w:space="0" w:color="auto"/>
            <w:right w:val="none" w:sz="0" w:space="0" w:color="auto"/>
          </w:divBdr>
        </w:div>
        <w:div w:id="89670638">
          <w:marLeft w:val="0"/>
          <w:marRight w:val="0"/>
          <w:marTop w:val="0"/>
          <w:marBottom w:val="0"/>
          <w:divBdr>
            <w:top w:val="none" w:sz="0" w:space="0" w:color="auto"/>
            <w:left w:val="none" w:sz="0" w:space="0" w:color="auto"/>
            <w:bottom w:val="none" w:sz="0" w:space="0" w:color="auto"/>
            <w:right w:val="none" w:sz="0" w:space="0" w:color="auto"/>
          </w:divBdr>
        </w:div>
        <w:div w:id="89670659">
          <w:marLeft w:val="0"/>
          <w:marRight w:val="0"/>
          <w:marTop w:val="0"/>
          <w:marBottom w:val="0"/>
          <w:divBdr>
            <w:top w:val="none" w:sz="0" w:space="0" w:color="auto"/>
            <w:left w:val="none" w:sz="0" w:space="0" w:color="auto"/>
            <w:bottom w:val="none" w:sz="0" w:space="0" w:color="auto"/>
            <w:right w:val="none" w:sz="0" w:space="0" w:color="auto"/>
          </w:divBdr>
        </w:div>
        <w:div w:id="89670660">
          <w:marLeft w:val="0"/>
          <w:marRight w:val="0"/>
          <w:marTop w:val="0"/>
          <w:marBottom w:val="0"/>
          <w:divBdr>
            <w:top w:val="none" w:sz="0" w:space="0" w:color="auto"/>
            <w:left w:val="none" w:sz="0" w:space="0" w:color="auto"/>
            <w:bottom w:val="none" w:sz="0" w:space="0" w:color="auto"/>
            <w:right w:val="none" w:sz="0" w:space="0" w:color="auto"/>
          </w:divBdr>
        </w:div>
        <w:div w:id="89670671">
          <w:marLeft w:val="0"/>
          <w:marRight w:val="0"/>
          <w:marTop w:val="0"/>
          <w:marBottom w:val="0"/>
          <w:divBdr>
            <w:top w:val="none" w:sz="0" w:space="0" w:color="auto"/>
            <w:left w:val="none" w:sz="0" w:space="0" w:color="auto"/>
            <w:bottom w:val="none" w:sz="0" w:space="0" w:color="auto"/>
            <w:right w:val="none" w:sz="0" w:space="0" w:color="auto"/>
          </w:divBdr>
        </w:div>
        <w:div w:id="89670673">
          <w:marLeft w:val="0"/>
          <w:marRight w:val="0"/>
          <w:marTop w:val="0"/>
          <w:marBottom w:val="0"/>
          <w:divBdr>
            <w:top w:val="none" w:sz="0" w:space="0" w:color="auto"/>
            <w:left w:val="none" w:sz="0" w:space="0" w:color="auto"/>
            <w:bottom w:val="none" w:sz="0" w:space="0" w:color="auto"/>
            <w:right w:val="none" w:sz="0" w:space="0" w:color="auto"/>
          </w:divBdr>
        </w:div>
        <w:div w:id="89670676">
          <w:marLeft w:val="0"/>
          <w:marRight w:val="0"/>
          <w:marTop w:val="0"/>
          <w:marBottom w:val="0"/>
          <w:divBdr>
            <w:top w:val="none" w:sz="0" w:space="0" w:color="auto"/>
            <w:left w:val="none" w:sz="0" w:space="0" w:color="auto"/>
            <w:bottom w:val="none" w:sz="0" w:space="0" w:color="auto"/>
            <w:right w:val="none" w:sz="0" w:space="0" w:color="auto"/>
          </w:divBdr>
        </w:div>
        <w:div w:id="89670678">
          <w:marLeft w:val="0"/>
          <w:marRight w:val="0"/>
          <w:marTop w:val="0"/>
          <w:marBottom w:val="0"/>
          <w:divBdr>
            <w:top w:val="none" w:sz="0" w:space="0" w:color="auto"/>
            <w:left w:val="none" w:sz="0" w:space="0" w:color="auto"/>
            <w:bottom w:val="none" w:sz="0" w:space="0" w:color="auto"/>
            <w:right w:val="none" w:sz="0" w:space="0" w:color="auto"/>
          </w:divBdr>
        </w:div>
        <w:div w:id="89670680">
          <w:marLeft w:val="0"/>
          <w:marRight w:val="0"/>
          <w:marTop w:val="0"/>
          <w:marBottom w:val="0"/>
          <w:divBdr>
            <w:top w:val="none" w:sz="0" w:space="0" w:color="auto"/>
            <w:left w:val="none" w:sz="0" w:space="0" w:color="auto"/>
            <w:bottom w:val="none" w:sz="0" w:space="0" w:color="auto"/>
            <w:right w:val="none" w:sz="0" w:space="0" w:color="auto"/>
          </w:divBdr>
        </w:div>
        <w:div w:id="89670694">
          <w:marLeft w:val="0"/>
          <w:marRight w:val="0"/>
          <w:marTop w:val="0"/>
          <w:marBottom w:val="0"/>
          <w:divBdr>
            <w:top w:val="none" w:sz="0" w:space="0" w:color="auto"/>
            <w:left w:val="none" w:sz="0" w:space="0" w:color="auto"/>
            <w:bottom w:val="none" w:sz="0" w:space="0" w:color="auto"/>
            <w:right w:val="none" w:sz="0" w:space="0" w:color="auto"/>
          </w:divBdr>
        </w:div>
        <w:div w:id="89670728">
          <w:marLeft w:val="0"/>
          <w:marRight w:val="0"/>
          <w:marTop w:val="0"/>
          <w:marBottom w:val="0"/>
          <w:divBdr>
            <w:top w:val="none" w:sz="0" w:space="0" w:color="auto"/>
            <w:left w:val="none" w:sz="0" w:space="0" w:color="auto"/>
            <w:bottom w:val="none" w:sz="0" w:space="0" w:color="auto"/>
            <w:right w:val="none" w:sz="0" w:space="0" w:color="auto"/>
          </w:divBdr>
        </w:div>
        <w:div w:id="89670748">
          <w:marLeft w:val="0"/>
          <w:marRight w:val="0"/>
          <w:marTop w:val="0"/>
          <w:marBottom w:val="0"/>
          <w:divBdr>
            <w:top w:val="none" w:sz="0" w:space="0" w:color="auto"/>
            <w:left w:val="none" w:sz="0" w:space="0" w:color="auto"/>
            <w:bottom w:val="none" w:sz="0" w:space="0" w:color="auto"/>
            <w:right w:val="none" w:sz="0" w:space="0" w:color="auto"/>
          </w:divBdr>
        </w:div>
        <w:div w:id="89670758">
          <w:marLeft w:val="0"/>
          <w:marRight w:val="0"/>
          <w:marTop w:val="0"/>
          <w:marBottom w:val="0"/>
          <w:divBdr>
            <w:top w:val="none" w:sz="0" w:space="0" w:color="auto"/>
            <w:left w:val="none" w:sz="0" w:space="0" w:color="auto"/>
            <w:bottom w:val="none" w:sz="0" w:space="0" w:color="auto"/>
            <w:right w:val="none" w:sz="0" w:space="0" w:color="auto"/>
          </w:divBdr>
        </w:div>
        <w:div w:id="89670766">
          <w:marLeft w:val="0"/>
          <w:marRight w:val="0"/>
          <w:marTop w:val="0"/>
          <w:marBottom w:val="0"/>
          <w:divBdr>
            <w:top w:val="none" w:sz="0" w:space="0" w:color="auto"/>
            <w:left w:val="none" w:sz="0" w:space="0" w:color="auto"/>
            <w:bottom w:val="none" w:sz="0" w:space="0" w:color="auto"/>
            <w:right w:val="none" w:sz="0" w:space="0" w:color="auto"/>
          </w:divBdr>
        </w:div>
        <w:div w:id="89670781">
          <w:marLeft w:val="0"/>
          <w:marRight w:val="0"/>
          <w:marTop w:val="0"/>
          <w:marBottom w:val="0"/>
          <w:divBdr>
            <w:top w:val="none" w:sz="0" w:space="0" w:color="auto"/>
            <w:left w:val="none" w:sz="0" w:space="0" w:color="auto"/>
            <w:bottom w:val="none" w:sz="0" w:space="0" w:color="auto"/>
            <w:right w:val="none" w:sz="0" w:space="0" w:color="auto"/>
          </w:divBdr>
        </w:div>
        <w:div w:id="89670782">
          <w:marLeft w:val="0"/>
          <w:marRight w:val="0"/>
          <w:marTop w:val="0"/>
          <w:marBottom w:val="0"/>
          <w:divBdr>
            <w:top w:val="none" w:sz="0" w:space="0" w:color="auto"/>
            <w:left w:val="none" w:sz="0" w:space="0" w:color="auto"/>
            <w:bottom w:val="none" w:sz="0" w:space="0" w:color="auto"/>
            <w:right w:val="none" w:sz="0" w:space="0" w:color="auto"/>
          </w:divBdr>
        </w:div>
        <w:div w:id="89670787">
          <w:marLeft w:val="0"/>
          <w:marRight w:val="0"/>
          <w:marTop w:val="0"/>
          <w:marBottom w:val="0"/>
          <w:divBdr>
            <w:top w:val="none" w:sz="0" w:space="0" w:color="auto"/>
            <w:left w:val="none" w:sz="0" w:space="0" w:color="auto"/>
            <w:bottom w:val="none" w:sz="0" w:space="0" w:color="auto"/>
            <w:right w:val="none" w:sz="0" w:space="0" w:color="auto"/>
          </w:divBdr>
        </w:div>
        <w:div w:id="89670810">
          <w:marLeft w:val="0"/>
          <w:marRight w:val="0"/>
          <w:marTop w:val="0"/>
          <w:marBottom w:val="0"/>
          <w:divBdr>
            <w:top w:val="none" w:sz="0" w:space="0" w:color="auto"/>
            <w:left w:val="none" w:sz="0" w:space="0" w:color="auto"/>
            <w:bottom w:val="none" w:sz="0" w:space="0" w:color="auto"/>
            <w:right w:val="none" w:sz="0" w:space="0" w:color="auto"/>
          </w:divBdr>
        </w:div>
        <w:div w:id="89670820">
          <w:marLeft w:val="0"/>
          <w:marRight w:val="0"/>
          <w:marTop w:val="0"/>
          <w:marBottom w:val="0"/>
          <w:divBdr>
            <w:top w:val="none" w:sz="0" w:space="0" w:color="auto"/>
            <w:left w:val="none" w:sz="0" w:space="0" w:color="auto"/>
            <w:bottom w:val="none" w:sz="0" w:space="0" w:color="auto"/>
            <w:right w:val="none" w:sz="0" w:space="0" w:color="auto"/>
          </w:divBdr>
        </w:div>
        <w:div w:id="89670827">
          <w:marLeft w:val="0"/>
          <w:marRight w:val="0"/>
          <w:marTop w:val="0"/>
          <w:marBottom w:val="0"/>
          <w:divBdr>
            <w:top w:val="none" w:sz="0" w:space="0" w:color="auto"/>
            <w:left w:val="none" w:sz="0" w:space="0" w:color="auto"/>
            <w:bottom w:val="none" w:sz="0" w:space="0" w:color="auto"/>
            <w:right w:val="none" w:sz="0" w:space="0" w:color="auto"/>
          </w:divBdr>
        </w:div>
        <w:div w:id="89670829">
          <w:marLeft w:val="0"/>
          <w:marRight w:val="0"/>
          <w:marTop w:val="0"/>
          <w:marBottom w:val="0"/>
          <w:divBdr>
            <w:top w:val="none" w:sz="0" w:space="0" w:color="auto"/>
            <w:left w:val="none" w:sz="0" w:space="0" w:color="auto"/>
            <w:bottom w:val="none" w:sz="0" w:space="0" w:color="auto"/>
            <w:right w:val="none" w:sz="0" w:space="0" w:color="auto"/>
          </w:divBdr>
        </w:div>
        <w:div w:id="89670833">
          <w:marLeft w:val="0"/>
          <w:marRight w:val="0"/>
          <w:marTop w:val="0"/>
          <w:marBottom w:val="0"/>
          <w:divBdr>
            <w:top w:val="none" w:sz="0" w:space="0" w:color="auto"/>
            <w:left w:val="none" w:sz="0" w:space="0" w:color="auto"/>
            <w:bottom w:val="none" w:sz="0" w:space="0" w:color="auto"/>
            <w:right w:val="none" w:sz="0" w:space="0" w:color="auto"/>
          </w:divBdr>
        </w:div>
        <w:div w:id="89670835">
          <w:marLeft w:val="0"/>
          <w:marRight w:val="0"/>
          <w:marTop w:val="0"/>
          <w:marBottom w:val="0"/>
          <w:divBdr>
            <w:top w:val="none" w:sz="0" w:space="0" w:color="auto"/>
            <w:left w:val="none" w:sz="0" w:space="0" w:color="auto"/>
            <w:bottom w:val="none" w:sz="0" w:space="0" w:color="auto"/>
            <w:right w:val="none" w:sz="0" w:space="0" w:color="auto"/>
          </w:divBdr>
        </w:div>
        <w:div w:id="89670854">
          <w:marLeft w:val="0"/>
          <w:marRight w:val="0"/>
          <w:marTop w:val="0"/>
          <w:marBottom w:val="0"/>
          <w:divBdr>
            <w:top w:val="none" w:sz="0" w:space="0" w:color="auto"/>
            <w:left w:val="none" w:sz="0" w:space="0" w:color="auto"/>
            <w:bottom w:val="none" w:sz="0" w:space="0" w:color="auto"/>
            <w:right w:val="none" w:sz="0" w:space="0" w:color="auto"/>
          </w:divBdr>
        </w:div>
        <w:div w:id="89670865">
          <w:marLeft w:val="0"/>
          <w:marRight w:val="0"/>
          <w:marTop w:val="0"/>
          <w:marBottom w:val="0"/>
          <w:divBdr>
            <w:top w:val="none" w:sz="0" w:space="0" w:color="auto"/>
            <w:left w:val="none" w:sz="0" w:space="0" w:color="auto"/>
            <w:bottom w:val="none" w:sz="0" w:space="0" w:color="auto"/>
            <w:right w:val="none" w:sz="0" w:space="0" w:color="auto"/>
          </w:divBdr>
        </w:div>
        <w:div w:id="89670867">
          <w:marLeft w:val="0"/>
          <w:marRight w:val="0"/>
          <w:marTop w:val="0"/>
          <w:marBottom w:val="0"/>
          <w:divBdr>
            <w:top w:val="none" w:sz="0" w:space="0" w:color="auto"/>
            <w:left w:val="none" w:sz="0" w:space="0" w:color="auto"/>
            <w:bottom w:val="none" w:sz="0" w:space="0" w:color="auto"/>
            <w:right w:val="none" w:sz="0" w:space="0" w:color="auto"/>
          </w:divBdr>
        </w:div>
        <w:div w:id="89670876">
          <w:marLeft w:val="0"/>
          <w:marRight w:val="0"/>
          <w:marTop w:val="0"/>
          <w:marBottom w:val="0"/>
          <w:divBdr>
            <w:top w:val="none" w:sz="0" w:space="0" w:color="auto"/>
            <w:left w:val="none" w:sz="0" w:space="0" w:color="auto"/>
            <w:bottom w:val="none" w:sz="0" w:space="0" w:color="auto"/>
            <w:right w:val="none" w:sz="0" w:space="0" w:color="auto"/>
          </w:divBdr>
        </w:div>
        <w:div w:id="89670900">
          <w:marLeft w:val="0"/>
          <w:marRight w:val="0"/>
          <w:marTop w:val="0"/>
          <w:marBottom w:val="0"/>
          <w:divBdr>
            <w:top w:val="none" w:sz="0" w:space="0" w:color="auto"/>
            <w:left w:val="none" w:sz="0" w:space="0" w:color="auto"/>
            <w:bottom w:val="none" w:sz="0" w:space="0" w:color="auto"/>
            <w:right w:val="none" w:sz="0" w:space="0" w:color="auto"/>
          </w:divBdr>
        </w:div>
        <w:div w:id="89670920">
          <w:marLeft w:val="0"/>
          <w:marRight w:val="0"/>
          <w:marTop w:val="0"/>
          <w:marBottom w:val="0"/>
          <w:divBdr>
            <w:top w:val="none" w:sz="0" w:space="0" w:color="auto"/>
            <w:left w:val="none" w:sz="0" w:space="0" w:color="auto"/>
            <w:bottom w:val="none" w:sz="0" w:space="0" w:color="auto"/>
            <w:right w:val="none" w:sz="0" w:space="0" w:color="auto"/>
          </w:divBdr>
        </w:div>
        <w:div w:id="89670930">
          <w:marLeft w:val="0"/>
          <w:marRight w:val="0"/>
          <w:marTop w:val="0"/>
          <w:marBottom w:val="0"/>
          <w:divBdr>
            <w:top w:val="none" w:sz="0" w:space="0" w:color="auto"/>
            <w:left w:val="none" w:sz="0" w:space="0" w:color="auto"/>
            <w:bottom w:val="none" w:sz="0" w:space="0" w:color="auto"/>
            <w:right w:val="none" w:sz="0" w:space="0" w:color="auto"/>
          </w:divBdr>
        </w:div>
        <w:div w:id="89670933">
          <w:marLeft w:val="0"/>
          <w:marRight w:val="0"/>
          <w:marTop w:val="0"/>
          <w:marBottom w:val="0"/>
          <w:divBdr>
            <w:top w:val="none" w:sz="0" w:space="0" w:color="auto"/>
            <w:left w:val="none" w:sz="0" w:space="0" w:color="auto"/>
            <w:bottom w:val="none" w:sz="0" w:space="0" w:color="auto"/>
            <w:right w:val="none" w:sz="0" w:space="0" w:color="auto"/>
          </w:divBdr>
        </w:div>
        <w:div w:id="89670940">
          <w:marLeft w:val="0"/>
          <w:marRight w:val="0"/>
          <w:marTop w:val="0"/>
          <w:marBottom w:val="0"/>
          <w:divBdr>
            <w:top w:val="none" w:sz="0" w:space="0" w:color="auto"/>
            <w:left w:val="none" w:sz="0" w:space="0" w:color="auto"/>
            <w:bottom w:val="none" w:sz="0" w:space="0" w:color="auto"/>
            <w:right w:val="none" w:sz="0" w:space="0" w:color="auto"/>
          </w:divBdr>
        </w:div>
        <w:div w:id="89670953">
          <w:marLeft w:val="0"/>
          <w:marRight w:val="0"/>
          <w:marTop w:val="0"/>
          <w:marBottom w:val="0"/>
          <w:divBdr>
            <w:top w:val="none" w:sz="0" w:space="0" w:color="auto"/>
            <w:left w:val="none" w:sz="0" w:space="0" w:color="auto"/>
            <w:bottom w:val="none" w:sz="0" w:space="0" w:color="auto"/>
            <w:right w:val="none" w:sz="0" w:space="0" w:color="auto"/>
          </w:divBdr>
        </w:div>
        <w:div w:id="89670959">
          <w:marLeft w:val="0"/>
          <w:marRight w:val="0"/>
          <w:marTop w:val="0"/>
          <w:marBottom w:val="0"/>
          <w:divBdr>
            <w:top w:val="none" w:sz="0" w:space="0" w:color="auto"/>
            <w:left w:val="none" w:sz="0" w:space="0" w:color="auto"/>
            <w:bottom w:val="none" w:sz="0" w:space="0" w:color="auto"/>
            <w:right w:val="none" w:sz="0" w:space="0" w:color="auto"/>
          </w:divBdr>
        </w:div>
        <w:div w:id="89670968">
          <w:marLeft w:val="0"/>
          <w:marRight w:val="0"/>
          <w:marTop w:val="0"/>
          <w:marBottom w:val="0"/>
          <w:divBdr>
            <w:top w:val="none" w:sz="0" w:space="0" w:color="auto"/>
            <w:left w:val="none" w:sz="0" w:space="0" w:color="auto"/>
            <w:bottom w:val="none" w:sz="0" w:space="0" w:color="auto"/>
            <w:right w:val="none" w:sz="0" w:space="0" w:color="auto"/>
          </w:divBdr>
        </w:div>
        <w:div w:id="89670972">
          <w:marLeft w:val="0"/>
          <w:marRight w:val="0"/>
          <w:marTop w:val="0"/>
          <w:marBottom w:val="0"/>
          <w:divBdr>
            <w:top w:val="none" w:sz="0" w:space="0" w:color="auto"/>
            <w:left w:val="none" w:sz="0" w:space="0" w:color="auto"/>
            <w:bottom w:val="none" w:sz="0" w:space="0" w:color="auto"/>
            <w:right w:val="none" w:sz="0" w:space="0" w:color="auto"/>
          </w:divBdr>
        </w:div>
        <w:div w:id="89670979">
          <w:marLeft w:val="0"/>
          <w:marRight w:val="0"/>
          <w:marTop w:val="0"/>
          <w:marBottom w:val="0"/>
          <w:divBdr>
            <w:top w:val="none" w:sz="0" w:space="0" w:color="auto"/>
            <w:left w:val="none" w:sz="0" w:space="0" w:color="auto"/>
            <w:bottom w:val="none" w:sz="0" w:space="0" w:color="auto"/>
            <w:right w:val="none" w:sz="0" w:space="0" w:color="auto"/>
          </w:divBdr>
        </w:div>
        <w:div w:id="89670981">
          <w:marLeft w:val="0"/>
          <w:marRight w:val="0"/>
          <w:marTop w:val="0"/>
          <w:marBottom w:val="0"/>
          <w:divBdr>
            <w:top w:val="none" w:sz="0" w:space="0" w:color="auto"/>
            <w:left w:val="none" w:sz="0" w:space="0" w:color="auto"/>
            <w:bottom w:val="none" w:sz="0" w:space="0" w:color="auto"/>
            <w:right w:val="none" w:sz="0" w:space="0" w:color="auto"/>
          </w:divBdr>
        </w:div>
        <w:div w:id="89670991">
          <w:marLeft w:val="0"/>
          <w:marRight w:val="0"/>
          <w:marTop w:val="0"/>
          <w:marBottom w:val="0"/>
          <w:divBdr>
            <w:top w:val="none" w:sz="0" w:space="0" w:color="auto"/>
            <w:left w:val="none" w:sz="0" w:space="0" w:color="auto"/>
            <w:bottom w:val="none" w:sz="0" w:space="0" w:color="auto"/>
            <w:right w:val="none" w:sz="0" w:space="0" w:color="auto"/>
          </w:divBdr>
        </w:div>
        <w:div w:id="89670992">
          <w:marLeft w:val="0"/>
          <w:marRight w:val="0"/>
          <w:marTop w:val="0"/>
          <w:marBottom w:val="0"/>
          <w:divBdr>
            <w:top w:val="none" w:sz="0" w:space="0" w:color="auto"/>
            <w:left w:val="none" w:sz="0" w:space="0" w:color="auto"/>
            <w:bottom w:val="none" w:sz="0" w:space="0" w:color="auto"/>
            <w:right w:val="none" w:sz="0" w:space="0" w:color="auto"/>
          </w:divBdr>
        </w:div>
        <w:div w:id="89671000">
          <w:marLeft w:val="0"/>
          <w:marRight w:val="0"/>
          <w:marTop w:val="0"/>
          <w:marBottom w:val="0"/>
          <w:divBdr>
            <w:top w:val="none" w:sz="0" w:space="0" w:color="auto"/>
            <w:left w:val="none" w:sz="0" w:space="0" w:color="auto"/>
            <w:bottom w:val="none" w:sz="0" w:space="0" w:color="auto"/>
            <w:right w:val="none" w:sz="0" w:space="0" w:color="auto"/>
          </w:divBdr>
        </w:div>
        <w:div w:id="89671007">
          <w:marLeft w:val="0"/>
          <w:marRight w:val="0"/>
          <w:marTop w:val="0"/>
          <w:marBottom w:val="0"/>
          <w:divBdr>
            <w:top w:val="none" w:sz="0" w:space="0" w:color="auto"/>
            <w:left w:val="none" w:sz="0" w:space="0" w:color="auto"/>
            <w:bottom w:val="none" w:sz="0" w:space="0" w:color="auto"/>
            <w:right w:val="none" w:sz="0" w:space="0" w:color="auto"/>
          </w:divBdr>
        </w:div>
        <w:div w:id="89671017">
          <w:marLeft w:val="0"/>
          <w:marRight w:val="0"/>
          <w:marTop w:val="0"/>
          <w:marBottom w:val="0"/>
          <w:divBdr>
            <w:top w:val="none" w:sz="0" w:space="0" w:color="auto"/>
            <w:left w:val="none" w:sz="0" w:space="0" w:color="auto"/>
            <w:bottom w:val="none" w:sz="0" w:space="0" w:color="auto"/>
            <w:right w:val="none" w:sz="0" w:space="0" w:color="auto"/>
          </w:divBdr>
        </w:div>
        <w:div w:id="89671025">
          <w:marLeft w:val="0"/>
          <w:marRight w:val="0"/>
          <w:marTop w:val="0"/>
          <w:marBottom w:val="0"/>
          <w:divBdr>
            <w:top w:val="none" w:sz="0" w:space="0" w:color="auto"/>
            <w:left w:val="none" w:sz="0" w:space="0" w:color="auto"/>
            <w:bottom w:val="none" w:sz="0" w:space="0" w:color="auto"/>
            <w:right w:val="none" w:sz="0" w:space="0" w:color="auto"/>
          </w:divBdr>
        </w:div>
        <w:div w:id="89671028">
          <w:marLeft w:val="0"/>
          <w:marRight w:val="0"/>
          <w:marTop w:val="0"/>
          <w:marBottom w:val="0"/>
          <w:divBdr>
            <w:top w:val="none" w:sz="0" w:space="0" w:color="auto"/>
            <w:left w:val="none" w:sz="0" w:space="0" w:color="auto"/>
            <w:bottom w:val="none" w:sz="0" w:space="0" w:color="auto"/>
            <w:right w:val="none" w:sz="0" w:space="0" w:color="auto"/>
          </w:divBdr>
        </w:div>
        <w:div w:id="89671049">
          <w:marLeft w:val="0"/>
          <w:marRight w:val="0"/>
          <w:marTop w:val="0"/>
          <w:marBottom w:val="0"/>
          <w:divBdr>
            <w:top w:val="none" w:sz="0" w:space="0" w:color="auto"/>
            <w:left w:val="none" w:sz="0" w:space="0" w:color="auto"/>
            <w:bottom w:val="none" w:sz="0" w:space="0" w:color="auto"/>
            <w:right w:val="none" w:sz="0" w:space="0" w:color="auto"/>
          </w:divBdr>
        </w:div>
        <w:div w:id="89671052">
          <w:marLeft w:val="0"/>
          <w:marRight w:val="0"/>
          <w:marTop w:val="0"/>
          <w:marBottom w:val="0"/>
          <w:divBdr>
            <w:top w:val="none" w:sz="0" w:space="0" w:color="auto"/>
            <w:left w:val="none" w:sz="0" w:space="0" w:color="auto"/>
            <w:bottom w:val="none" w:sz="0" w:space="0" w:color="auto"/>
            <w:right w:val="none" w:sz="0" w:space="0" w:color="auto"/>
          </w:divBdr>
        </w:div>
        <w:div w:id="89671055">
          <w:marLeft w:val="0"/>
          <w:marRight w:val="0"/>
          <w:marTop w:val="0"/>
          <w:marBottom w:val="0"/>
          <w:divBdr>
            <w:top w:val="none" w:sz="0" w:space="0" w:color="auto"/>
            <w:left w:val="none" w:sz="0" w:space="0" w:color="auto"/>
            <w:bottom w:val="none" w:sz="0" w:space="0" w:color="auto"/>
            <w:right w:val="none" w:sz="0" w:space="0" w:color="auto"/>
          </w:divBdr>
        </w:div>
        <w:div w:id="89671061">
          <w:marLeft w:val="0"/>
          <w:marRight w:val="0"/>
          <w:marTop w:val="0"/>
          <w:marBottom w:val="0"/>
          <w:divBdr>
            <w:top w:val="none" w:sz="0" w:space="0" w:color="auto"/>
            <w:left w:val="none" w:sz="0" w:space="0" w:color="auto"/>
            <w:bottom w:val="none" w:sz="0" w:space="0" w:color="auto"/>
            <w:right w:val="none" w:sz="0" w:space="0" w:color="auto"/>
          </w:divBdr>
        </w:div>
        <w:div w:id="89671062">
          <w:marLeft w:val="0"/>
          <w:marRight w:val="0"/>
          <w:marTop w:val="0"/>
          <w:marBottom w:val="0"/>
          <w:divBdr>
            <w:top w:val="none" w:sz="0" w:space="0" w:color="auto"/>
            <w:left w:val="none" w:sz="0" w:space="0" w:color="auto"/>
            <w:bottom w:val="none" w:sz="0" w:space="0" w:color="auto"/>
            <w:right w:val="none" w:sz="0" w:space="0" w:color="auto"/>
          </w:divBdr>
        </w:div>
        <w:div w:id="89671093">
          <w:marLeft w:val="0"/>
          <w:marRight w:val="0"/>
          <w:marTop w:val="0"/>
          <w:marBottom w:val="0"/>
          <w:divBdr>
            <w:top w:val="none" w:sz="0" w:space="0" w:color="auto"/>
            <w:left w:val="none" w:sz="0" w:space="0" w:color="auto"/>
            <w:bottom w:val="none" w:sz="0" w:space="0" w:color="auto"/>
            <w:right w:val="none" w:sz="0" w:space="0" w:color="auto"/>
          </w:divBdr>
        </w:div>
        <w:div w:id="89671105">
          <w:marLeft w:val="0"/>
          <w:marRight w:val="0"/>
          <w:marTop w:val="0"/>
          <w:marBottom w:val="0"/>
          <w:divBdr>
            <w:top w:val="none" w:sz="0" w:space="0" w:color="auto"/>
            <w:left w:val="none" w:sz="0" w:space="0" w:color="auto"/>
            <w:bottom w:val="none" w:sz="0" w:space="0" w:color="auto"/>
            <w:right w:val="none" w:sz="0" w:space="0" w:color="auto"/>
          </w:divBdr>
        </w:div>
        <w:div w:id="89671120">
          <w:marLeft w:val="0"/>
          <w:marRight w:val="0"/>
          <w:marTop w:val="0"/>
          <w:marBottom w:val="0"/>
          <w:divBdr>
            <w:top w:val="none" w:sz="0" w:space="0" w:color="auto"/>
            <w:left w:val="none" w:sz="0" w:space="0" w:color="auto"/>
            <w:bottom w:val="none" w:sz="0" w:space="0" w:color="auto"/>
            <w:right w:val="none" w:sz="0" w:space="0" w:color="auto"/>
          </w:divBdr>
        </w:div>
        <w:div w:id="89671121">
          <w:marLeft w:val="0"/>
          <w:marRight w:val="0"/>
          <w:marTop w:val="0"/>
          <w:marBottom w:val="0"/>
          <w:divBdr>
            <w:top w:val="none" w:sz="0" w:space="0" w:color="auto"/>
            <w:left w:val="none" w:sz="0" w:space="0" w:color="auto"/>
            <w:bottom w:val="none" w:sz="0" w:space="0" w:color="auto"/>
            <w:right w:val="none" w:sz="0" w:space="0" w:color="auto"/>
          </w:divBdr>
        </w:div>
        <w:div w:id="89671132">
          <w:marLeft w:val="0"/>
          <w:marRight w:val="0"/>
          <w:marTop w:val="0"/>
          <w:marBottom w:val="0"/>
          <w:divBdr>
            <w:top w:val="none" w:sz="0" w:space="0" w:color="auto"/>
            <w:left w:val="none" w:sz="0" w:space="0" w:color="auto"/>
            <w:bottom w:val="none" w:sz="0" w:space="0" w:color="auto"/>
            <w:right w:val="none" w:sz="0" w:space="0" w:color="auto"/>
          </w:divBdr>
        </w:div>
        <w:div w:id="89671136">
          <w:marLeft w:val="0"/>
          <w:marRight w:val="0"/>
          <w:marTop w:val="0"/>
          <w:marBottom w:val="0"/>
          <w:divBdr>
            <w:top w:val="none" w:sz="0" w:space="0" w:color="auto"/>
            <w:left w:val="none" w:sz="0" w:space="0" w:color="auto"/>
            <w:bottom w:val="none" w:sz="0" w:space="0" w:color="auto"/>
            <w:right w:val="none" w:sz="0" w:space="0" w:color="auto"/>
          </w:divBdr>
        </w:div>
        <w:div w:id="89671142">
          <w:marLeft w:val="0"/>
          <w:marRight w:val="0"/>
          <w:marTop w:val="0"/>
          <w:marBottom w:val="0"/>
          <w:divBdr>
            <w:top w:val="none" w:sz="0" w:space="0" w:color="auto"/>
            <w:left w:val="none" w:sz="0" w:space="0" w:color="auto"/>
            <w:bottom w:val="none" w:sz="0" w:space="0" w:color="auto"/>
            <w:right w:val="none" w:sz="0" w:space="0" w:color="auto"/>
          </w:divBdr>
        </w:div>
        <w:div w:id="89671148">
          <w:marLeft w:val="0"/>
          <w:marRight w:val="0"/>
          <w:marTop w:val="0"/>
          <w:marBottom w:val="0"/>
          <w:divBdr>
            <w:top w:val="none" w:sz="0" w:space="0" w:color="auto"/>
            <w:left w:val="none" w:sz="0" w:space="0" w:color="auto"/>
            <w:bottom w:val="none" w:sz="0" w:space="0" w:color="auto"/>
            <w:right w:val="none" w:sz="0" w:space="0" w:color="auto"/>
          </w:divBdr>
        </w:div>
        <w:div w:id="89671151">
          <w:marLeft w:val="0"/>
          <w:marRight w:val="0"/>
          <w:marTop w:val="0"/>
          <w:marBottom w:val="0"/>
          <w:divBdr>
            <w:top w:val="none" w:sz="0" w:space="0" w:color="auto"/>
            <w:left w:val="none" w:sz="0" w:space="0" w:color="auto"/>
            <w:bottom w:val="none" w:sz="0" w:space="0" w:color="auto"/>
            <w:right w:val="none" w:sz="0" w:space="0" w:color="auto"/>
          </w:divBdr>
        </w:div>
        <w:div w:id="89671166">
          <w:marLeft w:val="0"/>
          <w:marRight w:val="0"/>
          <w:marTop w:val="0"/>
          <w:marBottom w:val="0"/>
          <w:divBdr>
            <w:top w:val="none" w:sz="0" w:space="0" w:color="auto"/>
            <w:left w:val="none" w:sz="0" w:space="0" w:color="auto"/>
            <w:bottom w:val="none" w:sz="0" w:space="0" w:color="auto"/>
            <w:right w:val="none" w:sz="0" w:space="0" w:color="auto"/>
          </w:divBdr>
        </w:div>
        <w:div w:id="89671183">
          <w:marLeft w:val="0"/>
          <w:marRight w:val="0"/>
          <w:marTop w:val="0"/>
          <w:marBottom w:val="0"/>
          <w:divBdr>
            <w:top w:val="none" w:sz="0" w:space="0" w:color="auto"/>
            <w:left w:val="none" w:sz="0" w:space="0" w:color="auto"/>
            <w:bottom w:val="none" w:sz="0" w:space="0" w:color="auto"/>
            <w:right w:val="none" w:sz="0" w:space="0" w:color="auto"/>
          </w:divBdr>
        </w:div>
        <w:div w:id="89671205">
          <w:marLeft w:val="0"/>
          <w:marRight w:val="0"/>
          <w:marTop w:val="0"/>
          <w:marBottom w:val="0"/>
          <w:divBdr>
            <w:top w:val="none" w:sz="0" w:space="0" w:color="auto"/>
            <w:left w:val="none" w:sz="0" w:space="0" w:color="auto"/>
            <w:bottom w:val="none" w:sz="0" w:space="0" w:color="auto"/>
            <w:right w:val="none" w:sz="0" w:space="0" w:color="auto"/>
          </w:divBdr>
        </w:div>
        <w:div w:id="89671222">
          <w:marLeft w:val="0"/>
          <w:marRight w:val="0"/>
          <w:marTop w:val="0"/>
          <w:marBottom w:val="0"/>
          <w:divBdr>
            <w:top w:val="none" w:sz="0" w:space="0" w:color="auto"/>
            <w:left w:val="none" w:sz="0" w:space="0" w:color="auto"/>
            <w:bottom w:val="none" w:sz="0" w:space="0" w:color="auto"/>
            <w:right w:val="none" w:sz="0" w:space="0" w:color="auto"/>
          </w:divBdr>
        </w:div>
        <w:div w:id="89671228">
          <w:marLeft w:val="0"/>
          <w:marRight w:val="0"/>
          <w:marTop w:val="0"/>
          <w:marBottom w:val="0"/>
          <w:divBdr>
            <w:top w:val="none" w:sz="0" w:space="0" w:color="auto"/>
            <w:left w:val="none" w:sz="0" w:space="0" w:color="auto"/>
            <w:bottom w:val="none" w:sz="0" w:space="0" w:color="auto"/>
            <w:right w:val="none" w:sz="0" w:space="0" w:color="auto"/>
          </w:divBdr>
        </w:div>
        <w:div w:id="89671232">
          <w:marLeft w:val="0"/>
          <w:marRight w:val="0"/>
          <w:marTop w:val="0"/>
          <w:marBottom w:val="0"/>
          <w:divBdr>
            <w:top w:val="none" w:sz="0" w:space="0" w:color="auto"/>
            <w:left w:val="none" w:sz="0" w:space="0" w:color="auto"/>
            <w:bottom w:val="none" w:sz="0" w:space="0" w:color="auto"/>
            <w:right w:val="none" w:sz="0" w:space="0" w:color="auto"/>
          </w:divBdr>
        </w:div>
        <w:div w:id="89671236">
          <w:marLeft w:val="0"/>
          <w:marRight w:val="0"/>
          <w:marTop w:val="0"/>
          <w:marBottom w:val="0"/>
          <w:divBdr>
            <w:top w:val="none" w:sz="0" w:space="0" w:color="auto"/>
            <w:left w:val="none" w:sz="0" w:space="0" w:color="auto"/>
            <w:bottom w:val="none" w:sz="0" w:space="0" w:color="auto"/>
            <w:right w:val="none" w:sz="0" w:space="0" w:color="auto"/>
          </w:divBdr>
        </w:div>
        <w:div w:id="89671270">
          <w:marLeft w:val="0"/>
          <w:marRight w:val="0"/>
          <w:marTop w:val="0"/>
          <w:marBottom w:val="0"/>
          <w:divBdr>
            <w:top w:val="none" w:sz="0" w:space="0" w:color="auto"/>
            <w:left w:val="none" w:sz="0" w:space="0" w:color="auto"/>
            <w:bottom w:val="none" w:sz="0" w:space="0" w:color="auto"/>
            <w:right w:val="none" w:sz="0" w:space="0" w:color="auto"/>
          </w:divBdr>
        </w:div>
        <w:div w:id="89671286">
          <w:marLeft w:val="0"/>
          <w:marRight w:val="0"/>
          <w:marTop w:val="0"/>
          <w:marBottom w:val="0"/>
          <w:divBdr>
            <w:top w:val="none" w:sz="0" w:space="0" w:color="auto"/>
            <w:left w:val="none" w:sz="0" w:space="0" w:color="auto"/>
            <w:bottom w:val="none" w:sz="0" w:space="0" w:color="auto"/>
            <w:right w:val="none" w:sz="0" w:space="0" w:color="auto"/>
          </w:divBdr>
        </w:div>
        <w:div w:id="89671297">
          <w:marLeft w:val="0"/>
          <w:marRight w:val="0"/>
          <w:marTop w:val="0"/>
          <w:marBottom w:val="0"/>
          <w:divBdr>
            <w:top w:val="none" w:sz="0" w:space="0" w:color="auto"/>
            <w:left w:val="none" w:sz="0" w:space="0" w:color="auto"/>
            <w:bottom w:val="none" w:sz="0" w:space="0" w:color="auto"/>
            <w:right w:val="none" w:sz="0" w:space="0" w:color="auto"/>
          </w:divBdr>
        </w:div>
        <w:div w:id="89671315">
          <w:marLeft w:val="0"/>
          <w:marRight w:val="0"/>
          <w:marTop w:val="0"/>
          <w:marBottom w:val="0"/>
          <w:divBdr>
            <w:top w:val="none" w:sz="0" w:space="0" w:color="auto"/>
            <w:left w:val="none" w:sz="0" w:space="0" w:color="auto"/>
            <w:bottom w:val="none" w:sz="0" w:space="0" w:color="auto"/>
            <w:right w:val="none" w:sz="0" w:space="0" w:color="auto"/>
          </w:divBdr>
        </w:div>
        <w:div w:id="89671319">
          <w:marLeft w:val="0"/>
          <w:marRight w:val="0"/>
          <w:marTop w:val="0"/>
          <w:marBottom w:val="0"/>
          <w:divBdr>
            <w:top w:val="none" w:sz="0" w:space="0" w:color="auto"/>
            <w:left w:val="none" w:sz="0" w:space="0" w:color="auto"/>
            <w:bottom w:val="none" w:sz="0" w:space="0" w:color="auto"/>
            <w:right w:val="none" w:sz="0" w:space="0" w:color="auto"/>
          </w:divBdr>
        </w:div>
        <w:div w:id="89671320">
          <w:marLeft w:val="0"/>
          <w:marRight w:val="0"/>
          <w:marTop w:val="0"/>
          <w:marBottom w:val="0"/>
          <w:divBdr>
            <w:top w:val="none" w:sz="0" w:space="0" w:color="auto"/>
            <w:left w:val="none" w:sz="0" w:space="0" w:color="auto"/>
            <w:bottom w:val="none" w:sz="0" w:space="0" w:color="auto"/>
            <w:right w:val="none" w:sz="0" w:space="0" w:color="auto"/>
          </w:divBdr>
        </w:div>
        <w:div w:id="89671326">
          <w:marLeft w:val="0"/>
          <w:marRight w:val="0"/>
          <w:marTop w:val="0"/>
          <w:marBottom w:val="0"/>
          <w:divBdr>
            <w:top w:val="none" w:sz="0" w:space="0" w:color="auto"/>
            <w:left w:val="none" w:sz="0" w:space="0" w:color="auto"/>
            <w:bottom w:val="none" w:sz="0" w:space="0" w:color="auto"/>
            <w:right w:val="none" w:sz="0" w:space="0" w:color="auto"/>
          </w:divBdr>
        </w:div>
        <w:div w:id="89671339">
          <w:marLeft w:val="0"/>
          <w:marRight w:val="0"/>
          <w:marTop w:val="0"/>
          <w:marBottom w:val="0"/>
          <w:divBdr>
            <w:top w:val="none" w:sz="0" w:space="0" w:color="auto"/>
            <w:left w:val="none" w:sz="0" w:space="0" w:color="auto"/>
            <w:bottom w:val="none" w:sz="0" w:space="0" w:color="auto"/>
            <w:right w:val="none" w:sz="0" w:space="0" w:color="auto"/>
          </w:divBdr>
        </w:div>
        <w:div w:id="89671342">
          <w:marLeft w:val="0"/>
          <w:marRight w:val="0"/>
          <w:marTop w:val="0"/>
          <w:marBottom w:val="0"/>
          <w:divBdr>
            <w:top w:val="none" w:sz="0" w:space="0" w:color="auto"/>
            <w:left w:val="none" w:sz="0" w:space="0" w:color="auto"/>
            <w:bottom w:val="none" w:sz="0" w:space="0" w:color="auto"/>
            <w:right w:val="none" w:sz="0" w:space="0" w:color="auto"/>
          </w:divBdr>
        </w:div>
        <w:div w:id="89671344">
          <w:marLeft w:val="0"/>
          <w:marRight w:val="0"/>
          <w:marTop w:val="0"/>
          <w:marBottom w:val="0"/>
          <w:divBdr>
            <w:top w:val="none" w:sz="0" w:space="0" w:color="auto"/>
            <w:left w:val="none" w:sz="0" w:space="0" w:color="auto"/>
            <w:bottom w:val="none" w:sz="0" w:space="0" w:color="auto"/>
            <w:right w:val="none" w:sz="0" w:space="0" w:color="auto"/>
          </w:divBdr>
        </w:div>
        <w:div w:id="89671345">
          <w:marLeft w:val="0"/>
          <w:marRight w:val="0"/>
          <w:marTop w:val="0"/>
          <w:marBottom w:val="0"/>
          <w:divBdr>
            <w:top w:val="none" w:sz="0" w:space="0" w:color="auto"/>
            <w:left w:val="none" w:sz="0" w:space="0" w:color="auto"/>
            <w:bottom w:val="none" w:sz="0" w:space="0" w:color="auto"/>
            <w:right w:val="none" w:sz="0" w:space="0" w:color="auto"/>
          </w:divBdr>
        </w:div>
        <w:div w:id="89671347">
          <w:marLeft w:val="0"/>
          <w:marRight w:val="0"/>
          <w:marTop w:val="0"/>
          <w:marBottom w:val="0"/>
          <w:divBdr>
            <w:top w:val="none" w:sz="0" w:space="0" w:color="auto"/>
            <w:left w:val="none" w:sz="0" w:space="0" w:color="auto"/>
            <w:bottom w:val="none" w:sz="0" w:space="0" w:color="auto"/>
            <w:right w:val="none" w:sz="0" w:space="0" w:color="auto"/>
          </w:divBdr>
        </w:div>
        <w:div w:id="89671348">
          <w:marLeft w:val="0"/>
          <w:marRight w:val="0"/>
          <w:marTop w:val="0"/>
          <w:marBottom w:val="0"/>
          <w:divBdr>
            <w:top w:val="none" w:sz="0" w:space="0" w:color="auto"/>
            <w:left w:val="none" w:sz="0" w:space="0" w:color="auto"/>
            <w:bottom w:val="none" w:sz="0" w:space="0" w:color="auto"/>
            <w:right w:val="none" w:sz="0" w:space="0" w:color="auto"/>
          </w:divBdr>
        </w:div>
        <w:div w:id="89671350">
          <w:marLeft w:val="0"/>
          <w:marRight w:val="0"/>
          <w:marTop w:val="0"/>
          <w:marBottom w:val="0"/>
          <w:divBdr>
            <w:top w:val="none" w:sz="0" w:space="0" w:color="auto"/>
            <w:left w:val="none" w:sz="0" w:space="0" w:color="auto"/>
            <w:bottom w:val="none" w:sz="0" w:space="0" w:color="auto"/>
            <w:right w:val="none" w:sz="0" w:space="0" w:color="auto"/>
          </w:divBdr>
        </w:div>
        <w:div w:id="89671369">
          <w:marLeft w:val="0"/>
          <w:marRight w:val="0"/>
          <w:marTop w:val="0"/>
          <w:marBottom w:val="0"/>
          <w:divBdr>
            <w:top w:val="none" w:sz="0" w:space="0" w:color="auto"/>
            <w:left w:val="none" w:sz="0" w:space="0" w:color="auto"/>
            <w:bottom w:val="none" w:sz="0" w:space="0" w:color="auto"/>
            <w:right w:val="none" w:sz="0" w:space="0" w:color="auto"/>
          </w:divBdr>
        </w:div>
        <w:div w:id="89671378">
          <w:marLeft w:val="0"/>
          <w:marRight w:val="0"/>
          <w:marTop w:val="0"/>
          <w:marBottom w:val="0"/>
          <w:divBdr>
            <w:top w:val="none" w:sz="0" w:space="0" w:color="auto"/>
            <w:left w:val="none" w:sz="0" w:space="0" w:color="auto"/>
            <w:bottom w:val="none" w:sz="0" w:space="0" w:color="auto"/>
            <w:right w:val="none" w:sz="0" w:space="0" w:color="auto"/>
          </w:divBdr>
        </w:div>
        <w:div w:id="89671385">
          <w:marLeft w:val="0"/>
          <w:marRight w:val="0"/>
          <w:marTop w:val="0"/>
          <w:marBottom w:val="0"/>
          <w:divBdr>
            <w:top w:val="none" w:sz="0" w:space="0" w:color="auto"/>
            <w:left w:val="none" w:sz="0" w:space="0" w:color="auto"/>
            <w:bottom w:val="none" w:sz="0" w:space="0" w:color="auto"/>
            <w:right w:val="none" w:sz="0" w:space="0" w:color="auto"/>
          </w:divBdr>
        </w:div>
        <w:div w:id="89671397">
          <w:marLeft w:val="0"/>
          <w:marRight w:val="0"/>
          <w:marTop w:val="0"/>
          <w:marBottom w:val="0"/>
          <w:divBdr>
            <w:top w:val="none" w:sz="0" w:space="0" w:color="auto"/>
            <w:left w:val="none" w:sz="0" w:space="0" w:color="auto"/>
            <w:bottom w:val="none" w:sz="0" w:space="0" w:color="auto"/>
            <w:right w:val="none" w:sz="0" w:space="0" w:color="auto"/>
          </w:divBdr>
        </w:div>
        <w:div w:id="89671404">
          <w:marLeft w:val="0"/>
          <w:marRight w:val="0"/>
          <w:marTop w:val="0"/>
          <w:marBottom w:val="0"/>
          <w:divBdr>
            <w:top w:val="none" w:sz="0" w:space="0" w:color="auto"/>
            <w:left w:val="none" w:sz="0" w:space="0" w:color="auto"/>
            <w:bottom w:val="none" w:sz="0" w:space="0" w:color="auto"/>
            <w:right w:val="none" w:sz="0" w:space="0" w:color="auto"/>
          </w:divBdr>
        </w:div>
        <w:div w:id="89671423">
          <w:marLeft w:val="0"/>
          <w:marRight w:val="0"/>
          <w:marTop w:val="0"/>
          <w:marBottom w:val="0"/>
          <w:divBdr>
            <w:top w:val="none" w:sz="0" w:space="0" w:color="auto"/>
            <w:left w:val="none" w:sz="0" w:space="0" w:color="auto"/>
            <w:bottom w:val="none" w:sz="0" w:space="0" w:color="auto"/>
            <w:right w:val="none" w:sz="0" w:space="0" w:color="auto"/>
          </w:divBdr>
        </w:div>
        <w:div w:id="89671426">
          <w:marLeft w:val="0"/>
          <w:marRight w:val="0"/>
          <w:marTop w:val="0"/>
          <w:marBottom w:val="0"/>
          <w:divBdr>
            <w:top w:val="none" w:sz="0" w:space="0" w:color="auto"/>
            <w:left w:val="none" w:sz="0" w:space="0" w:color="auto"/>
            <w:bottom w:val="none" w:sz="0" w:space="0" w:color="auto"/>
            <w:right w:val="none" w:sz="0" w:space="0" w:color="auto"/>
          </w:divBdr>
        </w:div>
        <w:div w:id="89671427">
          <w:marLeft w:val="0"/>
          <w:marRight w:val="0"/>
          <w:marTop w:val="0"/>
          <w:marBottom w:val="0"/>
          <w:divBdr>
            <w:top w:val="none" w:sz="0" w:space="0" w:color="auto"/>
            <w:left w:val="none" w:sz="0" w:space="0" w:color="auto"/>
            <w:bottom w:val="none" w:sz="0" w:space="0" w:color="auto"/>
            <w:right w:val="none" w:sz="0" w:space="0" w:color="auto"/>
          </w:divBdr>
        </w:div>
        <w:div w:id="89671450">
          <w:marLeft w:val="0"/>
          <w:marRight w:val="0"/>
          <w:marTop w:val="0"/>
          <w:marBottom w:val="0"/>
          <w:divBdr>
            <w:top w:val="none" w:sz="0" w:space="0" w:color="auto"/>
            <w:left w:val="none" w:sz="0" w:space="0" w:color="auto"/>
            <w:bottom w:val="none" w:sz="0" w:space="0" w:color="auto"/>
            <w:right w:val="none" w:sz="0" w:space="0" w:color="auto"/>
          </w:divBdr>
        </w:div>
        <w:div w:id="89671465">
          <w:marLeft w:val="0"/>
          <w:marRight w:val="0"/>
          <w:marTop w:val="0"/>
          <w:marBottom w:val="0"/>
          <w:divBdr>
            <w:top w:val="none" w:sz="0" w:space="0" w:color="auto"/>
            <w:left w:val="none" w:sz="0" w:space="0" w:color="auto"/>
            <w:bottom w:val="none" w:sz="0" w:space="0" w:color="auto"/>
            <w:right w:val="none" w:sz="0" w:space="0" w:color="auto"/>
          </w:divBdr>
        </w:div>
        <w:div w:id="89671467">
          <w:marLeft w:val="0"/>
          <w:marRight w:val="0"/>
          <w:marTop w:val="0"/>
          <w:marBottom w:val="0"/>
          <w:divBdr>
            <w:top w:val="none" w:sz="0" w:space="0" w:color="auto"/>
            <w:left w:val="none" w:sz="0" w:space="0" w:color="auto"/>
            <w:bottom w:val="none" w:sz="0" w:space="0" w:color="auto"/>
            <w:right w:val="none" w:sz="0" w:space="0" w:color="auto"/>
          </w:divBdr>
        </w:div>
        <w:div w:id="89671476">
          <w:marLeft w:val="0"/>
          <w:marRight w:val="0"/>
          <w:marTop w:val="0"/>
          <w:marBottom w:val="0"/>
          <w:divBdr>
            <w:top w:val="none" w:sz="0" w:space="0" w:color="auto"/>
            <w:left w:val="none" w:sz="0" w:space="0" w:color="auto"/>
            <w:bottom w:val="none" w:sz="0" w:space="0" w:color="auto"/>
            <w:right w:val="none" w:sz="0" w:space="0" w:color="auto"/>
          </w:divBdr>
        </w:div>
        <w:div w:id="89671481">
          <w:marLeft w:val="0"/>
          <w:marRight w:val="0"/>
          <w:marTop w:val="0"/>
          <w:marBottom w:val="0"/>
          <w:divBdr>
            <w:top w:val="none" w:sz="0" w:space="0" w:color="auto"/>
            <w:left w:val="none" w:sz="0" w:space="0" w:color="auto"/>
            <w:bottom w:val="none" w:sz="0" w:space="0" w:color="auto"/>
            <w:right w:val="none" w:sz="0" w:space="0" w:color="auto"/>
          </w:divBdr>
        </w:div>
        <w:div w:id="89671498">
          <w:marLeft w:val="0"/>
          <w:marRight w:val="0"/>
          <w:marTop w:val="0"/>
          <w:marBottom w:val="0"/>
          <w:divBdr>
            <w:top w:val="none" w:sz="0" w:space="0" w:color="auto"/>
            <w:left w:val="none" w:sz="0" w:space="0" w:color="auto"/>
            <w:bottom w:val="none" w:sz="0" w:space="0" w:color="auto"/>
            <w:right w:val="none" w:sz="0" w:space="0" w:color="auto"/>
          </w:divBdr>
        </w:div>
        <w:div w:id="89671542">
          <w:marLeft w:val="0"/>
          <w:marRight w:val="0"/>
          <w:marTop w:val="0"/>
          <w:marBottom w:val="0"/>
          <w:divBdr>
            <w:top w:val="none" w:sz="0" w:space="0" w:color="auto"/>
            <w:left w:val="none" w:sz="0" w:space="0" w:color="auto"/>
            <w:bottom w:val="none" w:sz="0" w:space="0" w:color="auto"/>
            <w:right w:val="none" w:sz="0" w:space="0" w:color="auto"/>
          </w:divBdr>
        </w:div>
        <w:div w:id="89671579">
          <w:marLeft w:val="0"/>
          <w:marRight w:val="0"/>
          <w:marTop w:val="0"/>
          <w:marBottom w:val="0"/>
          <w:divBdr>
            <w:top w:val="none" w:sz="0" w:space="0" w:color="auto"/>
            <w:left w:val="none" w:sz="0" w:space="0" w:color="auto"/>
            <w:bottom w:val="none" w:sz="0" w:space="0" w:color="auto"/>
            <w:right w:val="none" w:sz="0" w:space="0" w:color="auto"/>
          </w:divBdr>
        </w:div>
        <w:div w:id="89671586">
          <w:marLeft w:val="0"/>
          <w:marRight w:val="0"/>
          <w:marTop w:val="0"/>
          <w:marBottom w:val="0"/>
          <w:divBdr>
            <w:top w:val="none" w:sz="0" w:space="0" w:color="auto"/>
            <w:left w:val="none" w:sz="0" w:space="0" w:color="auto"/>
            <w:bottom w:val="none" w:sz="0" w:space="0" w:color="auto"/>
            <w:right w:val="none" w:sz="0" w:space="0" w:color="auto"/>
          </w:divBdr>
        </w:div>
        <w:div w:id="89671589">
          <w:marLeft w:val="0"/>
          <w:marRight w:val="0"/>
          <w:marTop w:val="0"/>
          <w:marBottom w:val="0"/>
          <w:divBdr>
            <w:top w:val="none" w:sz="0" w:space="0" w:color="auto"/>
            <w:left w:val="none" w:sz="0" w:space="0" w:color="auto"/>
            <w:bottom w:val="none" w:sz="0" w:space="0" w:color="auto"/>
            <w:right w:val="none" w:sz="0" w:space="0" w:color="auto"/>
          </w:divBdr>
        </w:div>
        <w:div w:id="89671592">
          <w:marLeft w:val="0"/>
          <w:marRight w:val="0"/>
          <w:marTop w:val="0"/>
          <w:marBottom w:val="0"/>
          <w:divBdr>
            <w:top w:val="none" w:sz="0" w:space="0" w:color="auto"/>
            <w:left w:val="none" w:sz="0" w:space="0" w:color="auto"/>
            <w:bottom w:val="none" w:sz="0" w:space="0" w:color="auto"/>
            <w:right w:val="none" w:sz="0" w:space="0" w:color="auto"/>
          </w:divBdr>
        </w:div>
        <w:div w:id="89671614">
          <w:marLeft w:val="0"/>
          <w:marRight w:val="0"/>
          <w:marTop w:val="0"/>
          <w:marBottom w:val="0"/>
          <w:divBdr>
            <w:top w:val="none" w:sz="0" w:space="0" w:color="auto"/>
            <w:left w:val="none" w:sz="0" w:space="0" w:color="auto"/>
            <w:bottom w:val="none" w:sz="0" w:space="0" w:color="auto"/>
            <w:right w:val="none" w:sz="0" w:space="0" w:color="auto"/>
          </w:divBdr>
        </w:div>
        <w:div w:id="89671629">
          <w:marLeft w:val="0"/>
          <w:marRight w:val="0"/>
          <w:marTop w:val="0"/>
          <w:marBottom w:val="0"/>
          <w:divBdr>
            <w:top w:val="none" w:sz="0" w:space="0" w:color="auto"/>
            <w:left w:val="none" w:sz="0" w:space="0" w:color="auto"/>
            <w:bottom w:val="none" w:sz="0" w:space="0" w:color="auto"/>
            <w:right w:val="none" w:sz="0" w:space="0" w:color="auto"/>
          </w:divBdr>
        </w:div>
        <w:div w:id="89671630">
          <w:marLeft w:val="0"/>
          <w:marRight w:val="0"/>
          <w:marTop w:val="0"/>
          <w:marBottom w:val="0"/>
          <w:divBdr>
            <w:top w:val="none" w:sz="0" w:space="0" w:color="auto"/>
            <w:left w:val="none" w:sz="0" w:space="0" w:color="auto"/>
            <w:bottom w:val="none" w:sz="0" w:space="0" w:color="auto"/>
            <w:right w:val="none" w:sz="0" w:space="0" w:color="auto"/>
          </w:divBdr>
        </w:div>
        <w:div w:id="89671633">
          <w:marLeft w:val="0"/>
          <w:marRight w:val="0"/>
          <w:marTop w:val="0"/>
          <w:marBottom w:val="0"/>
          <w:divBdr>
            <w:top w:val="none" w:sz="0" w:space="0" w:color="auto"/>
            <w:left w:val="none" w:sz="0" w:space="0" w:color="auto"/>
            <w:bottom w:val="none" w:sz="0" w:space="0" w:color="auto"/>
            <w:right w:val="none" w:sz="0" w:space="0" w:color="auto"/>
          </w:divBdr>
        </w:div>
        <w:div w:id="89671648">
          <w:marLeft w:val="0"/>
          <w:marRight w:val="0"/>
          <w:marTop w:val="0"/>
          <w:marBottom w:val="0"/>
          <w:divBdr>
            <w:top w:val="none" w:sz="0" w:space="0" w:color="auto"/>
            <w:left w:val="none" w:sz="0" w:space="0" w:color="auto"/>
            <w:bottom w:val="none" w:sz="0" w:space="0" w:color="auto"/>
            <w:right w:val="none" w:sz="0" w:space="0" w:color="auto"/>
          </w:divBdr>
        </w:div>
      </w:divsChild>
    </w:div>
    <w:div w:id="89669796">
      <w:marLeft w:val="0"/>
      <w:marRight w:val="0"/>
      <w:marTop w:val="0"/>
      <w:marBottom w:val="0"/>
      <w:divBdr>
        <w:top w:val="none" w:sz="0" w:space="0" w:color="auto"/>
        <w:left w:val="none" w:sz="0" w:space="0" w:color="auto"/>
        <w:bottom w:val="none" w:sz="0" w:space="0" w:color="auto"/>
        <w:right w:val="none" w:sz="0" w:space="0" w:color="auto"/>
      </w:divBdr>
      <w:divsChild>
        <w:div w:id="89669218">
          <w:marLeft w:val="0"/>
          <w:marRight w:val="0"/>
          <w:marTop w:val="0"/>
          <w:marBottom w:val="0"/>
          <w:divBdr>
            <w:top w:val="none" w:sz="0" w:space="0" w:color="auto"/>
            <w:left w:val="none" w:sz="0" w:space="0" w:color="auto"/>
            <w:bottom w:val="none" w:sz="0" w:space="0" w:color="auto"/>
            <w:right w:val="none" w:sz="0" w:space="0" w:color="auto"/>
          </w:divBdr>
        </w:div>
        <w:div w:id="89670666">
          <w:marLeft w:val="0"/>
          <w:marRight w:val="0"/>
          <w:marTop w:val="0"/>
          <w:marBottom w:val="0"/>
          <w:divBdr>
            <w:top w:val="none" w:sz="0" w:space="0" w:color="auto"/>
            <w:left w:val="none" w:sz="0" w:space="0" w:color="auto"/>
            <w:bottom w:val="none" w:sz="0" w:space="0" w:color="auto"/>
            <w:right w:val="none" w:sz="0" w:space="0" w:color="auto"/>
          </w:divBdr>
        </w:div>
        <w:div w:id="89670844">
          <w:marLeft w:val="0"/>
          <w:marRight w:val="0"/>
          <w:marTop w:val="0"/>
          <w:marBottom w:val="0"/>
          <w:divBdr>
            <w:top w:val="none" w:sz="0" w:space="0" w:color="auto"/>
            <w:left w:val="none" w:sz="0" w:space="0" w:color="auto"/>
            <w:bottom w:val="none" w:sz="0" w:space="0" w:color="auto"/>
            <w:right w:val="none" w:sz="0" w:space="0" w:color="auto"/>
          </w:divBdr>
        </w:div>
        <w:div w:id="89670927">
          <w:marLeft w:val="0"/>
          <w:marRight w:val="0"/>
          <w:marTop w:val="0"/>
          <w:marBottom w:val="0"/>
          <w:divBdr>
            <w:top w:val="none" w:sz="0" w:space="0" w:color="auto"/>
            <w:left w:val="none" w:sz="0" w:space="0" w:color="auto"/>
            <w:bottom w:val="none" w:sz="0" w:space="0" w:color="auto"/>
            <w:right w:val="none" w:sz="0" w:space="0" w:color="auto"/>
          </w:divBdr>
        </w:div>
        <w:div w:id="89671367">
          <w:marLeft w:val="0"/>
          <w:marRight w:val="0"/>
          <w:marTop w:val="0"/>
          <w:marBottom w:val="0"/>
          <w:divBdr>
            <w:top w:val="none" w:sz="0" w:space="0" w:color="auto"/>
            <w:left w:val="none" w:sz="0" w:space="0" w:color="auto"/>
            <w:bottom w:val="none" w:sz="0" w:space="0" w:color="auto"/>
            <w:right w:val="none" w:sz="0" w:space="0" w:color="auto"/>
          </w:divBdr>
        </w:div>
        <w:div w:id="89671371">
          <w:marLeft w:val="0"/>
          <w:marRight w:val="0"/>
          <w:marTop w:val="0"/>
          <w:marBottom w:val="0"/>
          <w:divBdr>
            <w:top w:val="none" w:sz="0" w:space="0" w:color="auto"/>
            <w:left w:val="none" w:sz="0" w:space="0" w:color="auto"/>
            <w:bottom w:val="none" w:sz="0" w:space="0" w:color="auto"/>
            <w:right w:val="none" w:sz="0" w:space="0" w:color="auto"/>
          </w:divBdr>
        </w:div>
      </w:divsChild>
    </w:div>
    <w:div w:id="89669846">
      <w:marLeft w:val="0"/>
      <w:marRight w:val="0"/>
      <w:marTop w:val="0"/>
      <w:marBottom w:val="0"/>
      <w:divBdr>
        <w:top w:val="none" w:sz="0" w:space="0" w:color="auto"/>
        <w:left w:val="none" w:sz="0" w:space="0" w:color="auto"/>
        <w:bottom w:val="none" w:sz="0" w:space="0" w:color="auto"/>
        <w:right w:val="none" w:sz="0" w:space="0" w:color="auto"/>
      </w:divBdr>
      <w:divsChild>
        <w:div w:id="89668964">
          <w:marLeft w:val="0"/>
          <w:marRight w:val="0"/>
          <w:marTop w:val="0"/>
          <w:marBottom w:val="0"/>
          <w:divBdr>
            <w:top w:val="none" w:sz="0" w:space="0" w:color="auto"/>
            <w:left w:val="none" w:sz="0" w:space="0" w:color="auto"/>
            <w:bottom w:val="none" w:sz="0" w:space="0" w:color="auto"/>
            <w:right w:val="none" w:sz="0" w:space="0" w:color="auto"/>
          </w:divBdr>
        </w:div>
        <w:div w:id="89669146">
          <w:marLeft w:val="0"/>
          <w:marRight w:val="0"/>
          <w:marTop w:val="0"/>
          <w:marBottom w:val="0"/>
          <w:divBdr>
            <w:top w:val="none" w:sz="0" w:space="0" w:color="auto"/>
            <w:left w:val="none" w:sz="0" w:space="0" w:color="auto"/>
            <w:bottom w:val="none" w:sz="0" w:space="0" w:color="auto"/>
            <w:right w:val="none" w:sz="0" w:space="0" w:color="auto"/>
          </w:divBdr>
        </w:div>
        <w:div w:id="89669190">
          <w:marLeft w:val="0"/>
          <w:marRight w:val="0"/>
          <w:marTop w:val="0"/>
          <w:marBottom w:val="0"/>
          <w:divBdr>
            <w:top w:val="none" w:sz="0" w:space="0" w:color="auto"/>
            <w:left w:val="none" w:sz="0" w:space="0" w:color="auto"/>
            <w:bottom w:val="none" w:sz="0" w:space="0" w:color="auto"/>
            <w:right w:val="none" w:sz="0" w:space="0" w:color="auto"/>
          </w:divBdr>
        </w:div>
        <w:div w:id="89669207">
          <w:marLeft w:val="0"/>
          <w:marRight w:val="0"/>
          <w:marTop w:val="0"/>
          <w:marBottom w:val="0"/>
          <w:divBdr>
            <w:top w:val="none" w:sz="0" w:space="0" w:color="auto"/>
            <w:left w:val="none" w:sz="0" w:space="0" w:color="auto"/>
            <w:bottom w:val="none" w:sz="0" w:space="0" w:color="auto"/>
            <w:right w:val="none" w:sz="0" w:space="0" w:color="auto"/>
          </w:divBdr>
        </w:div>
        <w:div w:id="89669390">
          <w:marLeft w:val="0"/>
          <w:marRight w:val="0"/>
          <w:marTop w:val="0"/>
          <w:marBottom w:val="0"/>
          <w:divBdr>
            <w:top w:val="none" w:sz="0" w:space="0" w:color="auto"/>
            <w:left w:val="none" w:sz="0" w:space="0" w:color="auto"/>
            <w:bottom w:val="none" w:sz="0" w:space="0" w:color="auto"/>
            <w:right w:val="none" w:sz="0" w:space="0" w:color="auto"/>
          </w:divBdr>
        </w:div>
        <w:div w:id="89669492">
          <w:marLeft w:val="0"/>
          <w:marRight w:val="0"/>
          <w:marTop w:val="0"/>
          <w:marBottom w:val="0"/>
          <w:divBdr>
            <w:top w:val="none" w:sz="0" w:space="0" w:color="auto"/>
            <w:left w:val="none" w:sz="0" w:space="0" w:color="auto"/>
            <w:bottom w:val="none" w:sz="0" w:space="0" w:color="auto"/>
            <w:right w:val="none" w:sz="0" w:space="0" w:color="auto"/>
          </w:divBdr>
        </w:div>
        <w:div w:id="89669533">
          <w:marLeft w:val="0"/>
          <w:marRight w:val="0"/>
          <w:marTop w:val="0"/>
          <w:marBottom w:val="0"/>
          <w:divBdr>
            <w:top w:val="none" w:sz="0" w:space="0" w:color="auto"/>
            <w:left w:val="none" w:sz="0" w:space="0" w:color="auto"/>
            <w:bottom w:val="none" w:sz="0" w:space="0" w:color="auto"/>
            <w:right w:val="none" w:sz="0" w:space="0" w:color="auto"/>
          </w:divBdr>
        </w:div>
        <w:div w:id="89669610">
          <w:marLeft w:val="0"/>
          <w:marRight w:val="0"/>
          <w:marTop w:val="0"/>
          <w:marBottom w:val="0"/>
          <w:divBdr>
            <w:top w:val="none" w:sz="0" w:space="0" w:color="auto"/>
            <w:left w:val="none" w:sz="0" w:space="0" w:color="auto"/>
            <w:bottom w:val="none" w:sz="0" w:space="0" w:color="auto"/>
            <w:right w:val="none" w:sz="0" w:space="0" w:color="auto"/>
          </w:divBdr>
        </w:div>
        <w:div w:id="89669696">
          <w:marLeft w:val="0"/>
          <w:marRight w:val="0"/>
          <w:marTop w:val="0"/>
          <w:marBottom w:val="0"/>
          <w:divBdr>
            <w:top w:val="none" w:sz="0" w:space="0" w:color="auto"/>
            <w:left w:val="none" w:sz="0" w:space="0" w:color="auto"/>
            <w:bottom w:val="none" w:sz="0" w:space="0" w:color="auto"/>
            <w:right w:val="none" w:sz="0" w:space="0" w:color="auto"/>
          </w:divBdr>
        </w:div>
        <w:div w:id="89669860">
          <w:marLeft w:val="0"/>
          <w:marRight w:val="0"/>
          <w:marTop w:val="0"/>
          <w:marBottom w:val="0"/>
          <w:divBdr>
            <w:top w:val="none" w:sz="0" w:space="0" w:color="auto"/>
            <w:left w:val="none" w:sz="0" w:space="0" w:color="auto"/>
            <w:bottom w:val="none" w:sz="0" w:space="0" w:color="auto"/>
            <w:right w:val="none" w:sz="0" w:space="0" w:color="auto"/>
          </w:divBdr>
        </w:div>
        <w:div w:id="89669894">
          <w:marLeft w:val="0"/>
          <w:marRight w:val="0"/>
          <w:marTop w:val="0"/>
          <w:marBottom w:val="0"/>
          <w:divBdr>
            <w:top w:val="none" w:sz="0" w:space="0" w:color="auto"/>
            <w:left w:val="none" w:sz="0" w:space="0" w:color="auto"/>
            <w:bottom w:val="none" w:sz="0" w:space="0" w:color="auto"/>
            <w:right w:val="none" w:sz="0" w:space="0" w:color="auto"/>
          </w:divBdr>
        </w:div>
        <w:div w:id="89669980">
          <w:marLeft w:val="0"/>
          <w:marRight w:val="0"/>
          <w:marTop w:val="0"/>
          <w:marBottom w:val="0"/>
          <w:divBdr>
            <w:top w:val="none" w:sz="0" w:space="0" w:color="auto"/>
            <w:left w:val="none" w:sz="0" w:space="0" w:color="auto"/>
            <w:bottom w:val="none" w:sz="0" w:space="0" w:color="auto"/>
            <w:right w:val="none" w:sz="0" w:space="0" w:color="auto"/>
          </w:divBdr>
        </w:div>
        <w:div w:id="89670199">
          <w:marLeft w:val="0"/>
          <w:marRight w:val="0"/>
          <w:marTop w:val="0"/>
          <w:marBottom w:val="0"/>
          <w:divBdr>
            <w:top w:val="none" w:sz="0" w:space="0" w:color="auto"/>
            <w:left w:val="none" w:sz="0" w:space="0" w:color="auto"/>
            <w:bottom w:val="none" w:sz="0" w:space="0" w:color="auto"/>
            <w:right w:val="none" w:sz="0" w:space="0" w:color="auto"/>
          </w:divBdr>
        </w:div>
        <w:div w:id="89670331">
          <w:marLeft w:val="0"/>
          <w:marRight w:val="0"/>
          <w:marTop w:val="0"/>
          <w:marBottom w:val="0"/>
          <w:divBdr>
            <w:top w:val="none" w:sz="0" w:space="0" w:color="auto"/>
            <w:left w:val="none" w:sz="0" w:space="0" w:color="auto"/>
            <w:bottom w:val="none" w:sz="0" w:space="0" w:color="auto"/>
            <w:right w:val="none" w:sz="0" w:space="0" w:color="auto"/>
          </w:divBdr>
        </w:div>
        <w:div w:id="89670382">
          <w:marLeft w:val="0"/>
          <w:marRight w:val="0"/>
          <w:marTop w:val="0"/>
          <w:marBottom w:val="0"/>
          <w:divBdr>
            <w:top w:val="none" w:sz="0" w:space="0" w:color="auto"/>
            <w:left w:val="none" w:sz="0" w:space="0" w:color="auto"/>
            <w:bottom w:val="none" w:sz="0" w:space="0" w:color="auto"/>
            <w:right w:val="none" w:sz="0" w:space="0" w:color="auto"/>
          </w:divBdr>
        </w:div>
        <w:div w:id="89670441">
          <w:marLeft w:val="0"/>
          <w:marRight w:val="0"/>
          <w:marTop w:val="0"/>
          <w:marBottom w:val="0"/>
          <w:divBdr>
            <w:top w:val="none" w:sz="0" w:space="0" w:color="auto"/>
            <w:left w:val="none" w:sz="0" w:space="0" w:color="auto"/>
            <w:bottom w:val="none" w:sz="0" w:space="0" w:color="auto"/>
            <w:right w:val="none" w:sz="0" w:space="0" w:color="auto"/>
          </w:divBdr>
        </w:div>
        <w:div w:id="89670480">
          <w:marLeft w:val="0"/>
          <w:marRight w:val="0"/>
          <w:marTop w:val="0"/>
          <w:marBottom w:val="0"/>
          <w:divBdr>
            <w:top w:val="none" w:sz="0" w:space="0" w:color="auto"/>
            <w:left w:val="none" w:sz="0" w:space="0" w:color="auto"/>
            <w:bottom w:val="none" w:sz="0" w:space="0" w:color="auto"/>
            <w:right w:val="none" w:sz="0" w:space="0" w:color="auto"/>
          </w:divBdr>
        </w:div>
        <w:div w:id="89670547">
          <w:marLeft w:val="0"/>
          <w:marRight w:val="0"/>
          <w:marTop w:val="0"/>
          <w:marBottom w:val="0"/>
          <w:divBdr>
            <w:top w:val="none" w:sz="0" w:space="0" w:color="auto"/>
            <w:left w:val="none" w:sz="0" w:space="0" w:color="auto"/>
            <w:bottom w:val="none" w:sz="0" w:space="0" w:color="auto"/>
            <w:right w:val="none" w:sz="0" w:space="0" w:color="auto"/>
          </w:divBdr>
        </w:div>
        <w:div w:id="89670617">
          <w:marLeft w:val="0"/>
          <w:marRight w:val="0"/>
          <w:marTop w:val="0"/>
          <w:marBottom w:val="0"/>
          <w:divBdr>
            <w:top w:val="none" w:sz="0" w:space="0" w:color="auto"/>
            <w:left w:val="none" w:sz="0" w:space="0" w:color="auto"/>
            <w:bottom w:val="none" w:sz="0" w:space="0" w:color="auto"/>
            <w:right w:val="none" w:sz="0" w:space="0" w:color="auto"/>
          </w:divBdr>
        </w:div>
        <w:div w:id="89670811">
          <w:marLeft w:val="0"/>
          <w:marRight w:val="0"/>
          <w:marTop w:val="0"/>
          <w:marBottom w:val="0"/>
          <w:divBdr>
            <w:top w:val="none" w:sz="0" w:space="0" w:color="auto"/>
            <w:left w:val="none" w:sz="0" w:space="0" w:color="auto"/>
            <w:bottom w:val="none" w:sz="0" w:space="0" w:color="auto"/>
            <w:right w:val="none" w:sz="0" w:space="0" w:color="auto"/>
          </w:divBdr>
        </w:div>
        <w:div w:id="89670823">
          <w:marLeft w:val="0"/>
          <w:marRight w:val="0"/>
          <w:marTop w:val="0"/>
          <w:marBottom w:val="0"/>
          <w:divBdr>
            <w:top w:val="none" w:sz="0" w:space="0" w:color="auto"/>
            <w:left w:val="none" w:sz="0" w:space="0" w:color="auto"/>
            <w:bottom w:val="none" w:sz="0" w:space="0" w:color="auto"/>
            <w:right w:val="none" w:sz="0" w:space="0" w:color="auto"/>
          </w:divBdr>
        </w:div>
        <w:div w:id="89670944">
          <w:marLeft w:val="0"/>
          <w:marRight w:val="0"/>
          <w:marTop w:val="0"/>
          <w:marBottom w:val="0"/>
          <w:divBdr>
            <w:top w:val="none" w:sz="0" w:space="0" w:color="auto"/>
            <w:left w:val="none" w:sz="0" w:space="0" w:color="auto"/>
            <w:bottom w:val="none" w:sz="0" w:space="0" w:color="auto"/>
            <w:right w:val="none" w:sz="0" w:space="0" w:color="auto"/>
          </w:divBdr>
        </w:div>
        <w:div w:id="89670960">
          <w:marLeft w:val="0"/>
          <w:marRight w:val="0"/>
          <w:marTop w:val="0"/>
          <w:marBottom w:val="0"/>
          <w:divBdr>
            <w:top w:val="none" w:sz="0" w:space="0" w:color="auto"/>
            <w:left w:val="none" w:sz="0" w:space="0" w:color="auto"/>
            <w:bottom w:val="none" w:sz="0" w:space="0" w:color="auto"/>
            <w:right w:val="none" w:sz="0" w:space="0" w:color="auto"/>
          </w:divBdr>
        </w:div>
        <w:div w:id="89671040">
          <w:marLeft w:val="0"/>
          <w:marRight w:val="0"/>
          <w:marTop w:val="0"/>
          <w:marBottom w:val="0"/>
          <w:divBdr>
            <w:top w:val="none" w:sz="0" w:space="0" w:color="auto"/>
            <w:left w:val="none" w:sz="0" w:space="0" w:color="auto"/>
            <w:bottom w:val="none" w:sz="0" w:space="0" w:color="auto"/>
            <w:right w:val="none" w:sz="0" w:space="0" w:color="auto"/>
          </w:divBdr>
        </w:div>
        <w:div w:id="89671043">
          <w:marLeft w:val="0"/>
          <w:marRight w:val="0"/>
          <w:marTop w:val="0"/>
          <w:marBottom w:val="0"/>
          <w:divBdr>
            <w:top w:val="none" w:sz="0" w:space="0" w:color="auto"/>
            <w:left w:val="none" w:sz="0" w:space="0" w:color="auto"/>
            <w:bottom w:val="none" w:sz="0" w:space="0" w:color="auto"/>
            <w:right w:val="none" w:sz="0" w:space="0" w:color="auto"/>
          </w:divBdr>
        </w:div>
        <w:div w:id="89671046">
          <w:marLeft w:val="0"/>
          <w:marRight w:val="0"/>
          <w:marTop w:val="0"/>
          <w:marBottom w:val="0"/>
          <w:divBdr>
            <w:top w:val="none" w:sz="0" w:space="0" w:color="auto"/>
            <w:left w:val="none" w:sz="0" w:space="0" w:color="auto"/>
            <w:bottom w:val="none" w:sz="0" w:space="0" w:color="auto"/>
            <w:right w:val="none" w:sz="0" w:space="0" w:color="auto"/>
          </w:divBdr>
        </w:div>
        <w:div w:id="89671146">
          <w:marLeft w:val="0"/>
          <w:marRight w:val="0"/>
          <w:marTop w:val="0"/>
          <w:marBottom w:val="0"/>
          <w:divBdr>
            <w:top w:val="none" w:sz="0" w:space="0" w:color="auto"/>
            <w:left w:val="none" w:sz="0" w:space="0" w:color="auto"/>
            <w:bottom w:val="none" w:sz="0" w:space="0" w:color="auto"/>
            <w:right w:val="none" w:sz="0" w:space="0" w:color="auto"/>
          </w:divBdr>
        </w:div>
        <w:div w:id="89671366">
          <w:marLeft w:val="0"/>
          <w:marRight w:val="0"/>
          <w:marTop w:val="0"/>
          <w:marBottom w:val="0"/>
          <w:divBdr>
            <w:top w:val="none" w:sz="0" w:space="0" w:color="auto"/>
            <w:left w:val="none" w:sz="0" w:space="0" w:color="auto"/>
            <w:bottom w:val="none" w:sz="0" w:space="0" w:color="auto"/>
            <w:right w:val="none" w:sz="0" w:space="0" w:color="auto"/>
          </w:divBdr>
        </w:div>
        <w:div w:id="89671411">
          <w:marLeft w:val="0"/>
          <w:marRight w:val="0"/>
          <w:marTop w:val="0"/>
          <w:marBottom w:val="0"/>
          <w:divBdr>
            <w:top w:val="none" w:sz="0" w:space="0" w:color="auto"/>
            <w:left w:val="none" w:sz="0" w:space="0" w:color="auto"/>
            <w:bottom w:val="none" w:sz="0" w:space="0" w:color="auto"/>
            <w:right w:val="none" w:sz="0" w:space="0" w:color="auto"/>
          </w:divBdr>
        </w:div>
        <w:div w:id="89671520">
          <w:marLeft w:val="0"/>
          <w:marRight w:val="0"/>
          <w:marTop w:val="0"/>
          <w:marBottom w:val="0"/>
          <w:divBdr>
            <w:top w:val="none" w:sz="0" w:space="0" w:color="auto"/>
            <w:left w:val="none" w:sz="0" w:space="0" w:color="auto"/>
            <w:bottom w:val="none" w:sz="0" w:space="0" w:color="auto"/>
            <w:right w:val="none" w:sz="0" w:space="0" w:color="auto"/>
          </w:divBdr>
        </w:div>
        <w:div w:id="89671618">
          <w:marLeft w:val="0"/>
          <w:marRight w:val="0"/>
          <w:marTop w:val="0"/>
          <w:marBottom w:val="0"/>
          <w:divBdr>
            <w:top w:val="none" w:sz="0" w:space="0" w:color="auto"/>
            <w:left w:val="none" w:sz="0" w:space="0" w:color="auto"/>
            <w:bottom w:val="none" w:sz="0" w:space="0" w:color="auto"/>
            <w:right w:val="none" w:sz="0" w:space="0" w:color="auto"/>
          </w:divBdr>
        </w:div>
        <w:div w:id="89671624">
          <w:marLeft w:val="0"/>
          <w:marRight w:val="0"/>
          <w:marTop w:val="0"/>
          <w:marBottom w:val="0"/>
          <w:divBdr>
            <w:top w:val="none" w:sz="0" w:space="0" w:color="auto"/>
            <w:left w:val="none" w:sz="0" w:space="0" w:color="auto"/>
            <w:bottom w:val="none" w:sz="0" w:space="0" w:color="auto"/>
            <w:right w:val="none" w:sz="0" w:space="0" w:color="auto"/>
          </w:divBdr>
        </w:div>
        <w:div w:id="89671626">
          <w:marLeft w:val="0"/>
          <w:marRight w:val="0"/>
          <w:marTop w:val="0"/>
          <w:marBottom w:val="0"/>
          <w:divBdr>
            <w:top w:val="none" w:sz="0" w:space="0" w:color="auto"/>
            <w:left w:val="none" w:sz="0" w:space="0" w:color="auto"/>
            <w:bottom w:val="none" w:sz="0" w:space="0" w:color="auto"/>
            <w:right w:val="none" w:sz="0" w:space="0" w:color="auto"/>
          </w:divBdr>
        </w:div>
      </w:divsChild>
    </w:div>
    <w:div w:id="89669866">
      <w:marLeft w:val="0"/>
      <w:marRight w:val="0"/>
      <w:marTop w:val="0"/>
      <w:marBottom w:val="0"/>
      <w:divBdr>
        <w:top w:val="none" w:sz="0" w:space="0" w:color="auto"/>
        <w:left w:val="none" w:sz="0" w:space="0" w:color="auto"/>
        <w:bottom w:val="none" w:sz="0" w:space="0" w:color="auto"/>
        <w:right w:val="none" w:sz="0" w:space="0" w:color="auto"/>
      </w:divBdr>
      <w:divsChild>
        <w:div w:id="89669687">
          <w:marLeft w:val="0"/>
          <w:marRight w:val="0"/>
          <w:marTop w:val="0"/>
          <w:marBottom w:val="0"/>
          <w:divBdr>
            <w:top w:val="none" w:sz="0" w:space="0" w:color="auto"/>
            <w:left w:val="none" w:sz="0" w:space="0" w:color="auto"/>
            <w:bottom w:val="none" w:sz="0" w:space="0" w:color="auto"/>
            <w:right w:val="none" w:sz="0" w:space="0" w:color="auto"/>
          </w:divBdr>
        </w:div>
        <w:div w:id="89670498">
          <w:marLeft w:val="0"/>
          <w:marRight w:val="0"/>
          <w:marTop w:val="0"/>
          <w:marBottom w:val="0"/>
          <w:divBdr>
            <w:top w:val="none" w:sz="0" w:space="0" w:color="auto"/>
            <w:left w:val="none" w:sz="0" w:space="0" w:color="auto"/>
            <w:bottom w:val="none" w:sz="0" w:space="0" w:color="auto"/>
            <w:right w:val="none" w:sz="0" w:space="0" w:color="auto"/>
          </w:divBdr>
        </w:div>
        <w:div w:id="89670910">
          <w:marLeft w:val="0"/>
          <w:marRight w:val="0"/>
          <w:marTop w:val="0"/>
          <w:marBottom w:val="0"/>
          <w:divBdr>
            <w:top w:val="none" w:sz="0" w:space="0" w:color="auto"/>
            <w:left w:val="none" w:sz="0" w:space="0" w:color="auto"/>
            <w:bottom w:val="none" w:sz="0" w:space="0" w:color="auto"/>
            <w:right w:val="none" w:sz="0" w:space="0" w:color="auto"/>
          </w:divBdr>
        </w:div>
      </w:divsChild>
    </w:div>
    <w:div w:id="89669916">
      <w:marLeft w:val="0"/>
      <w:marRight w:val="0"/>
      <w:marTop w:val="0"/>
      <w:marBottom w:val="0"/>
      <w:divBdr>
        <w:top w:val="none" w:sz="0" w:space="0" w:color="auto"/>
        <w:left w:val="none" w:sz="0" w:space="0" w:color="auto"/>
        <w:bottom w:val="none" w:sz="0" w:space="0" w:color="auto"/>
        <w:right w:val="none" w:sz="0" w:space="0" w:color="auto"/>
      </w:divBdr>
      <w:divsChild>
        <w:div w:id="89668955">
          <w:marLeft w:val="0"/>
          <w:marRight w:val="0"/>
          <w:marTop w:val="0"/>
          <w:marBottom w:val="0"/>
          <w:divBdr>
            <w:top w:val="none" w:sz="0" w:space="0" w:color="auto"/>
            <w:left w:val="none" w:sz="0" w:space="0" w:color="auto"/>
            <w:bottom w:val="none" w:sz="0" w:space="0" w:color="auto"/>
            <w:right w:val="none" w:sz="0" w:space="0" w:color="auto"/>
          </w:divBdr>
        </w:div>
        <w:div w:id="89669135">
          <w:marLeft w:val="0"/>
          <w:marRight w:val="0"/>
          <w:marTop w:val="0"/>
          <w:marBottom w:val="0"/>
          <w:divBdr>
            <w:top w:val="none" w:sz="0" w:space="0" w:color="auto"/>
            <w:left w:val="none" w:sz="0" w:space="0" w:color="auto"/>
            <w:bottom w:val="none" w:sz="0" w:space="0" w:color="auto"/>
            <w:right w:val="none" w:sz="0" w:space="0" w:color="auto"/>
          </w:divBdr>
        </w:div>
        <w:div w:id="89669145">
          <w:marLeft w:val="0"/>
          <w:marRight w:val="0"/>
          <w:marTop w:val="0"/>
          <w:marBottom w:val="0"/>
          <w:divBdr>
            <w:top w:val="none" w:sz="0" w:space="0" w:color="auto"/>
            <w:left w:val="none" w:sz="0" w:space="0" w:color="auto"/>
            <w:bottom w:val="none" w:sz="0" w:space="0" w:color="auto"/>
            <w:right w:val="none" w:sz="0" w:space="0" w:color="auto"/>
          </w:divBdr>
        </w:div>
      </w:divsChild>
    </w:div>
    <w:div w:id="89670329">
      <w:marLeft w:val="0"/>
      <w:marRight w:val="0"/>
      <w:marTop w:val="0"/>
      <w:marBottom w:val="0"/>
      <w:divBdr>
        <w:top w:val="none" w:sz="0" w:space="0" w:color="auto"/>
        <w:left w:val="none" w:sz="0" w:space="0" w:color="auto"/>
        <w:bottom w:val="none" w:sz="0" w:space="0" w:color="auto"/>
        <w:right w:val="none" w:sz="0" w:space="0" w:color="auto"/>
      </w:divBdr>
    </w:div>
    <w:div w:id="89670344">
      <w:marLeft w:val="0"/>
      <w:marRight w:val="0"/>
      <w:marTop w:val="0"/>
      <w:marBottom w:val="0"/>
      <w:divBdr>
        <w:top w:val="none" w:sz="0" w:space="0" w:color="auto"/>
        <w:left w:val="none" w:sz="0" w:space="0" w:color="auto"/>
        <w:bottom w:val="none" w:sz="0" w:space="0" w:color="auto"/>
        <w:right w:val="none" w:sz="0" w:space="0" w:color="auto"/>
      </w:divBdr>
    </w:div>
    <w:div w:id="89670394">
      <w:marLeft w:val="0"/>
      <w:marRight w:val="0"/>
      <w:marTop w:val="0"/>
      <w:marBottom w:val="0"/>
      <w:divBdr>
        <w:top w:val="none" w:sz="0" w:space="0" w:color="auto"/>
        <w:left w:val="none" w:sz="0" w:space="0" w:color="auto"/>
        <w:bottom w:val="none" w:sz="0" w:space="0" w:color="auto"/>
        <w:right w:val="none" w:sz="0" w:space="0" w:color="auto"/>
      </w:divBdr>
      <w:divsChild>
        <w:div w:id="89669279">
          <w:marLeft w:val="0"/>
          <w:marRight w:val="0"/>
          <w:marTop w:val="0"/>
          <w:marBottom w:val="0"/>
          <w:divBdr>
            <w:top w:val="none" w:sz="0" w:space="0" w:color="auto"/>
            <w:left w:val="none" w:sz="0" w:space="0" w:color="auto"/>
            <w:bottom w:val="none" w:sz="0" w:space="0" w:color="auto"/>
            <w:right w:val="none" w:sz="0" w:space="0" w:color="auto"/>
          </w:divBdr>
        </w:div>
        <w:div w:id="89670249">
          <w:marLeft w:val="0"/>
          <w:marRight w:val="0"/>
          <w:marTop w:val="0"/>
          <w:marBottom w:val="0"/>
          <w:divBdr>
            <w:top w:val="none" w:sz="0" w:space="0" w:color="auto"/>
            <w:left w:val="none" w:sz="0" w:space="0" w:color="auto"/>
            <w:bottom w:val="none" w:sz="0" w:space="0" w:color="auto"/>
            <w:right w:val="none" w:sz="0" w:space="0" w:color="auto"/>
          </w:divBdr>
        </w:div>
        <w:div w:id="89671089">
          <w:marLeft w:val="0"/>
          <w:marRight w:val="0"/>
          <w:marTop w:val="0"/>
          <w:marBottom w:val="0"/>
          <w:divBdr>
            <w:top w:val="none" w:sz="0" w:space="0" w:color="auto"/>
            <w:left w:val="none" w:sz="0" w:space="0" w:color="auto"/>
            <w:bottom w:val="none" w:sz="0" w:space="0" w:color="auto"/>
            <w:right w:val="none" w:sz="0" w:space="0" w:color="auto"/>
          </w:divBdr>
        </w:div>
      </w:divsChild>
    </w:div>
    <w:div w:id="89670504">
      <w:marLeft w:val="0"/>
      <w:marRight w:val="0"/>
      <w:marTop w:val="0"/>
      <w:marBottom w:val="0"/>
      <w:divBdr>
        <w:top w:val="none" w:sz="0" w:space="0" w:color="auto"/>
        <w:left w:val="none" w:sz="0" w:space="0" w:color="auto"/>
        <w:bottom w:val="none" w:sz="0" w:space="0" w:color="auto"/>
        <w:right w:val="none" w:sz="0" w:space="0" w:color="auto"/>
      </w:divBdr>
      <w:divsChild>
        <w:div w:id="89668922">
          <w:marLeft w:val="0"/>
          <w:marRight w:val="0"/>
          <w:marTop w:val="0"/>
          <w:marBottom w:val="0"/>
          <w:divBdr>
            <w:top w:val="none" w:sz="0" w:space="0" w:color="auto"/>
            <w:left w:val="none" w:sz="0" w:space="0" w:color="auto"/>
            <w:bottom w:val="none" w:sz="0" w:space="0" w:color="auto"/>
            <w:right w:val="none" w:sz="0" w:space="0" w:color="auto"/>
          </w:divBdr>
        </w:div>
        <w:div w:id="89668923">
          <w:marLeft w:val="0"/>
          <w:marRight w:val="0"/>
          <w:marTop w:val="0"/>
          <w:marBottom w:val="0"/>
          <w:divBdr>
            <w:top w:val="none" w:sz="0" w:space="0" w:color="auto"/>
            <w:left w:val="none" w:sz="0" w:space="0" w:color="auto"/>
            <w:bottom w:val="none" w:sz="0" w:space="0" w:color="auto"/>
            <w:right w:val="none" w:sz="0" w:space="0" w:color="auto"/>
          </w:divBdr>
        </w:div>
        <w:div w:id="89668924">
          <w:marLeft w:val="0"/>
          <w:marRight w:val="0"/>
          <w:marTop w:val="0"/>
          <w:marBottom w:val="0"/>
          <w:divBdr>
            <w:top w:val="none" w:sz="0" w:space="0" w:color="auto"/>
            <w:left w:val="none" w:sz="0" w:space="0" w:color="auto"/>
            <w:bottom w:val="none" w:sz="0" w:space="0" w:color="auto"/>
            <w:right w:val="none" w:sz="0" w:space="0" w:color="auto"/>
          </w:divBdr>
        </w:div>
        <w:div w:id="89668925">
          <w:marLeft w:val="0"/>
          <w:marRight w:val="0"/>
          <w:marTop w:val="0"/>
          <w:marBottom w:val="0"/>
          <w:divBdr>
            <w:top w:val="none" w:sz="0" w:space="0" w:color="auto"/>
            <w:left w:val="none" w:sz="0" w:space="0" w:color="auto"/>
            <w:bottom w:val="none" w:sz="0" w:space="0" w:color="auto"/>
            <w:right w:val="none" w:sz="0" w:space="0" w:color="auto"/>
          </w:divBdr>
        </w:div>
        <w:div w:id="89668927">
          <w:marLeft w:val="0"/>
          <w:marRight w:val="0"/>
          <w:marTop w:val="0"/>
          <w:marBottom w:val="0"/>
          <w:divBdr>
            <w:top w:val="none" w:sz="0" w:space="0" w:color="auto"/>
            <w:left w:val="none" w:sz="0" w:space="0" w:color="auto"/>
            <w:bottom w:val="none" w:sz="0" w:space="0" w:color="auto"/>
            <w:right w:val="none" w:sz="0" w:space="0" w:color="auto"/>
          </w:divBdr>
        </w:div>
        <w:div w:id="89668929">
          <w:marLeft w:val="0"/>
          <w:marRight w:val="0"/>
          <w:marTop w:val="0"/>
          <w:marBottom w:val="0"/>
          <w:divBdr>
            <w:top w:val="none" w:sz="0" w:space="0" w:color="auto"/>
            <w:left w:val="none" w:sz="0" w:space="0" w:color="auto"/>
            <w:bottom w:val="none" w:sz="0" w:space="0" w:color="auto"/>
            <w:right w:val="none" w:sz="0" w:space="0" w:color="auto"/>
          </w:divBdr>
        </w:div>
        <w:div w:id="89668930">
          <w:marLeft w:val="0"/>
          <w:marRight w:val="0"/>
          <w:marTop w:val="0"/>
          <w:marBottom w:val="0"/>
          <w:divBdr>
            <w:top w:val="none" w:sz="0" w:space="0" w:color="auto"/>
            <w:left w:val="none" w:sz="0" w:space="0" w:color="auto"/>
            <w:bottom w:val="none" w:sz="0" w:space="0" w:color="auto"/>
            <w:right w:val="none" w:sz="0" w:space="0" w:color="auto"/>
          </w:divBdr>
        </w:div>
        <w:div w:id="89668932">
          <w:marLeft w:val="0"/>
          <w:marRight w:val="0"/>
          <w:marTop w:val="0"/>
          <w:marBottom w:val="0"/>
          <w:divBdr>
            <w:top w:val="none" w:sz="0" w:space="0" w:color="auto"/>
            <w:left w:val="none" w:sz="0" w:space="0" w:color="auto"/>
            <w:bottom w:val="none" w:sz="0" w:space="0" w:color="auto"/>
            <w:right w:val="none" w:sz="0" w:space="0" w:color="auto"/>
          </w:divBdr>
        </w:div>
        <w:div w:id="89668934">
          <w:marLeft w:val="0"/>
          <w:marRight w:val="0"/>
          <w:marTop w:val="0"/>
          <w:marBottom w:val="0"/>
          <w:divBdr>
            <w:top w:val="none" w:sz="0" w:space="0" w:color="auto"/>
            <w:left w:val="none" w:sz="0" w:space="0" w:color="auto"/>
            <w:bottom w:val="none" w:sz="0" w:space="0" w:color="auto"/>
            <w:right w:val="none" w:sz="0" w:space="0" w:color="auto"/>
          </w:divBdr>
        </w:div>
        <w:div w:id="89668935">
          <w:marLeft w:val="0"/>
          <w:marRight w:val="0"/>
          <w:marTop w:val="0"/>
          <w:marBottom w:val="0"/>
          <w:divBdr>
            <w:top w:val="none" w:sz="0" w:space="0" w:color="auto"/>
            <w:left w:val="none" w:sz="0" w:space="0" w:color="auto"/>
            <w:bottom w:val="none" w:sz="0" w:space="0" w:color="auto"/>
            <w:right w:val="none" w:sz="0" w:space="0" w:color="auto"/>
          </w:divBdr>
        </w:div>
        <w:div w:id="89668936">
          <w:marLeft w:val="0"/>
          <w:marRight w:val="0"/>
          <w:marTop w:val="0"/>
          <w:marBottom w:val="0"/>
          <w:divBdr>
            <w:top w:val="none" w:sz="0" w:space="0" w:color="auto"/>
            <w:left w:val="none" w:sz="0" w:space="0" w:color="auto"/>
            <w:bottom w:val="none" w:sz="0" w:space="0" w:color="auto"/>
            <w:right w:val="none" w:sz="0" w:space="0" w:color="auto"/>
          </w:divBdr>
        </w:div>
        <w:div w:id="89668937">
          <w:marLeft w:val="0"/>
          <w:marRight w:val="0"/>
          <w:marTop w:val="0"/>
          <w:marBottom w:val="0"/>
          <w:divBdr>
            <w:top w:val="none" w:sz="0" w:space="0" w:color="auto"/>
            <w:left w:val="none" w:sz="0" w:space="0" w:color="auto"/>
            <w:bottom w:val="none" w:sz="0" w:space="0" w:color="auto"/>
            <w:right w:val="none" w:sz="0" w:space="0" w:color="auto"/>
          </w:divBdr>
        </w:div>
        <w:div w:id="89668939">
          <w:marLeft w:val="0"/>
          <w:marRight w:val="0"/>
          <w:marTop w:val="0"/>
          <w:marBottom w:val="0"/>
          <w:divBdr>
            <w:top w:val="none" w:sz="0" w:space="0" w:color="auto"/>
            <w:left w:val="none" w:sz="0" w:space="0" w:color="auto"/>
            <w:bottom w:val="none" w:sz="0" w:space="0" w:color="auto"/>
            <w:right w:val="none" w:sz="0" w:space="0" w:color="auto"/>
          </w:divBdr>
        </w:div>
        <w:div w:id="89668941">
          <w:marLeft w:val="0"/>
          <w:marRight w:val="0"/>
          <w:marTop w:val="0"/>
          <w:marBottom w:val="0"/>
          <w:divBdr>
            <w:top w:val="none" w:sz="0" w:space="0" w:color="auto"/>
            <w:left w:val="none" w:sz="0" w:space="0" w:color="auto"/>
            <w:bottom w:val="none" w:sz="0" w:space="0" w:color="auto"/>
            <w:right w:val="none" w:sz="0" w:space="0" w:color="auto"/>
          </w:divBdr>
        </w:div>
        <w:div w:id="89668943">
          <w:marLeft w:val="0"/>
          <w:marRight w:val="0"/>
          <w:marTop w:val="0"/>
          <w:marBottom w:val="0"/>
          <w:divBdr>
            <w:top w:val="none" w:sz="0" w:space="0" w:color="auto"/>
            <w:left w:val="none" w:sz="0" w:space="0" w:color="auto"/>
            <w:bottom w:val="none" w:sz="0" w:space="0" w:color="auto"/>
            <w:right w:val="none" w:sz="0" w:space="0" w:color="auto"/>
          </w:divBdr>
        </w:div>
        <w:div w:id="89668944">
          <w:marLeft w:val="0"/>
          <w:marRight w:val="0"/>
          <w:marTop w:val="0"/>
          <w:marBottom w:val="0"/>
          <w:divBdr>
            <w:top w:val="none" w:sz="0" w:space="0" w:color="auto"/>
            <w:left w:val="none" w:sz="0" w:space="0" w:color="auto"/>
            <w:bottom w:val="none" w:sz="0" w:space="0" w:color="auto"/>
            <w:right w:val="none" w:sz="0" w:space="0" w:color="auto"/>
          </w:divBdr>
        </w:div>
        <w:div w:id="89668945">
          <w:marLeft w:val="0"/>
          <w:marRight w:val="0"/>
          <w:marTop w:val="0"/>
          <w:marBottom w:val="0"/>
          <w:divBdr>
            <w:top w:val="none" w:sz="0" w:space="0" w:color="auto"/>
            <w:left w:val="none" w:sz="0" w:space="0" w:color="auto"/>
            <w:bottom w:val="none" w:sz="0" w:space="0" w:color="auto"/>
            <w:right w:val="none" w:sz="0" w:space="0" w:color="auto"/>
          </w:divBdr>
        </w:div>
        <w:div w:id="89668946">
          <w:marLeft w:val="0"/>
          <w:marRight w:val="0"/>
          <w:marTop w:val="0"/>
          <w:marBottom w:val="0"/>
          <w:divBdr>
            <w:top w:val="none" w:sz="0" w:space="0" w:color="auto"/>
            <w:left w:val="none" w:sz="0" w:space="0" w:color="auto"/>
            <w:bottom w:val="none" w:sz="0" w:space="0" w:color="auto"/>
            <w:right w:val="none" w:sz="0" w:space="0" w:color="auto"/>
          </w:divBdr>
        </w:div>
        <w:div w:id="89668947">
          <w:marLeft w:val="0"/>
          <w:marRight w:val="0"/>
          <w:marTop w:val="0"/>
          <w:marBottom w:val="0"/>
          <w:divBdr>
            <w:top w:val="none" w:sz="0" w:space="0" w:color="auto"/>
            <w:left w:val="none" w:sz="0" w:space="0" w:color="auto"/>
            <w:bottom w:val="none" w:sz="0" w:space="0" w:color="auto"/>
            <w:right w:val="none" w:sz="0" w:space="0" w:color="auto"/>
          </w:divBdr>
        </w:div>
        <w:div w:id="89668948">
          <w:marLeft w:val="0"/>
          <w:marRight w:val="0"/>
          <w:marTop w:val="0"/>
          <w:marBottom w:val="0"/>
          <w:divBdr>
            <w:top w:val="none" w:sz="0" w:space="0" w:color="auto"/>
            <w:left w:val="none" w:sz="0" w:space="0" w:color="auto"/>
            <w:bottom w:val="none" w:sz="0" w:space="0" w:color="auto"/>
            <w:right w:val="none" w:sz="0" w:space="0" w:color="auto"/>
          </w:divBdr>
        </w:div>
        <w:div w:id="89668949">
          <w:marLeft w:val="0"/>
          <w:marRight w:val="0"/>
          <w:marTop w:val="0"/>
          <w:marBottom w:val="0"/>
          <w:divBdr>
            <w:top w:val="none" w:sz="0" w:space="0" w:color="auto"/>
            <w:left w:val="none" w:sz="0" w:space="0" w:color="auto"/>
            <w:bottom w:val="none" w:sz="0" w:space="0" w:color="auto"/>
            <w:right w:val="none" w:sz="0" w:space="0" w:color="auto"/>
          </w:divBdr>
        </w:div>
        <w:div w:id="89668950">
          <w:marLeft w:val="0"/>
          <w:marRight w:val="0"/>
          <w:marTop w:val="0"/>
          <w:marBottom w:val="0"/>
          <w:divBdr>
            <w:top w:val="none" w:sz="0" w:space="0" w:color="auto"/>
            <w:left w:val="none" w:sz="0" w:space="0" w:color="auto"/>
            <w:bottom w:val="none" w:sz="0" w:space="0" w:color="auto"/>
            <w:right w:val="none" w:sz="0" w:space="0" w:color="auto"/>
          </w:divBdr>
        </w:div>
        <w:div w:id="89668951">
          <w:marLeft w:val="0"/>
          <w:marRight w:val="0"/>
          <w:marTop w:val="0"/>
          <w:marBottom w:val="0"/>
          <w:divBdr>
            <w:top w:val="none" w:sz="0" w:space="0" w:color="auto"/>
            <w:left w:val="none" w:sz="0" w:space="0" w:color="auto"/>
            <w:bottom w:val="none" w:sz="0" w:space="0" w:color="auto"/>
            <w:right w:val="none" w:sz="0" w:space="0" w:color="auto"/>
          </w:divBdr>
        </w:div>
        <w:div w:id="89668952">
          <w:marLeft w:val="0"/>
          <w:marRight w:val="0"/>
          <w:marTop w:val="0"/>
          <w:marBottom w:val="0"/>
          <w:divBdr>
            <w:top w:val="none" w:sz="0" w:space="0" w:color="auto"/>
            <w:left w:val="none" w:sz="0" w:space="0" w:color="auto"/>
            <w:bottom w:val="none" w:sz="0" w:space="0" w:color="auto"/>
            <w:right w:val="none" w:sz="0" w:space="0" w:color="auto"/>
          </w:divBdr>
        </w:div>
        <w:div w:id="89668953">
          <w:marLeft w:val="0"/>
          <w:marRight w:val="0"/>
          <w:marTop w:val="0"/>
          <w:marBottom w:val="0"/>
          <w:divBdr>
            <w:top w:val="none" w:sz="0" w:space="0" w:color="auto"/>
            <w:left w:val="none" w:sz="0" w:space="0" w:color="auto"/>
            <w:bottom w:val="none" w:sz="0" w:space="0" w:color="auto"/>
            <w:right w:val="none" w:sz="0" w:space="0" w:color="auto"/>
          </w:divBdr>
        </w:div>
        <w:div w:id="89668954">
          <w:marLeft w:val="0"/>
          <w:marRight w:val="0"/>
          <w:marTop w:val="0"/>
          <w:marBottom w:val="0"/>
          <w:divBdr>
            <w:top w:val="none" w:sz="0" w:space="0" w:color="auto"/>
            <w:left w:val="none" w:sz="0" w:space="0" w:color="auto"/>
            <w:bottom w:val="none" w:sz="0" w:space="0" w:color="auto"/>
            <w:right w:val="none" w:sz="0" w:space="0" w:color="auto"/>
          </w:divBdr>
        </w:div>
        <w:div w:id="89668956">
          <w:marLeft w:val="0"/>
          <w:marRight w:val="0"/>
          <w:marTop w:val="0"/>
          <w:marBottom w:val="0"/>
          <w:divBdr>
            <w:top w:val="none" w:sz="0" w:space="0" w:color="auto"/>
            <w:left w:val="none" w:sz="0" w:space="0" w:color="auto"/>
            <w:bottom w:val="none" w:sz="0" w:space="0" w:color="auto"/>
            <w:right w:val="none" w:sz="0" w:space="0" w:color="auto"/>
          </w:divBdr>
        </w:div>
        <w:div w:id="89668957">
          <w:marLeft w:val="0"/>
          <w:marRight w:val="0"/>
          <w:marTop w:val="0"/>
          <w:marBottom w:val="0"/>
          <w:divBdr>
            <w:top w:val="none" w:sz="0" w:space="0" w:color="auto"/>
            <w:left w:val="none" w:sz="0" w:space="0" w:color="auto"/>
            <w:bottom w:val="none" w:sz="0" w:space="0" w:color="auto"/>
            <w:right w:val="none" w:sz="0" w:space="0" w:color="auto"/>
          </w:divBdr>
        </w:div>
        <w:div w:id="89668958">
          <w:marLeft w:val="0"/>
          <w:marRight w:val="0"/>
          <w:marTop w:val="0"/>
          <w:marBottom w:val="0"/>
          <w:divBdr>
            <w:top w:val="none" w:sz="0" w:space="0" w:color="auto"/>
            <w:left w:val="none" w:sz="0" w:space="0" w:color="auto"/>
            <w:bottom w:val="none" w:sz="0" w:space="0" w:color="auto"/>
            <w:right w:val="none" w:sz="0" w:space="0" w:color="auto"/>
          </w:divBdr>
        </w:div>
        <w:div w:id="89668959">
          <w:marLeft w:val="0"/>
          <w:marRight w:val="0"/>
          <w:marTop w:val="0"/>
          <w:marBottom w:val="0"/>
          <w:divBdr>
            <w:top w:val="none" w:sz="0" w:space="0" w:color="auto"/>
            <w:left w:val="none" w:sz="0" w:space="0" w:color="auto"/>
            <w:bottom w:val="none" w:sz="0" w:space="0" w:color="auto"/>
            <w:right w:val="none" w:sz="0" w:space="0" w:color="auto"/>
          </w:divBdr>
        </w:div>
        <w:div w:id="89668960">
          <w:marLeft w:val="0"/>
          <w:marRight w:val="0"/>
          <w:marTop w:val="0"/>
          <w:marBottom w:val="0"/>
          <w:divBdr>
            <w:top w:val="none" w:sz="0" w:space="0" w:color="auto"/>
            <w:left w:val="none" w:sz="0" w:space="0" w:color="auto"/>
            <w:bottom w:val="none" w:sz="0" w:space="0" w:color="auto"/>
            <w:right w:val="none" w:sz="0" w:space="0" w:color="auto"/>
          </w:divBdr>
        </w:div>
        <w:div w:id="89668963">
          <w:marLeft w:val="0"/>
          <w:marRight w:val="0"/>
          <w:marTop w:val="0"/>
          <w:marBottom w:val="0"/>
          <w:divBdr>
            <w:top w:val="none" w:sz="0" w:space="0" w:color="auto"/>
            <w:left w:val="none" w:sz="0" w:space="0" w:color="auto"/>
            <w:bottom w:val="none" w:sz="0" w:space="0" w:color="auto"/>
            <w:right w:val="none" w:sz="0" w:space="0" w:color="auto"/>
          </w:divBdr>
        </w:div>
        <w:div w:id="89668965">
          <w:marLeft w:val="0"/>
          <w:marRight w:val="0"/>
          <w:marTop w:val="0"/>
          <w:marBottom w:val="0"/>
          <w:divBdr>
            <w:top w:val="none" w:sz="0" w:space="0" w:color="auto"/>
            <w:left w:val="none" w:sz="0" w:space="0" w:color="auto"/>
            <w:bottom w:val="none" w:sz="0" w:space="0" w:color="auto"/>
            <w:right w:val="none" w:sz="0" w:space="0" w:color="auto"/>
          </w:divBdr>
        </w:div>
        <w:div w:id="89668966">
          <w:marLeft w:val="0"/>
          <w:marRight w:val="0"/>
          <w:marTop w:val="0"/>
          <w:marBottom w:val="0"/>
          <w:divBdr>
            <w:top w:val="none" w:sz="0" w:space="0" w:color="auto"/>
            <w:left w:val="none" w:sz="0" w:space="0" w:color="auto"/>
            <w:bottom w:val="none" w:sz="0" w:space="0" w:color="auto"/>
            <w:right w:val="none" w:sz="0" w:space="0" w:color="auto"/>
          </w:divBdr>
        </w:div>
        <w:div w:id="89668967">
          <w:marLeft w:val="0"/>
          <w:marRight w:val="0"/>
          <w:marTop w:val="0"/>
          <w:marBottom w:val="0"/>
          <w:divBdr>
            <w:top w:val="none" w:sz="0" w:space="0" w:color="auto"/>
            <w:left w:val="none" w:sz="0" w:space="0" w:color="auto"/>
            <w:bottom w:val="none" w:sz="0" w:space="0" w:color="auto"/>
            <w:right w:val="none" w:sz="0" w:space="0" w:color="auto"/>
          </w:divBdr>
        </w:div>
        <w:div w:id="89668969">
          <w:marLeft w:val="0"/>
          <w:marRight w:val="0"/>
          <w:marTop w:val="0"/>
          <w:marBottom w:val="0"/>
          <w:divBdr>
            <w:top w:val="none" w:sz="0" w:space="0" w:color="auto"/>
            <w:left w:val="none" w:sz="0" w:space="0" w:color="auto"/>
            <w:bottom w:val="none" w:sz="0" w:space="0" w:color="auto"/>
            <w:right w:val="none" w:sz="0" w:space="0" w:color="auto"/>
          </w:divBdr>
        </w:div>
        <w:div w:id="89668970">
          <w:marLeft w:val="0"/>
          <w:marRight w:val="0"/>
          <w:marTop w:val="0"/>
          <w:marBottom w:val="0"/>
          <w:divBdr>
            <w:top w:val="none" w:sz="0" w:space="0" w:color="auto"/>
            <w:left w:val="none" w:sz="0" w:space="0" w:color="auto"/>
            <w:bottom w:val="none" w:sz="0" w:space="0" w:color="auto"/>
            <w:right w:val="none" w:sz="0" w:space="0" w:color="auto"/>
          </w:divBdr>
        </w:div>
        <w:div w:id="89668973">
          <w:marLeft w:val="0"/>
          <w:marRight w:val="0"/>
          <w:marTop w:val="0"/>
          <w:marBottom w:val="0"/>
          <w:divBdr>
            <w:top w:val="none" w:sz="0" w:space="0" w:color="auto"/>
            <w:left w:val="none" w:sz="0" w:space="0" w:color="auto"/>
            <w:bottom w:val="none" w:sz="0" w:space="0" w:color="auto"/>
            <w:right w:val="none" w:sz="0" w:space="0" w:color="auto"/>
          </w:divBdr>
        </w:div>
        <w:div w:id="89668974">
          <w:marLeft w:val="0"/>
          <w:marRight w:val="0"/>
          <w:marTop w:val="0"/>
          <w:marBottom w:val="0"/>
          <w:divBdr>
            <w:top w:val="none" w:sz="0" w:space="0" w:color="auto"/>
            <w:left w:val="none" w:sz="0" w:space="0" w:color="auto"/>
            <w:bottom w:val="none" w:sz="0" w:space="0" w:color="auto"/>
            <w:right w:val="none" w:sz="0" w:space="0" w:color="auto"/>
          </w:divBdr>
        </w:div>
        <w:div w:id="89668975">
          <w:marLeft w:val="0"/>
          <w:marRight w:val="0"/>
          <w:marTop w:val="0"/>
          <w:marBottom w:val="0"/>
          <w:divBdr>
            <w:top w:val="none" w:sz="0" w:space="0" w:color="auto"/>
            <w:left w:val="none" w:sz="0" w:space="0" w:color="auto"/>
            <w:bottom w:val="none" w:sz="0" w:space="0" w:color="auto"/>
            <w:right w:val="none" w:sz="0" w:space="0" w:color="auto"/>
          </w:divBdr>
        </w:div>
        <w:div w:id="89668976">
          <w:marLeft w:val="0"/>
          <w:marRight w:val="0"/>
          <w:marTop w:val="0"/>
          <w:marBottom w:val="0"/>
          <w:divBdr>
            <w:top w:val="none" w:sz="0" w:space="0" w:color="auto"/>
            <w:left w:val="none" w:sz="0" w:space="0" w:color="auto"/>
            <w:bottom w:val="none" w:sz="0" w:space="0" w:color="auto"/>
            <w:right w:val="none" w:sz="0" w:space="0" w:color="auto"/>
          </w:divBdr>
        </w:div>
        <w:div w:id="89668980">
          <w:marLeft w:val="0"/>
          <w:marRight w:val="0"/>
          <w:marTop w:val="0"/>
          <w:marBottom w:val="0"/>
          <w:divBdr>
            <w:top w:val="none" w:sz="0" w:space="0" w:color="auto"/>
            <w:left w:val="none" w:sz="0" w:space="0" w:color="auto"/>
            <w:bottom w:val="none" w:sz="0" w:space="0" w:color="auto"/>
            <w:right w:val="none" w:sz="0" w:space="0" w:color="auto"/>
          </w:divBdr>
        </w:div>
        <w:div w:id="89668981">
          <w:marLeft w:val="0"/>
          <w:marRight w:val="0"/>
          <w:marTop w:val="0"/>
          <w:marBottom w:val="0"/>
          <w:divBdr>
            <w:top w:val="none" w:sz="0" w:space="0" w:color="auto"/>
            <w:left w:val="none" w:sz="0" w:space="0" w:color="auto"/>
            <w:bottom w:val="none" w:sz="0" w:space="0" w:color="auto"/>
            <w:right w:val="none" w:sz="0" w:space="0" w:color="auto"/>
          </w:divBdr>
        </w:div>
        <w:div w:id="89668982">
          <w:marLeft w:val="0"/>
          <w:marRight w:val="0"/>
          <w:marTop w:val="0"/>
          <w:marBottom w:val="0"/>
          <w:divBdr>
            <w:top w:val="none" w:sz="0" w:space="0" w:color="auto"/>
            <w:left w:val="none" w:sz="0" w:space="0" w:color="auto"/>
            <w:bottom w:val="none" w:sz="0" w:space="0" w:color="auto"/>
            <w:right w:val="none" w:sz="0" w:space="0" w:color="auto"/>
          </w:divBdr>
        </w:div>
        <w:div w:id="89668986">
          <w:marLeft w:val="0"/>
          <w:marRight w:val="0"/>
          <w:marTop w:val="0"/>
          <w:marBottom w:val="0"/>
          <w:divBdr>
            <w:top w:val="none" w:sz="0" w:space="0" w:color="auto"/>
            <w:left w:val="none" w:sz="0" w:space="0" w:color="auto"/>
            <w:bottom w:val="none" w:sz="0" w:space="0" w:color="auto"/>
            <w:right w:val="none" w:sz="0" w:space="0" w:color="auto"/>
          </w:divBdr>
        </w:div>
        <w:div w:id="89668987">
          <w:marLeft w:val="0"/>
          <w:marRight w:val="0"/>
          <w:marTop w:val="0"/>
          <w:marBottom w:val="0"/>
          <w:divBdr>
            <w:top w:val="none" w:sz="0" w:space="0" w:color="auto"/>
            <w:left w:val="none" w:sz="0" w:space="0" w:color="auto"/>
            <w:bottom w:val="none" w:sz="0" w:space="0" w:color="auto"/>
            <w:right w:val="none" w:sz="0" w:space="0" w:color="auto"/>
          </w:divBdr>
        </w:div>
        <w:div w:id="89668988">
          <w:marLeft w:val="0"/>
          <w:marRight w:val="0"/>
          <w:marTop w:val="0"/>
          <w:marBottom w:val="0"/>
          <w:divBdr>
            <w:top w:val="none" w:sz="0" w:space="0" w:color="auto"/>
            <w:left w:val="none" w:sz="0" w:space="0" w:color="auto"/>
            <w:bottom w:val="none" w:sz="0" w:space="0" w:color="auto"/>
            <w:right w:val="none" w:sz="0" w:space="0" w:color="auto"/>
          </w:divBdr>
        </w:div>
        <w:div w:id="89668989">
          <w:marLeft w:val="0"/>
          <w:marRight w:val="0"/>
          <w:marTop w:val="0"/>
          <w:marBottom w:val="0"/>
          <w:divBdr>
            <w:top w:val="none" w:sz="0" w:space="0" w:color="auto"/>
            <w:left w:val="none" w:sz="0" w:space="0" w:color="auto"/>
            <w:bottom w:val="none" w:sz="0" w:space="0" w:color="auto"/>
            <w:right w:val="none" w:sz="0" w:space="0" w:color="auto"/>
          </w:divBdr>
        </w:div>
        <w:div w:id="89668990">
          <w:marLeft w:val="0"/>
          <w:marRight w:val="0"/>
          <w:marTop w:val="0"/>
          <w:marBottom w:val="0"/>
          <w:divBdr>
            <w:top w:val="none" w:sz="0" w:space="0" w:color="auto"/>
            <w:left w:val="none" w:sz="0" w:space="0" w:color="auto"/>
            <w:bottom w:val="none" w:sz="0" w:space="0" w:color="auto"/>
            <w:right w:val="none" w:sz="0" w:space="0" w:color="auto"/>
          </w:divBdr>
        </w:div>
        <w:div w:id="89668991">
          <w:marLeft w:val="0"/>
          <w:marRight w:val="0"/>
          <w:marTop w:val="0"/>
          <w:marBottom w:val="0"/>
          <w:divBdr>
            <w:top w:val="none" w:sz="0" w:space="0" w:color="auto"/>
            <w:left w:val="none" w:sz="0" w:space="0" w:color="auto"/>
            <w:bottom w:val="none" w:sz="0" w:space="0" w:color="auto"/>
            <w:right w:val="none" w:sz="0" w:space="0" w:color="auto"/>
          </w:divBdr>
        </w:div>
        <w:div w:id="89668993">
          <w:marLeft w:val="0"/>
          <w:marRight w:val="0"/>
          <w:marTop w:val="0"/>
          <w:marBottom w:val="0"/>
          <w:divBdr>
            <w:top w:val="none" w:sz="0" w:space="0" w:color="auto"/>
            <w:left w:val="none" w:sz="0" w:space="0" w:color="auto"/>
            <w:bottom w:val="none" w:sz="0" w:space="0" w:color="auto"/>
            <w:right w:val="none" w:sz="0" w:space="0" w:color="auto"/>
          </w:divBdr>
        </w:div>
        <w:div w:id="89668995">
          <w:marLeft w:val="0"/>
          <w:marRight w:val="0"/>
          <w:marTop w:val="0"/>
          <w:marBottom w:val="0"/>
          <w:divBdr>
            <w:top w:val="none" w:sz="0" w:space="0" w:color="auto"/>
            <w:left w:val="none" w:sz="0" w:space="0" w:color="auto"/>
            <w:bottom w:val="none" w:sz="0" w:space="0" w:color="auto"/>
            <w:right w:val="none" w:sz="0" w:space="0" w:color="auto"/>
          </w:divBdr>
        </w:div>
        <w:div w:id="89668997">
          <w:marLeft w:val="0"/>
          <w:marRight w:val="0"/>
          <w:marTop w:val="0"/>
          <w:marBottom w:val="0"/>
          <w:divBdr>
            <w:top w:val="none" w:sz="0" w:space="0" w:color="auto"/>
            <w:left w:val="none" w:sz="0" w:space="0" w:color="auto"/>
            <w:bottom w:val="none" w:sz="0" w:space="0" w:color="auto"/>
            <w:right w:val="none" w:sz="0" w:space="0" w:color="auto"/>
          </w:divBdr>
        </w:div>
        <w:div w:id="89668999">
          <w:marLeft w:val="0"/>
          <w:marRight w:val="0"/>
          <w:marTop w:val="0"/>
          <w:marBottom w:val="0"/>
          <w:divBdr>
            <w:top w:val="none" w:sz="0" w:space="0" w:color="auto"/>
            <w:left w:val="none" w:sz="0" w:space="0" w:color="auto"/>
            <w:bottom w:val="none" w:sz="0" w:space="0" w:color="auto"/>
            <w:right w:val="none" w:sz="0" w:space="0" w:color="auto"/>
          </w:divBdr>
        </w:div>
        <w:div w:id="89669000">
          <w:marLeft w:val="0"/>
          <w:marRight w:val="0"/>
          <w:marTop w:val="0"/>
          <w:marBottom w:val="0"/>
          <w:divBdr>
            <w:top w:val="none" w:sz="0" w:space="0" w:color="auto"/>
            <w:left w:val="none" w:sz="0" w:space="0" w:color="auto"/>
            <w:bottom w:val="none" w:sz="0" w:space="0" w:color="auto"/>
            <w:right w:val="none" w:sz="0" w:space="0" w:color="auto"/>
          </w:divBdr>
        </w:div>
        <w:div w:id="89669001">
          <w:marLeft w:val="0"/>
          <w:marRight w:val="0"/>
          <w:marTop w:val="0"/>
          <w:marBottom w:val="0"/>
          <w:divBdr>
            <w:top w:val="none" w:sz="0" w:space="0" w:color="auto"/>
            <w:left w:val="none" w:sz="0" w:space="0" w:color="auto"/>
            <w:bottom w:val="none" w:sz="0" w:space="0" w:color="auto"/>
            <w:right w:val="none" w:sz="0" w:space="0" w:color="auto"/>
          </w:divBdr>
        </w:div>
        <w:div w:id="89669003">
          <w:marLeft w:val="0"/>
          <w:marRight w:val="0"/>
          <w:marTop w:val="0"/>
          <w:marBottom w:val="0"/>
          <w:divBdr>
            <w:top w:val="none" w:sz="0" w:space="0" w:color="auto"/>
            <w:left w:val="none" w:sz="0" w:space="0" w:color="auto"/>
            <w:bottom w:val="none" w:sz="0" w:space="0" w:color="auto"/>
            <w:right w:val="none" w:sz="0" w:space="0" w:color="auto"/>
          </w:divBdr>
        </w:div>
        <w:div w:id="89669004">
          <w:marLeft w:val="0"/>
          <w:marRight w:val="0"/>
          <w:marTop w:val="0"/>
          <w:marBottom w:val="0"/>
          <w:divBdr>
            <w:top w:val="none" w:sz="0" w:space="0" w:color="auto"/>
            <w:left w:val="none" w:sz="0" w:space="0" w:color="auto"/>
            <w:bottom w:val="none" w:sz="0" w:space="0" w:color="auto"/>
            <w:right w:val="none" w:sz="0" w:space="0" w:color="auto"/>
          </w:divBdr>
        </w:div>
        <w:div w:id="89669005">
          <w:marLeft w:val="0"/>
          <w:marRight w:val="0"/>
          <w:marTop w:val="0"/>
          <w:marBottom w:val="0"/>
          <w:divBdr>
            <w:top w:val="none" w:sz="0" w:space="0" w:color="auto"/>
            <w:left w:val="none" w:sz="0" w:space="0" w:color="auto"/>
            <w:bottom w:val="none" w:sz="0" w:space="0" w:color="auto"/>
            <w:right w:val="none" w:sz="0" w:space="0" w:color="auto"/>
          </w:divBdr>
        </w:div>
        <w:div w:id="89669006">
          <w:marLeft w:val="0"/>
          <w:marRight w:val="0"/>
          <w:marTop w:val="0"/>
          <w:marBottom w:val="0"/>
          <w:divBdr>
            <w:top w:val="none" w:sz="0" w:space="0" w:color="auto"/>
            <w:left w:val="none" w:sz="0" w:space="0" w:color="auto"/>
            <w:bottom w:val="none" w:sz="0" w:space="0" w:color="auto"/>
            <w:right w:val="none" w:sz="0" w:space="0" w:color="auto"/>
          </w:divBdr>
        </w:div>
        <w:div w:id="89669007">
          <w:marLeft w:val="0"/>
          <w:marRight w:val="0"/>
          <w:marTop w:val="0"/>
          <w:marBottom w:val="0"/>
          <w:divBdr>
            <w:top w:val="none" w:sz="0" w:space="0" w:color="auto"/>
            <w:left w:val="none" w:sz="0" w:space="0" w:color="auto"/>
            <w:bottom w:val="none" w:sz="0" w:space="0" w:color="auto"/>
            <w:right w:val="none" w:sz="0" w:space="0" w:color="auto"/>
          </w:divBdr>
        </w:div>
        <w:div w:id="89669008">
          <w:marLeft w:val="0"/>
          <w:marRight w:val="0"/>
          <w:marTop w:val="0"/>
          <w:marBottom w:val="0"/>
          <w:divBdr>
            <w:top w:val="none" w:sz="0" w:space="0" w:color="auto"/>
            <w:left w:val="none" w:sz="0" w:space="0" w:color="auto"/>
            <w:bottom w:val="none" w:sz="0" w:space="0" w:color="auto"/>
            <w:right w:val="none" w:sz="0" w:space="0" w:color="auto"/>
          </w:divBdr>
        </w:div>
        <w:div w:id="89669010">
          <w:marLeft w:val="0"/>
          <w:marRight w:val="0"/>
          <w:marTop w:val="0"/>
          <w:marBottom w:val="0"/>
          <w:divBdr>
            <w:top w:val="none" w:sz="0" w:space="0" w:color="auto"/>
            <w:left w:val="none" w:sz="0" w:space="0" w:color="auto"/>
            <w:bottom w:val="none" w:sz="0" w:space="0" w:color="auto"/>
            <w:right w:val="none" w:sz="0" w:space="0" w:color="auto"/>
          </w:divBdr>
        </w:div>
        <w:div w:id="89669013">
          <w:marLeft w:val="0"/>
          <w:marRight w:val="0"/>
          <w:marTop w:val="0"/>
          <w:marBottom w:val="0"/>
          <w:divBdr>
            <w:top w:val="none" w:sz="0" w:space="0" w:color="auto"/>
            <w:left w:val="none" w:sz="0" w:space="0" w:color="auto"/>
            <w:bottom w:val="none" w:sz="0" w:space="0" w:color="auto"/>
            <w:right w:val="none" w:sz="0" w:space="0" w:color="auto"/>
          </w:divBdr>
        </w:div>
        <w:div w:id="89669014">
          <w:marLeft w:val="0"/>
          <w:marRight w:val="0"/>
          <w:marTop w:val="0"/>
          <w:marBottom w:val="0"/>
          <w:divBdr>
            <w:top w:val="none" w:sz="0" w:space="0" w:color="auto"/>
            <w:left w:val="none" w:sz="0" w:space="0" w:color="auto"/>
            <w:bottom w:val="none" w:sz="0" w:space="0" w:color="auto"/>
            <w:right w:val="none" w:sz="0" w:space="0" w:color="auto"/>
          </w:divBdr>
        </w:div>
        <w:div w:id="89669015">
          <w:marLeft w:val="0"/>
          <w:marRight w:val="0"/>
          <w:marTop w:val="0"/>
          <w:marBottom w:val="0"/>
          <w:divBdr>
            <w:top w:val="none" w:sz="0" w:space="0" w:color="auto"/>
            <w:left w:val="none" w:sz="0" w:space="0" w:color="auto"/>
            <w:bottom w:val="none" w:sz="0" w:space="0" w:color="auto"/>
            <w:right w:val="none" w:sz="0" w:space="0" w:color="auto"/>
          </w:divBdr>
        </w:div>
        <w:div w:id="89669016">
          <w:marLeft w:val="0"/>
          <w:marRight w:val="0"/>
          <w:marTop w:val="0"/>
          <w:marBottom w:val="0"/>
          <w:divBdr>
            <w:top w:val="none" w:sz="0" w:space="0" w:color="auto"/>
            <w:left w:val="none" w:sz="0" w:space="0" w:color="auto"/>
            <w:bottom w:val="none" w:sz="0" w:space="0" w:color="auto"/>
            <w:right w:val="none" w:sz="0" w:space="0" w:color="auto"/>
          </w:divBdr>
        </w:div>
        <w:div w:id="89669017">
          <w:marLeft w:val="0"/>
          <w:marRight w:val="0"/>
          <w:marTop w:val="0"/>
          <w:marBottom w:val="0"/>
          <w:divBdr>
            <w:top w:val="none" w:sz="0" w:space="0" w:color="auto"/>
            <w:left w:val="none" w:sz="0" w:space="0" w:color="auto"/>
            <w:bottom w:val="none" w:sz="0" w:space="0" w:color="auto"/>
            <w:right w:val="none" w:sz="0" w:space="0" w:color="auto"/>
          </w:divBdr>
        </w:div>
        <w:div w:id="89669019">
          <w:marLeft w:val="0"/>
          <w:marRight w:val="0"/>
          <w:marTop w:val="0"/>
          <w:marBottom w:val="0"/>
          <w:divBdr>
            <w:top w:val="none" w:sz="0" w:space="0" w:color="auto"/>
            <w:left w:val="none" w:sz="0" w:space="0" w:color="auto"/>
            <w:bottom w:val="none" w:sz="0" w:space="0" w:color="auto"/>
            <w:right w:val="none" w:sz="0" w:space="0" w:color="auto"/>
          </w:divBdr>
        </w:div>
        <w:div w:id="89669020">
          <w:marLeft w:val="0"/>
          <w:marRight w:val="0"/>
          <w:marTop w:val="0"/>
          <w:marBottom w:val="0"/>
          <w:divBdr>
            <w:top w:val="none" w:sz="0" w:space="0" w:color="auto"/>
            <w:left w:val="none" w:sz="0" w:space="0" w:color="auto"/>
            <w:bottom w:val="none" w:sz="0" w:space="0" w:color="auto"/>
            <w:right w:val="none" w:sz="0" w:space="0" w:color="auto"/>
          </w:divBdr>
        </w:div>
        <w:div w:id="89669024">
          <w:marLeft w:val="0"/>
          <w:marRight w:val="0"/>
          <w:marTop w:val="0"/>
          <w:marBottom w:val="0"/>
          <w:divBdr>
            <w:top w:val="none" w:sz="0" w:space="0" w:color="auto"/>
            <w:left w:val="none" w:sz="0" w:space="0" w:color="auto"/>
            <w:bottom w:val="none" w:sz="0" w:space="0" w:color="auto"/>
            <w:right w:val="none" w:sz="0" w:space="0" w:color="auto"/>
          </w:divBdr>
        </w:div>
        <w:div w:id="89669025">
          <w:marLeft w:val="0"/>
          <w:marRight w:val="0"/>
          <w:marTop w:val="0"/>
          <w:marBottom w:val="0"/>
          <w:divBdr>
            <w:top w:val="none" w:sz="0" w:space="0" w:color="auto"/>
            <w:left w:val="none" w:sz="0" w:space="0" w:color="auto"/>
            <w:bottom w:val="none" w:sz="0" w:space="0" w:color="auto"/>
            <w:right w:val="none" w:sz="0" w:space="0" w:color="auto"/>
          </w:divBdr>
        </w:div>
        <w:div w:id="89669026">
          <w:marLeft w:val="0"/>
          <w:marRight w:val="0"/>
          <w:marTop w:val="0"/>
          <w:marBottom w:val="0"/>
          <w:divBdr>
            <w:top w:val="none" w:sz="0" w:space="0" w:color="auto"/>
            <w:left w:val="none" w:sz="0" w:space="0" w:color="auto"/>
            <w:bottom w:val="none" w:sz="0" w:space="0" w:color="auto"/>
            <w:right w:val="none" w:sz="0" w:space="0" w:color="auto"/>
          </w:divBdr>
        </w:div>
        <w:div w:id="89669027">
          <w:marLeft w:val="0"/>
          <w:marRight w:val="0"/>
          <w:marTop w:val="0"/>
          <w:marBottom w:val="0"/>
          <w:divBdr>
            <w:top w:val="none" w:sz="0" w:space="0" w:color="auto"/>
            <w:left w:val="none" w:sz="0" w:space="0" w:color="auto"/>
            <w:bottom w:val="none" w:sz="0" w:space="0" w:color="auto"/>
            <w:right w:val="none" w:sz="0" w:space="0" w:color="auto"/>
          </w:divBdr>
        </w:div>
        <w:div w:id="89669029">
          <w:marLeft w:val="0"/>
          <w:marRight w:val="0"/>
          <w:marTop w:val="0"/>
          <w:marBottom w:val="0"/>
          <w:divBdr>
            <w:top w:val="none" w:sz="0" w:space="0" w:color="auto"/>
            <w:left w:val="none" w:sz="0" w:space="0" w:color="auto"/>
            <w:bottom w:val="none" w:sz="0" w:space="0" w:color="auto"/>
            <w:right w:val="none" w:sz="0" w:space="0" w:color="auto"/>
          </w:divBdr>
        </w:div>
        <w:div w:id="89669033">
          <w:marLeft w:val="0"/>
          <w:marRight w:val="0"/>
          <w:marTop w:val="0"/>
          <w:marBottom w:val="0"/>
          <w:divBdr>
            <w:top w:val="none" w:sz="0" w:space="0" w:color="auto"/>
            <w:left w:val="none" w:sz="0" w:space="0" w:color="auto"/>
            <w:bottom w:val="none" w:sz="0" w:space="0" w:color="auto"/>
            <w:right w:val="none" w:sz="0" w:space="0" w:color="auto"/>
          </w:divBdr>
        </w:div>
        <w:div w:id="89669034">
          <w:marLeft w:val="0"/>
          <w:marRight w:val="0"/>
          <w:marTop w:val="0"/>
          <w:marBottom w:val="0"/>
          <w:divBdr>
            <w:top w:val="none" w:sz="0" w:space="0" w:color="auto"/>
            <w:left w:val="none" w:sz="0" w:space="0" w:color="auto"/>
            <w:bottom w:val="none" w:sz="0" w:space="0" w:color="auto"/>
            <w:right w:val="none" w:sz="0" w:space="0" w:color="auto"/>
          </w:divBdr>
        </w:div>
        <w:div w:id="89669036">
          <w:marLeft w:val="0"/>
          <w:marRight w:val="0"/>
          <w:marTop w:val="0"/>
          <w:marBottom w:val="0"/>
          <w:divBdr>
            <w:top w:val="none" w:sz="0" w:space="0" w:color="auto"/>
            <w:left w:val="none" w:sz="0" w:space="0" w:color="auto"/>
            <w:bottom w:val="none" w:sz="0" w:space="0" w:color="auto"/>
            <w:right w:val="none" w:sz="0" w:space="0" w:color="auto"/>
          </w:divBdr>
        </w:div>
        <w:div w:id="89669037">
          <w:marLeft w:val="0"/>
          <w:marRight w:val="0"/>
          <w:marTop w:val="0"/>
          <w:marBottom w:val="0"/>
          <w:divBdr>
            <w:top w:val="none" w:sz="0" w:space="0" w:color="auto"/>
            <w:left w:val="none" w:sz="0" w:space="0" w:color="auto"/>
            <w:bottom w:val="none" w:sz="0" w:space="0" w:color="auto"/>
            <w:right w:val="none" w:sz="0" w:space="0" w:color="auto"/>
          </w:divBdr>
        </w:div>
        <w:div w:id="89669038">
          <w:marLeft w:val="0"/>
          <w:marRight w:val="0"/>
          <w:marTop w:val="0"/>
          <w:marBottom w:val="0"/>
          <w:divBdr>
            <w:top w:val="none" w:sz="0" w:space="0" w:color="auto"/>
            <w:left w:val="none" w:sz="0" w:space="0" w:color="auto"/>
            <w:bottom w:val="none" w:sz="0" w:space="0" w:color="auto"/>
            <w:right w:val="none" w:sz="0" w:space="0" w:color="auto"/>
          </w:divBdr>
        </w:div>
        <w:div w:id="89669039">
          <w:marLeft w:val="0"/>
          <w:marRight w:val="0"/>
          <w:marTop w:val="0"/>
          <w:marBottom w:val="0"/>
          <w:divBdr>
            <w:top w:val="none" w:sz="0" w:space="0" w:color="auto"/>
            <w:left w:val="none" w:sz="0" w:space="0" w:color="auto"/>
            <w:bottom w:val="none" w:sz="0" w:space="0" w:color="auto"/>
            <w:right w:val="none" w:sz="0" w:space="0" w:color="auto"/>
          </w:divBdr>
        </w:div>
        <w:div w:id="89669040">
          <w:marLeft w:val="0"/>
          <w:marRight w:val="0"/>
          <w:marTop w:val="0"/>
          <w:marBottom w:val="0"/>
          <w:divBdr>
            <w:top w:val="none" w:sz="0" w:space="0" w:color="auto"/>
            <w:left w:val="none" w:sz="0" w:space="0" w:color="auto"/>
            <w:bottom w:val="none" w:sz="0" w:space="0" w:color="auto"/>
            <w:right w:val="none" w:sz="0" w:space="0" w:color="auto"/>
          </w:divBdr>
        </w:div>
        <w:div w:id="89669041">
          <w:marLeft w:val="0"/>
          <w:marRight w:val="0"/>
          <w:marTop w:val="0"/>
          <w:marBottom w:val="0"/>
          <w:divBdr>
            <w:top w:val="none" w:sz="0" w:space="0" w:color="auto"/>
            <w:left w:val="none" w:sz="0" w:space="0" w:color="auto"/>
            <w:bottom w:val="none" w:sz="0" w:space="0" w:color="auto"/>
            <w:right w:val="none" w:sz="0" w:space="0" w:color="auto"/>
          </w:divBdr>
        </w:div>
        <w:div w:id="89669042">
          <w:marLeft w:val="0"/>
          <w:marRight w:val="0"/>
          <w:marTop w:val="0"/>
          <w:marBottom w:val="0"/>
          <w:divBdr>
            <w:top w:val="none" w:sz="0" w:space="0" w:color="auto"/>
            <w:left w:val="none" w:sz="0" w:space="0" w:color="auto"/>
            <w:bottom w:val="none" w:sz="0" w:space="0" w:color="auto"/>
            <w:right w:val="none" w:sz="0" w:space="0" w:color="auto"/>
          </w:divBdr>
        </w:div>
        <w:div w:id="89669043">
          <w:marLeft w:val="0"/>
          <w:marRight w:val="0"/>
          <w:marTop w:val="0"/>
          <w:marBottom w:val="0"/>
          <w:divBdr>
            <w:top w:val="none" w:sz="0" w:space="0" w:color="auto"/>
            <w:left w:val="none" w:sz="0" w:space="0" w:color="auto"/>
            <w:bottom w:val="none" w:sz="0" w:space="0" w:color="auto"/>
            <w:right w:val="none" w:sz="0" w:space="0" w:color="auto"/>
          </w:divBdr>
        </w:div>
        <w:div w:id="89669044">
          <w:marLeft w:val="0"/>
          <w:marRight w:val="0"/>
          <w:marTop w:val="0"/>
          <w:marBottom w:val="0"/>
          <w:divBdr>
            <w:top w:val="none" w:sz="0" w:space="0" w:color="auto"/>
            <w:left w:val="none" w:sz="0" w:space="0" w:color="auto"/>
            <w:bottom w:val="none" w:sz="0" w:space="0" w:color="auto"/>
            <w:right w:val="none" w:sz="0" w:space="0" w:color="auto"/>
          </w:divBdr>
        </w:div>
        <w:div w:id="89669046">
          <w:marLeft w:val="0"/>
          <w:marRight w:val="0"/>
          <w:marTop w:val="0"/>
          <w:marBottom w:val="0"/>
          <w:divBdr>
            <w:top w:val="none" w:sz="0" w:space="0" w:color="auto"/>
            <w:left w:val="none" w:sz="0" w:space="0" w:color="auto"/>
            <w:bottom w:val="none" w:sz="0" w:space="0" w:color="auto"/>
            <w:right w:val="none" w:sz="0" w:space="0" w:color="auto"/>
          </w:divBdr>
        </w:div>
        <w:div w:id="89669047">
          <w:marLeft w:val="0"/>
          <w:marRight w:val="0"/>
          <w:marTop w:val="0"/>
          <w:marBottom w:val="0"/>
          <w:divBdr>
            <w:top w:val="none" w:sz="0" w:space="0" w:color="auto"/>
            <w:left w:val="none" w:sz="0" w:space="0" w:color="auto"/>
            <w:bottom w:val="none" w:sz="0" w:space="0" w:color="auto"/>
            <w:right w:val="none" w:sz="0" w:space="0" w:color="auto"/>
          </w:divBdr>
        </w:div>
        <w:div w:id="89669049">
          <w:marLeft w:val="0"/>
          <w:marRight w:val="0"/>
          <w:marTop w:val="0"/>
          <w:marBottom w:val="0"/>
          <w:divBdr>
            <w:top w:val="none" w:sz="0" w:space="0" w:color="auto"/>
            <w:left w:val="none" w:sz="0" w:space="0" w:color="auto"/>
            <w:bottom w:val="none" w:sz="0" w:space="0" w:color="auto"/>
            <w:right w:val="none" w:sz="0" w:space="0" w:color="auto"/>
          </w:divBdr>
        </w:div>
        <w:div w:id="89669050">
          <w:marLeft w:val="0"/>
          <w:marRight w:val="0"/>
          <w:marTop w:val="0"/>
          <w:marBottom w:val="0"/>
          <w:divBdr>
            <w:top w:val="none" w:sz="0" w:space="0" w:color="auto"/>
            <w:left w:val="none" w:sz="0" w:space="0" w:color="auto"/>
            <w:bottom w:val="none" w:sz="0" w:space="0" w:color="auto"/>
            <w:right w:val="none" w:sz="0" w:space="0" w:color="auto"/>
          </w:divBdr>
        </w:div>
        <w:div w:id="89669052">
          <w:marLeft w:val="0"/>
          <w:marRight w:val="0"/>
          <w:marTop w:val="0"/>
          <w:marBottom w:val="0"/>
          <w:divBdr>
            <w:top w:val="none" w:sz="0" w:space="0" w:color="auto"/>
            <w:left w:val="none" w:sz="0" w:space="0" w:color="auto"/>
            <w:bottom w:val="none" w:sz="0" w:space="0" w:color="auto"/>
            <w:right w:val="none" w:sz="0" w:space="0" w:color="auto"/>
          </w:divBdr>
        </w:div>
        <w:div w:id="89669053">
          <w:marLeft w:val="0"/>
          <w:marRight w:val="0"/>
          <w:marTop w:val="0"/>
          <w:marBottom w:val="0"/>
          <w:divBdr>
            <w:top w:val="none" w:sz="0" w:space="0" w:color="auto"/>
            <w:left w:val="none" w:sz="0" w:space="0" w:color="auto"/>
            <w:bottom w:val="none" w:sz="0" w:space="0" w:color="auto"/>
            <w:right w:val="none" w:sz="0" w:space="0" w:color="auto"/>
          </w:divBdr>
        </w:div>
        <w:div w:id="89669054">
          <w:marLeft w:val="0"/>
          <w:marRight w:val="0"/>
          <w:marTop w:val="0"/>
          <w:marBottom w:val="0"/>
          <w:divBdr>
            <w:top w:val="none" w:sz="0" w:space="0" w:color="auto"/>
            <w:left w:val="none" w:sz="0" w:space="0" w:color="auto"/>
            <w:bottom w:val="none" w:sz="0" w:space="0" w:color="auto"/>
            <w:right w:val="none" w:sz="0" w:space="0" w:color="auto"/>
          </w:divBdr>
        </w:div>
        <w:div w:id="89669055">
          <w:marLeft w:val="0"/>
          <w:marRight w:val="0"/>
          <w:marTop w:val="0"/>
          <w:marBottom w:val="0"/>
          <w:divBdr>
            <w:top w:val="none" w:sz="0" w:space="0" w:color="auto"/>
            <w:left w:val="none" w:sz="0" w:space="0" w:color="auto"/>
            <w:bottom w:val="none" w:sz="0" w:space="0" w:color="auto"/>
            <w:right w:val="none" w:sz="0" w:space="0" w:color="auto"/>
          </w:divBdr>
        </w:div>
        <w:div w:id="89669057">
          <w:marLeft w:val="0"/>
          <w:marRight w:val="0"/>
          <w:marTop w:val="0"/>
          <w:marBottom w:val="0"/>
          <w:divBdr>
            <w:top w:val="none" w:sz="0" w:space="0" w:color="auto"/>
            <w:left w:val="none" w:sz="0" w:space="0" w:color="auto"/>
            <w:bottom w:val="none" w:sz="0" w:space="0" w:color="auto"/>
            <w:right w:val="none" w:sz="0" w:space="0" w:color="auto"/>
          </w:divBdr>
        </w:div>
        <w:div w:id="89669058">
          <w:marLeft w:val="0"/>
          <w:marRight w:val="0"/>
          <w:marTop w:val="0"/>
          <w:marBottom w:val="0"/>
          <w:divBdr>
            <w:top w:val="none" w:sz="0" w:space="0" w:color="auto"/>
            <w:left w:val="none" w:sz="0" w:space="0" w:color="auto"/>
            <w:bottom w:val="none" w:sz="0" w:space="0" w:color="auto"/>
            <w:right w:val="none" w:sz="0" w:space="0" w:color="auto"/>
          </w:divBdr>
        </w:div>
        <w:div w:id="89669059">
          <w:marLeft w:val="0"/>
          <w:marRight w:val="0"/>
          <w:marTop w:val="0"/>
          <w:marBottom w:val="0"/>
          <w:divBdr>
            <w:top w:val="none" w:sz="0" w:space="0" w:color="auto"/>
            <w:left w:val="none" w:sz="0" w:space="0" w:color="auto"/>
            <w:bottom w:val="none" w:sz="0" w:space="0" w:color="auto"/>
            <w:right w:val="none" w:sz="0" w:space="0" w:color="auto"/>
          </w:divBdr>
        </w:div>
        <w:div w:id="89669062">
          <w:marLeft w:val="0"/>
          <w:marRight w:val="0"/>
          <w:marTop w:val="0"/>
          <w:marBottom w:val="0"/>
          <w:divBdr>
            <w:top w:val="none" w:sz="0" w:space="0" w:color="auto"/>
            <w:left w:val="none" w:sz="0" w:space="0" w:color="auto"/>
            <w:bottom w:val="none" w:sz="0" w:space="0" w:color="auto"/>
            <w:right w:val="none" w:sz="0" w:space="0" w:color="auto"/>
          </w:divBdr>
        </w:div>
        <w:div w:id="89669064">
          <w:marLeft w:val="0"/>
          <w:marRight w:val="0"/>
          <w:marTop w:val="0"/>
          <w:marBottom w:val="0"/>
          <w:divBdr>
            <w:top w:val="none" w:sz="0" w:space="0" w:color="auto"/>
            <w:left w:val="none" w:sz="0" w:space="0" w:color="auto"/>
            <w:bottom w:val="none" w:sz="0" w:space="0" w:color="auto"/>
            <w:right w:val="none" w:sz="0" w:space="0" w:color="auto"/>
          </w:divBdr>
        </w:div>
        <w:div w:id="89669065">
          <w:marLeft w:val="0"/>
          <w:marRight w:val="0"/>
          <w:marTop w:val="0"/>
          <w:marBottom w:val="0"/>
          <w:divBdr>
            <w:top w:val="none" w:sz="0" w:space="0" w:color="auto"/>
            <w:left w:val="none" w:sz="0" w:space="0" w:color="auto"/>
            <w:bottom w:val="none" w:sz="0" w:space="0" w:color="auto"/>
            <w:right w:val="none" w:sz="0" w:space="0" w:color="auto"/>
          </w:divBdr>
        </w:div>
        <w:div w:id="89669066">
          <w:marLeft w:val="0"/>
          <w:marRight w:val="0"/>
          <w:marTop w:val="0"/>
          <w:marBottom w:val="0"/>
          <w:divBdr>
            <w:top w:val="none" w:sz="0" w:space="0" w:color="auto"/>
            <w:left w:val="none" w:sz="0" w:space="0" w:color="auto"/>
            <w:bottom w:val="none" w:sz="0" w:space="0" w:color="auto"/>
            <w:right w:val="none" w:sz="0" w:space="0" w:color="auto"/>
          </w:divBdr>
        </w:div>
        <w:div w:id="89669067">
          <w:marLeft w:val="0"/>
          <w:marRight w:val="0"/>
          <w:marTop w:val="0"/>
          <w:marBottom w:val="0"/>
          <w:divBdr>
            <w:top w:val="none" w:sz="0" w:space="0" w:color="auto"/>
            <w:left w:val="none" w:sz="0" w:space="0" w:color="auto"/>
            <w:bottom w:val="none" w:sz="0" w:space="0" w:color="auto"/>
            <w:right w:val="none" w:sz="0" w:space="0" w:color="auto"/>
          </w:divBdr>
        </w:div>
        <w:div w:id="89669068">
          <w:marLeft w:val="0"/>
          <w:marRight w:val="0"/>
          <w:marTop w:val="0"/>
          <w:marBottom w:val="0"/>
          <w:divBdr>
            <w:top w:val="none" w:sz="0" w:space="0" w:color="auto"/>
            <w:left w:val="none" w:sz="0" w:space="0" w:color="auto"/>
            <w:bottom w:val="none" w:sz="0" w:space="0" w:color="auto"/>
            <w:right w:val="none" w:sz="0" w:space="0" w:color="auto"/>
          </w:divBdr>
        </w:div>
        <w:div w:id="89669070">
          <w:marLeft w:val="0"/>
          <w:marRight w:val="0"/>
          <w:marTop w:val="0"/>
          <w:marBottom w:val="0"/>
          <w:divBdr>
            <w:top w:val="none" w:sz="0" w:space="0" w:color="auto"/>
            <w:left w:val="none" w:sz="0" w:space="0" w:color="auto"/>
            <w:bottom w:val="none" w:sz="0" w:space="0" w:color="auto"/>
            <w:right w:val="none" w:sz="0" w:space="0" w:color="auto"/>
          </w:divBdr>
        </w:div>
        <w:div w:id="89669071">
          <w:marLeft w:val="0"/>
          <w:marRight w:val="0"/>
          <w:marTop w:val="0"/>
          <w:marBottom w:val="0"/>
          <w:divBdr>
            <w:top w:val="none" w:sz="0" w:space="0" w:color="auto"/>
            <w:left w:val="none" w:sz="0" w:space="0" w:color="auto"/>
            <w:bottom w:val="none" w:sz="0" w:space="0" w:color="auto"/>
            <w:right w:val="none" w:sz="0" w:space="0" w:color="auto"/>
          </w:divBdr>
        </w:div>
        <w:div w:id="89669072">
          <w:marLeft w:val="0"/>
          <w:marRight w:val="0"/>
          <w:marTop w:val="0"/>
          <w:marBottom w:val="0"/>
          <w:divBdr>
            <w:top w:val="none" w:sz="0" w:space="0" w:color="auto"/>
            <w:left w:val="none" w:sz="0" w:space="0" w:color="auto"/>
            <w:bottom w:val="none" w:sz="0" w:space="0" w:color="auto"/>
            <w:right w:val="none" w:sz="0" w:space="0" w:color="auto"/>
          </w:divBdr>
        </w:div>
        <w:div w:id="89669073">
          <w:marLeft w:val="0"/>
          <w:marRight w:val="0"/>
          <w:marTop w:val="0"/>
          <w:marBottom w:val="0"/>
          <w:divBdr>
            <w:top w:val="none" w:sz="0" w:space="0" w:color="auto"/>
            <w:left w:val="none" w:sz="0" w:space="0" w:color="auto"/>
            <w:bottom w:val="none" w:sz="0" w:space="0" w:color="auto"/>
            <w:right w:val="none" w:sz="0" w:space="0" w:color="auto"/>
          </w:divBdr>
        </w:div>
        <w:div w:id="89669074">
          <w:marLeft w:val="0"/>
          <w:marRight w:val="0"/>
          <w:marTop w:val="0"/>
          <w:marBottom w:val="0"/>
          <w:divBdr>
            <w:top w:val="none" w:sz="0" w:space="0" w:color="auto"/>
            <w:left w:val="none" w:sz="0" w:space="0" w:color="auto"/>
            <w:bottom w:val="none" w:sz="0" w:space="0" w:color="auto"/>
            <w:right w:val="none" w:sz="0" w:space="0" w:color="auto"/>
          </w:divBdr>
        </w:div>
        <w:div w:id="89669075">
          <w:marLeft w:val="0"/>
          <w:marRight w:val="0"/>
          <w:marTop w:val="0"/>
          <w:marBottom w:val="0"/>
          <w:divBdr>
            <w:top w:val="none" w:sz="0" w:space="0" w:color="auto"/>
            <w:left w:val="none" w:sz="0" w:space="0" w:color="auto"/>
            <w:bottom w:val="none" w:sz="0" w:space="0" w:color="auto"/>
            <w:right w:val="none" w:sz="0" w:space="0" w:color="auto"/>
          </w:divBdr>
        </w:div>
        <w:div w:id="89669076">
          <w:marLeft w:val="0"/>
          <w:marRight w:val="0"/>
          <w:marTop w:val="0"/>
          <w:marBottom w:val="0"/>
          <w:divBdr>
            <w:top w:val="none" w:sz="0" w:space="0" w:color="auto"/>
            <w:left w:val="none" w:sz="0" w:space="0" w:color="auto"/>
            <w:bottom w:val="none" w:sz="0" w:space="0" w:color="auto"/>
            <w:right w:val="none" w:sz="0" w:space="0" w:color="auto"/>
          </w:divBdr>
        </w:div>
        <w:div w:id="89669079">
          <w:marLeft w:val="0"/>
          <w:marRight w:val="0"/>
          <w:marTop w:val="0"/>
          <w:marBottom w:val="0"/>
          <w:divBdr>
            <w:top w:val="none" w:sz="0" w:space="0" w:color="auto"/>
            <w:left w:val="none" w:sz="0" w:space="0" w:color="auto"/>
            <w:bottom w:val="none" w:sz="0" w:space="0" w:color="auto"/>
            <w:right w:val="none" w:sz="0" w:space="0" w:color="auto"/>
          </w:divBdr>
        </w:div>
        <w:div w:id="89669080">
          <w:marLeft w:val="0"/>
          <w:marRight w:val="0"/>
          <w:marTop w:val="0"/>
          <w:marBottom w:val="0"/>
          <w:divBdr>
            <w:top w:val="none" w:sz="0" w:space="0" w:color="auto"/>
            <w:left w:val="none" w:sz="0" w:space="0" w:color="auto"/>
            <w:bottom w:val="none" w:sz="0" w:space="0" w:color="auto"/>
            <w:right w:val="none" w:sz="0" w:space="0" w:color="auto"/>
          </w:divBdr>
        </w:div>
        <w:div w:id="89669081">
          <w:marLeft w:val="0"/>
          <w:marRight w:val="0"/>
          <w:marTop w:val="0"/>
          <w:marBottom w:val="0"/>
          <w:divBdr>
            <w:top w:val="none" w:sz="0" w:space="0" w:color="auto"/>
            <w:left w:val="none" w:sz="0" w:space="0" w:color="auto"/>
            <w:bottom w:val="none" w:sz="0" w:space="0" w:color="auto"/>
            <w:right w:val="none" w:sz="0" w:space="0" w:color="auto"/>
          </w:divBdr>
        </w:div>
        <w:div w:id="89669082">
          <w:marLeft w:val="0"/>
          <w:marRight w:val="0"/>
          <w:marTop w:val="0"/>
          <w:marBottom w:val="0"/>
          <w:divBdr>
            <w:top w:val="none" w:sz="0" w:space="0" w:color="auto"/>
            <w:left w:val="none" w:sz="0" w:space="0" w:color="auto"/>
            <w:bottom w:val="none" w:sz="0" w:space="0" w:color="auto"/>
            <w:right w:val="none" w:sz="0" w:space="0" w:color="auto"/>
          </w:divBdr>
        </w:div>
        <w:div w:id="89669083">
          <w:marLeft w:val="0"/>
          <w:marRight w:val="0"/>
          <w:marTop w:val="0"/>
          <w:marBottom w:val="0"/>
          <w:divBdr>
            <w:top w:val="none" w:sz="0" w:space="0" w:color="auto"/>
            <w:left w:val="none" w:sz="0" w:space="0" w:color="auto"/>
            <w:bottom w:val="none" w:sz="0" w:space="0" w:color="auto"/>
            <w:right w:val="none" w:sz="0" w:space="0" w:color="auto"/>
          </w:divBdr>
        </w:div>
        <w:div w:id="89669084">
          <w:marLeft w:val="0"/>
          <w:marRight w:val="0"/>
          <w:marTop w:val="0"/>
          <w:marBottom w:val="0"/>
          <w:divBdr>
            <w:top w:val="none" w:sz="0" w:space="0" w:color="auto"/>
            <w:left w:val="none" w:sz="0" w:space="0" w:color="auto"/>
            <w:bottom w:val="none" w:sz="0" w:space="0" w:color="auto"/>
            <w:right w:val="none" w:sz="0" w:space="0" w:color="auto"/>
          </w:divBdr>
        </w:div>
        <w:div w:id="89669085">
          <w:marLeft w:val="0"/>
          <w:marRight w:val="0"/>
          <w:marTop w:val="0"/>
          <w:marBottom w:val="0"/>
          <w:divBdr>
            <w:top w:val="none" w:sz="0" w:space="0" w:color="auto"/>
            <w:left w:val="none" w:sz="0" w:space="0" w:color="auto"/>
            <w:bottom w:val="none" w:sz="0" w:space="0" w:color="auto"/>
            <w:right w:val="none" w:sz="0" w:space="0" w:color="auto"/>
          </w:divBdr>
        </w:div>
        <w:div w:id="89669087">
          <w:marLeft w:val="0"/>
          <w:marRight w:val="0"/>
          <w:marTop w:val="0"/>
          <w:marBottom w:val="0"/>
          <w:divBdr>
            <w:top w:val="none" w:sz="0" w:space="0" w:color="auto"/>
            <w:left w:val="none" w:sz="0" w:space="0" w:color="auto"/>
            <w:bottom w:val="none" w:sz="0" w:space="0" w:color="auto"/>
            <w:right w:val="none" w:sz="0" w:space="0" w:color="auto"/>
          </w:divBdr>
        </w:div>
        <w:div w:id="89669088">
          <w:marLeft w:val="0"/>
          <w:marRight w:val="0"/>
          <w:marTop w:val="0"/>
          <w:marBottom w:val="0"/>
          <w:divBdr>
            <w:top w:val="none" w:sz="0" w:space="0" w:color="auto"/>
            <w:left w:val="none" w:sz="0" w:space="0" w:color="auto"/>
            <w:bottom w:val="none" w:sz="0" w:space="0" w:color="auto"/>
            <w:right w:val="none" w:sz="0" w:space="0" w:color="auto"/>
          </w:divBdr>
        </w:div>
        <w:div w:id="89669090">
          <w:marLeft w:val="0"/>
          <w:marRight w:val="0"/>
          <w:marTop w:val="0"/>
          <w:marBottom w:val="0"/>
          <w:divBdr>
            <w:top w:val="none" w:sz="0" w:space="0" w:color="auto"/>
            <w:left w:val="none" w:sz="0" w:space="0" w:color="auto"/>
            <w:bottom w:val="none" w:sz="0" w:space="0" w:color="auto"/>
            <w:right w:val="none" w:sz="0" w:space="0" w:color="auto"/>
          </w:divBdr>
        </w:div>
        <w:div w:id="89669091">
          <w:marLeft w:val="0"/>
          <w:marRight w:val="0"/>
          <w:marTop w:val="0"/>
          <w:marBottom w:val="0"/>
          <w:divBdr>
            <w:top w:val="none" w:sz="0" w:space="0" w:color="auto"/>
            <w:left w:val="none" w:sz="0" w:space="0" w:color="auto"/>
            <w:bottom w:val="none" w:sz="0" w:space="0" w:color="auto"/>
            <w:right w:val="none" w:sz="0" w:space="0" w:color="auto"/>
          </w:divBdr>
        </w:div>
        <w:div w:id="89669092">
          <w:marLeft w:val="0"/>
          <w:marRight w:val="0"/>
          <w:marTop w:val="0"/>
          <w:marBottom w:val="0"/>
          <w:divBdr>
            <w:top w:val="none" w:sz="0" w:space="0" w:color="auto"/>
            <w:left w:val="none" w:sz="0" w:space="0" w:color="auto"/>
            <w:bottom w:val="none" w:sz="0" w:space="0" w:color="auto"/>
            <w:right w:val="none" w:sz="0" w:space="0" w:color="auto"/>
          </w:divBdr>
        </w:div>
        <w:div w:id="89669093">
          <w:marLeft w:val="0"/>
          <w:marRight w:val="0"/>
          <w:marTop w:val="0"/>
          <w:marBottom w:val="0"/>
          <w:divBdr>
            <w:top w:val="none" w:sz="0" w:space="0" w:color="auto"/>
            <w:left w:val="none" w:sz="0" w:space="0" w:color="auto"/>
            <w:bottom w:val="none" w:sz="0" w:space="0" w:color="auto"/>
            <w:right w:val="none" w:sz="0" w:space="0" w:color="auto"/>
          </w:divBdr>
        </w:div>
        <w:div w:id="89669094">
          <w:marLeft w:val="0"/>
          <w:marRight w:val="0"/>
          <w:marTop w:val="0"/>
          <w:marBottom w:val="0"/>
          <w:divBdr>
            <w:top w:val="none" w:sz="0" w:space="0" w:color="auto"/>
            <w:left w:val="none" w:sz="0" w:space="0" w:color="auto"/>
            <w:bottom w:val="none" w:sz="0" w:space="0" w:color="auto"/>
            <w:right w:val="none" w:sz="0" w:space="0" w:color="auto"/>
          </w:divBdr>
        </w:div>
        <w:div w:id="89669095">
          <w:marLeft w:val="0"/>
          <w:marRight w:val="0"/>
          <w:marTop w:val="0"/>
          <w:marBottom w:val="0"/>
          <w:divBdr>
            <w:top w:val="none" w:sz="0" w:space="0" w:color="auto"/>
            <w:left w:val="none" w:sz="0" w:space="0" w:color="auto"/>
            <w:bottom w:val="none" w:sz="0" w:space="0" w:color="auto"/>
            <w:right w:val="none" w:sz="0" w:space="0" w:color="auto"/>
          </w:divBdr>
        </w:div>
        <w:div w:id="89669097">
          <w:marLeft w:val="0"/>
          <w:marRight w:val="0"/>
          <w:marTop w:val="0"/>
          <w:marBottom w:val="0"/>
          <w:divBdr>
            <w:top w:val="none" w:sz="0" w:space="0" w:color="auto"/>
            <w:left w:val="none" w:sz="0" w:space="0" w:color="auto"/>
            <w:bottom w:val="none" w:sz="0" w:space="0" w:color="auto"/>
            <w:right w:val="none" w:sz="0" w:space="0" w:color="auto"/>
          </w:divBdr>
        </w:div>
        <w:div w:id="89669099">
          <w:marLeft w:val="0"/>
          <w:marRight w:val="0"/>
          <w:marTop w:val="0"/>
          <w:marBottom w:val="0"/>
          <w:divBdr>
            <w:top w:val="none" w:sz="0" w:space="0" w:color="auto"/>
            <w:left w:val="none" w:sz="0" w:space="0" w:color="auto"/>
            <w:bottom w:val="none" w:sz="0" w:space="0" w:color="auto"/>
            <w:right w:val="none" w:sz="0" w:space="0" w:color="auto"/>
          </w:divBdr>
        </w:div>
        <w:div w:id="89669103">
          <w:marLeft w:val="0"/>
          <w:marRight w:val="0"/>
          <w:marTop w:val="0"/>
          <w:marBottom w:val="0"/>
          <w:divBdr>
            <w:top w:val="none" w:sz="0" w:space="0" w:color="auto"/>
            <w:left w:val="none" w:sz="0" w:space="0" w:color="auto"/>
            <w:bottom w:val="none" w:sz="0" w:space="0" w:color="auto"/>
            <w:right w:val="none" w:sz="0" w:space="0" w:color="auto"/>
          </w:divBdr>
        </w:div>
        <w:div w:id="89669104">
          <w:marLeft w:val="0"/>
          <w:marRight w:val="0"/>
          <w:marTop w:val="0"/>
          <w:marBottom w:val="0"/>
          <w:divBdr>
            <w:top w:val="none" w:sz="0" w:space="0" w:color="auto"/>
            <w:left w:val="none" w:sz="0" w:space="0" w:color="auto"/>
            <w:bottom w:val="none" w:sz="0" w:space="0" w:color="auto"/>
            <w:right w:val="none" w:sz="0" w:space="0" w:color="auto"/>
          </w:divBdr>
        </w:div>
        <w:div w:id="89669105">
          <w:marLeft w:val="0"/>
          <w:marRight w:val="0"/>
          <w:marTop w:val="0"/>
          <w:marBottom w:val="0"/>
          <w:divBdr>
            <w:top w:val="none" w:sz="0" w:space="0" w:color="auto"/>
            <w:left w:val="none" w:sz="0" w:space="0" w:color="auto"/>
            <w:bottom w:val="none" w:sz="0" w:space="0" w:color="auto"/>
            <w:right w:val="none" w:sz="0" w:space="0" w:color="auto"/>
          </w:divBdr>
        </w:div>
        <w:div w:id="89669108">
          <w:marLeft w:val="0"/>
          <w:marRight w:val="0"/>
          <w:marTop w:val="0"/>
          <w:marBottom w:val="0"/>
          <w:divBdr>
            <w:top w:val="none" w:sz="0" w:space="0" w:color="auto"/>
            <w:left w:val="none" w:sz="0" w:space="0" w:color="auto"/>
            <w:bottom w:val="none" w:sz="0" w:space="0" w:color="auto"/>
            <w:right w:val="none" w:sz="0" w:space="0" w:color="auto"/>
          </w:divBdr>
        </w:div>
        <w:div w:id="89669109">
          <w:marLeft w:val="0"/>
          <w:marRight w:val="0"/>
          <w:marTop w:val="0"/>
          <w:marBottom w:val="0"/>
          <w:divBdr>
            <w:top w:val="none" w:sz="0" w:space="0" w:color="auto"/>
            <w:left w:val="none" w:sz="0" w:space="0" w:color="auto"/>
            <w:bottom w:val="none" w:sz="0" w:space="0" w:color="auto"/>
            <w:right w:val="none" w:sz="0" w:space="0" w:color="auto"/>
          </w:divBdr>
        </w:div>
        <w:div w:id="89669110">
          <w:marLeft w:val="0"/>
          <w:marRight w:val="0"/>
          <w:marTop w:val="0"/>
          <w:marBottom w:val="0"/>
          <w:divBdr>
            <w:top w:val="none" w:sz="0" w:space="0" w:color="auto"/>
            <w:left w:val="none" w:sz="0" w:space="0" w:color="auto"/>
            <w:bottom w:val="none" w:sz="0" w:space="0" w:color="auto"/>
            <w:right w:val="none" w:sz="0" w:space="0" w:color="auto"/>
          </w:divBdr>
        </w:div>
        <w:div w:id="89669114">
          <w:marLeft w:val="0"/>
          <w:marRight w:val="0"/>
          <w:marTop w:val="0"/>
          <w:marBottom w:val="0"/>
          <w:divBdr>
            <w:top w:val="none" w:sz="0" w:space="0" w:color="auto"/>
            <w:left w:val="none" w:sz="0" w:space="0" w:color="auto"/>
            <w:bottom w:val="none" w:sz="0" w:space="0" w:color="auto"/>
            <w:right w:val="none" w:sz="0" w:space="0" w:color="auto"/>
          </w:divBdr>
        </w:div>
        <w:div w:id="89669115">
          <w:marLeft w:val="0"/>
          <w:marRight w:val="0"/>
          <w:marTop w:val="0"/>
          <w:marBottom w:val="0"/>
          <w:divBdr>
            <w:top w:val="none" w:sz="0" w:space="0" w:color="auto"/>
            <w:left w:val="none" w:sz="0" w:space="0" w:color="auto"/>
            <w:bottom w:val="none" w:sz="0" w:space="0" w:color="auto"/>
            <w:right w:val="none" w:sz="0" w:space="0" w:color="auto"/>
          </w:divBdr>
        </w:div>
        <w:div w:id="89669116">
          <w:marLeft w:val="0"/>
          <w:marRight w:val="0"/>
          <w:marTop w:val="0"/>
          <w:marBottom w:val="0"/>
          <w:divBdr>
            <w:top w:val="none" w:sz="0" w:space="0" w:color="auto"/>
            <w:left w:val="none" w:sz="0" w:space="0" w:color="auto"/>
            <w:bottom w:val="none" w:sz="0" w:space="0" w:color="auto"/>
            <w:right w:val="none" w:sz="0" w:space="0" w:color="auto"/>
          </w:divBdr>
        </w:div>
        <w:div w:id="89669117">
          <w:marLeft w:val="0"/>
          <w:marRight w:val="0"/>
          <w:marTop w:val="0"/>
          <w:marBottom w:val="0"/>
          <w:divBdr>
            <w:top w:val="none" w:sz="0" w:space="0" w:color="auto"/>
            <w:left w:val="none" w:sz="0" w:space="0" w:color="auto"/>
            <w:bottom w:val="none" w:sz="0" w:space="0" w:color="auto"/>
            <w:right w:val="none" w:sz="0" w:space="0" w:color="auto"/>
          </w:divBdr>
        </w:div>
        <w:div w:id="89669118">
          <w:marLeft w:val="0"/>
          <w:marRight w:val="0"/>
          <w:marTop w:val="0"/>
          <w:marBottom w:val="0"/>
          <w:divBdr>
            <w:top w:val="none" w:sz="0" w:space="0" w:color="auto"/>
            <w:left w:val="none" w:sz="0" w:space="0" w:color="auto"/>
            <w:bottom w:val="none" w:sz="0" w:space="0" w:color="auto"/>
            <w:right w:val="none" w:sz="0" w:space="0" w:color="auto"/>
          </w:divBdr>
        </w:div>
        <w:div w:id="89669119">
          <w:marLeft w:val="0"/>
          <w:marRight w:val="0"/>
          <w:marTop w:val="0"/>
          <w:marBottom w:val="0"/>
          <w:divBdr>
            <w:top w:val="none" w:sz="0" w:space="0" w:color="auto"/>
            <w:left w:val="none" w:sz="0" w:space="0" w:color="auto"/>
            <w:bottom w:val="none" w:sz="0" w:space="0" w:color="auto"/>
            <w:right w:val="none" w:sz="0" w:space="0" w:color="auto"/>
          </w:divBdr>
        </w:div>
        <w:div w:id="89669120">
          <w:marLeft w:val="0"/>
          <w:marRight w:val="0"/>
          <w:marTop w:val="0"/>
          <w:marBottom w:val="0"/>
          <w:divBdr>
            <w:top w:val="none" w:sz="0" w:space="0" w:color="auto"/>
            <w:left w:val="none" w:sz="0" w:space="0" w:color="auto"/>
            <w:bottom w:val="none" w:sz="0" w:space="0" w:color="auto"/>
            <w:right w:val="none" w:sz="0" w:space="0" w:color="auto"/>
          </w:divBdr>
        </w:div>
        <w:div w:id="89669121">
          <w:marLeft w:val="0"/>
          <w:marRight w:val="0"/>
          <w:marTop w:val="0"/>
          <w:marBottom w:val="0"/>
          <w:divBdr>
            <w:top w:val="none" w:sz="0" w:space="0" w:color="auto"/>
            <w:left w:val="none" w:sz="0" w:space="0" w:color="auto"/>
            <w:bottom w:val="none" w:sz="0" w:space="0" w:color="auto"/>
            <w:right w:val="none" w:sz="0" w:space="0" w:color="auto"/>
          </w:divBdr>
        </w:div>
        <w:div w:id="89669122">
          <w:marLeft w:val="0"/>
          <w:marRight w:val="0"/>
          <w:marTop w:val="0"/>
          <w:marBottom w:val="0"/>
          <w:divBdr>
            <w:top w:val="none" w:sz="0" w:space="0" w:color="auto"/>
            <w:left w:val="none" w:sz="0" w:space="0" w:color="auto"/>
            <w:bottom w:val="none" w:sz="0" w:space="0" w:color="auto"/>
            <w:right w:val="none" w:sz="0" w:space="0" w:color="auto"/>
          </w:divBdr>
        </w:div>
        <w:div w:id="89669123">
          <w:marLeft w:val="0"/>
          <w:marRight w:val="0"/>
          <w:marTop w:val="0"/>
          <w:marBottom w:val="0"/>
          <w:divBdr>
            <w:top w:val="none" w:sz="0" w:space="0" w:color="auto"/>
            <w:left w:val="none" w:sz="0" w:space="0" w:color="auto"/>
            <w:bottom w:val="none" w:sz="0" w:space="0" w:color="auto"/>
            <w:right w:val="none" w:sz="0" w:space="0" w:color="auto"/>
          </w:divBdr>
        </w:div>
        <w:div w:id="89669125">
          <w:marLeft w:val="0"/>
          <w:marRight w:val="0"/>
          <w:marTop w:val="0"/>
          <w:marBottom w:val="0"/>
          <w:divBdr>
            <w:top w:val="none" w:sz="0" w:space="0" w:color="auto"/>
            <w:left w:val="none" w:sz="0" w:space="0" w:color="auto"/>
            <w:bottom w:val="none" w:sz="0" w:space="0" w:color="auto"/>
            <w:right w:val="none" w:sz="0" w:space="0" w:color="auto"/>
          </w:divBdr>
        </w:div>
        <w:div w:id="89669127">
          <w:marLeft w:val="0"/>
          <w:marRight w:val="0"/>
          <w:marTop w:val="0"/>
          <w:marBottom w:val="0"/>
          <w:divBdr>
            <w:top w:val="none" w:sz="0" w:space="0" w:color="auto"/>
            <w:left w:val="none" w:sz="0" w:space="0" w:color="auto"/>
            <w:bottom w:val="none" w:sz="0" w:space="0" w:color="auto"/>
            <w:right w:val="none" w:sz="0" w:space="0" w:color="auto"/>
          </w:divBdr>
        </w:div>
        <w:div w:id="89669128">
          <w:marLeft w:val="0"/>
          <w:marRight w:val="0"/>
          <w:marTop w:val="0"/>
          <w:marBottom w:val="0"/>
          <w:divBdr>
            <w:top w:val="none" w:sz="0" w:space="0" w:color="auto"/>
            <w:left w:val="none" w:sz="0" w:space="0" w:color="auto"/>
            <w:bottom w:val="none" w:sz="0" w:space="0" w:color="auto"/>
            <w:right w:val="none" w:sz="0" w:space="0" w:color="auto"/>
          </w:divBdr>
        </w:div>
        <w:div w:id="89669129">
          <w:marLeft w:val="0"/>
          <w:marRight w:val="0"/>
          <w:marTop w:val="0"/>
          <w:marBottom w:val="0"/>
          <w:divBdr>
            <w:top w:val="none" w:sz="0" w:space="0" w:color="auto"/>
            <w:left w:val="none" w:sz="0" w:space="0" w:color="auto"/>
            <w:bottom w:val="none" w:sz="0" w:space="0" w:color="auto"/>
            <w:right w:val="none" w:sz="0" w:space="0" w:color="auto"/>
          </w:divBdr>
        </w:div>
        <w:div w:id="89669130">
          <w:marLeft w:val="0"/>
          <w:marRight w:val="0"/>
          <w:marTop w:val="0"/>
          <w:marBottom w:val="0"/>
          <w:divBdr>
            <w:top w:val="none" w:sz="0" w:space="0" w:color="auto"/>
            <w:left w:val="none" w:sz="0" w:space="0" w:color="auto"/>
            <w:bottom w:val="none" w:sz="0" w:space="0" w:color="auto"/>
            <w:right w:val="none" w:sz="0" w:space="0" w:color="auto"/>
          </w:divBdr>
        </w:div>
        <w:div w:id="89669131">
          <w:marLeft w:val="0"/>
          <w:marRight w:val="0"/>
          <w:marTop w:val="0"/>
          <w:marBottom w:val="0"/>
          <w:divBdr>
            <w:top w:val="none" w:sz="0" w:space="0" w:color="auto"/>
            <w:left w:val="none" w:sz="0" w:space="0" w:color="auto"/>
            <w:bottom w:val="none" w:sz="0" w:space="0" w:color="auto"/>
            <w:right w:val="none" w:sz="0" w:space="0" w:color="auto"/>
          </w:divBdr>
        </w:div>
        <w:div w:id="89669132">
          <w:marLeft w:val="0"/>
          <w:marRight w:val="0"/>
          <w:marTop w:val="0"/>
          <w:marBottom w:val="0"/>
          <w:divBdr>
            <w:top w:val="none" w:sz="0" w:space="0" w:color="auto"/>
            <w:left w:val="none" w:sz="0" w:space="0" w:color="auto"/>
            <w:bottom w:val="none" w:sz="0" w:space="0" w:color="auto"/>
            <w:right w:val="none" w:sz="0" w:space="0" w:color="auto"/>
          </w:divBdr>
        </w:div>
        <w:div w:id="89669136">
          <w:marLeft w:val="0"/>
          <w:marRight w:val="0"/>
          <w:marTop w:val="0"/>
          <w:marBottom w:val="0"/>
          <w:divBdr>
            <w:top w:val="none" w:sz="0" w:space="0" w:color="auto"/>
            <w:left w:val="none" w:sz="0" w:space="0" w:color="auto"/>
            <w:bottom w:val="none" w:sz="0" w:space="0" w:color="auto"/>
            <w:right w:val="none" w:sz="0" w:space="0" w:color="auto"/>
          </w:divBdr>
        </w:div>
        <w:div w:id="89669137">
          <w:marLeft w:val="0"/>
          <w:marRight w:val="0"/>
          <w:marTop w:val="0"/>
          <w:marBottom w:val="0"/>
          <w:divBdr>
            <w:top w:val="none" w:sz="0" w:space="0" w:color="auto"/>
            <w:left w:val="none" w:sz="0" w:space="0" w:color="auto"/>
            <w:bottom w:val="none" w:sz="0" w:space="0" w:color="auto"/>
            <w:right w:val="none" w:sz="0" w:space="0" w:color="auto"/>
          </w:divBdr>
        </w:div>
        <w:div w:id="89669138">
          <w:marLeft w:val="0"/>
          <w:marRight w:val="0"/>
          <w:marTop w:val="0"/>
          <w:marBottom w:val="0"/>
          <w:divBdr>
            <w:top w:val="none" w:sz="0" w:space="0" w:color="auto"/>
            <w:left w:val="none" w:sz="0" w:space="0" w:color="auto"/>
            <w:bottom w:val="none" w:sz="0" w:space="0" w:color="auto"/>
            <w:right w:val="none" w:sz="0" w:space="0" w:color="auto"/>
          </w:divBdr>
        </w:div>
        <w:div w:id="89669139">
          <w:marLeft w:val="0"/>
          <w:marRight w:val="0"/>
          <w:marTop w:val="0"/>
          <w:marBottom w:val="0"/>
          <w:divBdr>
            <w:top w:val="none" w:sz="0" w:space="0" w:color="auto"/>
            <w:left w:val="none" w:sz="0" w:space="0" w:color="auto"/>
            <w:bottom w:val="none" w:sz="0" w:space="0" w:color="auto"/>
            <w:right w:val="none" w:sz="0" w:space="0" w:color="auto"/>
          </w:divBdr>
        </w:div>
        <w:div w:id="89669142">
          <w:marLeft w:val="0"/>
          <w:marRight w:val="0"/>
          <w:marTop w:val="0"/>
          <w:marBottom w:val="0"/>
          <w:divBdr>
            <w:top w:val="none" w:sz="0" w:space="0" w:color="auto"/>
            <w:left w:val="none" w:sz="0" w:space="0" w:color="auto"/>
            <w:bottom w:val="none" w:sz="0" w:space="0" w:color="auto"/>
            <w:right w:val="none" w:sz="0" w:space="0" w:color="auto"/>
          </w:divBdr>
        </w:div>
        <w:div w:id="89669143">
          <w:marLeft w:val="0"/>
          <w:marRight w:val="0"/>
          <w:marTop w:val="0"/>
          <w:marBottom w:val="0"/>
          <w:divBdr>
            <w:top w:val="none" w:sz="0" w:space="0" w:color="auto"/>
            <w:left w:val="none" w:sz="0" w:space="0" w:color="auto"/>
            <w:bottom w:val="none" w:sz="0" w:space="0" w:color="auto"/>
            <w:right w:val="none" w:sz="0" w:space="0" w:color="auto"/>
          </w:divBdr>
        </w:div>
        <w:div w:id="89669148">
          <w:marLeft w:val="0"/>
          <w:marRight w:val="0"/>
          <w:marTop w:val="0"/>
          <w:marBottom w:val="0"/>
          <w:divBdr>
            <w:top w:val="none" w:sz="0" w:space="0" w:color="auto"/>
            <w:left w:val="none" w:sz="0" w:space="0" w:color="auto"/>
            <w:bottom w:val="none" w:sz="0" w:space="0" w:color="auto"/>
            <w:right w:val="none" w:sz="0" w:space="0" w:color="auto"/>
          </w:divBdr>
        </w:div>
        <w:div w:id="89669149">
          <w:marLeft w:val="0"/>
          <w:marRight w:val="0"/>
          <w:marTop w:val="0"/>
          <w:marBottom w:val="0"/>
          <w:divBdr>
            <w:top w:val="none" w:sz="0" w:space="0" w:color="auto"/>
            <w:left w:val="none" w:sz="0" w:space="0" w:color="auto"/>
            <w:bottom w:val="none" w:sz="0" w:space="0" w:color="auto"/>
            <w:right w:val="none" w:sz="0" w:space="0" w:color="auto"/>
          </w:divBdr>
        </w:div>
        <w:div w:id="89669152">
          <w:marLeft w:val="0"/>
          <w:marRight w:val="0"/>
          <w:marTop w:val="0"/>
          <w:marBottom w:val="0"/>
          <w:divBdr>
            <w:top w:val="none" w:sz="0" w:space="0" w:color="auto"/>
            <w:left w:val="none" w:sz="0" w:space="0" w:color="auto"/>
            <w:bottom w:val="none" w:sz="0" w:space="0" w:color="auto"/>
            <w:right w:val="none" w:sz="0" w:space="0" w:color="auto"/>
          </w:divBdr>
        </w:div>
        <w:div w:id="89669153">
          <w:marLeft w:val="0"/>
          <w:marRight w:val="0"/>
          <w:marTop w:val="0"/>
          <w:marBottom w:val="0"/>
          <w:divBdr>
            <w:top w:val="none" w:sz="0" w:space="0" w:color="auto"/>
            <w:left w:val="none" w:sz="0" w:space="0" w:color="auto"/>
            <w:bottom w:val="none" w:sz="0" w:space="0" w:color="auto"/>
            <w:right w:val="none" w:sz="0" w:space="0" w:color="auto"/>
          </w:divBdr>
        </w:div>
        <w:div w:id="89669155">
          <w:marLeft w:val="0"/>
          <w:marRight w:val="0"/>
          <w:marTop w:val="0"/>
          <w:marBottom w:val="0"/>
          <w:divBdr>
            <w:top w:val="none" w:sz="0" w:space="0" w:color="auto"/>
            <w:left w:val="none" w:sz="0" w:space="0" w:color="auto"/>
            <w:bottom w:val="none" w:sz="0" w:space="0" w:color="auto"/>
            <w:right w:val="none" w:sz="0" w:space="0" w:color="auto"/>
          </w:divBdr>
        </w:div>
        <w:div w:id="89669156">
          <w:marLeft w:val="0"/>
          <w:marRight w:val="0"/>
          <w:marTop w:val="0"/>
          <w:marBottom w:val="0"/>
          <w:divBdr>
            <w:top w:val="none" w:sz="0" w:space="0" w:color="auto"/>
            <w:left w:val="none" w:sz="0" w:space="0" w:color="auto"/>
            <w:bottom w:val="none" w:sz="0" w:space="0" w:color="auto"/>
            <w:right w:val="none" w:sz="0" w:space="0" w:color="auto"/>
          </w:divBdr>
        </w:div>
        <w:div w:id="89669158">
          <w:marLeft w:val="0"/>
          <w:marRight w:val="0"/>
          <w:marTop w:val="0"/>
          <w:marBottom w:val="0"/>
          <w:divBdr>
            <w:top w:val="none" w:sz="0" w:space="0" w:color="auto"/>
            <w:left w:val="none" w:sz="0" w:space="0" w:color="auto"/>
            <w:bottom w:val="none" w:sz="0" w:space="0" w:color="auto"/>
            <w:right w:val="none" w:sz="0" w:space="0" w:color="auto"/>
          </w:divBdr>
        </w:div>
        <w:div w:id="89669159">
          <w:marLeft w:val="0"/>
          <w:marRight w:val="0"/>
          <w:marTop w:val="0"/>
          <w:marBottom w:val="0"/>
          <w:divBdr>
            <w:top w:val="none" w:sz="0" w:space="0" w:color="auto"/>
            <w:left w:val="none" w:sz="0" w:space="0" w:color="auto"/>
            <w:bottom w:val="none" w:sz="0" w:space="0" w:color="auto"/>
            <w:right w:val="none" w:sz="0" w:space="0" w:color="auto"/>
          </w:divBdr>
        </w:div>
        <w:div w:id="89669160">
          <w:marLeft w:val="0"/>
          <w:marRight w:val="0"/>
          <w:marTop w:val="0"/>
          <w:marBottom w:val="0"/>
          <w:divBdr>
            <w:top w:val="none" w:sz="0" w:space="0" w:color="auto"/>
            <w:left w:val="none" w:sz="0" w:space="0" w:color="auto"/>
            <w:bottom w:val="none" w:sz="0" w:space="0" w:color="auto"/>
            <w:right w:val="none" w:sz="0" w:space="0" w:color="auto"/>
          </w:divBdr>
        </w:div>
        <w:div w:id="89669162">
          <w:marLeft w:val="0"/>
          <w:marRight w:val="0"/>
          <w:marTop w:val="0"/>
          <w:marBottom w:val="0"/>
          <w:divBdr>
            <w:top w:val="none" w:sz="0" w:space="0" w:color="auto"/>
            <w:left w:val="none" w:sz="0" w:space="0" w:color="auto"/>
            <w:bottom w:val="none" w:sz="0" w:space="0" w:color="auto"/>
            <w:right w:val="none" w:sz="0" w:space="0" w:color="auto"/>
          </w:divBdr>
        </w:div>
        <w:div w:id="89669163">
          <w:marLeft w:val="0"/>
          <w:marRight w:val="0"/>
          <w:marTop w:val="0"/>
          <w:marBottom w:val="0"/>
          <w:divBdr>
            <w:top w:val="none" w:sz="0" w:space="0" w:color="auto"/>
            <w:left w:val="none" w:sz="0" w:space="0" w:color="auto"/>
            <w:bottom w:val="none" w:sz="0" w:space="0" w:color="auto"/>
            <w:right w:val="none" w:sz="0" w:space="0" w:color="auto"/>
          </w:divBdr>
        </w:div>
        <w:div w:id="89669164">
          <w:marLeft w:val="0"/>
          <w:marRight w:val="0"/>
          <w:marTop w:val="0"/>
          <w:marBottom w:val="0"/>
          <w:divBdr>
            <w:top w:val="none" w:sz="0" w:space="0" w:color="auto"/>
            <w:left w:val="none" w:sz="0" w:space="0" w:color="auto"/>
            <w:bottom w:val="none" w:sz="0" w:space="0" w:color="auto"/>
            <w:right w:val="none" w:sz="0" w:space="0" w:color="auto"/>
          </w:divBdr>
        </w:div>
        <w:div w:id="89669165">
          <w:marLeft w:val="0"/>
          <w:marRight w:val="0"/>
          <w:marTop w:val="0"/>
          <w:marBottom w:val="0"/>
          <w:divBdr>
            <w:top w:val="none" w:sz="0" w:space="0" w:color="auto"/>
            <w:left w:val="none" w:sz="0" w:space="0" w:color="auto"/>
            <w:bottom w:val="none" w:sz="0" w:space="0" w:color="auto"/>
            <w:right w:val="none" w:sz="0" w:space="0" w:color="auto"/>
          </w:divBdr>
        </w:div>
        <w:div w:id="89669166">
          <w:marLeft w:val="0"/>
          <w:marRight w:val="0"/>
          <w:marTop w:val="0"/>
          <w:marBottom w:val="0"/>
          <w:divBdr>
            <w:top w:val="none" w:sz="0" w:space="0" w:color="auto"/>
            <w:left w:val="none" w:sz="0" w:space="0" w:color="auto"/>
            <w:bottom w:val="none" w:sz="0" w:space="0" w:color="auto"/>
            <w:right w:val="none" w:sz="0" w:space="0" w:color="auto"/>
          </w:divBdr>
        </w:div>
        <w:div w:id="89669168">
          <w:marLeft w:val="0"/>
          <w:marRight w:val="0"/>
          <w:marTop w:val="0"/>
          <w:marBottom w:val="0"/>
          <w:divBdr>
            <w:top w:val="none" w:sz="0" w:space="0" w:color="auto"/>
            <w:left w:val="none" w:sz="0" w:space="0" w:color="auto"/>
            <w:bottom w:val="none" w:sz="0" w:space="0" w:color="auto"/>
            <w:right w:val="none" w:sz="0" w:space="0" w:color="auto"/>
          </w:divBdr>
        </w:div>
        <w:div w:id="89669169">
          <w:marLeft w:val="0"/>
          <w:marRight w:val="0"/>
          <w:marTop w:val="0"/>
          <w:marBottom w:val="0"/>
          <w:divBdr>
            <w:top w:val="none" w:sz="0" w:space="0" w:color="auto"/>
            <w:left w:val="none" w:sz="0" w:space="0" w:color="auto"/>
            <w:bottom w:val="none" w:sz="0" w:space="0" w:color="auto"/>
            <w:right w:val="none" w:sz="0" w:space="0" w:color="auto"/>
          </w:divBdr>
        </w:div>
        <w:div w:id="89669170">
          <w:marLeft w:val="0"/>
          <w:marRight w:val="0"/>
          <w:marTop w:val="0"/>
          <w:marBottom w:val="0"/>
          <w:divBdr>
            <w:top w:val="none" w:sz="0" w:space="0" w:color="auto"/>
            <w:left w:val="none" w:sz="0" w:space="0" w:color="auto"/>
            <w:bottom w:val="none" w:sz="0" w:space="0" w:color="auto"/>
            <w:right w:val="none" w:sz="0" w:space="0" w:color="auto"/>
          </w:divBdr>
        </w:div>
        <w:div w:id="89669172">
          <w:marLeft w:val="0"/>
          <w:marRight w:val="0"/>
          <w:marTop w:val="0"/>
          <w:marBottom w:val="0"/>
          <w:divBdr>
            <w:top w:val="none" w:sz="0" w:space="0" w:color="auto"/>
            <w:left w:val="none" w:sz="0" w:space="0" w:color="auto"/>
            <w:bottom w:val="none" w:sz="0" w:space="0" w:color="auto"/>
            <w:right w:val="none" w:sz="0" w:space="0" w:color="auto"/>
          </w:divBdr>
        </w:div>
        <w:div w:id="89669173">
          <w:marLeft w:val="0"/>
          <w:marRight w:val="0"/>
          <w:marTop w:val="0"/>
          <w:marBottom w:val="0"/>
          <w:divBdr>
            <w:top w:val="none" w:sz="0" w:space="0" w:color="auto"/>
            <w:left w:val="none" w:sz="0" w:space="0" w:color="auto"/>
            <w:bottom w:val="none" w:sz="0" w:space="0" w:color="auto"/>
            <w:right w:val="none" w:sz="0" w:space="0" w:color="auto"/>
          </w:divBdr>
        </w:div>
        <w:div w:id="89669174">
          <w:marLeft w:val="0"/>
          <w:marRight w:val="0"/>
          <w:marTop w:val="0"/>
          <w:marBottom w:val="0"/>
          <w:divBdr>
            <w:top w:val="none" w:sz="0" w:space="0" w:color="auto"/>
            <w:left w:val="none" w:sz="0" w:space="0" w:color="auto"/>
            <w:bottom w:val="none" w:sz="0" w:space="0" w:color="auto"/>
            <w:right w:val="none" w:sz="0" w:space="0" w:color="auto"/>
          </w:divBdr>
        </w:div>
        <w:div w:id="89669179">
          <w:marLeft w:val="0"/>
          <w:marRight w:val="0"/>
          <w:marTop w:val="0"/>
          <w:marBottom w:val="0"/>
          <w:divBdr>
            <w:top w:val="none" w:sz="0" w:space="0" w:color="auto"/>
            <w:left w:val="none" w:sz="0" w:space="0" w:color="auto"/>
            <w:bottom w:val="none" w:sz="0" w:space="0" w:color="auto"/>
            <w:right w:val="none" w:sz="0" w:space="0" w:color="auto"/>
          </w:divBdr>
        </w:div>
        <w:div w:id="89669180">
          <w:marLeft w:val="0"/>
          <w:marRight w:val="0"/>
          <w:marTop w:val="0"/>
          <w:marBottom w:val="0"/>
          <w:divBdr>
            <w:top w:val="none" w:sz="0" w:space="0" w:color="auto"/>
            <w:left w:val="none" w:sz="0" w:space="0" w:color="auto"/>
            <w:bottom w:val="none" w:sz="0" w:space="0" w:color="auto"/>
            <w:right w:val="none" w:sz="0" w:space="0" w:color="auto"/>
          </w:divBdr>
        </w:div>
        <w:div w:id="89669182">
          <w:marLeft w:val="0"/>
          <w:marRight w:val="0"/>
          <w:marTop w:val="0"/>
          <w:marBottom w:val="0"/>
          <w:divBdr>
            <w:top w:val="none" w:sz="0" w:space="0" w:color="auto"/>
            <w:left w:val="none" w:sz="0" w:space="0" w:color="auto"/>
            <w:bottom w:val="none" w:sz="0" w:space="0" w:color="auto"/>
            <w:right w:val="none" w:sz="0" w:space="0" w:color="auto"/>
          </w:divBdr>
        </w:div>
        <w:div w:id="89669183">
          <w:marLeft w:val="0"/>
          <w:marRight w:val="0"/>
          <w:marTop w:val="0"/>
          <w:marBottom w:val="0"/>
          <w:divBdr>
            <w:top w:val="none" w:sz="0" w:space="0" w:color="auto"/>
            <w:left w:val="none" w:sz="0" w:space="0" w:color="auto"/>
            <w:bottom w:val="none" w:sz="0" w:space="0" w:color="auto"/>
            <w:right w:val="none" w:sz="0" w:space="0" w:color="auto"/>
          </w:divBdr>
        </w:div>
        <w:div w:id="89669186">
          <w:marLeft w:val="0"/>
          <w:marRight w:val="0"/>
          <w:marTop w:val="0"/>
          <w:marBottom w:val="0"/>
          <w:divBdr>
            <w:top w:val="none" w:sz="0" w:space="0" w:color="auto"/>
            <w:left w:val="none" w:sz="0" w:space="0" w:color="auto"/>
            <w:bottom w:val="none" w:sz="0" w:space="0" w:color="auto"/>
            <w:right w:val="none" w:sz="0" w:space="0" w:color="auto"/>
          </w:divBdr>
        </w:div>
        <w:div w:id="89669187">
          <w:marLeft w:val="0"/>
          <w:marRight w:val="0"/>
          <w:marTop w:val="0"/>
          <w:marBottom w:val="0"/>
          <w:divBdr>
            <w:top w:val="none" w:sz="0" w:space="0" w:color="auto"/>
            <w:left w:val="none" w:sz="0" w:space="0" w:color="auto"/>
            <w:bottom w:val="none" w:sz="0" w:space="0" w:color="auto"/>
            <w:right w:val="none" w:sz="0" w:space="0" w:color="auto"/>
          </w:divBdr>
        </w:div>
        <w:div w:id="89669188">
          <w:marLeft w:val="0"/>
          <w:marRight w:val="0"/>
          <w:marTop w:val="0"/>
          <w:marBottom w:val="0"/>
          <w:divBdr>
            <w:top w:val="none" w:sz="0" w:space="0" w:color="auto"/>
            <w:left w:val="none" w:sz="0" w:space="0" w:color="auto"/>
            <w:bottom w:val="none" w:sz="0" w:space="0" w:color="auto"/>
            <w:right w:val="none" w:sz="0" w:space="0" w:color="auto"/>
          </w:divBdr>
        </w:div>
        <w:div w:id="89669189">
          <w:marLeft w:val="0"/>
          <w:marRight w:val="0"/>
          <w:marTop w:val="0"/>
          <w:marBottom w:val="0"/>
          <w:divBdr>
            <w:top w:val="none" w:sz="0" w:space="0" w:color="auto"/>
            <w:left w:val="none" w:sz="0" w:space="0" w:color="auto"/>
            <w:bottom w:val="none" w:sz="0" w:space="0" w:color="auto"/>
            <w:right w:val="none" w:sz="0" w:space="0" w:color="auto"/>
          </w:divBdr>
        </w:div>
        <w:div w:id="89669191">
          <w:marLeft w:val="0"/>
          <w:marRight w:val="0"/>
          <w:marTop w:val="0"/>
          <w:marBottom w:val="0"/>
          <w:divBdr>
            <w:top w:val="none" w:sz="0" w:space="0" w:color="auto"/>
            <w:left w:val="none" w:sz="0" w:space="0" w:color="auto"/>
            <w:bottom w:val="none" w:sz="0" w:space="0" w:color="auto"/>
            <w:right w:val="none" w:sz="0" w:space="0" w:color="auto"/>
          </w:divBdr>
        </w:div>
        <w:div w:id="89669193">
          <w:marLeft w:val="0"/>
          <w:marRight w:val="0"/>
          <w:marTop w:val="0"/>
          <w:marBottom w:val="0"/>
          <w:divBdr>
            <w:top w:val="none" w:sz="0" w:space="0" w:color="auto"/>
            <w:left w:val="none" w:sz="0" w:space="0" w:color="auto"/>
            <w:bottom w:val="none" w:sz="0" w:space="0" w:color="auto"/>
            <w:right w:val="none" w:sz="0" w:space="0" w:color="auto"/>
          </w:divBdr>
        </w:div>
        <w:div w:id="89669195">
          <w:marLeft w:val="0"/>
          <w:marRight w:val="0"/>
          <w:marTop w:val="0"/>
          <w:marBottom w:val="0"/>
          <w:divBdr>
            <w:top w:val="none" w:sz="0" w:space="0" w:color="auto"/>
            <w:left w:val="none" w:sz="0" w:space="0" w:color="auto"/>
            <w:bottom w:val="none" w:sz="0" w:space="0" w:color="auto"/>
            <w:right w:val="none" w:sz="0" w:space="0" w:color="auto"/>
          </w:divBdr>
        </w:div>
        <w:div w:id="89669196">
          <w:marLeft w:val="0"/>
          <w:marRight w:val="0"/>
          <w:marTop w:val="0"/>
          <w:marBottom w:val="0"/>
          <w:divBdr>
            <w:top w:val="none" w:sz="0" w:space="0" w:color="auto"/>
            <w:left w:val="none" w:sz="0" w:space="0" w:color="auto"/>
            <w:bottom w:val="none" w:sz="0" w:space="0" w:color="auto"/>
            <w:right w:val="none" w:sz="0" w:space="0" w:color="auto"/>
          </w:divBdr>
        </w:div>
        <w:div w:id="89669197">
          <w:marLeft w:val="0"/>
          <w:marRight w:val="0"/>
          <w:marTop w:val="0"/>
          <w:marBottom w:val="0"/>
          <w:divBdr>
            <w:top w:val="none" w:sz="0" w:space="0" w:color="auto"/>
            <w:left w:val="none" w:sz="0" w:space="0" w:color="auto"/>
            <w:bottom w:val="none" w:sz="0" w:space="0" w:color="auto"/>
            <w:right w:val="none" w:sz="0" w:space="0" w:color="auto"/>
          </w:divBdr>
        </w:div>
        <w:div w:id="89669198">
          <w:marLeft w:val="0"/>
          <w:marRight w:val="0"/>
          <w:marTop w:val="0"/>
          <w:marBottom w:val="0"/>
          <w:divBdr>
            <w:top w:val="none" w:sz="0" w:space="0" w:color="auto"/>
            <w:left w:val="none" w:sz="0" w:space="0" w:color="auto"/>
            <w:bottom w:val="none" w:sz="0" w:space="0" w:color="auto"/>
            <w:right w:val="none" w:sz="0" w:space="0" w:color="auto"/>
          </w:divBdr>
        </w:div>
        <w:div w:id="89669201">
          <w:marLeft w:val="0"/>
          <w:marRight w:val="0"/>
          <w:marTop w:val="0"/>
          <w:marBottom w:val="0"/>
          <w:divBdr>
            <w:top w:val="none" w:sz="0" w:space="0" w:color="auto"/>
            <w:left w:val="none" w:sz="0" w:space="0" w:color="auto"/>
            <w:bottom w:val="none" w:sz="0" w:space="0" w:color="auto"/>
            <w:right w:val="none" w:sz="0" w:space="0" w:color="auto"/>
          </w:divBdr>
        </w:div>
        <w:div w:id="89669202">
          <w:marLeft w:val="0"/>
          <w:marRight w:val="0"/>
          <w:marTop w:val="0"/>
          <w:marBottom w:val="0"/>
          <w:divBdr>
            <w:top w:val="none" w:sz="0" w:space="0" w:color="auto"/>
            <w:left w:val="none" w:sz="0" w:space="0" w:color="auto"/>
            <w:bottom w:val="none" w:sz="0" w:space="0" w:color="auto"/>
            <w:right w:val="none" w:sz="0" w:space="0" w:color="auto"/>
          </w:divBdr>
        </w:div>
        <w:div w:id="89669204">
          <w:marLeft w:val="0"/>
          <w:marRight w:val="0"/>
          <w:marTop w:val="0"/>
          <w:marBottom w:val="0"/>
          <w:divBdr>
            <w:top w:val="none" w:sz="0" w:space="0" w:color="auto"/>
            <w:left w:val="none" w:sz="0" w:space="0" w:color="auto"/>
            <w:bottom w:val="none" w:sz="0" w:space="0" w:color="auto"/>
            <w:right w:val="none" w:sz="0" w:space="0" w:color="auto"/>
          </w:divBdr>
        </w:div>
        <w:div w:id="89669205">
          <w:marLeft w:val="0"/>
          <w:marRight w:val="0"/>
          <w:marTop w:val="0"/>
          <w:marBottom w:val="0"/>
          <w:divBdr>
            <w:top w:val="none" w:sz="0" w:space="0" w:color="auto"/>
            <w:left w:val="none" w:sz="0" w:space="0" w:color="auto"/>
            <w:bottom w:val="none" w:sz="0" w:space="0" w:color="auto"/>
            <w:right w:val="none" w:sz="0" w:space="0" w:color="auto"/>
          </w:divBdr>
        </w:div>
        <w:div w:id="89669208">
          <w:marLeft w:val="0"/>
          <w:marRight w:val="0"/>
          <w:marTop w:val="0"/>
          <w:marBottom w:val="0"/>
          <w:divBdr>
            <w:top w:val="none" w:sz="0" w:space="0" w:color="auto"/>
            <w:left w:val="none" w:sz="0" w:space="0" w:color="auto"/>
            <w:bottom w:val="none" w:sz="0" w:space="0" w:color="auto"/>
            <w:right w:val="none" w:sz="0" w:space="0" w:color="auto"/>
          </w:divBdr>
        </w:div>
        <w:div w:id="89669210">
          <w:marLeft w:val="0"/>
          <w:marRight w:val="0"/>
          <w:marTop w:val="0"/>
          <w:marBottom w:val="0"/>
          <w:divBdr>
            <w:top w:val="none" w:sz="0" w:space="0" w:color="auto"/>
            <w:left w:val="none" w:sz="0" w:space="0" w:color="auto"/>
            <w:bottom w:val="none" w:sz="0" w:space="0" w:color="auto"/>
            <w:right w:val="none" w:sz="0" w:space="0" w:color="auto"/>
          </w:divBdr>
        </w:div>
        <w:div w:id="89669211">
          <w:marLeft w:val="0"/>
          <w:marRight w:val="0"/>
          <w:marTop w:val="0"/>
          <w:marBottom w:val="0"/>
          <w:divBdr>
            <w:top w:val="none" w:sz="0" w:space="0" w:color="auto"/>
            <w:left w:val="none" w:sz="0" w:space="0" w:color="auto"/>
            <w:bottom w:val="none" w:sz="0" w:space="0" w:color="auto"/>
            <w:right w:val="none" w:sz="0" w:space="0" w:color="auto"/>
          </w:divBdr>
        </w:div>
        <w:div w:id="89669212">
          <w:marLeft w:val="0"/>
          <w:marRight w:val="0"/>
          <w:marTop w:val="0"/>
          <w:marBottom w:val="0"/>
          <w:divBdr>
            <w:top w:val="none" w:sz="0" w:space="0" w:color="auto"/>
            <w:left w:val="none" w:sz="0" w:space="0" w:color="auto"/>
            <w:bottom w:val="none" w:sz="0" w:space="0" w:color="auto"/>
            <w:right w:val="none" w:sz="0" w:space="0" w:color="auto"/>
          </w:divBdr>
        </w:div>
        <w:div w:id="89669214">
          <w:marLeft w:val="0"/>
          <w:marRight w:val="0"/>
          <w:marTop w:val="0"/>
          <w:marBottom w:val="0"/>
          <w:divBdr>
            <w:top w:val="none" w:sz="0" w:space="0" w:color="auto"/>
            <w:left w:val="none" w:sz="0" w:space="0" w:color="auto"/>
            <w:bottom w:val="none" w:sz="0" w:space="0" w:color="auto"/>
            <w:right w:val="none" w:sz="0" w:space="0" w:color="auto"/>
          </w:divBdr>
        </w:div>
        <w:div w:id="89669217">
          <w:marLeft w:val="0"/>
          <w:marRight w:val="0"/>
          <w:marTop w:val="0"/>
          <w:marBottom w:val="0"/>
          <w:divBdr>
            <w:top w:val="none" w:sz="0" w:space="0" w:color="auto"/>
            <w:left w:val="none" w:sz="0" w:space="0" w:color="auto"/>
            <w:bottom w:val="none" w:sz="0" w:space="0" w:color="auto"/>
            <w:right w:val="none" w:sz="0" w:space="0" w:color="auto"/>
          </w:divBdr>
        </w:div>
        <w:div w:id="89669219">
          <w:marLeft w:val="0"/>
          <w:marRight w:val="0"/>
          <w:marTop w:val="0"/>
          <w:marBottom w:val="0"/>
          <w:divBdr>
            <w:top w:val="none" w:sz="0" w:space="0" w:color="auto"/>
            <w:left w:val="none" w:sz="0" w:space="0" w:color="auto"/>
            <w:bottom w:val="none" w:sz="0" w:space="0" w:color="auto"/>
            <w:right w:val="none" w:sz="0" w:space="0" w:color="auto"/>
          </w:divBdr>
        </w:div>
        <w:div w:id="89669221">
          <w:marLeft w:val="0"/>
          <w:marRight w:val="0"/>
          <w:marTop w:val="0"/>
          <w:marBottom w:val="0"/>
          <w:divBdr>
            <w:top w:val="none" w:sz="0" w:space="0" w:color="auto"/>
            <w:left w:val="none" w:sz="0" w:space="0" w:color="auto"/>
            <w:bottom w:val="none" w:sz="0" w:space="0" w:color="auto"/>
            <w:right w:val="none" w:sz="0" w:space="0" w:color="auto"/>
          </w:divBdr>
        </w:div>
        <w:div w:id="89669222">
          <w:marLeft w:val="0"/>
          <w:marRight w:val="0"/>
          <w:marTop w:val="0"/>
          <w:marBottom w:val="0"/>
          <w:divBdr>
            <w:top w:val="none" w:sz="0" w:space="0" w:color="auto"/>
            <w:left w:val="none" w:sz="0" w:space="0" w:color="auto"/>
            <w:bottom w:val="none" w:sz="0" w:space="0" w:color="auto"/>
            <w:right w:val="none" w:sz="0" w:space="0" w:color="auto"/>
          </w:divBdr>
        </w:div>
        <w:div w:id="89669223">
          <w:marLeft w:val="0"/>
          <w:marRight w:val="0"/>
          <w:marTop w:val="0"/>
          <w:marBottom w:val="0"/>
          <w:divBdr>
            <w:top w:val="none" w:sz="0" w:space="0" w:color="auto"/>
            <w:left w:val="none" w:sz="0" w:space="0" w:color="auto"/>
            <w:bottom w:val="none" w:sz="0" w:space="0" w:color="auto"/>
            <w:right w:val="none" w:sz="0" w:space="0" w:color="auto"/>
          </w:divBdr>
        </w:div>
        <w:div w:id="89669224">
          <w:marLeft w:val="0"/>
          <w:marRight w:val="0"/>
          <w:marTop w:val="0"/>
          <w:marBottom w:val="0"/>
          <w:divBdr>
            <w:top w:val="none" w:sz="0" w:space="0" w:color="auto"/>
            <w:left w:val="none" w:sz="0" w:space="0" w:color="auto"/>
            <w:bottom w:val="none" w:sz="0" w:space="0" w:color="auto"/>
            <w:right w:val="none" w:sz="0" w:space="0" w:color="auto"/>
          </w:divBdr>
        </w:div>
        <w:div w:id="89669225">
          <w:marLeft w:val="0"/>
          <w:marRight w:val="0"/>
          <w:marTop w:val="0"/>
          <w:marBottom w:val="0"/>
          <w:divBdr>
            <w:top w:val="none" w:sz="0" w:space="0" w:color="auto"/>
            <w:left w:val="none" w:sz="0" w:space="0" w:color="auto"/>
            <w:bottom w:val="none" w:sz="0" w:space="0" w:color="auto"/>
            <w:right w:val="none" w:sz="0" w:space="0" w:color="auto"/>
          </w:divBdr>
        </w:div>
        <w:div w:id="89669226">
          <w:marLeft w:val="0"/>
          <w:marRight w:val="0"/>
          <w:marTop w:val="0"/>
          <w:marBottom w:val="0"/>
          <w:divBdr>
            <w:top w:val="none" w:sz="0" w:space="0" w:color="auto"/>
            <w:left w:val="none" w:sz="0" w:space="0" w:color="auto"/>
            <w:bottom w:val="none" w:sz="0" w:space="0" w:color="auto"/>
            <w:right w:val="none" w:sz="0" w:space="0" w:color="auto"/>
          </w:divBdr>
        </w:div>
        <w:div w:id="89669227">
          <w:marLeft w:val="0"/>
          <w:marRight w:val="0"/>
          <w:marTop w:val="0"/>
          <w:marBottom w:val="0"/>
          <w:divBdr>
            <w:top w:val="none" w:sz="0" w:space="0" w:color="auto"/>
            <w:left w:val="none" w:sz="0" w:space="0" w:color="auto"/>
            <w:bottom w:val="none" w:sz="0" w:space="0" w:color="auto"/>
            <w:right w:val="none" w:sz="0" w:space="0" w:color="auto"/>
          </w:divBdr>
        </w:div>
        <w:div w:id="89669229">
          <w:marLeft w:val="0"/>
          <w:marRight w:val="0"/>
          <w:marTop w:val="0"/>
          <w:marBottom w:val="0"/>
          <w:divBdr>
            <w:top w:val="none" w:sz="0" w:space="0" w:color="auto"/>
            <w:left w:val="none" w:sz="0" w:space="0" w:color="auto"/>
            <w:bottom w:val="none" w:sz="0" w:space="0" w:color="auto"/>
            <w:right w:val="none" w:sz="0" w:space="0" w:color="auto"/>
          </w:divBdr>
        </w:div>
        <w:div w:id="89669230">
          <w:marLeft w:val="0"/>
          <w:marRight w:val="0"/>
          <w:marTop w:val="0"/>
          <w:marBottom w:val="0"/>
          <w:divBdr>
            <w:top w:val="none" w:sz="0" w:space="0" w:color="auto"/>
            <w:left w:val="none" w:sz="0" w:space="0" w:color="auto"/>
            <w:bottom w:val="none" w:sz="0" w:space="0" w:color="auto"/>
            <w:right w:val="none" w:sz="0" w:space="0" w:color="auto"/>
          </w:divBdr>
        </w:div>
        <w:div w:id="89669231">
          <w:marLeft w:val="0"/>
          <w:marRight w:val="0"/>
          <w:marTop w:val="0"/>
          <w:marBottom w:val="0"/>
          <w:divBdr>
            <w:top w:val="none" w:sz="0" w:space="0" w:color="auto"/>
            <w:left w:val="none" w:sz="0" w:space="0" w:color="auto"/>
            <w:bottom w:val="none" w:sz="0" w:space="0" w:color="auto"/>
            <w:right w:val="none" w:sz="0" w:space="0" w:color="auto"/>
          </w:divBdr>
        </w:div>
        <w:div w:id="89669233">
          <w:marLeft w:val="0"/>
          <w:marRight w:val="0"/>
          <w:marTop w:val="0"/>
          <w:marBottom w:val="0"/>
          <w:divBdr>
            <w:top w:val="none" w:sz="0" w:space="0" w:color="auto"/>
            <w:left w:val="none" w:sz="0" w:space="0" w:color="auto"/>
            <w:bottom w:val="none" w:sz="0" w:space="0" w:color="auto"/>
            <w:right w:val="none" w:sz="0" w:space="0" w:color="auto"/>
          </w:divBdr>
        </w:div>
        <w:div w:id="89669234">
          <w:marLeft w:val="0"/>
          <w:marRight w:val="0"/>
          <w:marTop w:val="0"/>
          <w:marBottom w:val="0"/>
          <w:divBdr>
            <w:top w:val="none" w:sz="0" w:space="0" w:color="auto"/>
            <w:left w:val="none" w:sz="0" w:space="0" w:color="auto"/>
            <w:bottom w:val="none" w:sz="0" w:space="0" w:color="auto"/>
            <w:right w:val="none" w:sz="0" w:space="0" w:color="auto"/>
          </w:divBdr>
        </w:div>
        <w:div w:id="89669235">
          <w:marLeft w:val="0"/>
          <w:marRight w:val="0"/>
          <w:marTop w:val="0"/>
          <w:marBottom w:val="0"/>
          <w:divBdr>
            <w:top w:val="none" w:sz="0" w:space="0" w:color="auto"/>
            <w:left w:val="none" w:sz="0" w:space="0" w:color="auto"/>
            <w:bottom w:val="none" w:sz="0" w:space="0" w:color="auto"/>
            <w:right w:val="none" w:sz="0" w:space="0" w:color="auto"/>
          </w:divBdr>
        </w:div>
        <w:div w:id="89669236">
          <w:marLeft w:val="0"/>
          <w:marRight w:val="0"/>
          <w:marTop w:val="0"/>
          <w:marBottom w:val="0"/>
          <w:divBdr>
            <w:top w:val="none" w:sz="0" w:space="0" w:color="auto"/>
            <w:left w:val="none" w:sz="0" w:space="0" w:color="auto"/>
            <w:bottom w:val="none" w:sz="0" w:space="0" w:color="auto"/>
            <w:right w:val="none" w:sz="0" w:space="0" w:color="auto"/>
          </w:divBdr>
        </w:div>
        <w:div w:id="89669237">
          <w:marLeft w:val="0"/>
          <w:marRight w:val="0"/>
          <w:marTop w:val="0"/>
          <w:marBottom w:val="0"/>
          <w:divBdr>
            <w:top w:val="none" w:sz="0" w:space="0" w:color="auto"/>
            <w:left w:val="none" w:sz="0" w:space="0" w:color="auto"/>
            <w:bottom w:val="none" w:sz="0" w:space="0" w:color="auto"/>
            <w:right w:val="none" w:sz="0" w:space="0" w:color="auto"/>
          </w:divBdr>
        </w:div>
        <w:div w:id="89669238">
          <w:marLeft w:val="0"/>
          <w:marRight w:val="0"/>
          <w:marTop w:val="0"/>
          <w:marBottom w:val="0"/>
          <w:divBdr>
            <w:top w:val="none" w:sz="0" w:space="0" w:color="auto"/>
            <w:left w:val="none" w:sz="0" w:space="0" w:color="auto"/>
            <w:bottom w:val="none" w:sz="0" w:space="0" w:color="auto"/>
            <w:right w:val="none" w:sz="0" w:space="0" w:color="auto"/>
          </w:divBdr>
        </w:div>
        <w:div w:id="89669239">
          <w:marLeft w:val="0"/>
          <w:marRight w:val="0"/>
          <w:marTop w:val="0"/>
          <w:marBottom w:val="0"/>
          <w:divBdr>
            <w:top w:val="none" w:sz="0" w:space="0" w:color="auto"/>
            <w:left w:val="none" w:sz="0" w:space="0" w:color="auto"/>
            <w:bottom w:val="none" w:sz="0" w:space="0" w:color="auto"/>
            <w:right w:val="none" w:sz="0" w:space="0" w:color="auto"/>
          </w:divBdr>
        </w:div>
        <w:div w:id="89669240">
          <w:marLeft w:val="0"/>
          <w:marRight w:val="0"/>
          <w:marTop w:val="0"/>
          <w:marBottom w:val="0"/>
          <w:divBdr>
            <w:top w:val="none" w:sz="0" w:space="0" w:color="auto"/>
            <w:left w:val="none" w:sz="0" w:space="0" w:color="auto"/>
            <w:bottom w:val="none" w:sz="0" w:space="0" w:color="auto"/>
            <w:right w:val="none" w:sz="0" w:space="0" w:color="auto"/>
          </w:divBdr>
        </w:div>
        <w:div w:id="89669241">
          <w:marLeft w:val="0"/>
          <w:marRight w:val="0"/>
          <w:marTop w:val="0"/>
          <w:marBottom w:val="0"/>
          <w:divBdr>
            <w:top w:val="none" w:sz="0" w:space="0" w:color="auto"/>
            <w:left w:val="none" w:sz="0" w:space="0" w:color="auto"/>
            <w:bottom w:val="none" w:sz="0" w:space="0" w:color="auto"/>
            <w:right w:val="none" w:sz="0" w:space="0" w:color="auto"/>
          </w:divBdr>
        </w:div>
        <w:div w:id="89669242">
          <w:marLeft w:val="0"/>
          <w:marRight w:val="0"/>
          <w:marTop w:val="0"/>
          <w:marBottom w:val="0"/>
          <w:divBdr>
            <w:top w:val="none" w:sz="0" w:space="0" w:color="auto"/>
            <w:left w:val="none" w:sz="0" w:space="0" w:color="auto"/>
            <w:bottom w:val="none" w:sz="0" w:space="0" w:color="auto"/>
            <w:right w:val="none" w:sz="0" w:space="0" w:color="auto"/>
          </w:divBdr>
        </w:div>
        <w:div w:id="89669243">
          <w:marLeft w:val="0"/>
          <w:marRight w:val="0"/>
          <w:marTop w:val="0"/>
          <w:marBottom w:val="0"/>
          <w:divBdr>
            <w:top w:val="none" w:sz="0" w:space="0" w:color="auto"/>
            <w:left w:val="none" w:sz="0" w:space="0" w:color="auto"/>
            <w:bottom w:val="none" w:sz="0" w:space="0" w:color="auto"/>
            <w:right w:val="none" w:sz="0" w:space="0" w:color="auto"/>
          </w:divBdr>
        </w:div>
        <w:div w:id="89669244">
          <w:marLeft w:val="0"/>
          <w:marRight w:val="0"/>
          <w:marTop w:val="0"/>
          <w:marBottom w:val="0"/>
          <w:divBdr>
            <w:top w:val="none" w:sz="0" w:space="0" w:color="auto"/>
            <w:left w:val="none" w:sz="0" w:space="0" w:color="auto"/>
            <w:bottom w:val="none" w:sz="0" w:space="0" w:color="auto"/>
            <w:right w:val="none" w:sz="0" w:space="0" w:color="auto"/>
          </w:divBdr>
        </w:div>
        <w:div w:id="89669248">
          <w:marLeft w:val="0"/>
          <w:marRight w:val="0"/>
          <w:marTop w:val="0"/>
          <w:marBottom w:val="0"/>
          <w:divBdr>
            <w:top w:val="none" w:sz="0" w:space="0" w:color="auto"/>
            <w:left w:val="none" w:sz="0" w:space="0" w:color="auto"/>
            <w:bottom w:val="none" w:sz="0" w:space="0" w:color="auto"/>
            <w:right w:val="none" w:sz="0" w:space="0" w:color="auto"/>
          </w:divBdr>
        </w:div>
        <w:div w:id="89669249">
          <w:marLeft w:val="0"/>
          <w:marRight w:val="0"/>
          <w:marTop w:val="0"/>
          <w:marBottom w:val="0"/>
          <w:divBdr>
            <w:top w:val="none" w:sz="0" w:space="0" w:color="auto"/>
            <w:left w:val="none" w:sz="0" w:space="0" w:color="auto"/>
            <w:bottom w:val="none" w:sz="0" w:space="0" w:color="auto"/>
            <w:right w:val="none" w:sz="0" w:space="0" w:color="auto"/>
          </w:divBdr>
        </w:div>
        <w:div w:id="89669250">
          <w:marLeft w:val="0"/>
          <w:marRight w:val="0"/>
          <w:marTop w:val="0"/>
          <w:marBottom w:val="0"/>
          <w:divBdr>
            <w:top w:val="none" w:sz="0" w:space="0" w:color="auto"/>
            <w:left w:val="none" w:sz="0" w:space="0" w:color="auto"/>
            <w:bottom w:val="none" w:sz="0" w:space="0" w:color="auto"/>
            <w:right w:val="none" w:sz="0" w:space="0" w:color="auto"/>
          </w:divBdr>
        </w:div>
        <w:div w:id="89669251">
          <w:marLeft w:val="0"/>
          <w:marRight w:val="0"/>
          <w:marTop w:val="0"/>
          <w:marBottom w:val="0"/>
          <w:divBdr>
            <w:top w:val="none" w:sz="0" w:space="0" w:color="auto"/>
            <w:left w:val="none" w:sz="0" w:space="0" w:color="auto"/>
            <w:bottom w:val="none" w:sz="0" w:space="0" w:color="auto"/>
            <w:right w:val="none" w:sz="0" w:space="0" w:color="auto"/>
          </w:divBdr>
        </w:div>
        <w:div w:id="89669252">
          <w:marLeft w:val="0"/>
          <w:marRight w:val="0"/>
          <w:marTop w:val="0"/>
          <w:marBottom w:val="0"/>
          <w:divBdr>
            <w:top w:val="none" w:sz="0" w:space="0" w:color="auto"/>
            <w:left w:val="none" w:sz="0" w:space="0" w:color="auto"/>
            <w:bottom w:val="none" w:sz="0" w:space="0" w:color="auto"/>
            <w:right w:val="none" w:sz="0" w:space="0" w:color="auto"/>
          </w:divBdr>
        </w:div>
        <w:div w:id="89669253">
          <w:marLeft w:val="0"/>
          <w:marRight w:val="0"/>
          <w:marTop w:val="0"/>
          <w:marBottom w:val="0"/>
          <w:divBdr>
            <w:top w:val="none" w:sz="0" w:space="0" w:color="auto"/>
            <w:left w:val="none" w:sz="0" w:space="0" w:color="auto"/>
            <w:bottom w:val="none" w:sz="0" w:space="0" w:color="auto"/>
            <w:right w:val="none" w:sz="0" w:space="0" w:color="auto"/>
          </w:divBdr>
        </w:div>
        <w:div w:id="89669254">
          <w:marLeft w:val="0"/>
          <w:marRight w:val="0"/>
          <w:marTop w:val="0"/>
          <w:marBottom w:val="0"/>
          <w:divBdr>
            <w:top w:val="none" w:sz="0" w:space="0" w:color="auto"/>
            <w:left w:val="none" w:sz="0" w:space="0" w:color="auto"/>
            <w:bottom w:val="none" w:sz="0" w:space="0" w:color="auto"/>
            <w:right w:val="none" w:sz="0" w:space="0" w:color="auto"/>
          </w:divBdr>
        </w:div>
        <w:div w:id="89669255">
          <w:marLeft w:val="0"/>
          <w:marRight w:val="0"/>
          <w:marTop w:val="0"/>
          <w:marBottom w:val="0"/>
          <w:divBdr>
            <w:top w:val="none" w:sz="0" w:space="0" w:color="auto"/>
            <w:left w:val="none" w:sz="0" w:space="0" w:color="auto"/>
            <w:bottom w:val="none" w:sz="0" w:space="0" w:color="auto"/>
            <w:right w:val="none" w:sz="0" w:space="0" w:color="auto"/>
          </w:divBdr>
        </w:div>
        <w:div w:id="89669256">
          <w:marLeft w:val="0"/>
          <w:marRight w:val="0"/>
          <w:marTop w:val="0"/>
          <w:marBottom w:val="0"/>
          <w:divBdr>
            <w:top w:val="none" w:sz="0" w:space="0" w:color="auto"/>
            <w:left w:val="none" w:sz="0" w:space="0" w:color="auto"/>
            <w:bottom w:val="none" w:sz="0" w:space="0" w:color="auto"/>
            <w:right w:val="none" w:sz="0" w:space="0" w:color="auto"/>
          </w:divBdr>
        </w:div>
        <w:div w:id="89669257">
          <w:marLeft w:val="0"/>
          <w:marRight w:val="0"/>
          <w:marTop w:val="0"/>
          <w:marBottom w:val="0"/>
          <w:divBdr>
            <w:top w:val="none" w:sz="0" w:space="0" w:color="auto"/>
            <w:left w:val="none" w:sz="0" w:space="0" w:color="auto"/>
            <w:bottom w:val="none" w:sz="0" w:space="0" w:color="auto"/>
            <w:right w:val="none" w:sz="0" w:space="0" w:color="auto"/>
          </w:divBdr>
        </w:div>
        <w:div w:id="89669259">
          <w:marLeft w:val="0"/>
          <w:marRight w:val="0"/>
          <w:marTop w:val="0"/>
          <w:marBottom w:val="0"/>
          <w:divBdr>
            <w:top w:val="none" w:sz="0" w:space="0" w:color="auto"/>
            <w:left w:val="none" w:sz="0" w:space="0" w:color="auto"/>
            <w:bottom w:val="none" w:sz="0" w:space="0" w:color="auto"/>
            <w:right w:val="none" w:sz="0" w:space="0" w:color="auto"/>
          </w:divBdr>
        </w:div>
        <w:div w:id="89669260">
          <w:marLeft w:val="0"/>
          <w:marRight w:val="0"/>
          <w:marTop w:val="0"/>
          <w:marBottom w:val="0"/>
          <w:divBdr>
            <w:top w:val="none" w:sz="0" w:space="0" w:color="auto"/>
            <w:left w:val="none" w:sz="0" w:space="0" w:color="auto"/>
            <w:bottom w:val="none" w:sz="0" w:space="0" w:color="auto"/>
            <w:right w:val="none" w:sz="0" w:space="0" w:color="auto"/>
          </w:divBdr>
        </w:div>
        <w:div w:id="89669261">
          <w:marLeft w:val="0"/>
          <w:marRight w:val="0"/>
          <w:marTop w:val="0"/>
          <w:marBottom w:val="0"/>
          <w:divBdr>
            <w:top w:val="none" w:sz="0" w:space="0" w:color="auto"/>
            <w:left w:val="none" w:sz="0" w:space="0" w:color="auto"/>
            <w:bottom w:val="none" w:sz="0" w:space="0" w:color="auto"/>
            <w:right w:val="none" w:sz="0" w:space="0" w:color="auto"/>
          </w:divBdr>
        </w:div>
        <w:div w:id="89669263">
          <w:marLeft w:val="0"/>
          <w:marRight w:val="0"/>
          <w:marTop w:val="0"/>
          <w:marBottom w:val="0"/>
          <w:divBdr>
            <w:top w:val="none" w:sz="0" w:space="0" w:color="auto"/>
            <w:left w:val="none" w:sz="0" w:space="0" w:color="auto"/>
            <w:bottom w:val="none" w:sz="0" w:space="0" w:color="auto"/>
            <w:right w:val="none" w:sz="0" w:space="0" w:color="auto"/>
          </w:divBdr>
        </w:div>
        <w:div w:id="89669265">
          <w:marLeft w:val="0"/>
          <w:marRight w:val="0"/>
          <w:marTop w:val="0"/>
          <w:marBottom w:val="0"/>
          <w:divBdr>
            <w:top w:val="none" w:sz="0" w:space="0" w:color="auto"/>
            <w:left w:val="none" w:sz="0" w:space="0" w:color="auto"/>
            <w:bottom w:val="none" w:sz="0" w:space="0" w:color="auto"/>
            <w:right w:val="none" w:sz="0" w:space="0" w:color="auto"/>
          </w:divBdr>
        </w:div>
        <w:div w:id="89669266">
          <w:marLeft w:val="0"/>
          <w:marRight w:val="0"/>
          <w:marTop w:val="0"/>
          <w:marBottom w:val="0"/>
          <w:divBdr>
            <w:top w:val="none" w:sz="0" w:space="0" w:color="auto"/>
            <w:left w:val="none" w:sz="0" w:space="0" w:color="auto"/>
            <w:bottom w:val="none" w:sz="0" w:space="0" w:color="auto"/>
            <w:right w:val="none" w:sz="0" w:space="0" w:color="auto"/>
          </w:divBdr>
        </w:div>
        <w:div w:id="89669267">
          <w:marLeft w:val="0"/>
          <w:marRight w:val="0"/>
          <w:marTop w:val="0"/>
          <w:marBottom w:val="0"/>
          <w:divBdr>
            <w:top w:val="none" w:sz="0" w:space="0" w:color="auto"/>
            <w:left w:val="none" w:sz="0" w:space="0" w:color="auto"/>
            <w:bottom w:val="none" w:sz="0" w:space="0" w:color="auto"/>
            <w:right w:val="none" w:sz="0" w:space="0" w:color="auto"/>
          </w:divBdr>
        </w:div>
        <w:div w:id="89669269">
          <w:marLeft w:val="0"/>
          <w:marRight w:val="0"/>
          <w:marTop w:val="0"/>
          <w:marBottom w:val="0"/>
          <w:divBdr>
            <w:top w:val="none" w:sz="0" w:space="0" w:color="auto"/>
            <w:left w:val="none" w:sz="0" w:space="0" w:color="auto"/>
            <w:bottom w:val="none" w:sz="0" w:space="0" w:color="auto"/>
            <w:right w:val="none" w:sz="0" w:space="0" w:color="auto"/>
          </w:divBdr>
        </w:div>
        <w:div w:id="89669271">
          <w:marLeft w:val="0"/>
          <w:marRight w:val="0"/>
          <w:marTop w:val="0"/>
          <w:marBottom w:val="0"/>
          <w:divBdr>
            <w:top w:val="none" w:sz="0" w:space="0" w:color="auto"/>
            <w:left w:val="none" w:sz="0" w:space="0" w:color="auto"/>
            <w:bottom w:val="none" w:sz="0" w:space="0" w:color="auto"/>
            <w:right w:val="none" w:sz="0" w:space="0" w:color="auto"/>
          </w:divBdr>
        </w:div>
        <w:div w:id="89669275">
          <w:marLeft w:val="0"/>
          <w:marRight w:val="0"/>
          <w:marTop w:val="0"/>
          <w:marBottom w:val="0"/>
          <w:divBdr>
            <w:top w:val="none" w:sz="0" w:space="0" w:color="auto"/>
            <w:left w:val="none" w:sz="0" w:space="0" w:color="auto"/>
            <w:bottom w:val="none" w:sz="0" w:space="0" w:color="auto"/>
            <w:right w:val="none" w:sz="0" w:space="0" w:color="auto"/>
          </w:divBdr>
        </w:div>
        <w:div w:id="89669276">
          <w:marLeft w:val="0"/>
          <w:marRight w:val="0"/>
          <w:marTop w:val="0"/>
          <w:marBottom w:val="0"/>
          <w:divBdr>
            <w:top w:val="none" w:sz="0" w:space="0" w:color="auto"/>
            <w:left w:val="none" w:sz="0" w:space="0" w:color="auto"/>
            <w:bottom w:val="none" w:sz="0" w:space="0" w:color="auto"/>
            <w:right w:val="none" w:sz="0" w:space="0" w:color="auto"/>
          </w:divBdr>
        </w:div>
        <w:div w:id="89669280">
          <w:marLeft w:val="0"/>
          <w:marRight w:val="0"/>
          <w:marTop w:val="0"/>
          <w:marBottom w:val="0"/>
          <w:divBdr>
            <w:top w:val="none" w:sz="0" w:space="0" w:color="auto"/>
            <w:left w:val="none" w:sz="0" w:space="0" w:color="auto"/>
            <w:bottom w:val="none" w:sz="0" w:space="0" w:color="auto"/>
            <w:right w:val="none" w:sz="0" w:space="0" w:color="auto"/>
          </w:divBdr>
        </w:div>
        <w:div w:id="89669282">
          <w:marLeft w:val="0"/>
          <w:marRight w:val="0"/>
          <w:marTop w:val="0"/>
          <w:marBottom w:val="0"/>
          <w:divBdr>
            <w:top w:val="none" w:sz="0" w:space="0" w:color="auto"/>
            <w:left w:val="none" w:sz="0" w:space="0" w:color="auto"/>
            <w:bottom w:val="none" w:sz="0" w:space="0" w:color="auto"/>
            <w:right w:val="none" w:sz="0" w:space="0" w:color="auto"/>
          </w:divBdr>
        </w:div>
        <w:div w:id="89669283">
          <w:marLeft w:val="0"/>
          <w:marRight w:val="0"/>
          <w:marTop w:val="0"/>
          <w:marBottom w:val="0"/>
          <w:divBdr>
            <w:top w:val="none" w:sz="0" w:space="0" w:color="auto"/>
            <w:left w:val="none" w:sz="0" w:space="0" w:color="auto"/>
            <w:bottom w:val="none" w:sz="0" w:space="0" w:color="auto"/>
            <w:right w:val="none" w:sz="0" w:space="0" w:color="auto"/>
          </w:divBdr>
        </w:div>
        <w:div w:id="89669284">
          <w:marLeft w:val="0"/>
          <w:marRight w:val="0"/>
          <w:marTop w:val="0"/>
          <w:marBottom w:val="0"/>
          <w:divBdr>
            <w:top w:val="none" w:sz="0" w:space="0" w:color="auto"/>
            <w:left w:val="none" w:sz="0" w:space="0" w:color="auto"/>
            <w:bottom w:val="none" w:sz="0" w:space="0" w:color="auto"/>
            <w:right w:val="none" w:sz="0" w:space="0" w:color="auto"/>
          </w:divBdr>
        </w:div>
        <w:div w:id="89669285">
          <w:marLeft w:val="0"/>
          <w:marRight w:val="0"/>
          <w:marTop w:val="0"/>
          <w:marBottom w:val="0"/>
          <w:divBdr>
            <w:top w:val="none" w:sz="0" w:space="0" w:color="auto"/>
            <w:left w:val="none" w:sz="0" w:space="0" w:color="auto"/>
            <w:bottom w:val="none" w:sz="0" w:space="0" w:color="auto"/>
            <w:right w:val="none" w:sz="0" w:space="0" w:color="auto"/>
          </w:divBdr>
        </w:div>
        <w:div w:id="89669286">
          <w:marLeft w:val="0"/>
          <w:marRight w:val="0"/>
          <w:marTop w:val="0"/>
          <w:marBottom w:val="0"/>
          <w:divBdr>
            <w:top w:val="none" w:sz="0" w:space="0" w:color="auto"/>
            <w:left w:val="none" w:sz="0" w:space="0" w:color="auto"/>
            <w:bottom w:val="none" w:sz="0" w:space="0" w:color="auto"/>
            <w:right w:val="none" w:sz="0" w:space="0" w:color="auto"/>
          </w:divBdr>
        </w:div>
        <w:div w:id="89669287">
          <w:marLeft w:val="0"/>
          <w:marRight w:val="0"/>
          <w:marTop w:val="0"/>
          <w:marBottom w:val="0"/>
          <w:divBdr>
            <w:top w:val="none" w:sz="0" w:space="0" w:color="auto"/>
            <w:left w:val="none" w:sz="0" w:space="0" w:color="auto"/>
            <w:bottom w:val="none" w:sz="0" w:space="0" w:color="auto"/>
            <w:right w:val="none" w:sz="0" w:space="0" w:color="auto"/>
          </w:divBdr>
        </w:div>
        <w:div w:id="89669289">
          <w:marLeft w:val="0"/>
          <w:marRight w:val="0"/>
          <w:marTop w:val="0"/>
          <w:marBottom w:val="0"/>
          <w:divBdr>
            <w:top w:val="none" w:sz="0" w:space="0" w:color="auto"/>
            <w:left w:val="none" w:sz="0" w:space="0" w:color="auto"/>
            <w:bottom w:val="none" w:sz="0" w:space="0" w:color="auto"/>
            <w:right w:val="none" w:sz="0" w:space="0" w:color="auto"/>
          </w:divBdr>
        </w:div>
        <w:div w:id="89669292">
          <w:marLeft w:val="0"/>
          <w:marRight w:val="0"/>
          <w:marTop w:val="0"/>
          <w:marBottom w:val="0"/>
          <w:divBdr>
            <w:top w:val="none" w:sz="0" w:space="0" w:color="auto"/>
            <w:left w:val="none" w:sz="0" w:space="0" w:color="auto"/>
            <w:bottom w:val="none" w:sz="0" w:space="0" w:color="auto"/>
            <w:right w:val="none" w:sz="0" w:space="0" w:color="auto"/>
          </w:divBdr>
        </w:div>
        <w:div w:id="89669293">
          <w:marLeft w:val="0"/>
          <w:marRight w:val="0"/>
          <w:marTop w:val="0"/>
          <w:marBottom w:val="0"/>
          <w:divBdr>
            <w:top w:val="none" w:sz="0" w:space="0" w:color="auto"/>
            <w:left w:val="none" w:sz="0" w:space="0" w:color="auto"/>
            <w:bottom w:val="none" w:sz="0" w:space="0" w:color="auto"/>
            <w:right w:val="none" w:sz="0" w:space="0" w:color="auto"/>
          </w:divBdr>
        </w:div>
        <w:div w:id="89669295">
          <w:marLeft w:val="0"/>
          <w:marRight w:val="0"/>
          <w:marTop w:val="0"/>
          <w:marBottom w:val="0"/>
          <w:divBdr>
            <w:top w:val="none" w:sz="0" w:space="0" w:color="auto"/>
            <w:left w:val="none" w:sz="0" w:space="0" w:color="auto"/>
            <w:bottom w:val="none" w:sz="0" w:space="0" w:color="auto"/>
            <w:right w:val="none" w:sz="0" w:space="0" w:color="auto"/>
          </w:divBdr>
        </w:div>
        <w:div w:id="89669296">
          <w:marLeft w:val="0"/>
          <w:marRight w:val="0"/>
          <w:marTop w:val="0"/>
          <w:marBottom w:val="0"/>
          <w:divBdr>
            <w:top w:val="none" w:sz="0" w:space="0" w:color="auto"/>
            <w:left w:val="none" w:sz="0" w:space="0" w:color="auto"/>
            <w:bottom w:val="none" w:sz="0" w:space="0" w:color="auto"/>
            <w:right w:val="none" w:sz="0" w:space="0" w:color="auto"/>
          </w:divBdr>
        </w:div>
        <w:div w:id="89669297">
          <w:marLeft w:val="0"/>
          <w:marRight w:val="0"/>
          <w:marTop w:val="0"/>
          <w:marBottom w:val="0"/>
          <w:divBdr>
            <w:top w:val="none" w:sz="0" w:space="0" w:color="auto"/>
            <w:left w:val="none" w:sz="0" w:space="0" w:color="auto"/>
            <w:bottom w:val="none" w:sz="0" w:space="0" w:color="auto"/>
            <w:right w:val="none" w:sz="0" w:space="0" w:color="auto"/>
          </w:divBdr>
        </w:div>
        <w:div w:id="89669298">
          <w:marLeft w:val="0"/>
          <w:marRight w:val="0"/>
          <w:marTop w:val="0"/>
          <w:marBottom w:val="0"/>
          <w:divBdr>
            <w:top w:val="none" w:sz="0" w:space="0" w:color="auto"/>
            <w:left w:val="none" w:sz="0" w:space="0" w:color="auto"/>
            <w:bottom w:val="none" w:sz="0" w:space="0" w:color="auto"/>
            <w:right w:val="none" w:sz="0" w:space="0" w:color="auto"/>
          </w:divBdr>
        </w:div>
        <w:div w:id="89669299">
          <w:marLeft w:val="0"/>
          <w:marRight w:val="0"/>
          <w:marTop w:val="0"/>
          <w:marBottom w:val="0"/>
          <w:divBdr>
            <w:top w:val="none" w:sz="0" w:space="0" w:color="auto"/>
            <w:left w:val="none" w:sz="0" w:space="0" w:color="auto"/>
            <w:bottom w:val="none" w:sz="0" w:space="0" w:color="auto"/>
            <w:right w:val="none" w:sz="0" w:space="0" w:color="auto"/>
          </w:divBdr>
        </w:div>
        <w:div w:id="89669301">
          <w:marLeft w:val="0"/>
          <w:marRight w:val="0"/>
          <w:marTop w:val="0"/>
          <w:marBottom w:val="0"/>
          <w:divBdr>
            <w:top w:val="none" w:sz="0" w:space="0" w:color="auto"/>
            <w:left w:val="none" w:sz="0" w:space="0" w:color="auto"/>
            <w:bottom w:val="none" w:sz="0" w:space="0" w:color="auto"/>
            <w:right w:val="none" w:sz="0" w:space="0" w:color="auto"/>
          </w:divBdr>
        </w:div>
        <w:div w:id="89669303">
          <w:marLeft w:val="0"/>
          <w:marRight w:val="0"/>
          <w:marTop w:val="0"/>
          <w:marBottom w:val="0"/>
          <w:divBdr>
            <w:top w:val="none" w:sz="0" w:space="0" w:color="auto"/>
            <w:left w:val="none" w:sz="0" w:space="0" w:color="auto"/>
            <w:bottom w:val="none" w:sz="0" w:space="0" w:color="auto"/>
            <w:right w:val="none" w:sz="0" w:space="0" w:color="auto"/>
          </w:divBdr>
        </w:div>
        <w:div w:id="89669304">
          <w:marLeft w:val="0"/>
          <w:marRight w:val="0"/>
          <w:marTop w:val="0"/>
          <w:marBottom w:val="0"/>
          <w:divBdr>
            <w:top w:val="none" w:sz="0" w:space="0" w:color="auto"/>
            <w:left w:val="none" w:sz="0" w:space="0" w:color="auto"/>
            <w:bottom w:val="none" w:sz="0" w:space="0" w:color="auto"/>
            <w:right w:val="none" w:sz="0" w:space="0" w:color="auto"/>
          </w:divBdr>
        </w:div>
        <w:div w:id="89669305">
          <w:marLeft w:val="0"/>
          <w:marRight w:val="0"/>
          <w:marTop w:val="0"/>
          <w:marBottom w:val="0"/>
          <w:divBdr>
            <w:top w:val="none" w:sz="0" w:space="0" w:color="auto"/>
            <w:left w:val="none" w:sz="0" w:space="0" w:color="auto"/>
            <w:bottom w:val="none" w:sz="0" w:space="0" w:color="auto"/>
            <w:right w:val="none" w:sz="0" w:space="0" w:color="auto"/>
          </w:divBdr>
        </w:div>
        <w:div w:id="89669306">
          <w:marLeft w:val="0"/>
          <w:marRight w:val="0"/>
          <w:marTop w:val="0"/>
          <w:marBottom w:val="0"/>
          <w:divBdr>
            <w:top w:val="none" w:sz="0" w:space="0" w:color="auto"/>
            <w:left w:val="none" w:sz="0" w:space="0" w:color="auto"/>
            <w:bottom w:val="none" w:sz="0" w:space="0" w:color="auto"/>
            <w:right w:val="none" w:sz="0" w:space="0" w:color="auto"/>
          </w:divBdr>
        </w:div>
        <w:div w:id="89669307">
          <w:marLeft w:val="0"/>
          <w:marRight w:val="0"/>
          <w:marTop w:val="0"/>
          <w:marBottom w:val="0"/>
          <w:divBdr>
            <w:top w:val="none" w:sz="0" w:space="0" w:color="auto"/>
            <w:left w:val="none" w:sz="0" w:space="0" w:color="auto"/>
            <w:bottom w:val="none" w:sz="0" w:space="0" w:color="auto"/>
            <w:right w:val="none" w:sz="0" w:space="0" w:color="auto"/>
          </w:divBdr>
        </w:div>
        <w:div w:id="89669309">
          <w:marLeft w:val="0"/>
          <w:marRight w:val="0"/>
          <w:marTop w:val="0"/>
          <w:marBottom w:val="0"/>
          <w:divBdr>
            <w:top w:val="none" w:sz="0" w:space="0" w:color="auto"/>
            <w:left w:val="none" w:sz="0" w:space="0" w:color="auto"/>
            <w:bottom w:val="none" w:sz="0" w:space="0" w:color="auto"/>
            <w:right w:val="none" w:sz="0" w:space="0" w:color="auto"/>
          </w:divBdr>
        </w:div>
        <w:div w:id="89669310">
          <w:marLeft w:val="0"/>
          <w:marRight w:val="0"/>
          <w:marTop w:val="0"/>
          <w:marBottom w:val="0"/>
          <w:divBdr>
            <w:top w:val="none" w:sz="0" w:space="0" w:color="auto"/>
            <w:left w:val="none" w:sz="0" w:space="0" w:color="auto"/>
            <w:bottom w:val="none" w:sz="0" w:space="0" w:color="auto"/>
            <w:right w:val="none" w:sz="0" w:space="0" w:color="auto"/>
          </w:divBdr>
        </w:div>
        <w:div w:id="89669311">
          <w:marLeft w:val="0"/>
          <w:marRight w:val="0"/>
          <w:marTop w:val="0"/>
          <w:marBottom w:val="0"/>
          <w:divBdr>
            <w:top w:val="none" w:sz="0" w:space="0" w:color="auto"/>
            <w:left w:val="none" w:sz="0" w:space="0" w:color="auto"/>
            <w:bottom w:val="none" w:sz="0" w:space="0" w:color="auto"/>
            <w:right w:val="none" w:sz="0" w:space="0" w:color="auto"/>
          </w:divBdr>
        </w:div>
        <w:div w:id="89669313">
          <w:marLeft w:val="0"/>
          <w:marRight w:val="0"/>
          <w:marTop w:val="0"/>
          <w:marBottom w:val="0"/>
          <w:divBdr>
            <w:top w:val="none" w:sz="0" w:space="0" w:color="auto"/>
            <w:left w:val="none" w:sz="0" w:space="0" w:color="auto"/>
            <w:bottom w:val="none" w:sz="0" w:space="0" w:color="auto"/>
            <w:right w:val="none" w:sz="0" w:space="0" w:color="auto"/>
          </w:divBdr>
        </w:div>
        <w:div w:id="89669315">
          <w:marLeft w:val="0"/>
          <w:marRight w:val="0"/>
          <w:marTop w:val="0"/>
          <w:marBottom w:val="0"/>
          <w:divBdr>
            <w:top w:val="none" w:sz="0" w:space="0" w:color="auto"/>
            <w:left w:val="none" w:sz="0" w:space="0" w:color="auto"/>
            <w:bottom w:val="none" w:sz="0" w:space="0" w:color="auto"/>
            <w:right w:val="none" w:sz="0" w:space="0" w:color="auto"/>
          </w:divBdr>
        </w:div>
        <w:div w:id="89669317">
          <w:marLeft w:val="0"/>
          <w:marRight w:val="0"/>
          <w:marTop w:val="0"/>
          <w:marBottom w:val="0"/>
          <w:divBdr>
            <w:top w:val="none" w:sz="0" w:space="0" w:color="auto"/>
            <w:left w:val="none" w:sz="0" w:space="0" w:color="auto"/>
            <w:bottom w:val="none" w:sz="0" w:space="0" w:color="auto"/>
            <w:right w:val="none" w:sz="0" w:space="0" w:color="auto"/>
          </w:divBdr>
        </w:div>
        <w:div w:id="89669318">
          <w:marLeft w:val="0"/>
          <w:marRight w:val="0"/>
          <w:marTop w:val="0"/>
          <w:marBottom w:val="0"/>
          <w:divBdr>
            <w:top w:val="none" w:sz="0" w:space="0" w:color="auto"/>
            <w:left w:val="none" w:sz="0" w:space="0" w:color="auto"/>
            <w:bottom w:val="none" w:sz="0" w:space="0" w:color="auto"/>
            <w:right w:val="none" w:sz="0" w:space="0" w:color="auto"/>
          </w:divBdr>
        </w:div>
        <w:div w:id="89669321">
          <w:marLeft w:val="0"/>
          <w:marRight w:val="0"/>
          <w:marTop w:val="0"/>
          <w:marBottom w:val="0"/>
          <w:divBdr>
            <w:top w:val="none" w:sz="0" w:space="0" w:color="auto"/>
            <w:left w:val="none" w:sz="0" w:space="0" w:color="auto"/>
            <w:bottom w:val="none" w:sz="0" w:space="0" w:color="auto"/>
            <w:right w:val="none" w:sz="0" w:space="0" w:color="auto"/>
          </w:divBdr>
        </w:div>
        <w:div w:id="89669323">
          <w:marLeft w:val="0"/>
          <w:marRight w:val="0"/>
          <w:marTop w:val="0"/>
          <w:marBottom w:val="0"/>
          <w:divBdr>
            <w:top w:val="none" w:sz="0" w:space="0" w:color="auto"/>
            <w:left w:val="none" w:sz="0" w:space="0" w:color="auto"/>
            <w:bottom w:val="none" w:sz="0" w:space="0" w:color="auto"/>
            <w:right w:val="none" w:sz="0" w:space="0" w:color="auto"/>
          </w:divBdr>
        </w:div>
        <w:div w:id="89669324">
          <w:marLeft w:val="0"/>
          <w:marRight w:val="0"/>
          <w:marTop w:val="0"/>
          <w:marBottom w:val="0"/>
          <w:divBdr>
            <w:top w:val="none" w:sz="0" w:space="0" w:color="auto"/>
            <w:left w:val="none" w:sz="0" w:space="0" w:color="auto"/>
            <w:bottom w:val="none" w:sz="0" w:space="0" w:color="auto"/>
            <w:right w:val="none" w:sz="0" w:space="0" w:color="auto"/>
          </w:divBdr>
        </w:div>
        <w:div w:id="89669327">
          <w:marLeft w:val="0"/>
          <w:marRight w:val="0"/>
          <w:marTop w:val="0"/>
          <w:marBottom w:val="0"/>
          <w:divBdr>
            <w:top w:val="none" w:sz="0" w:space="0" w:color="auto"/>
            <w:left w:val="none" w:sz="0" w:space="0" w:color="auto"/>
            <w:bottom w:val="none" w:sz="0" w:space="0" w:color="auto"/>
            <w:right w:val="none" w:sz="0" w:space="0" w:color="auto"/>
          </w:divBdr>
        </w:div>
        <w:div w:id="89669328">
          <w:marLeft w:val="0"/>
          <w:marRight w:val="0"/>
          <w:marTop w:val="0"/>
          <w:marBottom w:val="0"/>
          <w:divBdr>
            <w:top w:val="none" w:sz="0" w:space="0" w:color="auto"/>
            <w:left w:val="none" w:sz="0" w:space="0" w:color="auto"/>
            <w:bottom w:val="none" w:sz="0" w:space="0" w:color="auto"/>
            <w:right w:val="none" w:sz="0" w:space="0" w:color="auto"/>
          </w:divBdr>
        </w:div>
        <w:div w:id="89669331">
          <w:marLeft w:val="0"/>
          <w:marRight w:val="0"/>
          <w:marTop w:val="0"/>
          <w:marBottom w:val="0"/>
          <w:divBdr>
            <w:top w:val="none" w:sz="0" w:space="0" w:color="auto"/>
            <w:left w:val="none" w:sz="0" w:space="0" w:color="auto"/>
            <w:bottom w:val="none" w:sz="0" w:space="0" w:color="auto"/>
            <w:right w:val="none" w:sz="0" w:space="0" w:color="auto"/>
          </w:divBdr>
        </w:div>
        <w:div w:id="89669334">
          <w:marLeft w:val="0"/>
          <w:marRight w:val="0"/>
          <w:marTop w:val="0"/>
          <w:marBottom w:val="0"/>
          <w:divBdr>
            <w:top w:val="none" w:sz="0" w:space="0" w:color="auto"/>
            <w:left w:val="none" w:sz="0" w:space="0" w:color="auto"/>
            <w:bottom w:val="none" w:sz="0" w:space="0" w:color="auto"/>
            <w:right w:val="none" w:sz="0" w:space="0" w:color="auto"/>
          </w:divBdr>
        </w:div>
        <w:div w:id="89669335">
          <w:marLeft w:val="0"/>
          <w:marRight w:val="0"/>
          <w:marTop w:val="0"/>
          <w:marBottom w:val="0"/>
          <w:divBdr>
            <w:top w:val="none" w:sz="0" w:space="0" w:color="auto"/>
            <w:left w:val="none" w:sz="0" w:space="0" w:color="auto"/>
            <w:bottom w:val="none" w:sz="0" w:space="0" w:color="auto"/>
            <w:right w:val="none" w:sz="0" w:space="0" w:color="auto"/>
          </w:divBdr>
        </w:div>
        <w:div w:id="89669336">
          <w:marLeft w:val="0"/>
          <w:marRight w:val="0"/>
          <w:marTop w:val="0"/>
          <w:marBottom w:val="0"/>
          <w:divBdr>
            <w:top w:val="none" w:sz="0" w:space="0" w:color="auto"/>
            <w:left w:val="none" w:sz="0" w:space="0" w:color="auto"/>
            <w:bottom w:val="none" w:sz="0" w:space="0" w:color="auto"/>
            <w:right w:val="none" w:sz="0" w:space="0" w:color="auto"/>
          </w:divBdr>
        </w:div>
        <w:div w:id="89669338">
          <w:marLeft w:val="0"/>
          <w:marRight w:val="0"/>
          <w:marTop w:val="0"/>
          <w:marBottom w:val="0"/>
          <w:divBdr>
            <w:top w:val="none" w:sz="0" w:space="0" w:color="auto"/>
            <w:left w:val="none" w:sz="0" w:space="0" w:color="auto"/>
            <w:bottom w:val="none" w:sz="0" w:space="0" w:color="auto"/>
            <w:right w:val="none" w:sz="0" w:space="0" w:color="auto"/>
          </w:divBdr>
        </w:div>
        <w:div w:id="89669339">
          <w:marLeft w:val="0"/>
          <w:marRight w:val="0"/>
          <w:marTop w:val="0"/>
          <w:marBottom w:val="0"/>
          <w:divBdr>
            <w:top w:val="none" w:sz="0" w:space="0" w:color="auto"/>
            <w:left w:val="none" w:sz="0" w:space="0" w:color="auto"/>
            <w:bottom w:val="none" w:sz="0" w:space="0" w:color="auto"/>
            <w:right w:val="none" w:sz="0" w:space="0" w:color="auto"/>
          </w:divBdr>
        </w:div>
        <w:div w:id="89669340">
          <w:marLeft w:val="0"/>
          <w:marRight w:val="0"/>
          <w:marTop w:val="0"/>
          <w:marBottom w:val="0"/>
          <w:divBdr>
            <w:top w:val="none" w:sz="0" w:space="0" w:color="auto"/>
            <w:left w:val="none" w:sz="0" w:space="0" w:color="auto"/>
            <w:bottom w:val="none" w:sz="0" w:space="0" w:color="auto"/>
            <w:right w:val="none" w:sz="0" w:space="0" w:color="auto"/>
          </w:divBdr>
        </w:div>
        <w:div w:id="89669342">
          <w:marLeft w:val="0"/>
          <w:marRight w:val="0"/>
          <w:marTop w:val="0"/>
          <w:marBottom w:val="0"/>
          <w:divBdr>
            <w:top w:val="none" w:sz="0" w:space="0" w:color="auto"/>
            <w:left w:val="none" w:sz="0" w:space="0" w:color="auto"/>
            <w:bottom w:val="none" w:sz="0" w:space="0" w:color="auto"/>
            <w:right w:val="none" w:sz="0" w:space="0" w:color="auto"/>
          </w:divBdr>
        </w:div>
        <w:div w:id="89669343">
          <w:marLeft w:val="0"/>
          <w:marRight w:val="0"/>
          <w:marTop w:val="0"/>
          <w:marBottom w:val="0"/>
          <w:divBdr>
            <w:top w:val="none" w:sz="0" w:space="0" w:color="auto"/>
            <w:left w:val="none" w:sz="0" w:space="0" w:color="auto"/>
            <w:bottom w:val="none" w:sz="0" w:space="0" w:color="auto"/>
            <w:right w:val="none" w:sz="0" w:space="0" w:color="auto"/>
          </w:divBdr>
        </w:div>
        <w:div w:id="89669344">
          <w:marLeft w:val="0"/>
          <w:marRight w:val="0"/>
          <w:marTop w:val="0"/>
          <w:marBottom w:val="0"/>
          <w:divBdr>
            <w:top w:val="none" w:sz="0" w:space="0" w:color="auto"/>
            <w:left w:val="none" w:sz="0" w:space="0" w:color="auto"/>
            <w:bottom w:val="none" w:sz="0" w:space="0" w:color="auto"/>
            <w:right w:val="none" w:sz="0" w:space="0" w:color="auto"/>
          </w:divBdr>
        </w:div>
        <w:div w:id="89669345">
          <w:marLeft w:val="0"/>
          <w:marRight w:val="0"/>
          <w:marTop w:val="0"/>
          <w:marBottom w:val="0"/>
          <w:divBdr>
            <w:top w:val="none" w:sz="0" w:space="0" w:color="auto"/>
            <w:left w:val="none" w:sz="0" w:space="0" w:color="auto"/>
            <w:bottom w:val="none" w:sz="0" w:space="0" w:color="auto"/>
            <w:right w:val="none" w:sz="0" w:space="0" w:color="auto"/>
          </w:divBdr>
        </w:div>
        <w:div w:id="89669346">
          <w:marLeft w:val="0"/>
          <w:marRight w:val="0"/>
          <w:marTop w:val="0"/>
          <w:marBottom w:val="0"/>
          <w:divBdr>
            <w:top w:val="none" w:sz="0" w:space="0" w:color="auto"/>
            <w:left w:val="none" w:sz="0" w:space="0" w:color="auto"/>
            <w:bottom w:val="none" w:sz="0" w:space="0" w:color="auto"/>
            <w:right w:val="none" w:sz="0" w:space="0" w:color="auto"/>
          </w:divBdr>
        </w:div>
        <w:div w:id="89669347">
          <w:marLeft w:val="0"/>
          <w:marRight w:val="0"/>
          <w:marTop w:val="0"/>
          <w:marBottom w:val="0"/>
          <w:divBdr>
            <w:top w:val="none" w:sz="0" w:space="0" w:color="auto"/>
            <w:left w:val="none" w:sz="0" w:space="0" w:color="auto"/>
            <w:bottom w:val="none" w:sz="0" w:space="0" w:color="auto"/>
            <w:right w:val="none" w:sz="0" w:space="0" w:color="auto"/>
          </w:divBdr>
        </w:div>
        <w:div w:id="89669348">
          <w:marLeft w:val="0"/>
          <w:marRight w:val="0"/>
          <w:marTop w:val="0"/>
          <w:marBottom w:val="0"/>
          <w:divBdr>
            <w:top w:val="none" w:sz="0" w:space="0" w:color="auto"/>
            <w:left w:val="none" w:sz="0" w:space="0" w:color="auto"/>
            <w:bottom w:val="none" w:sz="0" w:space="0" w:color="auto"/>
            <w:right w:val="none" w:sz="0" w:space="0" w:color="auto"/>
          </w:divBdr>
        </w:div>
        <w:div w:id="89669349">
          <w:marLeft w:val="0"/>
          <w:marRight w:val="0"/>
          <w:marTop w:val="0"/>
          <w:marBottom w:val="0"/>
          <w:divBdr>
            <w:top w:val="none" w:sz="0" w:space="0" w:color="auto"/>
            <w:left w:val="none" w:sz="0" w:space="0" w:color="auto"/>
            <w:bottom w:val="none" w:sz="0" w:space="0" w:color="auto"/>
            <w:right w:val="none" w:sz="0" w:space="0" w:color="auto"/>
          </w:divBdr>
        </w:div>
        <w:div w:id="89669350">
          <w:marLeft w:val="0"/>
          <w:marRight w:val="0"/>
          <w:marTop w:val="0"/>
          <w:marBottom w:val="0"/>
          <w:divBdr>
            <w:top w:val="none" w:sz="0" w:space="0" w:color="auto"/>
            <w:left w:val="none" w:sz="0" w:space="0" w:color="auto"/>
            <w:bottom w:val="none" w:sz="0" w:space="0" w:color="auto"/>
            <w:right w:val="none" w:sz="0" w:space="0" w:color="auto"/>
          </w:divBdr>
        </w:div>
        <w:div w:id="89669351">
          <w:marLeft w:val="0"/>
          <w:marRight w:val="0"/>
          <w:marTop w:val="0"/>
          <w:marBottom w:val="0"/>
          <w:divBdr>
            <w:top w:val="none" w:sz="0" w:space="0" w:color="auto"/>
            <w:left w:val="none" w:sz="0" w:space="0" w:color="auto"/>
            <w:bottom w:val="none" w:sz="0" w:space="0" w:color="auto"/>
            <w:right w:val="none" w:sz="0" w:space="0" w:color="auto"/>
          </w:divBdr>
        </w:div>
        <w:div w:id="89669352">
          <w:marLeft w:val="0"/>
          <w:marRight w:val="0"/>
          <w:marTop w:val="0"/>
          <w:marBottom w:val="0"/>
          <w:divBdr>
            <w:top w:val="none" w:sz="0" w:space="0" w:color="auto"/>
            <w:left w:val="none" w:sz="0" w:space="0" w:color="auto"/>
            <w:bottom w:val="none" w:sz="0" w:space="0" w:color="auto"/>
            <w:right w:val="none" w:sz="0" w:space="0" w:color="auto"/>
          </w:divBdr>
        </w:div>
        <w:div w:id="89669354">
          <w:marLeft w:val="0"/>
          <w:marRight w:val="0"/>
          <w:marTop w:val="0"/>
          <w:marBottom w:val="0"/>
          <w:divBdr>
            <w:top w:val="none" w:sz="0" w:space="0" w:color="auto"/>
            <w:left w:val="none" w:sz="0" w:space="0" w:color="auto"/>
            <w:bottom w:val="none" w:sz="0" w:space="0" w:color="auto"/>
            <w:right w:val="none" w:sz="0" w:space="0" w:color="auto"/>
          </w:divBdr>
        </w:div>
        <w:div w:id="89669355">
          <w:marLeft w:val="0"/>
          <w:marRight w:val="0"/>
          <w:marTop w:val="0"/>
          <w:marBottom w:val="0"/>
          <w:divBdr>
            <w:top w:val="none" w:sz="0" w:space="0" w:color="auto"/>
            <w:left w:val="none" w:sz="0" w:space="0" w:color="auto"/>
            <w:bottom w:val="none" w:sz="0" w:space="0" w:color="auto"/>
            <w:right w:val="none" w:sz="0" w:space="0" w:color="auto"/>
          </w:divBdr>
        </w:div>
        <w:div w:id="89669356">
          <w:marLeft w:val="0"/>
          <w:marRight w:val="0"/>
          <w:marTop w:val="0"/>
          <w:marBottom w:val="0"/>
          <w:divBdr>
            <w:top w:val="none" w:sz="0" w:space="0" w:color="auto"/>
            <w:left w:val="none" w:sz="0" w:space="0" w:color="auto"/>
            <w:bottom w:val="none" w:sz="0" w:space="0" w:color="auto"/>
            <w:right w:val="none" w:sz="0" w:space="0" w:color="auto"/>
          </w:divBdr>
        </w:div>
        <w:div w:id="89669357">
          <w:marLeft w:val="0"/>
          <w:marRight w:val="0"/>
          <w:marTop w:val="0"/>
          <w:marBottom w:val="0"/>
          <w:divBdr>
            <w:top w:val="none" w:sz="0" w:space="0" w:color="auto"/>
            <w:left w:val="none" w:sz="0" w:space="0" w:color="auto"/>
            <w:bottom w:val="none" w:sz="0" w:space="0" w:color="auto"/>
            <w:right w:val="none" w:sz="0" w:space="0" w:color="auto"/>
          </w:divBdr>
        </w:div>
        <w:div w:id="89669359">
          <w:marLeft w:val="0"/>
          <w:marRight w:val="0"/>
          <w:marTop w:val="0"/>
          <w:marBottom w:val="0"/>
          <w:divBdr>
            <w:top w:val="none" w:sz="0" w:space="0" w:color="auto"/>
            <w:left w:val="none" w:sz="0" w:space="0" w:color="auto"/>
            <w:bottom w:val="none" w:sz="0" w:space="0" w:color="auto"/>
            <w:right w:val="none" w:sz="0" w:space="0" w:color="auto"/>
          </w:divBdr>
        </w:div>
        <w:div w:id="89669360">
          <w:marLeft w:val="0"/>
          <w:marRight w:val="0"/>
          <w:marTop w:val="0"/>
          <w:marBottom w:val="0"/>
          <w:divBdr>
            <w:top w:val="none" w:sz="0" w:space="0" w:color="auto"/>
            <w:left w:val="none" w:sz="0" w:space="0" w:color="auto"/>
            <w:bottom w:val="none" w:sz="0" w:space="0" w:color="auto"/>
            <w:right w:val="none" w:sz="0" w:space="0" w:color="auto"/>
          </w:divBdr>
        </w:div>
        <w:div w:id="89669361">
          <w:marLeft w:val="0"/>
          <w:marRight w:val="0"/>
          <w:marTop w:val="0"/>
          <w:marBottom w:val="0"/>
          <w:divBdr>
            <w:top w:val="none" w:sz="0" w:space="0" w:color="auto"/>
            <w:left w:val="none" w:sz="0" w:space="0" w:color="auto"/>
            <w:bottom w:val="none" w:sz="0" w:space="0" w:color="auto"/>
            <w:right w:val="none" w:sz="0" w:space="0" w:color="auto"/>
          </w:divBdr>
        </w:div>
        <w:div w:id="89669362">
          <w:marLeft w:val="0"/>
          <w:marRight w:val="0"/>
          <w:marTop w:val="0"/>
          <w:marBottom w:val="0"/>
          <w:divBdr>
            <w:top w:val="none" w:sz="0" w:space="0" w:color="auto"/>
            <w:left w:val="none" w:sz="0" w:space="0" w:color="auto"/>
            <w:bottom w:val="none" w:sz="0" w:space="0" w:color="auto"/>
            <w:right w:val="none" w:sz="0" w:space="0" w:color="auto"/>
          </w:divBdr>
        </w:div>
        <w:div w:id="89669363">
          <w:marLeft w:val="0"/>
          <w:marRight w:val="0"/>
          <w:marTop w:val="0"/>
          <w:marBottom w:val="0"/>
          <w:divBdr>
            <w:top w:val="none" w:sz="0" w:space="0" w:color="auto"/>
            <w:left w:val="none" w:sz="0" w:space="0" w:color="auto"/>
            <w:bottom w:val="none" w:sz="0" w:space="0" w:color="auto"/>
            <w:right w:val="none" w:sz="0" w:space="0" w:color="auto"/>
          </w:divBdr>
        </w:div>
        <w:div w:id="89669367">
          <w:marLeft w:val="0"/>
          <w:marRight w:val="0"/>
          <w:marTop w:val="0"/>
          <w:marBottom w:val="0"/>
          <w:divBdr>
            <w:top w:val="none" w:sz="0" w:space="0" w:color="auto"/>
            <w:left w:val="none" w:sz="0" w:space="0" w:color="auto"/>
            <w:bottom w:val="none" w:sz="0" w:space="0" w:color="auto"/>
            <w:right w:val="none" w:sz="0" w:space="0" w:color="auto"/>
          </w:divBdr>
        </w:div>
        <w:div w:id="89669369">
          <w:marLeft w:val="0"/>
          <w:marRight w:val="0"/>
          <w:marTop w:val="0"/>
          <w:marBottom w:val="0"/>
          <w:divBdr>
            <w:top w:val="none" w:sz="0" w:space="0" w:color="auto"/>
            <w:left w:val="none" w:sz="0" w:space="0" w:color="auto"/>
            <w:bottom w:val="none" w:sz="0" w:space="0" w:color="auto"/>
            <w:right w:val="none" w:sz="0" w:space="0" w:color="auto"/>
          </w:divBdr>
        </w:div>
        <w:div w:id="89669372">
          <w:marLeft w:val="0"/>
          <w:marRight w:val="0"/>
          <w:marTop w:val="0"/>
          <w:marBottom w:val="0"/>
          <w:divBdr>
            <w:top w:val="none" w:sz="0" w:space="0" w:color="auto"/>
            <w:left w:val="none" w:sz="0" w:space="0" w:color="auto"/>
            <w:bottom w:val="none" w:sz="0" w:space="0" w:color="auto"/>
            <w:right w:val="none" w:sz="0" w:space="0" w:color="auto"/>
          </w:divBdr>
        </w:div>
        <w:div w:id="89669373">
          <w:marLeft w:val="0"/>
          <w:marRight w:val="0"/>
          <w:marTop w:val="0"/>
          <w:marBottom w:val="0"/>
          <w:divBdr>
            <w:top w:val="none" w:sz="0" w:space="0" w:color="auto"/>
            <w:left w:val="none" w:sz="0" w:space="0" w:color="auto"/>
            <w:bottom w:val="none" w:sz="0" w:space="0" w:color="auto"/>
            <w:right w:val="none" w:sz="0" w:space="0" w:color="auto"/>
          </w:divBdr>
        </w:div>
        <w:div w:id="89669374">
          <w:marLeft w:val="0"/>
          <w:marRight w:val="0"/>
          <w:marTop w:val="0"/>
          <w:marBottom w:val="0"/>
          <w:divBdr>
            <w:top w:val="none" w:sz="0" w:space="0" w:color="auto"/>
            <w:left w:val="none" w:sz="0" w:space="0" w:color="auto"/>
            <w:bottom w:val="none" w:sz="0" w:space="0" w:color="auto"/>
            <w:right w:val="none" w:sz="0" w:space="0" w:color="auto"/>
          </w:divBdr>
        </w:div>
        <w:div w:id="89669376">
          <w:marLeft w:val="0"/>
          <w:marRight w:val="0"/>
          <w:marTop w:val="0"/>
          <w:marBottom w:val="0"/>
          <w:divBdr>
            <w:top w:val="none" w:sz="0" w:space="0" w:color="auto"/>
            <w:left w:val="none" w:sz="0" w:space="0" w:color="auto"/>
            <w:bottom w:val="none" w:sz="0" w:space="0" w:color="auto"/>
            <w:right w:val="none" w:sz="0" w:space="0" w:color="auto"/>
          </w:divBdr>
        </w:div>
        <w:div w:id="89669377">
          <w:marLeft w:val="0"/>
          <w:marRight w:val="0"/>
          <w:marTop w:val="0"/>
          <w:marBottom w:val="0"/>
          <w:divBdr>
            <w:top w:val="none" w:sz="0" w:space="0" w:color="auto"/>
            <w:left w:val="none" w:sz="0" w:space="0" w:color="auto"/>
            <w:bottom w:val="none" w:sz="0" w:space="0" w:color="auto"/>
            <w:right w:val="none" w:sz="0" w:space="0" w:color="auto"/>
          </w:divBdr>
        </w:div>
        <w:div w:id="89669379">
          <w:marLeft w:val="0"/>
          <w:marRight w:val="0"/>
          <w:marTop w:val="0"/>
          <w:marBottom w:val="0"/>
          <w:divBdr>
            <w:top w:val="none" w:sz="0" w:space="0" w:color="auto"/>
            <w:left w:val="none" w:sz="0" w:space="0" w:color="auto"/>
            <w:bottom w:val="none" w:sz="0" w:space="0" w:color="auto"/>
            <w:right w:val="none" w:sz="0" w:space="0" w:color="auto"/>
          </w:divBdr>
        </w:div>
        <w:div w:id="89669380">
          <w:marLeft w:val="0"/>
          <w:marRight w:val="0"/>
          <w:marTop w:val="0"/>
          <w:marBottom w:val="0"/>
          <w:divBdr>
            <w:top w:val="none" w:sz="0" w:space="0" w:color="auto"/>
            <w:left w:val="none" w:sz="0" w:space="0" w:color="auto"/>
            <w:bottom w:val="none" w:sz="0" w:space="0" w:color="auto"/>
            <w:right w:val="none" w:sz="0" w:space="0" w:color="auto"/>
          </w:divBdr>
        </w:div>
        <w:div w:id="89669381">
          <w:marLeft w:val="0"/>
          <w:marRight w:val="0"/>
          <w:marTop w:val="0"/>
          <w:marBottom w:val="0"/>
          <w:divBdr>
            <w:top w:val="none" w:sz="0" w:space="0" w:color="auto"/>
            <w:left w:val="none" w:sz="0" w:space="0" w:color="auto"/>
            <w:bottom w:val="none" w:sz="0" w:space="0" w:color="auto"/>
            <w:right w:val="none" w:sz="0" w:space="0" w:color="auto"/>
          </w:divBdr>
        </w:div>
        <w:div w:id="89669382">
          <w:marLeft w:val="0"/>
          <w:marRight w:val="0"/>
          <w:marTop w:val="0"/>
          <w:marBottom w:val="0"/>
          <w:divBdr>
            <w:top w:val="none" w:sz="0" w:space="0" w:color="auto"/>
            <w:left w:val="none" w:sz="0" w:space="0" w:color="auto"/>
            <w:bottom w:val="none" w:sz="0" w:space="0" w:color="auto"/>
            <w:right w:val="none" w:sz="0" w:space="0" w:color="auto"/>
          </w:divBdr>
        </w:div>
        <w:div w:id="89669383">
          <w:marLeft w:val="0"/>
          <w:marRight w:val="0"/>
          <w:marTop w:val="0"/>
          <w:marBottom w:val="0"/>
          <w:divBdr>
            <w:top w:val="none" w:sz="0" w:space="0" w:color="auto"/>
            <w:left w:val="none" w:sz="0" w:space="0" w:color="auto"/>
            <w:bottom w:val="none" w:sz="0" w:space="0" w:color="auto"/>
            <w:right w:val="none" w:sz="0" w:space="0" w:color="auto"/>
          </w:divBdr>
        </w:div>
        <w:div w:id="89669386">
          <w:marLeft w:val="0"/>
          <w:marRight w:val="0"/>
          <w:marTop w:val="0"/>
          <w:marBottom w:val="0"/>
          <w:divBdr>
            <w:top w:val="none" w:sz="0" w:space="0" w:color="auto"/>
            <w:left w:val="none" w:sz="0" w:space="0" w:color="auto"/>
            <w:bottom w:val="none" w:sz="0" w:space="0" w:color="auto"/>
            <w:right w:val="none" w:sz="0" w:space="0" w:color="auto"/>
          </w:divBdr>
        </w:div>
        <w:div w:id="89669387">
          <w:marLeft w:val="0"/>
          <w:marRight w:val="0"/>
          <w:marTop w:val="0"/>
          <w:marBottom w:val="0"/>
          <w:divBdr>
            <w:top w:val="none" w:sz="0" w:space="0" w:color="auto"/>
            <w:left w:val="none" w:sz="0" w:space="0" w:color="auto"/>
            <w:bottom w:val="none" w:sz="0" w:space="0" w:color="auto"/>
            <w:right w:val="none" w:sz="0" w:space="0" w:color="auto"/>
          </w:divBdr>
        </w:div>
        <w:div w:id="89669388">
          <w:marLeft w:val="0"/>
          <w:marRight w:val="0"/>
          <w:marTop w:val="0"/>
          <w:marBottom w:val="0"/>
          <w:divBdr>
            <w:top w:val="none" w:sz="0" w:space="0" w:color="auto"/>
            <w:left w:val="none" w:sz="0" w:space="0" w:color="auto"/>
            <w:bottom w:val="none" w:sz="0" w:space="0" w:color="auto"/>
            <w:right w:val="none" w:sz="0" w:space="0" w:color="auto"/>
          </w:divBdr>
        </w:div>
        <w:div w:id="89669389">
          <w:marLeft w:val="0"/>
          <w:marRight w:val="0"/>
          <w:marTop w:val="0"/>
          <w:marBottom w:val="0"/>
          <w:divBdr>
            <w:top w:val="none" w:sz="0" w:space="0" w:color="auto"/>
            <w:left w:val="none" w:sz="0" w:space="0" w:color="auto"/>
            <w:bottom w:val="none" w:sz="0" w:space="0" w:color="auto"/>
            <w:right w:val="none" w:sz="0" w:space="0" w:color="auto"/>
          </w:divBdr>
        </w:div>
        <w:div w:id="89669391">
          <w:marLeft w:val="0"/>
          <w:marRight w:val="0"/>
          <w:marTop w:val="0"/>
          <w:marBottom w:val="0"/>
          <w:divBdr>
            <w:top w:val="none" w:sz="0" w:space="0" w:color="auto"/>
            <w:left w:val="none" w:sz="0" w:space="0" w:color="auto"/>
            <w:bottom w:val="none" w:sz="0" w:space="0" w:color="auto"/>
            <w:right w:val="none" w:sz="0" w:space="0" w:color="auto"/>
          </w:divBdr>
        </w:div>
        <w:div w:id="89669392">
          <w:marLeft w:val="0"/>
          <w:marRight w:val="0"/>
          <w:marTop w:val="0"/>
          <w:marBottom w:val="0"/>
          <w:divBdr>
            <w:top w:val="none" w:sz="0" w:space="0" w:color="auto"/>
            <w:left w:val="none" w:sz="0" w:space="0" w:color="auto"/>
            <w:bottom w:val="none" w:sz="0" w:space="0" w:color="auto"/>
            <w:right w:val="none" w:sz="0" w:space="0" w:color="auto"/>
          </w:divBdr>
        </w:div>
        <w:div w:id="89669394">
          <w:marLeft w:val="0"/>
          <w:marRight w:val="0"/>
          <w:marTop w:val="0"/>
          <w:marBottom w:val="0"/>
          <w:divBdr>
            <w:top w:val="none" w:sz="0" w:space="0" w:color="auto"/>
            <w:left w:val="none" w:sz="0" w:space="0" w:color="auto"/>
            <w:bottom w:val="none" w:sz="0" w:space="0" w:color="auto"/>
            <w:right w:val="none" w:sz="0" w:space="0" w:color="auto"/>
          </w:divBdr>
        </w:div>
        <w:div w:id="89669396">
          <w:marLeft w:val="0"/>
          <w:marRight w:val="0"/>
          <w:marTop w:val="0"/>
          <w:marBottom w:val="0"/>
          <w:divBdr>
            <w:top w:val="none" w:sz="0" w:space="0" w:color="auto"/>
            <w:left w:val="none" w:sz="0" w:space="0" w:color="auto"/>
            <w:bottom w:val="none" w:sz="0" w:space="0" w:color="auto"/>
            <w:right w:val="none" w:sz="0" w:space="0" w:color="auto"/>
          </w:divBdr>
        </w:div>
        <w:div w:id="89669397">
          <w:marLeft w:val="0"/>
          <w:marRight w:val="0"/>
          <w:marTop w:val="0"/>
          <w:marBottom w:val="0"/>
          <w:divBdr>
            <w:top w:val="none" w:sz="0" w:space="0" w:color="auto"/>
            <w:left w:val="none" w:sz="0" w:space="0" w:color="auto"/>
            <w:bottom w:val="none" w:sz="0" w:space="0" w:color="auto"/>
            <w:right w:val="none" w:sz="0" w:space="0" w:color="auto"/>
          </w:divBdr>
        </w:div>
        <w:div w:id="89669401">
          <w:marLeft w:val="0"/>
          <w:marRight w:val="0"/>
          <w:marTop w:val="0"/>
          <w:marBottom w:val="0"/>
          <w:divBdr>
            <w:top w:val="none" w:sz="0" w:space="0" w:color="auto"/>
            <w:left w:val="none" w:sz="0" w:space="0" w:color="auto"/>
            <w:bottom w:val="none" w:sz="0" w:space="0" w:color="auto"/>
            <w:right w:val="none" w:sz="0" w:space="0" w:color="auto"/>
          </w:divBdr>
        </w:div>
        <w:div w:id="89669402">
          <w:marLeft w:val="0"/>
          <w:marRight w:val="0"/>
          <w:marTop w:val="0"/>
          <w:marBottom w:val="0"/>
          <w:divBdr>
            <w:top w:val="none" w:sz="0" w:space="0" w:color="auto"/>
            <w:left w:val="none" w:sz="0" w:space="0" w:color="auto"/>
            <w:bottom w:val="none" w:sz="0" w:space="0" w:color="auto"/>
            <w:right w:val="none" w:sz="0" w:space="0" w:color="auto"/>
          </w:divBdr>
        </w:div>
        <w:div w:id="89669403">
          <w:marLeft w:val="0"/>
          <w:marRight w:val="0"/>
          <w:marTop w:val="0"/>
          <w:marBottom w:val="0"/>
          <w:divBdr>
            <w:top w:val="none" w:sz="0" w:space="0" w:color="auto"/>
            <w:left w:val="none" w:sz="0" w:space="0" w:color="auto"/>
            <w:bottom w:val="none" w:sz="0" w:space="0" w:color="auto"/>
            <w:right w:val="none" w:sz="0" w:space="0" w:color="auto"/>
          </w:divBdr>
        </w:div>
        <w:div w:id="89669405">
          <w:marLeft w:val="0"/>
          <w:marRight w:val="0"/>
          <w:marTop w:val="0"/>
          <w:marBottom w:val="0"/>
          <w:divBdr>
            <w:top w:val="none" w:sz="0" w:space="0" w:color="auto"/>
            <w:left w:val="none" w:sz="0" w:space="0" w:color="auto"/>
            <w:bottom w:val="none" w:sz="0" w:space="0" w:color="auto"/>
            <w:right w:val="none" w:sz="0" w:space="0" w:color="auto"/>
          </w:divBdr>
        </w:div>
        <w:div w:id="89669406">
          <w:marLeft w:val="0"/>
          <w:marRight w:val="0"/>
          <w:marTop w:val="0"/>
          <w:marBottom w:val="0"/>
          <w:divBdr>
            <w:top w:val="none" w:sz="0" w:space="0" w:color="auto"/>
            <w:left w:val="none" w:sz="0" w:space="0" w:color="auto"/>
            <w:bottom w:val="none" w:sz="0" w:space="0" w:color="auto"/>
            <w:right w:val="none" w:sz="0" w:space="0" w:color="auto"/>
          </w:divBdr>
        </w:div>
        <w:div w:id="89669407">
          <w:marLeft w:val="0"/>
          <w:marRight w:val="0"/>
          <w:marTop w:val="0"/>
          <w:marBottom w:val="0"/>
          <w:divBdr>
            <w:top w:val="none" w:sz="0" w:space="0" w:color="auto"/>
            <w:left w:val="none" w:sz="0" w:space="0" w:color="auto"/>
            <w:bottom w:val="none" w:sz="0" w:space="0" w:color="auto"/>
            <w:right w:val="none" w:sz="0" w:space="0" w:color="auto"/>
          </w:divBdr>
        </w:div>
        <w:div w:id="89669409">
          <w:marLeft w:val="0"/>
          <w:marRight w:val="0"/>
          <w:marTop w:val="0"/>
          <w:marBottom w:val="0"/>
          <w:divBdr>
            <w:top w:val="none" w:sz="0" w:space="0" w:color="auto"/>
            <w:left w:val="none" w:sz="0" w:space="0" w:color="auto"/>
            <w:bottom w:val="none" w:sz="0" w:space="0" w:color="auto"/>
            <w:right w:val="none" w:sz="0" w:space="0" w:color="auto"/>
          </w:divBdr>
        </w:div>
        <w:div w:id="89669410">
          <w:marLeft w:val="0"/>
          <w:marRight w:val="0"/>
          <w:marTop w:val="0"/>
          <w:marBottom w:val="0"/>
          <w:divBdr>
            <w:top w:val="none" w:sz="0" w:space="0" w:color="auto"/>
            <w:left w:val="none" w:sz="0" w:space="0" w:color="auto"/>
            <w:bottom w:val="none" w:sz="0" w:space="0" w:color="auto"/>
            <w:right w:val="none" w:sz="0" w:space="0" w:color="auto"/>
          </w:divBdr>
        </w:div>
        <w:div w:id="89669413">
          <w:marLeft w:val="0"/>
          <w:marRight w:val="0"/>
          <w:marTop w:val="0"/>
          <w:marBottom w:val="0"/>
          <w:divBdr>
            <w:top w:val="none" w:sz="0" w:space="0" w:color="auto"/>
            <w:left w:val="none" w:sz="0" w:space="0" w:color="auto"/>
            <w:bottom w:val="none" w:sz="0" w:space="0" w:color="auto"/>
            <w:right w:val="none" w:sz="0" w:space="0" w:color="auto"/>
          </w:divBdr>
        </w:div>
        <w:div w:id="89669414">
          <w:marLeft w:val="0"/>
          <w:marRight w:val="0"/>
          <w:marTop w:val="0"/>
          <w:marBottom w:val="0"/>
          <w:divBdr>
            <w:top w:val="none" w:sz="0" w:space="0" w:color="auto"/>
            <w:left w:val="none" w:sz="0" w:space="0" w:color="auto"/>
            <w:bottom w:val="none" w:sz="0" w:space="0" w:color="auto"/>
            <w:right w:val="none" w:sz="0" w:space="0" w:color="auto"/>
          </w:divBdr>
        </w:div>
        <w:div w:id="89669415">
          <w:marLeft w:val="0"/>
          <w:marRight w:val="0"/>
          <w:marTop w:val="0"/>
          <w:marBottom w:val="0"/>
          <w:divBdr>
            <w:top w:val="none" w:sz="0" w:space="0" w:color="auto"/>
            <w:left w:val="none" w:sz="0" w:space="0" w:color="auto"/>
            <w:bottom w:val="none" w:sz="0" w:space="0" w:color="auto"/>
            <w:right w:val="none" w:sz="0" w:space="0" w:color="auto"/>
          </w:divBdr>
        </w:div>
        <w:div w:id="89669416">
          <w:marLeft w:val="0"/>
          <w:marRight w:val="0"/>
          <w:marTop w:val="0"/>
          <w:marBottom w:val="0"/>
          <w:divBdr>
            <w:top w:val="none" w:sz="0" w:space="0" w:color="auto"/>
            <w:left w:val="none" w:sz="0" w:space="0" w:color="auto"/>
            <w:bottom w:val="none" w:sz="0" w:space="0" w:color="auto"/>
            <w:right w:val="none" w:sz="0" w:space="0" w:color="auto"/>
          </w:divBdr>
        </w:div>
        <w:div w:id="89669417">
          <w:marLeft w:val="0"/>
          <w:marRight w:val="0"/>
          <w:marTop w:val="0"/>
          <w:marBottom w:val="0"/>
          <w:divBdr>
            <w:top w:val="none" w:sz="0" w:space="0" w:color="auto"/>
            <w:left w:val="none" w:sz="0" w:space="0" w:color="auto"/>
            <w:bottom w:val="none" w:sz="0" w:space="0" w:color="auto"/>
            <w:right w:val="none" w:sz="0" w:space="0" w:color="auto"/>
          </w:divBdr>
        </w:div>
        <w:div w:id="89669420">
          <w:marLeft w:val="0"/>
          <w:marRight w:val="0"/>
          <w:marTop w:val="0"/>
          <w:marBottom w:val="0"/>
          <w:divBdr>
            <w:top w:val="none" w:sz="0" w:space="0" w:color="auto"/>
            <w:left w:val="none" w:sz="0" w:space="0" w:color="auto"/>
            <w:bottom w:val="none" w:sz="0" w:space="0" w:color="auto"/>
            <w:right w:val="none" w:sz="0" w:space="0" w:color="auto"/>
          </w:divBdr>
        </w:div>
        <w:div w:id="89669421">
          <w:marLeft w:val="0"/>
          <w:marRight w:val="0"/>
          <w:marTop w:val="0"/>
          <w:marBottom w:val="0"/>
          <w:divBdr>
            <w:top w:val="none" w:sz="0" w:space="0" w:color="auto"/>
            <w:left w:val="none" w:sz="0" w:space="0" w:color="auto"/>
            <w:bottom w:val="none" w:sz="0" w:space="0" w:color="auto"/>
            <w:right w:val="none" w:sz="0" w:space="0" w:color="auto"/>
          </w:divBdr>
        </w:div>
        <w:div w:id="89669422">
          <w:marLeft w:val="0"/>
          <w:marRight w:val="0"/>
          <w:marTop w:val="0"/>
          <w:marBottom w:val="0"/>
          <w:divBdr>
            <w:top w:val="none" w:sz="0" w:space="0" w:color="auto"/>
            <w:left w:val="none" w:sz="0" w:space="0" w:color="auto"/>
            <w:bottom w:val="none" w:sz="0" w:space="0" w:color="auto"/>
            <w:right w:val="none" w:sz="0" w:space="0" w:color="auto"/>
          </w:divBdr>
        </w:div>
        <w:div w:id="89669424">
          <w:marLeft w:val="0"/>
          <w:marRight w:val="0"/>
          <w:marTop w:val="0"/>
          <w:marBottom w:val="0"/>
          <w:divBdr>
            <w:top w:val="none" w:sz="0" w:space="0" w:color="auto"/>
            <w:left w:val="none" w:sz="0" w:space="0" w:color="auto"/>
            <w:bottom w:val="none" w:sz="0" w:space="0" w:color="auto"/>
            <w:right w:val="none" w:sz="0" w:space="0" w:color="auto"/>
          </w:divBdr>
        </w:div>
        <w:div w:id="89669425">
          <w:marLeft w:val="0"/>
          <w:marRight w:val="0"/>
          <w:marTop w:val="0"/>
          <w:marBottom w:val="0"/>
          <w:divBdr>
            <w:top w:val="none" w:sz="0" w:space="0" w:color="auto"/>
            <w:left w:val="none" w:sz="0" w:space="0" w:color="auto"/>
            <w:bottom w:val="none" w:sz="0" w:space="0" w:color="auto"/>
            <w:right w:val="none" w:sz="0" w:space="0" w:color="auto"/>
          </w:divBdr>
        </w:div>
        <w:div w:id="89669426">
          <w:marLeft w:val="0"/>
          <w:marRight w:val="0"/>
          <w:marTop w:val="0"/>
          <w:marBottom w:val="0"/>
          <w:divBdr>
            <w:top w:val="none" w:sz="0" w:space="0" w:color="auto"/>
            <w:left w:val="none" w:sz="0" w:space="0" w:color="auto"/>
            <w:bottom w:val="none" w:sz="0" w:space="0" w:color="auto"/>
            <w:right w:val="none" w:sz="0" w:space="0" w:color="auto"/>
          </w:divBdr>
        </w:div>
        <w:div w:id="89669428">
          <w:marLeft w:val="0"/>
          <w:marRight w:val="0"/>
          <w:marTop w:val="0"/>
          <w:marBottom w:val="0"/>
          <w:divBdr>
            <w:top w:val="none" w:sz="0" w:space="0" w:color="auto"/>
            <w:left w:val="none" w:sz="0" w:space="0" w:color="auto"/>
            <w:bottom w:val="none" w:sz="0" w:space="0" w:color="auto"/>
            <w:right w:val="none" w:sz="0" w:space="0" w:color="auto"/>
          </w:divBdr>
        </w:div>
        <w:div w:id="89669429">
          <w:marLeft w:val="0"/>
          <w:marRight w:val="0"/>
          <w:marTop w:val="0"/>
          <w:marBottom w:val="0"/>
          <w:divBdr>
            <w:top w:val="none" w:sz="0" w:space="0" w:color="auto"/>
            <w:left w:val="none" w:sz="0" w:space="0" w:color="auto"/>
            <w:bottom w:val="none" w:sz="0" w:space="0" w:color="auto"/>
            <w:right w:val="none" w:sz="0" w:space="0" w:color="auto"/>
          </w:divBdr>
        </w:div>
        <w:div w:id="89669431">
          <w:marLeft w:val="0"/>
          <w:marRight w:val="0"/>
          <w:marTop w:val="0"/>
          <w:marBottom w:val="0"/>
          <w:divBdr>
            <w:top w:val="none" w:sz="0" w:space="0" w:color="auto"/>
            <w:left w:val="none" w:sz="0" w:space="0" w:color="auto"/>
            <w:bottom w:val="none" w:sz="0" w:space="0" w:color="auto"/>
            <w:right w:val="none" w:sz="0" w:space="0" w:color="auto"/>
          </w:divBdr>
        </w:div>
        <w:div w:id="89669432">
          <w:marLeft w:val="0"/>
          <w:marRight w:val="0"/>
          <w:marTop w:val="0"/>
          <w:marBottom w:val="0"/>
          <w:divBdr>
            <w:top w:val="none" w:sz="0" w:space="0" w:color="auto"/>
            <w:left w:val="none" w:sz="0" w:space="0" w:color="auto"/>
            <w:bottom w:val="none" w:sz="0" w:space="0" w:color="auto"/>
            <w:right w:val="none" w:sz="0" w:space="0" w:color="auto"/>
          </w:divBdr>
        </w:div>
        <w:div w:id="89669433">
          <w:marLeft w:val="0"/>
          <w:marRight w:val="0"/>
          <w:marTop w:val="0"/>
          <w:marBottom w:val="0"/>
          <w:divBdr>
            <w:top w:val="none" w:sz="0" w:space="0" w:color="auto"/>
            <w:left w:val="none" w:sz="0" w:space="0" w:color="auto"/>
            <w:bottom w:val="none" w:sz="0" w:space="0" w:color="auto"/>
            <w:right w:val="none" w:sz="0" w:space="0" w:color="auto"/>
          </w:divBdr>
        </w:div>
        <w:div w:id="89669434">
          <w:marLeft w:val="0"/>
          <w:marRight w:val="0"/>
          <w:marTop w:val="0"/>
          <w:marBottom w:val="0"/>
          <w:divBdr>
            <w:top w:val="none" w:sz="0" w:space="0" w:color="auto"/>
            <w:left w:val="none" w:sz="0" w:space="0" w:color="auto"/>
            <w:bottom w:val="none" w:sz="0" w:space="0" w:color="auto"/>
            <w:right w:val="none" w:sz="0" w:space="0" w:color="auto"/>
          </w:divBdr>
        </w:div>
        <w:div w:id="89669435">
          <w:marLeft w:val="0"/>
          <w:marRight w:val="0"/>
          <w:marTop w:val="0"/>
          <w:marBottom w:val="0"/>
          <w:divBdr>
            <w:top w:val="none" w:sz="0" w:space="0" w:color="auto"/>
            <w:left w:val="none" w:sz="0" w:space="0" w:color="auto"/>
            <w:bottom w:val="none" w:sz="0" w:space="0" w:color="auto"/>
            <w:right w:val="none" w:sz="0" w:space="0" w:color="auto"/>
          </w:divBdr>
        </w:div>
        <w:div w:id="89669436">
          <w:marLeft w:val="0"/>
          <w:marRight w:val="0"/>
          <w:marTop w:val="0"/>
          <w:marBottom w:val="0"/>
          <w:divBdr>
            <w:top w:val="none" w:sz="0" w:space="0" w:color="auto"/>
            <w:left w:val="none" w:sz="0" w:space="0" w:color="auto"/>
            <w:bottom w:val="none" w:sz="0" w:space="0" w:color="auto"/>
            <w:right w:val="none" w:sz="0" w:space="0" w:color="auto"/>
          </w:divBdr>
        </w:div>
        <w:div w:id="89669437">
          <w:marLeft w:val="0"/>
          <w:marRight w:val="0"/>
          <w:marTop w:val="0"/>
          <w:marBottom w:val="0"/>
          <w:divBdr>
            <w:top w:val="none" w:sz="0" w:space="0" w:color="auto"/>
            <w:left w:val="none" w:sz="0" w:space="0" w:color="auto"/>
            <w:bottom w:val="none" w:sz="0" w:space="0" w:color="auto"/>
            <w:right w:val="none" w:sz="0" w:space="0" w:color="auto"/>
          </w:divBdr>
        </w:div>
        <w:div w:id="89669438">
          <w:marLeft w:val="0"/>
          <w:marRight w:val="0"/>
          <w:marTop w:val="0"/>
          <w:marBottom w:val="0"/>
          <w:divBdr>
            <w:top w:val="none" w:sz="0" w:space="0" w:color="auto"/>
            <w:left w:val="none" w:sz="0" w:space="0" w:color="auto"/>
            <w:bottom w:val="none" w:sz="0" w:space="0" w:color="auto"/>
            <w:right w:val="none" w:sz="0" w:space="0" w:color="auto"/>
          </w:divBdr>
        </w:div>
        <w:div w:id="89669443">
          <w:marLeft w:val="0"/>
          <w:marRight w:val="0"/>
          <w:marTop w:val="0"/>
          <w:marBottom w:val="0"/>
          <w:divBdr>
            <w:top w:val="none" w:sz="0" w:space="0" w:color="auto"/>
            <w:left w:val="none" w:sz="0" w:space="0" w:color="auto"/>
            <w:bottom w:val="none" w:sz="0" w:space="0" w:color="auto"/>
            <w:right w:val="none" w:sz="0" w:space="0" w:color="auto"/>
          </w:divBdr>
        </w:div>
        <w:div w:id="89669444">
          <w:marLeft w:val="0"/>
          <w:marRight w:val="0"/>
          <w:marTop w:val="0"/>
          <w:marBottom w:val="0"/>
          <w:divBdr>
            <w:top w:val="none" w:sz="0" w:space="0" w:color="auto"/>
            <w:left w:val="none" w:sz="0" w:space="0" w:color="auto"/>
            <w:bottom w:val="none" w:sz="0" w:space="0" w:color="auto"/>
            <w:right w:val="none" w:sz="0" w:space="0" w:color="auto"/>
          </w:divBdr>
        </w:div>
        <w:div w:id="89669445">
          <w:marLeft w:val="0"/>
          <w:marRight w:val="0"/>
          <w:marTop w:val="0"/>
          <w:marBottom w:val="0"/>
          <w:divBdr>
            <w:top w:val="none" w:sz="0" w:space="0" w:color="auto"/>
            <w:left w:val="none" w:sz="0" w:space="0" w:color="auto"/>
            <w:bottom w:val="none" w:sz="0" w:space="0" w:color="auto"/>
            <w:right w:val="none" w:sz="0" w:space="0" w:color="auto"/>
          </w:divBdr>
        </w:div>
        <w:div w:id="89669446">
          <w:marLeft w:val="0"/>
          <w:marRight w:val="0"/>
          <w:marTop w:val="0"/>
          <w:marBottom w:val="0"/>
          <w:divBdr>
            <w:top w:val="none" w:sz="0" w:space="0" w:color="auto"/>
            <w:left w:val="none" w:sz="0" w:space="0" w:color="auto"/>
            <w:bottom w:val="none" w:sz="0" w:space="0" w:color="auto"/>
            <w:right w:val="none" w:sz="0" w:space="0" w:color="auto"/>
          </w:divBdr>
        </w:div>
        <w:div w:id="89669447">
          <w:marLeft w:val="0"/>
          <w:marRight w:val="0"/>
          <w:marTop w:val="0"/>
          <w:marBottom w:val="0"/>
          <w:divBdr>
            <w:top w:val="none" w:sz="0" w:space="0" w:color="auto"/>
            <w:left w:val="none" w:sz="0" w:space="0" w:color="auto"/>
            <w:bottom w:val="none" w:sz="0" w:space="0" w:color="auto"/>
            <w:right w:val="none" w:sz="0" w:space="0" w:color="auto"/>
          </w:divBdr>
        </w:div>
        <w:div w:id="89669448">
          <w:marLeft w:val="0"/>
          <w:marRight w:val="0"/>
          <w:marTop w:val="0"/>
          <w:marBottom w:val="0"/>
          <w:divBdr>
            <w:top w:val="none" w:sz="0" w:space="0" w:color="auto"/>
            <w:left w:val="none" w:sz="0" w:space="0" w:color="auto"/>
            <w:bottom w:val="none" w:sz="0" w:space="0" w:color="auto"/>
            <w:right w:val="none" w:sz="0" w:space="0" w:color="auto"/>
          </w:divBdr>
        </w:div>
        <w:div w:id="89669450">
          <w:marLeft w:val="0"/>
          <w:marRight w:val="0"/>
          <w:marTop w:val="0"/>
          <w:marBottom w:val="0"/>
          <w:divBdr>
            <w:top w:val="none" w:sz="0" w:space="0" w:color="auto"/>
            <w:left w:val="none" w:sz="0" w:space="0" w:color="auto"/>
            <w:bottom w:val="none" w:sz="0" w:space="0" w:color="auto"/>
            <w:right w:val="none" w:sz="0" w:space="0" w:color="auto"/>
          </w:divBdr>
        </w:div>
        <w:div w:id="89669451">
          <w:marLeft w:val="0"/>
          <w:marRight w:val="0"/>
          <w:marTop w:val="0"/>
          <w:marBottom w:val="0"/>
          <w:divBdr>
            <w:top w:val="none" w:sz="0" w:space="0" w:color="auto"/>
            <w:left w:val="none" w:sz="0" w:space="0" w:color="auto"/>
            <w:bottom w:val="none" w:sz="0" w:space="0" w:color="auto"/>
            <w:right w:val="none" w:sz="0" w:space="0" w:color="auto"/>
          </w:divBdr>
        </w:div>
        <w:div w:id="89669452">
          <w:marLeft w:val="0"/>
          <w:marRight w:val="0"/>
          <w:marTop w:val="0"/>
          <w:marBottom w:val="0"/>
          <w:divBdr>
            <w:top w:val="none" w:sz="0" w:space="0" w:color="auto"/>
            <w:left w:val="none" w:sz="0" w:space="0" w:color="auto"/>
            <w:bottom w:val="none" w:sz="0" w:space="0" w:color="auto"/>
            <w:right w:val="none" w:sz="0" w:space="0" w:color="auto"/>
          </w:divBdr>
        </w:div>
        <w:div w:id="89669453">
          <w:marLeft w:val="0"/>
          <w:marRight w:val="0"/>
          <w:marTop w:val="0"/>
          <w:marBottom w:val="0"/>
          <w:divBdr>
            <w:top w:val="none" w:sz="0" w:space="0" w:color="auto"/>
            <w:left w:val="none" w:sz="0" w:space="0" w:color="auto"/>
            <w:bottom w:val="none" w:sz="0" w:space="0" w:color="auto"/>
            <w:right w:val="none" w:sz="0" w:space="0" w:color="auto"/>
          </w:divBdr>
        </w:div>
        <w:div w:id="89669456">
          <w:marLeft w:val="0"/>
          <w:marRight w:val="0"/>
          <w:marTop w:val="0"/>
          <w:marBottom w:val="0"/>
          <w:divBdr>
            <w:top w:val="none" w:sz="0" w:space="0" w:color="auto"/>
            <w:left w:val="none" w:sz="0" w:space="0" w:color="auto"/>
            <w:bottom w:val="none" w:sz="0" w:space="0" w:color="auto"/>
            <w:right w:val="none" w:sz="0" w:space="0" w:color="auto"/>
          </w:divBdr>
        </w:div>
        <w:div w:id="89669457">
          <w:marLeft w:val="0"/>
          <w:marRight w:val="0"/>
          <w:marTop w:val="0"/>
          <w:marBottom w:val="0"/>
          <w:divBdr>
            <w:top w:val="none" w:sz="0" w:space="0" w:color="auto"/>
            <w:left w:val="none" w:sz="0" w:space="0" w:color="auto"/>
            <w:bottom w:val="none" w:sz="0" w:space="0" w:color="auto"/>
            <w:right w:val="none" w:sz="0" w:space="0" w:color="auto"/>
          </w:divBdr>
        </w:div>
        <w:div w:id="89669458">
          <w:marLeft w:val="0"/>
          <w:marRight w:val="0"/>
          <w:marTop w:val="0"/>
          <w:marBottom w:val="0"/>
          <w:divBdr>
            <w:top w:val="none" w:sz="0" w:space="0" w:color="auto"/>
            <w:left w:val="none" w:sz="0" w:space="0" w:color="auto"/>
            <w:bottom w:val="none" w:sz="0" w:space="0" w:color="auto"/>
            <w:right w:val="none" w:sz="0" w:space="0" w:color="auto"/>
          </w:divBdr>
        </w:div>
        <w:div w:id="89669459">
          <w:marLeft w:val="0"/>
          <w:marRight w:val="0"/>
          <w:marTop w:val="0"/>
          <w:marBottom w:val="0"/>
          <w:divBdr>
            <w:top w:val="none" w:sz="0" w:space="0" w:color="auto"/>
            <w:left w:val="none" w:sz="0" w:space="0" w:color="auto"/>
            <w:bottom w:val="none" w:sz="0" w:space="0" w:color="auto"/>
            <w:right w:val="none" w:sz="0" w:space="0" w:color="auto"/>
          </w:divBdr>
        </w:div>
        <w:div w:id="89669460">
          <w:marLeft w:val="0"/>
          <w:marRight w:val="0"/>
          <w:marTop w:val="0"/>
          <w:marBottom w:val="0"/>
          <w:divBdr>
            <w:top w:val="none" w:sz="0" w:space="0" w:color="auto"/>
            <w:left w:val="none" w:sz="0" w:space="0" w:color="auto"/>
            <w:bottom w:val="none" w:sz="0" w:space="0" w:color="auto"/>
            <w:right w:val="none" w:sz="0" w:space="0" w:color="auto"/>
          </w:divBdr>
        </w:div>
        <w:div w:id="89669461">
          <w:marLeft w:val="0"/>
          <w:marRight w:val="0"/>
          <w:marTop w:val="0"/>
          <w:marBottom w:val="0"/>
          <w:divBdr>
            <w:top w:val="none" w:sz="0" w:space="0" w:color="auto"/>
            <w:left w:val="none" w:sz="0" w:space="0" w:color="auto"/>
            <w:bottom w:val="none" w:sz="0" w:space="0" w:color="auto"/>
            <w:right w:val="none" w:sz="0" w:space="0" w:color="auto"/>
          </w:divBdr>
        </w:div>
        <w:div w:id="89669463">
          <w:marLeft w:val="0"/>
          <w:marRight w:val="0"/>
          <w:marTop w:val="0"/>
          <w:marBottom w:val="0"/>
          <w:divBdr>
            <w:top w:val="none" w:sz="0" w:space="0" w:color="auto"/>
            <w:left w:val="none" w:sz="0" w:space="0" w:color="auto"/>
            <w:bottom w:val="none" w:sz="0" w:space="0" w:color="auto"/>
            <w:right w:val="none" w:sz="0" w:space="0" w:color="auto"/>
          </w:divBdr>
        </w:div>
        <w:div w:id="89669464">
          <w:marLeft w:val="0"/>
          <w:marRight w:val="0"/>
          <w:marTop w:val="0"/>
          <w:marBottom w:val="0"/>
          <w:divBdr>
            <w:top w:val="none" w:sz="0" w:space="0" w:color="auto"/>
            <w:left w:val="none" w:sz="0" w:space="0" w:color="auto"/>
            <w:bottom w:val="none" w:sz="0" w:space="0" w:color="auto"/>
            <w:right w:val="none" w:sz="0" w:space="0" w:color="auto"/>
          </w:divBdr>
        </w:div>
        <w:div w:id="89669465">
          <w:marLeft w:val="0"/>
          <w:marRight w:val="0"/>
          <w:marTop w:val="0"/>
          <w:marBottom w:val="0"/>
          <w:divBdr>
            <w:top w:val="none" w:sz="0" w:space="0" w:color="auto"/>
            <w:left w:val="none" w:sz="0" w:space="0" w:color="auto"/>
            <w:bottom w:val="none" w:sz="0" w:space="0" w:color="auto"/>
            <w:right w:val="none" w:sz="0" w:space="0" w:color="auto"/>
          </w:divBdr>
        </w:div>
        <w:div w:id="89669466">
          <w:marLeft w:val="0"/>
          <w:marRight w:val="0"/>
          <w:marTop w:val="0"/>
          <w:marBottom w:val="0"/>
          <w:divBdr>
            <w:top w:val="none" w:sz="0" w:space="0" w:color="auto"/>
            <w:left w:val="none" w:sz="0" w:space="0" w:color="auto"/>
            <w:bottom w:val="none" w:sz="0" w:space="0" w:color="auto"/>
            <w:right w:val="none" w:sz="0" w:space="0" w:color="auto"/>
          </w:divBdr>
        </w:div>
        <w:div w:id="89669467">
          <w:marLeft w:val="0"/>
          <w:marRight w:val="0"/>
          <w:marTop w:val="0"/>
          <w:marBottom w:val="0"/>
          <w:divBdr>
            <w:top w:val="none" w:sz="0" w:space="0" w:color="auto"/>
            <w:left w:val="none" w:sz="0" w:space="0" w:color="auto"/>
            <w:bottom w:val="none" w:sz="0" w:space="0" w:color="auto"/>
            <w:right w:val="none" w:sz="0" w:space="0" w:color="auto"/>
          </w:divBdr>
        </w:div>
        <w:div w:id="89669468">
          <w:marLeft w:val="0"/>
          <w:marRight w:val="0"/>
          <w:marTop w:val="0"/>
          <w:marBottom w:val="0"/>
          <w:divBdr>
            <w:top w:val="none" w:sz="0" w:space="0" w:color="auto"/>
            <w:left w:val="none" w:sz="0" w:space="0" w:color="auto"/>
            <w:bottom w:val="none" w:sz="0" w:space="0" w:color="auto"/>
            <w:right w:val="none" w:sz="0" w:space="0" w:color="auto"/>
          </w:divBdr>
        </w:div>
        <w:div w:id="89669470">
          <w:marLeft w:val="0"/>
          <w:marRight w:val="0"/>
          <w:marTop w:val="0"/>
          <w:marBottom w:val="0"/>
          <w:divBdr>
            <w:top w:val="none" w:sz="0" w:space="0" w:color="auto"/>
            <w:left w:val="none" w:sz="0" w:space="0" w:color="auto"/>
            <w:bottom w:val="none" w:sz="0" w:space="0" w:color="auto"/>
            <w:right w:val="none" w:sz="0" w:space="0" w:color="auto"/>
          </w:divBdr>
        </w:div>
        <w:div w:id="89669471">
          <w:marLeft w:val="0"/>
          <w:marRight w:val="0"/>
          <w:marTop w:val="0"/>
          <w:marBottom w:val="0"/>
          <w:divBdr>
            <w:top w:val="none" w:sz="0" w:space="0" w:color="auto"/>
            <w:left w:val="none" w:sz="0" w:space="0" w:color="auto"/>
            <w:bottom w:val="none" w:sz="0" w:space="0" w:color="auto"/>
            <w:right w:val="none" w:sz="0" w:space="0" w:color="auto"/>
          </w:divBdr>
        </w:div>
        <w:div w:id="89669472">
          <w:marLeft w:val="0"/>
          <w:marRight w:val="0"/>
          <w:marTop w:val="0"/>
          <w:marBottom w:val="0"/>
          <w:divBdr>
            <w:top w:val="none" w:sz="0" w:space="0" w:color="auto"/>
            <w:left w:val="none" w:sz="0" w:space="0" w:color="auto"/>
            <w:bottom w:val="none" w:sz="0" w:space="0" w:color="auto"/>
            <w:right w:val="none" w:sz="0" w:space="0" w:color="auto"/>
          </w:divBdr>
        </w:div>
        <w:div w:id="89669474">
          <w:marLeft w:val="0"/>
          <w:marRight w:val="0"/>
          <w:marTop w:val="0"/>
          <w:marBottom w:val="0"/>
          <w:divBdr>
            <w:top w:val="none" w:sz="0" w:space="0" w:color="auto"/>
            <w:left w:val="none" w:sz="0" w:space="0" w:color="auto"/>
            <w:bottom w:val="none" w:sz="0" w:space="0" w:color="auto"/>
            <w:right w:val="none" w:sz="0" w:space="0" w:color="auto"/>
          </w:divBdr>
        </w:div>
        <w:div w:id="89669475">
          <w:marLeft w:val="0"/>
          <w:marRight w:val="0"/>
          <w:marTop w:val="0"/>
          <w:marBottom w:val="0"/>
          <w:divBdr>
            <w:top w:val="none" w:sz="0" w:space="0" w:color="auto"/>
            <w:left w:val="none" w:sz="0" w:space="0" w:color="auto"/>
            <w:bottom w:val="none" w:sz="0" w:space="0" w:color="auto"/>
            <w:right w:val="none" w:sz="0" w:space="0" w:color="auto"/>
          </w:divBdr>
        </w:div>
        <w:div w:id="89669476">
          <w:marLeft w:val="0"/>
          <w:marRight w:val="0"/>
          <w:marTop w:val="0"/>
          <w:marBottom w:val="0"/>
          <w:divBdr>
            <w:top w:val="none" w:sz="0" w:space="0" w:color="auto"/>
            <w:left w:val="none" w:sz="0" w:space="0" w:color="auto"/>
            <w:bottom w:val="none" w:sz="0" w:space="0" w:color="auto"/>
            <w:right w:val="none" w:sz="0" w:space="0" w:color="auto"/>
          </w:divBdr>
        </w:div>
        <w:div w:id="89669477">
          <w:marLeft w:val="0"/>
          <w:marRight w:val="0"/>
          <w:marTop w:val="0"/>
          <w:marBottom w:val="0"/>
          <w:divBdr>
            <w:top w:val="none" w:sz="0" w:space="0" w:color="auto"/>
            <w:left w:val="none" w:sz="0" w:space="0" w:color="auto"/>
            <w:bottom w:val="none" w:sz="0" w:space="0" w:color="auto"/>
            <w:right w:val="none" w:sz="0" w:space="0" w:color="auto"/>
          </w:divBdr>
        </w:div>
        <w:div w:id="89669478">
          <w:marLeft w:val="0"/>
          <w:marRight w:val="0"/>
          <w:marTop w:val="0"/>
          <w:marBottom w:val="0"/>
          <w:divBdr>
            <w:top w:val="none" w:sz="0" w:space="0" w:color="auto"/>
            <w:left w:val="none" w:sz="0" w:space="0" w:color="auto"/>
            <w:bottom w:val="none" w:sz="0" w:space="0" w:color="auto"/>
            <w:right w:val="none" w:sz="0" w:space="0" w:color="auto"/>
          </w:divBdr>
        </w:div>
        <w:div w:id="89669479">
          <w:marLeft w:val="0"/>
          <w:marRight w:val="0"/>
          <w:marTop w:val="0"/>
          <w:marBottom w:val="0"/>
          <w:divBdr>
            <w:top w:val="none" w:sz="0" w:space="0" w:color="auto"/>
            <w:left w:val="none" w:sz="0" w:space="0" w:color="auto"/>
            <w:bottom w:val="none" w:sz="0" w:space="0" w:color="auto"/>
            <w:right w:val="none" w:sz="0" w:space="0" w:color="auto"/>
          </w:divBdr>
        </w:div>
        <w:div w:id="89669480">
          <w:marLeft w:val="0"/>
          <w:marRight w:val="0"/>
          <w:marTop w:val="0"/>
          <w:marBottom w:val="0"/>
          <w:divBdr>
            <w:top w:val="none" w:sz="0" w:space="0" w:color="auto"/>
            <w:left w:val="none" w:sz="0" w:space="0" w:color="auto"/>
            <w:bottom w:val="none" w:sz="0" w:space="0" w:color="auto"/>
            <w:right w:val="none" w:sz="0" w:space="0" w:color="auto"/>
          </w:divBdr>
        </w:div>
        <w:div w:id="89669482">
          <w:marLeft w:val="0"/>
          <w:marRight w:val="0"/>
          <w:marTop w:val="0"/>
          <w:marBottom w:val="0"/>
          <w:divBdr>
            <w:top w:val="none" w:sz="0" w:space="0" w:color="auto"/>
            <w:left w:val="none" w:sz="0" w:space="0" w:color="auto"/>
            <w:bottom w:val="none" w:sz="0" w:space="0" w:color="auto"/>
            <w:right w:val="none" w:sz="0" w:space="0" w:color="auto"/>
          </w:divBdr>
        </w:div>
        <w:div w:id="89669484">
          <w:marLeft w:val="0"/>
          <w:marRight w:val="0"/>
          <w:marTop w:val="0"/>
          <w:marBottom w:val="0"/>
          <w:divBdr>
            <w:top w:val="none" w:sz="0" w:space="0" w:color="auto"/>
            <w:left w:val="none" w:sz="0" w:space="0" w:color="auto"/>
            <w:bottom w:val="none" w:sz="0" w:space="0" w:color="auto"/>
            <w:right w:val="none" w:sz="0" w:space="0" w:color="auto"/>
          </w:divBdr>
        </w:div>
        <w:div w:id="89669485">
          <w:marLeft w:val="0"/>
          <w:marRight w:val="0"/>
          <w:marTop w:val="0"/>
          <w:marBottom w:val="0"/>
          <w:divBdr>
            <w:top w:val="none" w:sz="0" w:space="0" w:color="auto"/>
            <w:left w:val="none" w:sz="0" w:space="0" w:color="auto"/>
            <w:bottom w:val="none" w:sz="0" w:space="0" w:color="auto"/>
            <w:right w:val="none" w:sz="0" w:space="0" w:color="auto"/>
          </w:divBdr>
        </w:div>
        <w:div w:id="89669486">
          <w:marLeft w:val="0"/>
          <w:marRight w:val="0"/>
          <w:marTop w:val="0"/>
          <w:marBottom w:val="0"/>
          <w:divBdr>
            <w:top w:val="none" w:sz="0" w:space="0" w:color="auto"/>
            <w:left w:val="none" w:sz="0" w:space="0" w:color="auto"/>
            <w:bottom w:val="none" w:sz="0" w:space="0" w:color="auto"/>
            <w:right w:val="none" w:sz="0" w:space="0" w:color="auto"/>
          </w:divBdr>
        </w:div>
        <w:div w:id="89669488">
          <w:marLeft w:val="0"/>
          <w:marRight w:val="0"/>
          <w:marTop w:val="0"/>
          <w:marBottom w:val="0"/>
          <w:divBdr>
            <w:top w:val="none" w:sz="0" w:space="0" w:color="auto"/>
            <w:left w:val="none" w:sz="0" w:space="0" w:color="auto"/>
            <w:bottom w:val="none" w:sz="0" w:space="0" w:color="auto"/>
            <w:right w:val="none" w:sz="0" w:space="0" w:color="auto"/>
          </w:divBdr>
        </w:div>
        <w:div w:id="89669489">
          <w:marLeft w:val="0"/>
          <w:marRight w:val="0"/>
          <w:marTop w:val="0"/>
          <w:marBottom w:val="0"/>
          <w:divBdr>
            <w:top w:val="none" w:sz="0" w:space="0" w:color="auto"/>
            <w:left w:val="none" w:sz="0" w:space="0" w:color="auto"/>
            <w:bottom w:val="none" w:sz="0" w:space="0" w:color="auto"/>
            <w:right w:val="none" w:sz="0" w:space="0" w:color="auto"/>
          </w:divBdr>
        </w:div>
        <w:div w:id="89669491">
          <w:marLeft w:val="0"/>
          <w:marRight w:val="0"/>
          <w:marTop w:val="0"/>
          <w:marBottom w:val="0"/>
          <w:divBdr>
            <w:top w:val="none" w:sz="0" w:space="0" w:color="auto"/>
            <w:left w:val="none" w:sz="0" w:space="0" w:color="auto"/>
            <w:bottom w:val="none" w:sz="0" w:space="0" w:color="auto"/>
            <w:right w:val="none" w:sz="0" w:space="0" w:color="auto"/>
          </w:divBdr>
        </w:div>
        <w:div w:id="89669493">
          <w:marLeft w:val="0"/>
          <w:marRight w:val="0"/>
          <w:marTop w:val="0"/>
          <w:marBottom w:val="0"/>
          <w:divBdr>
            <w:top w:val="none" w:sz="0" w:space="0" w:color="auto"/>
            <w:left w:val="none" w:sz="0" w:space="0" w:color="auto"/>
            <w:bottom w:val="none" w:sz="0" w:space="0" w:color="auto"/>
            <w:right w:val="none" w:sz="0" w:space="0" w:color="auto"/>
          </w:divBdr>
        </w:div>
        <w:div w:id="89669495">
          <w:marLeft w:val="0"/>
          <w:marRight w:val="0"/>
          <w:marTop w:val="0"/>
          <w:marBottom w:val="0"/>
          <w:divBdr>
            <w:top w:val="none" w:sz="0" w:space="0" w:color="auto"/>
            <w:left w:val="none" w:sz="0" w:space="0" w:color="auto"/>
            <w:bottom w:val="none" w:sz="0" w:space="0" w:color="auto"/>
            <w:right w:val="none" w:sz="0" w:space="0" w:color="auto"/>
          </w:divBdr>
        </w:div>
        <w:div w:id="89669498">
          <w:marLeft w:val="0"/>
          <w:marRight w:val="0"/>
          <w:marTop w:val="0"/>
          <w:marBottom w:val="0"/>
          <w:divBdr>
            <w:top w:val="none" w:sz="0" w:space="0" w:color="auto"/>
            <w:left w:val="none" w:sz="0" w:space="0" w:color="auto"/>
            <w:bottom w:val="none" w:sz="0" w:space="0" w:color="auto"/>
            <w:right w:val="none" w:sz="0" w:space="0" w:color="auto"/>
          </w:divBdr>
        </w:div>
        <w:div w:id="89669499">
          <w:marLeft w:val="0"/>
          <w:marRight w:val="0"/>
          <w:marTop w:val="0"/>
          <w:marBottom w:val="0"/>
          <w:divBdr>
            <w:top w:val="none" w:sz="0" w:space="0" w:color="auto"/>
            <w:left w:val="none" w:sz="0" w:space="0" w:color="auto"/>
            <w:bottom w:val="none" w:sz="0" w:space="0" w:color="auto"/>
            <w:right w:val="none" w:sz="0" w:space="0" w:color="auto"/>
          </w:divBdr>
        </w:div>
        <w:div w:id="89669500">
          <w:marLeft w:val="0"/>
          <w:marRight w:val="0"/>
          <w:marTop w:val="0"/>
          <w:marBottom w:val="0"/>
          <w:divBdr>
            <w:top w:val="none" w:sz="0" w:space="0" w:color="auto"/>
            <w:left w:val="none" w:sz="0" w:space="0" w:color="auto"/>
            <w:bottom w:val="none" w:sz="0" w:space="0" w:color="auto"/>
            <w:right w:val="none" w:sz="0" w:space="0" w:color="auto"/>
          </w:divBdr>
        </w:div>
        <w:div w:id="89669501">
          <w:marLeft w:val="0"/>
          <w:marRight w:val="0"/>
          <w:marTop w:val="0"/>
          <w:marBottom w:val="0"/>
          <w:divBdr>
            <w:top w:val="none" w:sz="0" w:space="0" w:color="auto"/>
            <w:left w:val="none" w:sz="0" w:space="0" w:color="auto"/>
            <w:bottom w:val="none" w:sz="0" w:space="0" w:color="auto"/>
            <w:right w:val="none" w:sz="0" w:space="0" w:color="auto"/>
          </w:divBdr>
        </w:div>
        <w:div w:id="89669505">
          <w:marLeft w:val="0"/>
          <w:marRight w:val="0"/>
          <w:marTop w:val="0"/>
          <w:marBottom w:val="0"/>
          <w:divBdr>
            <w:top w:val="none" w:sz="0" w:space="0" w:color="auto"/>
            <w:left w:val="none" w:sz="0" w:space="0" w:color="auto"/>
            <w:bottom w:val="none" w:sz="0" w:space="0" w:color="auto"/>
            <w:right w:val="none" w:sz="0" w:space="0" w:color="auto"/>
          </w:divBdr>
        </w:div>
        <w:div w:id="89669506">
          <w:marLeft w:val="0"/>
          <w:marRight w:val="0"/>
          <w:marTop w:val="0"/>
          <w:marBottom w:val="0"/>
          <w:divBdr>
            <w:top w:val="none" w:sz="0" w:space="0" w:color="auto"/>
            <w:left w:val="none" w:sz="0" w:space="0" w:color="auto"/>
            <w:bottom w:val="none" w:sz="0" w:space="0" w:color="auto"/>
            <w:right w:val="none" w:sz="0" w:space="0" w:color="auto"/>
          </w:divBdr>
        </w:div>
        <w:div w:id="89669507">
          <w:marLeft w:val="0"/>
          <w:marRight w:val="0"/>
          <w:marTop w:val="0"/>
          <w:marBottom w:val="0"/>
          <w:divBdr>
            <w:top w:val="none" w:sz="0" w:space="0" w:color="auto"/>
            <w:left w:val="none" w:sz="0" w:space="0" w:color="auto"/>
            <w:bottom w:val="none" w:sz="0" w:space="0" w:color="auto"/>
            <w:right w:val="none" w:sz="0" w:space="0" w:color="auto"/>
          </w:divBdr>
        </w:div>
        <w:div w:id="89669508">
          <w:marLeft w:val="0"/>
          <w:marRight w:val="0"/>
          <w:marTop w:val="0"/>
          <w:marBottom w:val="0"/>
          <w:divBdr>
            <w:top w:val="none" w:sz="0" w:space="0" w:color="auto"/>
            <w:left w:val="none" w:sz="0" w:space="0" w:color="auto"/>
            <w:bottom w:val="none" w:sz="0" w:space="0" w:color="auto"/>
            <w:right w:val="none" w:sz="0" w:space="0" w:color="auto"/>
          </w:divBdr>
        </w:div>
        <w:div w:id="89669509">
          <w:marLeft w:val="0"/>
          <w:marRight w:val="0"/>
          <w:marTop w:val="0"/>
          <w:marBottom w:val="0"/>
          <w:divBdr>
            <w:top w:val="none" w:sz="0" w:space="0" w:color="auto"/>
            <w:left w:val="none" w:sz="0" w:space="0" w:color="auto"/>
            <w:bottom w:val="none" w:sz="0" w:space="0" w:color="auto"/>
            <w:right w:val="none" w:sz="0" w:space="0" w:color="auto"/>
          </w:divBdr>
        </w:div>
        <w:div w:id="89669510">
          <w:marLeft w:val="0"/>
          <w:marRight w:val="0"/>
          <w:marTop w:val="0"/>
          <w:marBottom w:val="0"/>
          <w:divBdr>
            <w:top w:val="none" w:sz="0" w:space="0" w:color="auto"/>
            <w:left w:val="none" w:sz="0" w:space="0" w:color="auto"/>
            <w:bottom w:val="none" w:sz="0" w:space="0" w:color="auto"/>
            <w:right w:val="none" w:sz="0" w:space="0" w:color="auto"/>
          </w:divBdr>
        </w:div>
        <w:div w:id="89669513">
          <w:marLeft w:val="0"/>
          <w:marRight w:val="0"/>
          <w:marTop w:val="0"/>
          <w:marBottom w:val="0"/>
          <w:divBdr>
            <w:top w:val="none" w:sz="0" w:space="0" w:color="auto"/>
            <w:left w:val="none" w:sz="0" w:space="0" w:color="auto"/>
            <w:bottom w:val="none" w:sz="0" w:space="0" w:color="auto"/>
            <w:right w:val="none" w:sz="0" w:space="0" w:color="auto"/>
          </w:divBdr>
        </w:div>
        <w:div w:id="89669514">
          <w:marLeft w:val="0"/>
          <w:marRight w:val="0"/>
          <w:marTop w:val="0"/>
          <w:marBottom w:val="0"/>
          <w:divBdr>
            <w:top w:val="none" w:sz="0" w:space="0" w:color="auto"/>
            <w:left w:val="none" w:sz="0" w:space="0" w:color="auto"/>
            <w:bottom w:val="none" w:sz="0" w:space="0" w:color="auto"/>
            <w:right w:val="none" w:sz="0" w:space="0" w:color="auto"/>
          </w:divBdr>
        </w:div>
        <w:div w:id="89669516">
          <w:marLeft w:val="0"/>
          <w:marRight w:val="0"/>
          <w:marTop w:val="0"/>
          <w:marBottom w:val="0"/>
          <w:divBdr>
            <w:top w:val="none" w:sz="0" w:space="0" w:color="auto"/>
            <w:left w:val="none" w:sz="0" w:space="0" w:color="auto"/>
            <w:bottom w:val="none" w:sz="0" w:space="0" w:color="auto"/>
            <w:right w:val="none" w:sz="0" w:space="0" w:color="auto"/>
          </w:divBdr>
        </w:div>
        <w:div w:id="89669517">
          <w:marLeft w:val="0"/>
          <w:marRight w:val="0"/>
          <w:marTop w:val="0"/>
          <w:marBottom w:val="0"/>
          <w:divBdr>
            <w:top w:val="none" w:sz="0" w:space="0" w:color="auto"/>
            <w:left w:val="none" w:sz="0" w:space="0" w:color="auto"/>
            <w:bottom w:val="none" w:sz="0" w:space="0" w:color="auto"/>
            <w:right w:val="none" w:sz="0" w:space="0" w:color="auto"/>
          </w:divBdr>
        </w:div>
        <w:div w:id="89669520">
          <w:marLeft w:val="0"/>
          <w:marRight w:val="0"/>
          <w:marTop w:val="0"/>
          <w:marBottom w:val="0"/>
          <w:divBdr>
            <w:top w:val="none" w:sz="0" w:space="0" w:color="auto"/>
            <w:left w:val="none" w:sz="0" w:space="0" w:color="auto"/>
            <w:bottom w:val="none" w:sz="0" w:space="0" w:color="auto"/>
            <w:right w:val="none" w:sz="0" w:space="0" w:color="auto"/>
          </w:divBdr>
        </w:div>
        <w:div w:id="89669522">
          <w:marLeft w:val="0"/>
          <w:marRight w:val="0"/>
          <w:marTop w:val="0"/>
          <w:marBottom w:val="0"/>
          <w:divBdr>
            <w:top w:val="none" w:sz="0" w:space="0" w:color="auto"/>
            <w:left w:val="none" w:sz="0" w:space="0" w:color="auto"/>
            <w:bottom w:val="none" w:sz="0" w:space="0" w:color="auto"/>
            <w:right w:val="none" w:sz="0" w:space="0" w:color="auto"/>
          </w:divBdr>
        </w:div>
        <w:div w:id="89669523">
          <w:marLeft w:val="0"/>
          <w:marRight w:val="0"/>
          <w:marTop w:val="0"/>
          <w:marBottom w:val="0"/>
          <w:divBdr>
            <w:top w:val="none" w:sz="0" w:space="0" w:color="auto"/>
            <w:left w:val="none" w:sz="0" w:space="0" w:color="auto"/>
            <w:bottom w:val="none" w:sz="0" w:space="0" w:color="auto"/>
            <w:right w:val="none" w:sz="0" w:space="0" w:color="auto"/>
          </w:divBdr>
        </w:div>
        <w:div w:id="89669525">
          <w:marLeft w:val="0"/>
          <w:marRight w:val="0"/>
          <w:marTop w:val="0"/>
          <w:marBottom w:val="0"/>
          <w:divBdr>
            <w:top w:val="none" w:sz="0" w:space="0" w:color="auto"/>
            <w:left w:val="none" w:sz="0" w:space="0" w:color="auto"/>
            <w:bottom w:val="none" w:sz="0" w:space="0" w:color="auto"/>
            <w:right w:val="none" w:sz="0" w:space="0" w:color="auto"/>
          </w:divBdr>
        </w:div>
        <w:div w:id="89669527">
          <w:marLeft w:val="0"/>
          <w:marRight w:val="0"/>
          <w:marTop w:val="0"/>
          <w:marBottom w:val="0"/>
          <w:divBdr>
            <w:top w:val="none" w:sz="0" w:space="0" w:color="auto"/>
            <w:left w:val="none" w:sz="0" w:space="0" w:color="auto"/>
            <w:bottom w:val="none" w:sz="0" w:space="0" w:color="auto"/>
            <w:right w:val="none" w:sz="0" w:space="0" w:color="auto"/>
          </w:divBdr>
        </w:div>
        <w:div w:id="89669528">
          <w:marLeft w:val="0"/>
          <w:marRight w:val="0"/>
          <w:marTop w:val="0"/>
          <w:marBottom w:val="0"/>
          <w:divBdr>
            <w:top w:val="none" w:sz="0" w:space="0" w:color="auto"/>
            <w:left w:val="none" w:sz="0" w:space="0" w:color="auto"/>
            <w:bottom w:val="none" w:sz="0" w:space="0" w:color="auto"/>
            <w:right w:val="none" w:sz="0" w:space="0" w:color="auto"/>
          </w:divBdr>
        </w:div>
        <w:div w:id="89669529">
          <w:marLeft w:val="0"/>
          <w:marRight w:val="0"/>
          <w:marTop w:val="0"/>
          <w:marBottom w:val="0"/>
          <w:divBdr>
            <w:top w:val="none" w:sz="0" w:space="0" w:color="auto"/>
            <w:left w:val="none" w:sz="0" w:space="0" w:color="auto"/>
            <w:bottom w:val="none" w:sz="0" w:space="0" w:color="auto"/>
            <w:right w:val="none" w:sz="0" w:space="0" w:color="auto"/>
          </w:divBdr>
        </w:div>
        <w:div w:id="89669532">
          <w:marLeft w:val="0"/>
          <w:marRight w:val="0"/>
          <w:marTop w:val="0"/>
          <w:marBottom w:val="0"/>
          <w:divBdr>
            <w:top w:val="none" w:sz="0" w:space="0" w:color="auto"/>
            <w:left w:val="none" w:sz="0" w:space="0" w:color="auto"/>
            <w:bottom w:val="none" w:sz="0" w:space="0" w:color="auto"/>
            <w:right w:val="none" w:sz="0" w:space="0" w:color="auto"/>
          </w:divBdr>
        </w:div>
        <w:div w:id="89669536">
          <w:marLeft w:val="0"/>
          <w:marRight w:val="0"/>
          <w:marTop w:val="0"/>
          <w:marBottom w:val="0"/>
          <w:divBdr>
            <w:top w:val="none" w:sz="0" w:space="0" w:color="auto"/>
            <w:left w:val="none" w:sz="0" w:space="0" w:color="auto"/>
            <w:bottom w:val="none" w:sz="0" w:space="0" w:color="auto"/>
            <w:right w:val="none" w:sz="0" w:space="0" w:color="auto"/>
          </w:divBdr>
        </w:div>
        <w:div w:id="89669537">
          <w:marLeft w:val="0"/>
          <w:marRight w:val="0"/>
          <w:marTop w:val="0"/>
          <w:marBottom w:val="0"/>
          <w:divBdr>
            <w:top w:val="none" w:sz="0" w:space="0" w:color="auto"/>
            <w:left w:val="none" w:sz="0" w:space="0" w:color="auto"/>
            <w:bottom w:val="none" w:sz="0" w:space="0" w:color="auto"/>
            <w:right w:val="none" w:sz="0" w:space="0" w:color="auto"/>
          </w:divBdr>
        </w:div>
        <w:div w:id="89669538">
          <w:marLeft w:val="0"/>
          <w:marRight w:val="0"/>
          <w:marTop w:val="0"/>
          <w:marBottom w:val="0"/>
          <w:divBdr>
            <w:top w:val="none" w:sz="0" w:space="0" w:color="auto"/>
            <w:left w:val="none" w:sz="0" w:space="0" w:color="auto"/>
            <w:bottom w:val="none" w:sz="0" w:space="0" w:color="auto"/>
            <w:right w:val="none" w:sz="0" w:space="0" w:color="auto"/>
          </w:divBdr>
        </w:div>
        <w:div w:id="89669540">
          <w:marLeft w:val="0"/>
          <w:marRight w:val="0"/>
          <w:marTop w:val="0"/>
          <w:marBottom w:val="0"/>
          <w:divBdr>
            <w:top w:val="none" w:sz="0" w:space="0" w:color="auto"/>
            <w:left w:val="none" w:sz="0" w:space="0" w:color="auto"/>
            <w:bottom w:val="none" w:sz="0" w:space="0" w:color="auto"/>
            <w:right w:val="none" w:sz="0" w:space="0" w:color="auto"/>
          </w:divBdr>
        </w:div>
        <w:div w:id="89669541">
          <w:marLeft w:val="0"/>
          <w:marRight w:val="0"/>
          <w:marTop w:val="0"/>
          <w:marBottom w:val="0"/>
          <w:divBdr>
            <w:top w:val="none" w:sz="0" w:space="0" w:color="auto"/>
            <w:left w:val="none" w:sz="0" w:space="0" w:color="auto"/>
            <w:bottom w:val="none" w:sz="0" w:space="0" w:color="auto"/>
            <w:right w:val="none" w:sz="0" w:space="0" w:color="auto"/>
          </w:divBdr>
        </w:div>
        <w:div w:id="89669543">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89669546">
          <w:marLeft w:val="0"/>
          <w:marRight w:val="0"/>
          <w:marTop w:val="0"/>
          <w:marBottom w:val="0"/>
          <w:divBdr>
            <w:top w:val="none" w:sz="0" w:space="0" w:color="auto"/>
            <w:left w:val="none" w:sz="0" w:space="0" w:color="auto"/>
            <w:bottom w:val="none" w:sz="0" w:space="0" w:color="auto"/>
            <w:right w:val="none" w:sz="0" w:space="0" w:color="auto"/>
          </w:divBdr>
        </w:div>
        <w:div w:id="89669547">
          <w:marLeft w:val="0"/>
          <w:marRight w:val="0"/>
          <w:marTop w:val="0"/>
          <w:marBottom w:val="0"/>
          <w:divBdr>
            <w:top w:val="none" w:sz="0" w:space="0" w:color="auto"/>
            <w:left w:val="none" w:sz="0" w:space="0" w:color="auto"/>
            <w:bottom w:val="none" w:sz="0" w:space="0" w:color="auto"/>
            <w:right w:val="none" w:sz="0" w:space="0" w:color="auto"/>
          </w:divBdr>
        </w:div>
        <w:div w:id="89669550">
          <w:marLeft w:val="0"/>
          <w:marRight w:val="0"/>
          <w:marTop w:val="0"/>
          <w:marBottom w:val="0"/>
          <w:divBdr>
            <w:top w:val="none" w:sz="0" w:space="0" w:color="auto"/>
            <w:left w:val="none" w:sz="0" w:space="0" w:color="auto"/>
            <w:bottom w:val="none" w:sz="0" w:space="0" w:color="auto"/>
            <w:right w:val="none" w:sz="0" w:space="0" w:color="auto"/>
          </w:divBdr>
        </w:div>
        <w:div w:id="89669551">
          <w:marLeft w:val="0"/>
          <w:marRight w:val="0"/>
          <w:marTop w:val="0"/>
          <w:marBottom w:val="0"/>
          <w:divBdr>
            <w:top w:val="none" w:sz="0" w:space="0" w:color="auto"/>
            <w:left w:val="none" w:sz="0" w:space="0" w:color="auto"/>
            <w:bottom w:val="none" w:sz="0" w:space="0" w:color="auto"/>
            <w:right w:val="none" w:sz="0" w:space="0" w:color="auto"/>
          </w:divBdr>
        </w:div>
        <w:div w:id="89669553">
          <w:marLeft w:val="0"/>
          <w:marRight w:val="0"/>
          <w:marTop w:val="0"/>
          <w:marBottom w:val="0"/>
          <w:divBdr>
            <w:top w:val="none" w:sz="0" w:space="0" w:color="auto"/>
            <w:left w:val="none" w:sz="0" w:space="0" w:color="auto"/>
            <w:bottom w:val="none" w:sz="0" w:space="0" w:color="auto"/>
            <w:right w:val="none" w:sz="0" w:space="0" w:color="auto"/>
          </w:divBdr>
        </w:div>
        <w:div w:id="89669554">
          <w:marLeft w:val="0"/>
          <w:marRight w:val="0"/>
          <w:marTop w:val="0"/>
          <w:marBottom w:val="0"/>
          <w:divBdr>
            <w:top w:val="none" w:sz="0" w:space="0" w:color="auto"/>
            <w:left w:val="none" w:sz="0" w:space="0" w:color="auto"/>
            <w:bottom w:val="none" w:sz="0" w:space="0" w:color="auto"/>
            <w:right w:val="none" w:sz="0" w:space="0" w:color="auto"/>
          </w:divBdr>
        </w:div>
        <w:div w:id="89669556">
          <w:marLeft w:val="0"/>
          <w:marRight w:val="0"/>
          <w:marTop w:val="0"/>
          <w:marBottom w:val="0"/>
          <w:divBdr>
            <w:top w:val="none" w:sz="0" w:space="0" w:color="auto"/>
            <w:left w:val="none" w:sz="0" w:space="0" w:color="auto"/>
            <w:bottom w:val="none" w:sz="0" w:space="0" w:color="auto"/>
            <w:right w:val="none" w:sz="0" w:space="0" w:color="auto"/>
          </w:divBdr>
        </w:div>
        <w:div w:id="89669558">
          <w:marLeft w:val="0"/>
          <w:marRight w:val="0"/>
          <w:marTop w:val="0"/>
          <w:marBottom w:val="0"/>
          <w:divBdr>
            <w:top w:val="none" w:sz="0" w:space="0" w:color="auto"/>
            <w:left w:val="none" w:sz="0" w:space="0" w:color="auto"/>
            <w:bottom w:val="none" w:sz="0" w:space="0" w:color="auto"/>
            <w:right w:val="none" w:sz="0" w:space="0" w:color="auto"/>
          </w:divBdr>
        </w:div>
        <w:div w:id="89669559">
          <w:marLeft w:val="0"/>
          <w:marRight w:val="0"/>
          <w:marTop w:val="0"/>
          <w:marBottom w:val="0"/>
          <w:divBdr>
            <w:top w:val="none" w:sz="0" w:space="0" w:color="auto"/>
            <w:left w:val="none" w:sz="0" w:space="0" w:color="auto"/>
            <w:bottom w:val="none" w:sz="0" w:space="0" w:color="auto"/>
            <w:right w:val="none" w:sz="0" w:space="0" w:color="auto"/>
          </w:divBdr>
        </w:div>
        <w:div w:id="89669562">
          <w:marLeft w:val="0"/>
          <w:marRight w:val="0"/>
          <w:marTop w:val="0"/>
          <w:marBottom w:val="0"/>
          <w:divBdr>
            <w:top w:val="none" w:sz="0" w:space="0" w:color="auto"/>
            <w:left w:val="none" w:sz="0" w:space="0" w:color="auto"/>
            <w:bottom w:val="none" w:sz="0" w:space="0" w:color="auto"/>
            <w:right w:val="none" w:sz="0" w:space="0" w:color="auto"/>
          </w:divBdr>
        </w:div>
        <w:div w:id="89669563">
          <w:marLeft w:val="0"/>
          <w:marRight w:val="0"/>
          <w:marTop w:val="0"/>
          <w:marBottom w:val="0"/>
          <w:divBdr>
            <w:top w:val="none" w:sz="0" w:space="0" w:color="auto"/>
            <w:left w:val="none" w:sz="0" w:space="0" w:color="auto"/>
            <w:bottom w:val="none" w:sz="0" w:space="0" w:color="auto"/>
            <w:right w:val="none" w:sz="0" w:space="0" w:color="auto"/>
          </w:divBdr>
        </w:div>
        <w:div w:id="89669568">
          <w:marLeft w:val="0"/>
          <w:marRight w:val="0"/>
          <w:marTop w:val="0"/>
          <w:marBottom w:val="0"/>
          <w:divBdr>
            <w:top w:val="none" w:sz="0" w:space="0" w:color="auto"/>
            <w:left w:val="none" w:sz="0" w:space="0" w:color="auto"/>
            <w:bottom w:val="none" w:sz="0" w:space="0" w:color="auto"/>
            <w:right w:val="none" w:sz="0" w:space="0" w:color="auto"/>
          </w:divBdr>
        </w:div>
        <w:div w:id="89669572">
          <w:marLeft w:val="0"/>
          <w:marRight w:val="0"/>
          <w:marTop w:val="0"/>
          <w:marBottom w:val="0"/>
          <w:divBdr>
            <w:top w:val="none" w:sz="0" w:space="0" w:color="auto"/>
            <w:left w:val="none" w:sz="0" w:space="0" w:color="auto"/>
            <w:bottom w:val="none" w:sz="0" w:space="0" w:color="auto"/>
            <w:right w:val="none" w:sz="0" w:space="0" w:color="auto"/>
          </w:divBdr>
        </w:div>
        <w:div w:id="89669573">
          <w:marLeft w:val="0"/>
          <w:marRight w:val="0"/>
          <w:marTop w:val="0"/>
          <w:marBottom w:val="0"/>
          <w:divBdr>
            <w:top w:val="none" w:sz="0" w:space="0" w:color="auto"/>
            <w:left w:val="none" w:sz="0" w:space="0" w:color="auto"/>
            <w:bottom w:val="none" w:sz="0" w:space="0" w:color="auto"/>
            <w:right w:val="none" w:sz="0" w:space="0" w:color="auto"/>
          </w:divBdr>
        </w:div>
        <w:div w:id="89669574">
          <w:marLeft w:val="0"/>
          <w:marRight w:val="0"/>
          <w:marTop w:val="0"/>
          <w:marBottom w:val="0"/>
          <w:divBdr>
            <w:top w:val="none" w:sz="0" w:space="0" w:color="auto"/>
            <w:left w:val="none" w:sz="0" w:space="0" w:color="auto"/>
            <w:bottom w:val="none" w:sz="0" w:space="0" w:color="auto"/>
            <w:right w:val="none" w:sz="0" w:space="0" w:color="auto"/>
          </w:divBdr>
        </w:div>
        <w:div w:id="89669575">
          <w:marLeft w:val="0"/>
          <w:marRight w:val="0"/>
          <w:marTop w:val="0"/>
          <w:marBottom w:val="0"/>
          <w:divBdr>
            <w:top w:val="none" w:sz="0" w:space="0" w:color="auto"/>
            <w:left w:val="none" w:sz="0" w:space="0" w:color="auto"/>
            <w:bottom w:val="none" w:sz="0" w:space="0" w:color="auto"/>
            <w:right w:val="none" w:sz="0" w:space="0" w:color="auto"/>
          </w:divBdr>
        </w:div>
        <w:div w:id="89669576">
          <w:marLeft w:val="0"/>
          <w:marRight w:val="0"/>
          <w:marTop w:val="0"/>
          <w:marBottom w:val="0"/>
          <w:divBdr>
            <w:top w:val="none" w:sz="0" w:space="0" w:color="auto"/>
            <w:left w:val="none" w:sz="0" w:space="0" w:color="auto"/>
            <w:bottom w:val="none" w:sz="0" w:space="0" w:color="auto"/>
            <w:right w:val="none" w:sz="0" w:space="0" w:color="auto"/>
          </w:divBdr>
        </w:div>
        <w:div w:id="89669578">
          <w:marLeft w:val="0"/>
          <w:marRight w:val="0"/>
          <w:marTop w:val="0"/>
          <w:marBottom w:val="0"/>
          <w:divBdr>
            <w:top w:val="none" w:sz="0" w:space="0" w:color="auto"/>
            <w:left w:val="none" w:sz="0" w:space="0" w:color="auto"/>
            <w:bottom w:val="none" w:sz="0" w:space="0" w:color="auto"/>
            <w:right w:val="none" w:sz="0" w:space="0" w:color="auto"/>
          </w:divBdr>
        </w:div>
        <w:div w:id="89669580">
          <w:marLeft w:val="0"/>
          <w:marRight w:val="0"/>
          <w:marTop w:val="0"/>
          <w:marBottom w:val="0"/>
          <w:divBdr>
            <w:top w:val="none" w:sz="0" w:space="0" w:color="auto"/>
            <w:left w:val="none" w:sz="0" w:space="0" w:color="auto"/>
            <w:bottom w:val="none" w:sz="0" w:space="0" w:color="auto"/>
            <w:right w:val="none" w:sz="0" w:space="0" w:color="auto"/>
          </w:divBdr>
        </w:div>
        <w:div w:id="89669581">
          <w:marLeft w:val="0"/>
          <w:marRight w:val="0"/>
          <w:marTop w:val="0"/>
          <w:marBottom w:val="0"/>
          <w:divBdr>
            <w:top w:val="none" w:sz="0" w:space="0" w:color="auto"/>
            <w:left w:val="none" w:sz="0" w:space="0" w:color="auto"/>
            <w:bottom w:val="none" w:sz="0" w:space="0" w:color="auto"/>
            <w:right w:val="none" w:sz="0" w:space="0" w:color="auto"/>
          </w:divBdr>
        </w:div>
        <w:div w:id="89669583">
          <w:marLeft w:val="0"/>
          <w:marRight w:val="0"/>
          <w:marTop w:val="0"/>
          <w:marBottom w:val="0"/>
          <w:divBdr>
            <w:top w:val="none" w:sz="0" w:space="0" w:color="auto"/>
            <w:left w:val="none" w:sz="0" w:space="0" w:color="auto"/>
            <w:bottom w:val="none" w:sz="0" w:space="0" w:color="auto"/>
            <w:right w:val="none" w:sz="0" w:space="0" w:color="auto"/>
          </w:divBdr>
        </w:div>
        <w:div w:id="89669587">
          <w:marLeft w:val="0"/>
          <w:marRight w:val="0"/>
          <w:marTop w:val="0"/>
          <w:marBottom w:val="0"/>
          <w:divBdr>
            <w:top w:val="none" w:sz="0" w:space="0" w:color="auto"/>
            <w:left w:val="none" w:sz="0" w:space="0" w:color="auto"/>
            <w:bottom w:val="none" w:sz="0" w:space="0" w:color="auto"/>
            <w:right w:val="none" w:sz="0" w:space="0" w:color="auto"/>
          </w:divBdr>
        </w:div>
        <w:div w:id="89669589">
          <w:marLeft w:val="0"/>
          <w:marRight w:val="0"/>
          <w:marTop w:val="0"/>
          <w:marBottom w:val="0"/>
          <w:divBdr>
            <w:top w:val="none" w:sz="0" w:space="0" w:color="auto"/>
            <w:left w:val="none" w:sz="0" w:space="0" w:color="auto"/>
            <w:bottom w:val="none" w:sz="0" w:space="0" w:color="auto"/>
            <w:right w:val="none" w:sz="0" w:space="0" w:color="auto"/>
          </w:divBdr>
        </w:div>
        <w:div w:id="89669590">
          <w:marLeft w:val="0"/>
          <w:marRight w:val="0"/>
          <w:marTop w:val="0"/>
          <w:marBottom w:val="0"/>
          <w:divBdr>
            <w:top w:val="none" w:sz="0" w:space="0" w:color="auto"/>
            <w:left w:val="none" w:sz="0" w:space="0" w:color="auto"/>
            <w:bottom w:val="none" w:sz="0" w:space="0" w:color="auto"/>
            <w:right w:val="none" w:sz="0" w:space="0" w:color="auto"/>
          </w:divBdr>
        </w:div>
        <w:div w:id="89669591">
          <w:marLeft w:val="0"/>
          <w:marRight w:val="0"/>
          <w:marTop w:val="0"/>
          <w:marBottom w:val="0"/>
          <w:divBdr>
            <w:top w:val="none" w:sz="0" w:space="0" w:color="auto"/>
            <w:left w:val="none" w:sz="0" w:space="0" w:color="auto"/>
            <w:bottom w:val="none" w:sz="0" w:space="0" w:color="auto"/>
            <w:right w:val="none" w:sz="0" w:space="0" w:color="auto"/>
          </w:divBdr>
        </w:div>
        <w:div w:id="89669592">
          <w:marLeft w:val="0"/>
          <w:marRight w:val="0"/>
          <w:marTop w:val="0"/>
          <w:marBottom w:val="0"/>
          <w:divBdr>
            <w:top w:val="none" w:sz="0" w:space="0" w:color="auto"/>
            <w:left w:val="none" w:sz="0" w:space="0" w:color="auto"/>
            <w:bottom w:val="none" w:sz="0" w:space="0" w:color="auto"/>
            <w:right w:val="none" w:sz="0" w:space="0" w:color="auto"/>
          </w:divBdr>
        </w:div>
        <w:div w:id="89669594">
          <w:marLeft w:val="0"/>
          <w:marRight w:val="0"/>
          <w:marTop w:val="0"/>
          <w:marBottom w:val="0"/>
          <w:divBdr>
            <w:top w:val="none" w:sz="0" w:space="0" w:color="auto"/>
            <w:left w:val="none" w:sz="0" w:space="0" w:color="auto"/>
            <w:bottom w:val="none" w:sz="0" w:space="0" w:color="auto"/>
            <w:right w:val="none" w:sz="0" w:space="0" w:color="auto"/>
          </w:divBdr>
        </w:div>
        <w:div w:id="89669595">
          <w:marLeft w:val="0"/>
          <w:marRight w:val="0"/>
          <w:marTop w:val="0"/>
          <w:marBottom w:val="0"/>
          <w:divBdr>
            <w:top w:val="none" w:sz="0" w:space="0" w:color="auto"/>
            <w:left w:val="none" w:sz="0" w:space="0" w:color="auto"/>
            <w:bottom w:val="none" w:sz="0" w:space="0" w:color="auto"/>
            <w:right w:val="none" w:sz="0" w:space="0" w:color="auto"/>
          </w:divBdr>
        </w:div>
        <w:div w:id="89669596">
          <w:marLeft w:val="0"/>
          <w:marRight w:val="0"/>
          <w:marTop w:val="0"/>
          <w:marBottom w:val="0"/>
          <w:divBdr>
            <w:top w:val="none" w:sz="0" w:space="0" w:color="auto"/>
            <w:left w:val="none" w:sz="0" w:space="0" w:color="auto"/>
            <w:bottom w:val="none" w:sz="0" w:space="0" w:color="auto"/>
            <w:right w:val="none" w:sz="0" w:space="0" w:color="auto"/>
          </w:divBdr>
        </w:div>
        <w:div w:id="89669598">
          <w:marLeft w:val="0"/>
          <w:marRight w:val="0"/>
          <w:marTop w:val="0"/>
          <w:marBottom w:val="0"/>
          <w:divBdr>
            <w:top w:val="none" w:sz="0" w:space="0" w:color="auto"/>
            <w:left w:val="none" w:sz="0" w:space="0" w:color="auto"/>
            <w:bottom w:val="none" w:sz="0" w:space="0" w:color="auto"/>
            <w:right w:val="none" w:sz="0" w:space="0" w:color="auto"/>
          </w:divBdr>
        </w:div>
        <w:div w:id="89669599">
          <w:marLeft w:val="0"/>
          <w:marRight w:val="0"/>
          <w:marTop w:val="0"/>
          <w:marBottom w:val="0"/>
          <w:divBdr>
            <w:top w:val="none" w:sz="0" w:space="0" w:color="auto"/>
            <w:left w:val="none" w:sz="0" w:space="0" w:color="auto"/>
            <w:bottom w:val="none" w:sz="0" w:space="0" w:color="auto"/>
            <w:right w:val="none" w:sz="0" w:space="0" w:color="auto"/>
          </w:divBdr>
        </w:div>
        <w:div w:id="89669600">
          <w:marLeft w:val="0"/>
          <w:marRight w:val="0"/>
          <w:marTop w:val="0"/>
          <w:marBottom w:val="0"/>
          <w:divBdr>
            <w:top w:val="none" w:sz="0" w:space="0" w:color="auto"/>
            <w:left w:val="none" w:sz="0" w:space="0" w:color="auto"/>
            <w:bottom w:val="none" w:sz="0" w:space="0" w:color="auto"/>
            <w:right w:val="none" w:sz="0" w:space="0" w:color="auto"/>
          </w:divBdr>
        </w:div>
        <w:div w:id="89669601">
          <w:marLeft w:val="0"/>
          <w:marRight w:val="0"/>
          <w:marTop w:val="0"/>
          <w:marBottom w:val="0"/>
          <w:divBdr>
            <w:top w:val="none" w:sz="0" w:space="0" w:color="auto"/>
            <w:left w:val="none" w:sz="0" w:space="0" w:color="auto"/>
            <w:bottom w:val="none" w:sz="0" w:space="0" w:color="auto"/>
            <w:right w:val="none" w:sz="0" w:space="0" w:color="auto"/>
          </w:divBdr>
        </w:div>
        <w:div w:id="89669602">
          <w:marLeft w:val="0"/>
          <w:marRight w:val="0"/>
          <w:marTop w:val="0"/>
          <w:marBottom w:val="0"/>
          <w:divBdr>
            <w:top w:val="none" w:sz="0" w:space="0" w:color="auto"/>
            <w:left w:val="none" w:sz="0" w:space="0" w:color="auto"/>
            <w:bottom w:val="none" w:sz="0" w:space="0" w:color="auto"/>
            <w:right w:val="none" w:sz="0" w:space="0" w:color="auto"/>
          </w:divBdr>
        </w:div>
        <w:div w:id="89669605">
          <w:marLeft w:val="0"/>
          <w:marRight w:val="0"/>
          <w:marTop w:val="0"/>
          <w:marBottom w:val="0"/>
          <w:divBdr>
            <w:top w:val="none" w:sz="0" w:space="0" w:color="auto"/>
            <w:left w:val="none" w:sz="0" w:space="0" w:color="auto"/>
            <w:bottom w:val="none" w:sz="0" w:space="0" w:color="auto"/>
            <w:right w:val="none" w:sz="0" w:space="0" w:color="auto"/>
          </w:divBdr>
        </w:div>
        <w:div w:id="89669606">
          <w:marLeft w:val="0"/>
          <w:marRight w:val="0"/>
          <w:marTop w:val="0"/>
          <w:marBottom w:val="0"/>
          <w:divBdr>
            <w:top w:val="none" w:sz="0" w:space="0" w:color="auto"/>
            <w:left w:val="none" w:sz="0" w:space="0" w:color="auto"/>
            <w:bottom w:val="none" w:sz="0" w:space="0" w:color="auto"/>
            <w:right w:val="none" w:sz="0" w:space="0" w:color="auto"/>
          </w:divBdr>
        </w:div>
        <w:div w:id="89669607">
          <w:marLeft w:val="0"/>
          <w:marRight w:val="0"/>
          <w:marTop w:val="0"/>
          <w:marBottom w:val="0"/>
          <w:divBdr>
            <w:top w:val="none" w:sz="0" w:space="0" w:color="auto"/>
            <w:left w:val="none" w:sz="0" w:space="0" w:color="auto"/>
            <w:bottom w:val="none" w:sz="0" w:space="0" w:color="auto"/>
            <w:right w:val="none" w:sz="0" w:space="0" w:color="auto"/>
          </w:divBdr>
        </w:div>
        <w:div w:id="89669609">
          <w:marLeft w:val="0"/>
          <w:marRight w:val="0"/>
          <w:marTop w:val="0"/>
          <w:marBottom w:val="0"/>
          <w:divBdr>
            <w:top w:val="none" w:sz="0" w:space="0" w:color="auto"/>
            <w:left w:val="none" w:sz="0" w:space="0" w:color="auto"/>
            <w:bottom w:val="none" w:sz="0" w:space="0" w:color="auto"/>
            <w:right w:val="none" w:sz="0" w:space="0" w:color="auto"/>
          </w:divBdr>
        </w:div>
        <w:div w:id="89669612">
          <w:marLeft w:val="0"/>
          <w:marRight w:val="0"/>
          <w:marTop w:val="0"/>
          <w:marBottom w:val="0"/>
          <w:divBdr>
            <w:top w:val="none" w:sz="0" w:space="0" w:color="auto"/>
            <w:left w:val="none" w:sz="0" w:space="0" w:color="auto"/>
            <w:bottom w:val="none" w:sz="0" w:space="0" w:color="auto"/>
            <w:right w:val="none" w:sz="0" w:space="0" w:color="auto"/>
          </w:divBdr>
        </w:div>
        <w:div w:id="89669613">
          <w:marLeft w:val="0"/>
          <w:marRight w:val="0"/>
          <w:marTop w:val="0"/>
          <w:marBottom w:val="0"/>
          <w:divBdr>
            <w:top w:val="none" w:sz="0" w:space="0" w:color="auto"/>
            <w:left w:val="none" w:sz="0" w:space="0" w:color="auto"/>
            <w:bottom w:val="none" w:sz="0" w:space="0" w:color="auto"/>
            <w:right w:val="none" w:sz="0" w:space="0" w:color="auto"/>
          </w:divBdr>
        </w:div>
        <w:div w:id="89669614">
          <w:marLeft w:val="0"/>
          <w:marRight w:val="0"/>
          <w:marTop w:val="0"/>
          <w:marBottom w:val="0"/>
          <w:divBdr>
            <w:top w:val="none" w:sz="0" w:space="0" w:color="auto"/>
            <w:left w:val="none" w:sz="0" w:space="0" w:color="auto"/>
            <w:bottom w:val="none" w:sz="0" w:space="0" w:color="auto"/>
            <w:right w:val="none" w:sz="0" w:space="0" w:color="auto"/>
          </w:divBdr>
        </w:div>
        <w:div w:id="89669615">
          <w:marLeft w:val="0"/>
          <w:marRight w:val="0"/>
          <w:marTop w:val="0"/>
          <w:marBottom w:val="0"/>
          <w:divBdr>
            <w:top w:val="none" w:sz="0" w:space="0" w:color="auto"/>
            <w:left w:val="none" w:sz="0" w:space="0" w:color="auto"/>
            <w:bottom w:val="none" w:sz="0" w:space="0" w:color="auto"/>
            <w:right w:val="none" w:sz="0" w:space="0" w:color="auto"/>
          </w:divBdr>
        </w:div>
        <w:div w:id="89669616">
          <w:marLeft w:val="0"/>
          <w:marRight w:val="0"/>
          <w:marTop w:val="0"/>
          <w:marBottom w:val="0"/>
          <w:divBdr>
            <w:top w:val="none" w:sz="0" w:space="0" w:color="auto"/>
            <w:left w:val="none" w:sz="0" w:space="0" w:color="auto"/>
            <w:bottom w:val="none" w:sz="0" w:space="0" w:color="auto"/>
            <w:right w:val="none" w:sz="0" w:space="0" w:color="auto"/>
          </w:divBdr>
        </w:div>
        <w:div w:id="89669618">
          <w:marLeft w:val="0"/>
          <w:marRight w:val="0"/>
          <w:marTop w:val="0"/>
          <w:marBottom w:val="0"/>
          <w:divBdr>
            <w:top w:val="none" w:sz="0" w:space="0" w:color="auto"/>
            <w:left w:val="none" w:sz="0" w:space="0" w:color="auto"/>
            <w:bottom w:val="none" w:sz="0" w:space="0" w:color="auto"/>
            <w:right w:val="none" w:sz="0" w:space="0" w:color="auto"/>
          </w:divBdr>
        </w:div>
        <w:div w:id="89669620">
          <w:marLeft w:val="0"/>
          <w:marRight w:val="0"/>
          <w:marTop w:val="0"/>
          <w:marBottom w:val="0"/>
          <w:divBdr>
            <w:top w:val="none" w:sz="0" w:space="0" w:color="auto"/>
            <w:left w:val="none" w:sz="0" w:space="0" w:color="auto"/>
            <w:bottom w:val="none" w:sz="0" w:space="0" w:color="auto"/>
            <w:right w:val="none" w:sz="0" w:space="0" w:color="auto"/>
          </w:divBdr>
        </w:div>
        <w:div w:id="89669621">
          <w:marLeft w:val="0"/>
          <w:marRight w:val="0"/>
          <w:marTop w:val="0"/>
          <w:marBottom w:val="0"/>
          <w:divBdr>
            <w:top w:val="none" w:sz="0" w:space="0" w:color="auto"/>
            <w:left w:val="none" w:sz="0" w:space="0" w:color="auto"/>
            <w:bottom w:val="none" w:sz="0" w:space="0" w:color="auto"/>
            <w:right w:val="none" w:sz="0" w:space="0" w:color="auto"/>
          </w:divBdr>
        </w:div>
        <w:div w:id="89669622">
          <w:marLeft w:val="0"/>
          <w:marRight w:val="0"/>
          <w:marTop w:val="0"/>
          <w:marBottom w:val="0"/>
          <w:divBdr>
            <w:top w:val="none" w:sz="0" w:space="0" w:color="auto"/>
            <w:left w:val="none" w:sz="0" w:space="0" w:color="auto"/>
            <w:bottom w:val="none" w:sz="0" w:space="0" w:color="auto"/>
            <w:right w:val="none" w:sz="0" w:space="0" w:color="auto"/>
          </w:divBdr>
        </w:div>
        <w:div w:id="89669623">
          <w:marLeft w:val="0"/>
          <w:marRight w:val="0"/>
          <w:marTop w:val="0"/>
          <w:marBottom w:val="0"/>
          <w:divBdr>
            <w:top w:val="none" w:sz="0" w:space="0" w:color="auto"/>
            <w:left w:val="none" w:sz="0" w:space="0" w:color="auto"/>
            <w:bottom w:val="none" w:sz="0" w:space="0" w:color="auto"/>
            <w:right w:val="none" w:sz="0" w:space="0" w:color="auto"/>
          </w:divBdr>
        </w:div>
        <w:div w:id="89669624">
          <w:marLeft w:val="0"/>
          <w:marRight w:val="0"/>
          <w:marTop w:val="0"/>
          <w:marBottom w:val="0"/>
          <w:divBdr>
            <w:top w:val="none" w:sz="0" w:space="0" w:color="auto"/>
            <w:left w:val="none" w:sz="0" w:space="0" w:color="auto"/>
            <w:bottom w:val="none" w:sz="0" w:space="0" w:color="auto"/>
            <w:right w:val="none" w:sz="0" w:space="0" w:color="auto"/>
          </w:divBdr>
        </w:div>
        <w:div w:id="89669625">
          <w:marLeft w:val="0"/>
          <w:marRight w:val="0"/>
          <w:marTop w:val="0"/>
          <w:marBottom w:val="0"/>
          <w:divBdr>
            <w:top w:val="none" w:sz="0" w:space="0" w:color="auto"/>
            <w:left w:val="none" w:sz="0" w:space="0" w:color="auto"/>
            <w:bottom w:val="none" w:sz="0" w:space="0" w:color="auto"/>
            <w:right w:val="none" w:sz="0" w:space="0" w:color="auto"/>
          </w:divBdr>
        </w:div>
        <w:div w:id="89669627">
          <w:marLeft w:val="0"/>
          <w:marRight w:val="0"/>
          <w:marTop w:val="0"/>
          <w:marBottom w:val="0"/>
          <w:divBdr>
            <w:top w:val="none" w:sz="0" w:space="0" w:color="auto"/>
            <w:left w:val="none" w:sz="0" w:space="0" w:color="auto"/>
            <w:bottom w:val="none" w:sz="0" w:space="0" w:color="auto"/>
            <w:right w:val="none" w:sz="0" w:space="0" w:color="auto"/>
          </w:divBdr>
        </w:div>
        <w:div w:id="89669628">
          <w:marLeft w:val="0"/>
          <w:marRight w:val="0"/>
          <w:marTop w:val="0"/>
          <w:marBottom w:val="0"/>
          <w:divBdr>
            <w:top w:val="none" w:sz="0" w:space="0" w:color="auto"/>
            <w:left w:val="none" w:sz="0" w:space="0" w:color="auto"/>
            <w:bottom w:val="none" w:sz="0" w:space="0" w:color="auto"/>
            <w:right w:val="none" w:sz="0" w:space="0" w:color="auto"/>
          </w:divBdr>
        </w:div>
        <w:div w:id="89669631">
          <w:marLeft w:val="0"/>
          <w:marRight w:val="0"/>
          <w:marTop w:val="0"/>
          <w:marBottom w:val="0"/>
          <w:divBdr>
            <w:top w:val="none" w:sz="0" w:space="0" w:color="auto"/>
            <w:left w:val="none" w:sz="0" w:space="0" w:color="auto"/>
            <w:bottom w:val="none" w:sz="0" w:space="0" w:color="auto"/>
            <w:right w:val="none" w:sz="0" w:space="0" w:color="auto"/>
          </w:divBdr>
        </w:div>
        <w:div w:id="89669636">
          <w:marLeft w:val="0"/>
          <w:marRight w:val="0"/>
          <w:marTop w:val="0"/>
          <w:marBottom w:val="0"/>
          <w:divBdr>
            <w:top w:val="none" w:sz="0" w:space="0" w:color="auto"/>
            <w:left w:val="none" w:sz="0" w:space="0" w:color="auto"/>
            <w:bottom w:val="none" w:sz="0" w:space="0" w:color="auto"/>
            <w:right w:val="none" w:sz="0" w:space="0" w:color="auto"/>
          </w:divBdr>
        </w:div>
        <w:div w:id="89669637">
          <w:marLeft w:val="0"/>
          <w:marRight w:val="0"/>
          <w:marTop w:val="0"/>
          <w:marBottom w:val="0"/>
          <w:divBdr>
            <w:top w:val="none" w:sz="0" w:space="0" w:color="auto"/>
            <w:left w:val="none" w:sz="0" w:space="0" w:color="auto"/>
            <w:bottom w:val="none" w:sz="0" w:space="0" w:color="auto"/>
            <w:right w:val="none" w:sz="0" w:space="0" w:color="auto"/>
          </w:divBdr>
        </w:div>
        <w:div w:id="89669639">
          <w:marLeft w:val="0"/>
          <w:marRight w:val="0"/>
          <w:marTop w:val="0"/>
          <w:marBottom w:val="0"/>
          <w:divBdr>
            <w:top w:val="none" w:sz="0" w:space="0" w:color="auto"/>
            <w:left w:val="none" w:sz="0" w:space="0" w:color="auto"/>
            <w:bottom w:val="none" w:sz="0" w:space="0" w:color="auto"/>
            <w:right w:val="none" w:sz="0" w:space="0" w:color="auto"/>
          </w:divBdr>
        </w:div>
        <w:div w:id="89669640">
          <w:marLeft w:val="0"/>
          <w:marRight w:val="0"/>
          <w:marTop w:val="0"/>
          <w:marBottom w:val="0"/>
          <w:divBdr>
            <w:top w:val="none" w:sz="0" w:space="0" w:color="auto"/>
            <w:left w:val="none" w:sz="0" w:space="0" w:color="auto"/>
            <w:bottom w:val="none" w:sz="0" w:space="0" w:color="auto"/>
            <w:right w:val="none" w:sz="0" w:space="0" w:color="auto"/>
          </w:divBdr>
        </w:div>
        <w:div w:id="89669644">
          <w:marLeft w:val="0"/>
          <w:marRight w:val="0"/>
          <w:marTop w:val="0"/>
          <w:marBottom w:val="0"/>
          <w:divBdr>
            <w:top w:val="none" w:sz="0" w:space="0" w:color="auto"/>
            <w:left w:val="none" w:sz="0" w:space="0" w:color="auto"/>
            <w:bottom w:val="none" w:sz="0" w:space="0" w:color="auto"/>
            <w:right w:val="none" w:sz="0" w:space="0" w:color="auto"/>
          </w:divBdr>
        </w:div>
        <w:div w:id="89669647">
          <w:marLeft w:val="0"/>
          <w:marRight w:val="0"/>
          <w:marTop w:val="0"/>
          <w:marBottom w:val="0"/>
          <w:divBdr>
            <w:top w:val="none" w:sz="0" w:space="0" w:color="auto"/>
            <w:left w:val="none" w:sz="0" w:space="0" w:color="auto"/>
            <w:bottom w:val="none" w:sz="0" w:space="0" w:color="auto"/>
            <w:right w:val="none" w:sz="0" w:space="0" w:color="auto"/>
          </w:divBdr>
        </w:div>
        <w:div w:id="89669649">
          <w:marLeft w:val="0"/>
          <w:marRight w:val="0"/>
          <w:marTop w:val="0"/>
          <w:marBottom w:val="0"/>
          <w:divBdr>
            <w:top w:val="none" w:sz="0" w:space="0" w:color="auto"/>
            <w:left w:val="none" w:sz="0" w:space="0" w:color="auto"/>
            <w:bottom w:val="none" w:sz="0" w:space="0" w:color="auto"/>
            <w:right w:val="none" w:sz="0" w:space="0" w:color="auto"/>
          </w:divBdr>
        </w:div>
        <w:div w:id="89669650">
          <w:marLeft w:val="0"/>
          <w:marRight w:val="0"/>
          <w:marTop w:val="0"/>
          <w:marBottom w:val="0"/>
          <w:divBdr>
            <w:top w:val="none" w:sz="0" w:space="0" w:color="auto"/>
            <w:left w:val="none" w:sz="0" w:space="0" w:color="auto"/>
            <w:bottom w:val="none" w:sz="0" w:space="0" w:color="auto"/>
            <w:right w:val="none" w:sz="0" w:space="0" w:color="auto"/>
          </w:divBdr>
        </w:div>
        <w:div w:id="89669651">
          <w:marLeft w:val="0"/>
          <w:marRight w:val="0"/>
          <w:marTop w:val="0"/>
          <w:marBottom w:val="0"/>
          <w:divBdr>
            <w:top w:val="none" w:sz="0" w:space="0" w:color="auto"/>
            <w:left w:val="none" w:sz="0" w:space="0" w:color="auto"/>
            <w:bottom w:val="none" w:sz="0" w:space="0" w:color="auto"/>
            <w:right w:val="none" w:sz="0" w:space="0" w:color="auto"/>
          </w:divBdr>
        </w:div>
        <w:div w:id="89669652">
          <w:marLeft w:val="0"/>
          <w:marRight w:val="0"/>
          <w:marTop w:val="0"/>
          <w:marBottom w:val="0"/>
          <w:divBdr>
            <w:top w:val="none" w:sz="0" w:space="0" w:color="auto"/>
            <w:left w:val="none" w:sz="0" w:space="0" w:color="auto"/>
            <w:bottom w:val="none" w:sz="0" w:space="0" w:color="auto"/>
            <w:right w:val="none" w:sz="0" w:space="0" w:color="auto"/>
          </w:divBdr>
        </w:div>
        <w:div w:id="89669653">
          <w:marLeft w:val="0"/>
          <w:marRight w:val="0"/>
          <w:marTop w:val="0"/>
          <w:marBottom w:val="0"/>
          <w:divBdr>
            <w:top w:val="none" w:sz="0" w:space="0" w:color="auto"/>
            <w:left w:val="none" w:sz="0" w:space="0" w:color="auto"/>
            <w:bottom w:val="none" w:sz="0" w:space="0" w:color="auto"/>
            <w:right w:val="none" w:sz="0" w:space="0" w:color="auto"/>
          </w:divBdr>
        </w:div>
        <w:div w:id="89669654">
          <w:marLeft w:val="0"/>
          <w:marRight w:val="0"/>
          <w:marTop w:val="0"/>
          <w:marBottom w:val="0"/>
          <w:divBdr>
            <w:top w:val="none" w:sz="0" w:space="0" w:color="auto"/>
            <w:left w:val="none" w:sz="0" w:space="0" w:color="auto"/>
            <w:bottom w:val="none" w:sz="0" w:space="0" w:color="auto"/>
            <w:right w:val="none" w:sz="0" w:space="0" w:color="auto"/>
          </w:divBdr>
        </w:div>
        <w:div w:id="89669655">
          <w:marLeft w:val="0"/>
          <w:marRight w:val="0"/>
          <w:marTop w:val="0"/>
          <w:marBottom w:val="0"/>
          <w:divBdr>
            <w:top w:val="none" w:sz="0" w:space="0" w:color="auto"/>
            <w:left w:val="none" w:sz="0" w:space="0" w:color="auto"/>
            <w:bottom w:val="none" w:sz="0" w:space="0" w:color="auto"/>
            <w:right w:val="none" w:sz="0" w:space="0" w:color="auto"/>
          </w:divBdr>
        </w:div>
        <w:div w:id="89669656">
          <w:marLeft w:val="0"/>
          <w:marRight w:val="0"/>
          <w:marTop w:val="0"/>
          <w:marBottom w:val="0"/>
          <w:divBdr>
            <w:top w:val="none" w:sz="0" w:space="0" w:color="auto"/>
            <w:left w:val="none" w:sz="0" w:space="0" w:color="auto"/>
            <w:bottom w:val="none" w:sz="0" w:space="0" w:color="auto"/>
            <w:right w:val="none" w:sz="0" w:space="0" w:color="auto"/>
          </w:divBdr>
        </w:div>
        <w:div w:id="89669658">
          <w:marLeft w:val="0"/>
          <w:marRight w:val="0"/>
          <w:marTop w:val="0"/>
          <w:marBottom w:val="0"/>
          <w:divBdr>
            <w:top w:val="none" w:sz="0" w:space="0" w:color="auto"/>
            <w:left w:val="none" w:sz="0" w:space="0" w:color="auto"/>
            <w:bottom w:val="none" w:sz="0" w:space="0" w:color="auto"/>
            <w:right w:val="none" w:sz="0" w:space="0" w:color="auto"/>
          </w:divBdr>
        </w:div>
        <w:div w:id="89669659">
          <w:marLeft w:val="0"/>
          <w:marRight w:val="0"/>
          <w:marTop w:val="0"/>
          <w:marBottom w:val="0"/>
          <w:divBdr>
            <w:top w:val="none" w:sz="0" w:space="0" w:color="auto"/>
            <w:left w:val="none" w:sz="0" w:space="0" w:color="auto"/>
            <w:bottom w:val="none" w:sz="0" w:space="0" w:color="auto"/>
            <w:right w:val="none" w:sz="0" w:space="0" w:color="auto"/>
          </w:divBdr>
        </w:div>
        <w:div w:id="89669660">
          <w:marLeft w:val="0"/>
          <w:marRight w:val="0"/>
          <w:marTop w:val="0"/>
          <w:marBottom w:val="0"/>
          <w:divBdr>
            <w:top w:val="none" w:sz="0" w:space="0" w:color="auto"/>
            <w:left w:val="none" w:sz="0" w:space="0" w:color="auto"/>
            <w:bottom w:val="none" w:sz="0" w:space="0" w:color="auto"/>
            <w:right w:val="none" w:sz="0" w:space="0" w:color="auto"/>
          </w:divBdr>
        </w:div>
        <w:div w:id="89669662">
          <w:marLeft w:val="0"/>
          <w:marRight w:val="0"/>
          <w:marTop w:val="0"/>
          <w:marBottom w:val="0"/>
          <w:divBdr>
            <w:top w:val="none" w:sz="0" w:space="0" w:color="auto"/>
            <w:left w:val="none" w:sz="0" w:space="0" w:color="auto"/>
            <w:bottom w:val="none" w:sz="0" w:space="0" w:color="auto"/>
            <w:right w:val="none" w:sz="0" w:space="0" w:color="auto"/>
          </w:divBdr>
        </w:div>
        <w:div w:id="89669664">
          <w:marLeft w:val="0"/>
          <w:marRight w:val="0"/>
          <w:marTop w:val="0"/>
          <w:marBottom w:val="0"/>
          <w:divBdr>
            <w:top w:val="none" w:sz="0" w:space="0" w:color="auto"/>
            <w:left w:val="none" w:sz="0" w:space="0" w:color="auto"/>
            <w:bottom w:val="none" w:sz="0" w:space="0" w:color="auto"/>
            <w:right w:val="none" w:sz="0" w:space="0" w:color="auto"/>
          </w:divBdr>
        </w:div>
        <w:div w:id="89669665">
          <w:marLeft w:val="0"/>
          <w:marRight w:val="0"/>
          <w:marTop w:val="0"/>
          <w:marBottom w:val="0"/>
          <w:divBdr>
            <w:top w:val="none" w:sz="0" w:space="0" w:color="auto"/>
            <w:left w:val="none" w:sz="0" w:space="0" w:color="auto"/>
            <w:bottom w:val="none" w:sz="0" w:space="0" w:color="auto"/>
            <w:right w:val="none" w:sz="0" w:space="0" w:color="auto"/>
          </w:divBdr>
        </w:div>
        <w:div w:id="89669668">
          <w:marLeft w:val="0"/>
          <w:marRight w:val="0"/>
          <w:marTop w:val="0"/>
          <w:marBottom w:val="0"/>
          <w:divBdr>
            <w:top w:val="none" w:sz="0" w:space="0" w:color="auto"/>
            <w:left w:val="none" w:sz="0" w:space="0" w:color="auto"/>
            <w:bottom w:val="none" w:sz="0" w:space="0" w:color="auto"/>
            <w:right w:val="none" w:sz="0" w:space="0" w:color="auto"/>
          </w:divBdr>
        </w:div>
        <w:div w:id="89669669">
          <w:marLeft w:val="0"/>
          <w:marRight w:val="0"/>
          <w:marTop w:val="0"/>
          <w:marBottom w:val="0"/>
          <w:divBdr>
            <w:top w:val="none" w:sz="0" w:space="0" w:color="auto"/>
            <w:left w:val="none" w:sz="0" w:space="0" w:color="auto"/>
            <w:bottom w:val="none" w:sz="0" w:space="0" w:color="auto"/>
            <w:right w:val="none" w:sz="0" w:space="0" w:color="auto"/>
          </w:divBdr>
        </w:div>
        <w:div w:id="89669670">
          <w:marLeft w:val="0"/>
          <w:marRight w:val="0"/>
          <w:marTop w:val="0"/>
          <w:marBottom w:val="0"/>
          <w:divBdr>
            <w:top w:val="none" w:sz="0" w:space="0" w:color="auto"/>
            <w:left w:val="none" w:sz="0" w:space="0" w:color="auto"/>
            <w:bottom w:val="none" w:sz="0" w:space="0" w:color="auto"/>
            <w:right w:val="none" w:sz="0" w:space="0" w:color="auto"/>
          </w:divBdr>
        </w:div>
        <w:div w:id="89669671">
          <w:marLeft w:val="0"/>
          <w:marRight w:val="0"/>
          <w:marTop w:val="0"/>
          <w:marBottom w:val="0"/>
          <w:divBdr>
            <w:top w:val="none" w:sz="0" w:space="0" w:color="auto"/>
            <w:left w:val="none" w:sz="0" w:space="0" w:color="auto"/>
            <w:bottom w:val="none" w:sz="0" w:space="0" w:color="auto"/>
            <w:right w:val="none" w:sz="0" w:space="0" w:color="auto"/>
          </w:divBdr>
        </w:div>
        <w:div w:id="89669672">
          <w:marLeft w:val="0"/>
          <w:marRight w:val="0"/>
          <w:marTop w:val="0"/>
          <w:marBottom w:val="0"/>
          <w:divBdr>
            <w:top w:val="none" w:sz="0" w:space="0" w:color="auto"/>
            <w:left w:val="none" w:sz="0" w:space="0" w:color="auto"/>
            <w:bottom w:val="none" w:sz="0" w:space="0" w:color="auto"/>
            <w:right w:val="none" w:sz="0" w:space="0" w:color="auto"/>
          </w:divBdr>
        </w:div>
        <w:div w:id="89669673">
          <w:marLeft w:val="0"/>
          <w:marRight w:val="0"/>
          <w:marTop w:val="0"/>
          <w:marBottom w:val="0"/>
          <w:divBdr>
            <w:top w:val="none" w:sz="0" w:space="0" w:color="auto"/>
            <w:left w:val="none" w:sz="0" w:space="0" w:color="auto"/>
            <w:bottom w:val="none" w:sz="0" w:space="0" w:color="auto"/>
            <w:right w:val="none" w:sz="0" w:space="0" w:color="auto"/>
          </w:divBdr>
        </w:div>
        <w:div w:id="89669674">
          <w:marLeft w:val="0"/>
          <w:marRight w:val="0"/>
          <w:marTop w:val="0"/>
          <w:marBottom w:val="0"/>
          <w:divBdr>
            <w:top w:val="none" w:sz="0" w:space="0" w:color="auto"/>
            <w:left w:val="none" w:sz="0" w:space="0" w:color="auto"/>
            <w:bottom w:val="none" w:sz="0" w:space="0" w:color="auto"/>
            <w:right w:val="none" w:sz="0" w:space="0" w:color="auto"/>
          </w:divBdr>
        </w:div>
        <w:div w:id="89669675">
          <w:marLeft w:val="0"/>
          <w:marRight w:val="0"/>
          <w:marTop w:val="0"/>
          <w:marBottom w:val="0"/>
          <w:divBdr>
            <w:top w:val="none" w:sz="0" w:space="0" w:color="auto"/>
            <w:left w:val="none" w:sz="0" w:space="0" w:color="auto"/>
            <w:bottom w:val="none" w:sz="0" w:space="0" w:color="auto"/>
            <w:right w:val="none" w:sz="0" w:space="0" w:color="auto"/>
          </w:divBdr>
        </w:div>
        <w:div w:id="89669676">
          <w:marLeft w:val="0"/>
          <w:marRight w:val="0"/>
          <w:marTop w:val="0"/>
          <w:marBottom w:val="0"/>
          <w:divBdr>
            <w:top w:val="none" w:sz="0" w:space="0" w:color="auto"/>
            <w:left w:val="none" w:sz="0" w:space="0" w:color="auto"/>
            <w:bottom w:val="none" w:sz="0" w:space="0" w:color="auto"/>
            <w:right w:val="none" w:sz="0" w:space="0" w:color="auto"/>
          </w:divBdr>
        </w:div>
        <w:div w:id="89669677">
          <w:marLeft w:val="0"/>
          <w:marRight w:val="0"/>
          <w:marTop w:val="0"/>
          <w:marBottom w:val="0"/>
          <w:divBdr>
            <w:top w:val="none" w:sz="0" w:space="0" w:color="auto"/>
            <w:left w:val="none" w:sz="0" w:space="0" w:color="auto"/>
            <w:bottom w:val="none" w:sz="0" w:space="0" w:color="auto"/>
            <w:right w:val="none" w:sz="0" w:space="0" w:color="auto"/>
          </w:divBdr>
        </w:div>
        <w:div w:id="89669678">
          <w:marLeft w:val="0"/>
          <w:marRight w:val="0"/>
          <w:marTop w:val="0"/>
          <w:marBottom w:val="0"/>
          <w:divBdr>
            <w:top w:val="none" w:sz="0" w:space="0" w:color="auto"/>
            <w:left w:val="none" w:sz="0" w:space="0" w:color="auto"/>
            <w:bottom w:val="none" w:sz="0" w:space="0" w:color="auto"/>
            <w:right w:val="none" w:sz="0" w:space="0" w:color="auto"/>
          </w:divBdr>
        </w:div>
        <w:div w:id="89669679">
          <w:marLeft w:val="0"/>
          <w:marRight w:val="0"/>
          <w:marTop w:val="0"/>
          <w:marBottom w:val="0"/>
          <w:divBdr>
            <w:top w:val="none" w:sz="0" w:space="0" w:color="auto"/>
            <w:left w:val="none" w:sz="0" w:space="0" w:color="auto"/>
            <w:bottom w:val="none" w:sz="0" w:space="0" w:color="auto"/>
            <w:right w:val="none" w:sz="0" w:space="0" w:color="auto"/>
          </w:divBdr>
        </w:div>
        <w:div w:id="89669680">
          <w:marLeft w:val="0"/>
          <w:marRight w:val="0"/>
          <w:marTop w:val="0"/>
          <w:marBottom w:val="0"/>
          <w:divBdr>
            <w:top w:val="none" w:sz="0" w:space="0" w:color="auto"/>
            <w:left w:val="none" w:sz="0" w:space="0" w:color="auto"/>
            <w:bottom w:val="none" w:sz="0" w:space="0" w:color="auto"/>
            <w:right w:val="none" w:sz="0" w:space="0" w:color="auto"/>
          </w:divBdr>
        </w:div>
        <w:div w:id="89669681">
          <w:marLeft w:val="0"/>
          <w:marRight w:val="0"/>
          <w:marTop w:val="0"/>
          <w:marBottom w:val="0"/>
          <w:divBdr>
            <w:top w:val="none" w:sz="0" w:space="0" w:color="auto"/>
            <w:left w:val="none" w:sz="0" w:space="0" w:color="auto"/>
            <w:bottom w:val="none" w:sz="0" w:space="0" w:color="auto"/>
            <w:right w:val="none" w:sz="0" w:space="0" w:color="auto"/>
          </w:divBdr>
        </w:div>
        <w:div w:id="89669683">
          <w:marLeft w:val="0"/>
          <w:marRight w:val="0"/>
          <w:marTop w:val="0"/>
          <w:marBottom w:val="0"/>
          <w:divBdr>
            <w:top w:val="none" w:sz="0" w:space="0" w:color="auto"/>
            <w:left w:val="none" w:sz="0" w:space="0" w:color="auto"/>
            <w:bottom w:val="none" w:sz="0" w:space="0" w:color="auto"/>
            <w:right w:val="none" w:sz="0" w:space="0" w:color="auto"/>
          </w:divBdr>
        </w:div>
        <w:div w:id="89669684">
          <w:marLeft w:val="0"/>
          <w:marRight w:val="0"/>
          <w:marTop w:val="0"/>
          <w:marBottom w:val="0"/>
          <w:divBdr>
            <w:top w:val="none" w:sz="0" w:space="0" w:color="auto"/>
            <w:left w:val="none" w:sz="0" w:space="0" w:color="auto"/>
            <w:bottom w:val="none" w:sz="0" w:space="0" w:color="auto"/>
            <w:right w:val="none" w:sz="0" w:space="0" w:color="auto"/>
          </w:divBdr>
        </w:div>
        <w:div w:id="89669686">
          <w:marLeft w:val="0"/>
          <w:marRight w:val="0"/>
          <w:marTop w:val="0"/>
          <w:marBottom w:val="0"/>
          <w:divBdr>
            <w:top w:val="none" w:sz="0" w:space="0" w:color="auto"/>
            <w:left w:val="none" w:sz="0" w:space="0" w:color="auto"/>
            <w:bottom w:val="none" w:sz="0" w:space="0" w:color="auto"/>
            <w:right w:val="none" w:sz="0" w:space="0" w:color="auto"/>
          </w:divBdr>
        </w:div>
        <w:div w:id="89669690">
          <w:marLeft w:val="0"/>
          <w:marRight w:val="0"/>
          <w:marTop w:val="0"/>
          <w:marBottom w:val="0"/>
          <w:divBdr>
            <w:top w:val="none" w:sz="0" w:space="0" w:color="auto"/>
            <w:left w:val="none" w:sz="0" w:space="0" w:color="auto"/>
            <w:bottom w:val="none" w:sz="0" w:space="0" w:color="auto"/>
            <w:right w:val="none" w:sz="0" w:space="0" w:color="auto"/>
          </w:divBdr>
        </w:div>
        <w:div w:id="89669693">
          <w:marLeft w:val="0"/>
          <w:marRight w:val="0"/>
          <w:marTop w:val="0"/>
          <w:marBottom w:val="0"/>
          <w:divBdr>
            <w:top w:val="none" w:sz="0" w:space="0" w:color="auto"/>
            <w:left w:val="none" w:sz="0" w:space="0" w:color="auto"/>
            <w:bottom w:val="none" w:sz="0" w:space="0" w:color="auto"/>
            <w:right w:val="none" w:sz="0" w:space="0" w:color="auto"/>
          </w:divBdr>
        </w:div>
        <w:div w:id="89669694">
          <w:marLeft w:val="0"/>
          <w:marRight w:val="0"/>
          <w:marTop w:val="0"/>
          <w:marBottom w:val="0"/>
          <w:divBdr>
            <w:top w:val="none" w:sz="0" w:space="0" w:color="auto"/>
            <w:left w:val="none" w:sz="0" w:space="0" w:color="auto"/>
            <w:bottom w:val="none" w:sz="0" w:space="0" w:color="auto"/>
            <w:right w:val="none" w:sz="0" w:space="0" w:color="auto"/>
          </w:divBdr>
        </w:div>
        <w:div w:id="89669695">
          <w:marLeft w:val="0"/>
          <w:marRight w:val="0"/>
          <w:marTop w:val="0"/>
          <w:marBottom w:val="0"/>
          <w:divBdr>
            <w:top w:val="none" w:sz="0" w:space="0" w:color="auto"/>
            <w:left w:val="none" w:sz="0" w:space="0" w:color="auto"/>
            <w:bottom w:val="none" w:sz="0" w:space="0" w:color="auto"/>
            <w:right w:val="none" w:sz="0" w:space="0" w:color="auto"/>
          </w:divBdr>
        </w:div>
        <w:div w:id="89669697">
          <w:marLeft w:val="0"/>
          <w:marRight w:val="0"/>
          <w:marTop w:val="0"/>
          <w:marBottom w:val="0"/>
          <w:divBdr>
            <w:top w:val="none" w:sz="0" w:space="0" w:color="auto"/>
            <w:left w:val="none" w:sz="0" w:space="0" w:color="auto"/>
            <w:bottom w:val="none" w:sz="0" w:space="0" w:color="auto"/>
            <w:right w:val="none" w:sz="0" w:space="0" w:color="auto"/>
          </w:divBdr>
        </w:div>
        <w:div w:id="89669699">
          <w:marLeft w:val="0"/>
          <w:marRight w:val="0"/>
          <w:marTop w:val="0"/>
          <w:marBottom w:val="0"/>
          <w:divBdr>
            <w:top w:val="none" w:sz="0" w:space="0" w:color="auto"/>
            <w:left w:val="none" w:sz="0" w:space="0" w:color="auto"/>
            <w:bottom w:val="none" w:sz="0" w:space="0" w:color="auto"/>
            <w:right w:val="none" w:sz="0" w:space="0" w:color="auto"/>
          </w:divBdr>
        </w:div>
        <w:div w:id="89669701">
          <w:marLeft w:val="0"/>
          <w:marRight w:val="0"/>
          <w:marTop w:val="0"/>
          <w:marBottom w:val="0"/>
          <w:divBdr>
            <w:top w:val="none" w:sz="0" w:space="0" w:color="auto"/>
            <w:left w:val="none" w:sz="0" w:space="0" w:color="auto"/>
            <w:bottom w:val="none" w:sz="0" w:space="0" w:color="auto"/>
            <w:right w:val="none" w:sz="0" w:space="0" w:color="auto"/>
          </w:divBdr>
        </w:div>
        <w:div w:id="89669702">
          <w:marLeft w:val="0"/>
          <w:marRight w:val="0"/>
          <w:marTop w:val="0"/>
          <w:marBottom w:val="0"/>
          <w:divBdr>
            <w:top w:val="none" w:sz="0" w:space="0" w:color="auto"/>
            <w:left w:val="none" w:sz="0" w:space="0" w:color="auto"/>
            <w:bottom w:val="none" w:sz="0" w:space="0" w:color="auto"/>
            <w:right w:val="none" w:sz="0" w:space="0" w:color="auto"/>
          </w:divBdr>
        </w:div>
        <w:div w:id="89669705">
          <w:marLeft w:val="0"/>
          <w:marRight w:val="0"/>
          <w:marTop w:val="0"/>
          <w:marBottom w:val="0"/>
          <w:divBdr>
            <w:top w:val="none" w:sz="0" w:space="0" w:color="auto"/>
            <w:left w:val="none" w:sz="0" w:space="0" w:color="auto"/>
            <w:bottom w:val="none" w:sz="0" w:space="0" w:color="auto"/>
            <w:right w:val="none" w:sz="0" w:space="0" w:color="auto"/>
          </w:divBdr>
        </w:div>
        <w:div w:id="89669708">
          <w:marLeft w:val="0"/>
          <w:marRight w:val="0"/>
          <w:marTop w:val="0"/>
          <w:marBottom w:val="0"/>
          <w:divBdr>
            <w:top w:val="none" w:sz="0" w:space="0" w:color="auto"/>
            <w:left w:val="none" w:sz="0" w:space="0" w:color="auto"/>
            <w:bottom w:val="none" w:sz="0" w:space="0" w:color="auto"/>
            <w:right w:val="none" w:sz="0" w:space="0" w:color="auto"/>
          </w:divBdr>
        </w:div>
        <w:div w:id="89669710">
          <w:marLeft w:val="0"/>
          <w:marRight w:val="0"/>
          <w:marTop w:val="0"/>
          <w:marBottom w:val="0"/>
          <w:divBdr>
            <w:top w:val="none" w:sz="0" w:space="0" w:color="auto"/>
            <w:left w:val="none" w:sz="0" w:space="0" w:color="auto"/>
            <w:bottom w:val="none" w:sz="0" w:space="0" w:color="auto"/>
            <w:right w:val="none" w:sz="0" w:space="0" w:color="auto"/>
          </w:divBdr>
        </w:div>
        <w:div w:id="89669711">
          <w:marLeft w:val="0"/>
          <w:marRight w:val="0"/>
          <w:marTop w:val="0"/>
          <w:marBottom w:val="0"/>
          <w:divBdr>
            <w:top w:val="none" w:sz="0" w:space="0" w:color="auto"/>
            <w:left w:val="none" w:sz="0" w:space="0" w:color="auto"/>
            <w:bottom w:val="none" w:sz="0" w:space="0" w:color="auto"/>
            <w:right w:val="none" w:sz="0" w:space="0" w:color="auto"/>
          </w:divBdr>
        </w:div>
        <w:div w:id="89669712">
          <w:marLeft w:val="0"/>
          <w:marRight w:val="0"/>
          <w:marTop w:val="0"/>
          <w:marBottom w:val="0"/>
          <w:divBdr>
            <w:top w:val="none" w:sz="0" w:space="0" w:color="auto"/>
            <w:left w:val="none" w:sz="0" w:space="0" w:color="auto"/>
            <w:bottom w:val="none" w:sz="0" w:space="0" w:color="auto"/>
            <w:right w:val="none" w:sz="0" w:space="0" w:color="auto"/>
          </w:divBdr>
        </w:div>
        <w:div w:id="89669713">
          <w:marLeft w:val="0"/>
          <w:marRight w:val="0"/>
          <w:marTop w:val="0"/>
          <w:marBottom w:val="0"/>
          <w:divBdr>
            <w:top w:val="none" w:sz="0" w:space="0" w:color="auto"/>
            <w:left w:val="none" w:sz="0" w:space="0" w:color="auto"/>
            <w:bottom w:val="none" w:sz="0" w:space="0" w:color="auto"/>
            <w:right w:val="none" w:sz="0" w:space="0" w:color="auto"/>
          </w:divBdr>
        </w:div>
        <w:div w:id="89669714">
          <w:marLeft w:val="0"/>
          <w:marRight w:val="0"/>
          <w:marTop w:val="0"/>
          <w:marBottom w:val="0"/>
          <w:divBdr>
            <w:top w:val="none" w:sz="0" w:space="0" w:color="auto"/>
            <w:left w:val="none" w:sz="0" w:space="0" w:color="auto"/>
            <w:bottom w:val="none" w:sz="0" w:space="0" w:color="auto"/>
            <w:right w:val="none" w:sz="0" w:space="0" w:color="auto"/>
          </w:divBdr>
        </w:div>
        <w:div w:id="89669715">
          <w:marLeft w:val="0"/>
          <w:marRight w:val="0"/>
          <w:marTop w:val="0"/>
          <w:marBottom w:val="0"/>
          <w:divBdr>
            <w:top w:val="none" w:sz="0" w:space="0" w:color="auto"/>
            <w:left w:val="none" w:sz="0" w:space="0" w:color="auto"/>
            <w:bottom w:val="none" w:sz="0" w:space="0" w:color="auto"/>
            <w:right w:val="none" w:sz="0" w:space="0" w:color="auto"/>
          </w:divBdr>
        </w:div>
        <w:div w:id="89669716">
          <w:marLeft w:val="0"/>
          <w:marRight w:val="0"/>
          <w:marTop w:val="0"/>
          <w:marBottom w:val="0"/>
          <w:divBdr>
            <w:top w:val="none" w:sz="0" w:space="0" w:color="auto"/>
            <w:left w:val="none" w:sz="0" w:space="0" w:color="auto"/>
            <w:bottom w:val="none" w:sz="0" w:space="0" w:color="auto"/>
            <w:right w:val="none" w:sz="0" w:space="0" w:color="auto"/>
          </w:divBdr>
        </w:div>
        <w:div w:id="89669717">
          <w:marLeft w:val="0"/>
          <w:marRight w:val="0"/>
          <w:marTop w:val="0"/>
          <w:marBottom w:val="0"/>
          <w:divBdr>
            <w:top w:val="none" w:sz="0" w:space="0" w:color="auto"/>
            <w:left w:val="none" w:sz="0" w:space="0" w:color="auto"/>
            <w:bottom w:val="none" w:sz="0" w:space="0" w:color="auto"/>
            <w:right w:val="none" w:sz="0" w:space="0" w:color="auto"/>
          </w:divBdr>
        </w:div>
        <w:div w:id="89669718">
          <w:marLeft w:val="0"/>
          <w:marRight w:val="0"/>
          <w:marTop w:val="0"/>
          <w:marBottom w:val="0"/>
          <w:divBdr>
            <w:top w:val="none" w:sz="0" w:space="0" w:color="auto"/>
            <w:left w:val="none" w:sz="0" w:space="0" w:color="auto"/>
            <w:bottom w:val="none" w:sz="0" w:space="0" w:color="auto"/>
            <w:right w:val="none" w:sz="0" w:space="0" w:color="auto"/>
          </w:divBdr>
        </w:div>
        <w:div w:id="89669719">
          <w:marLeft w:val="0"/>
          <w:marRight w:val="0"/>
          <w:marTop w:val="0"/>
          <w:marBottom w:val="0"/>
          <w:divBdr>
            <w:top w:val="none" w:sz="0" w:space="0" w:color="auto"/>
            <w:left w:val="none" w:sz="0" w:space="0" w:color="auto"/>
            <w:bottom w:val="none" w:sz="0" w:space="0" w:color="auto"/>
            <w:right w:val="none" w:sz="0" w:space="0" w:color="auto"/>
          </w:divBdr>
        </w:div>
        <w:div w:id="89669720">
          <w:marLeft w:val="0"/>
          <w:marRight w:val="0"/>
          <w:marTop w:val="0"/>
          <w:marBottom w:val="0"/>
          <w:divBdr>
            <w:top w:val="none" w:sz="0" w:space="0" w:color="auto"/>
            <w:left w:val="none" w:sz="0" w:space="0" w:color="auto"/>
            <w:bottom w:val="none" w:sz="0" w:space="0" w:color="auto"/>
            <w:right w:val="none" w:sz="0" w:space="0" w:color="auto"/>
          </w:divBdr>
        </w:div>
        <w:div w:id="89669721">
          <w:marLeft w:val="0"/>
          <w:marRight w:val="0"/>
          <w:marTop w:val="0"/>
          <w:marBottom w:val="0"/>
          <w:divBdr>
            <w:top w:val="none" w:sz="0" w:space="0" w:color="auto"/>
            <w:left w:val="none" w:sz="0" w:space="0" w:color="auto"/>
            <w:bottom w:val="none" w:sz="0" w:space="0" w:color="auto"/>
            <w:right w:val="none" w:sz="0" w:space="0" w:color="auto"/>
          </w:divBdr>
        </w:div>
        <w:div w:id="89669723">
          <w:marLeft w:val="0"/>
          <w:marRight w:val="0"/>
          <w:marTop w:val="0"/>
          <w:marBottom w:val="0"/>
          <w:divBdr>
            <w:top w:val="none" w:sz="0" w:space="0" w:color="auto"/>
            <w:left w:val="none" w:sz="0" w:space="0" w:color="auto"/>
            <w:bottom w:val="none" w:sz="0" w:space="0" w:color="auto"/>
            <w:right w:val="none" w:sz="0" w:space="0" w:color="auto"/>
          </w:divBdr>
        </w:div>
        <w:div w:id="89669725">
          <w:marLeft w:val="0"/>
          <w:marRight w:val="0"/>
          <w:marTop w:val="0"/>
          <w:marBottom w:val="0"/>
          <w:divBdr>
            <w:top w:val="none" w:sz="0" w:space="0" w:color="auto"/>
            <w:left w:val="none" w:sz="0" w:space="0" w:color="auto"/>
            <w:bottom w:val="none" w:sz="0" w:space="0" w:color="auto"/>
            <w:right w:val="none" w:sz="0" w:space="0" w:color="auto"/>
          </w:divBdr>
        </w:div>
        <w:div w:id="89669726">
          <w:marLeft w:val="0"/>
          <w:marRight w:val="0"/>
          <w:marTop w:val="0"/>
          <w:marBottom w:val="0"/>
          <w:divBdr>
            <w:top w:val="none" w:sz="0" w:space="0" w:color="auto"/>
            <w:left w:val="none" w:sz="0" w:space="0" w:color="auto"/>
            <w:bottom w:val="none" w:sz="0" w:space="0" w:color="auto"/>
            <w:right w:val="none" w:sz="0" w:space="0" w:color="auto"/>
          </w:divBdr>
        </w:div>
        <w:div w:id="89669727">
          <w:marLeft w:val="0"/>
          <w:marRight w:val="0"/>
          <w:marTop w:val="0"/>
          <w:marBottom w:val="0"/>
          <w:divBdr>
            <w:top w:val="none" w:sz="0" w:space="0" w:color="auto"/>
            <w:left w:val="none" w:sz="0" w:space="0" w:color="auto"/>
            <w:bottom w:val="none" w:sz="0" w:space="0" w:color="auto"/>
            <w:right w:val="none" w:sz="0" w:space="0" w:color="auto"/>
          </w:divBdr>
        </w:div>
        <w:div w:id="89669731">
          <w:marLeft w:val="0"/>
          <w:marRight w:val="0"/>
          <w:marTop w:val="0"/>
          <w:marBottom w:val="0"/>
          <w:divBdr>
            <w:top w:val="none" w:sz="0" w:space="0" w:color="auto"/>
            <w:left w:val="none" w:sz="0" w:space="0" w:color="auto"/>
            <w:bottom w:val="none" w:sz="0" w:space="0" w:color="auto"/>
            <w:right w:val="none" w:sz="0" w:space="0" w:color="auto"/>
          </w:divBdr>
        </w:div>
        <w:div w:id="89669735">
          <w:marLeft w:val="0"/>
          <w:marRight w:val="0"/>
          <w:marTop w:val="0"/>
          <w:marBottom w:val="0"/>
          <w:divBdr>
            <w:top w:val="none" w:sz="0" w:space="0" w:color="auto"/>
            <w:left w:val="none" w:sz="0" w:space="0" w:color="auto"/>
            <w:bottom w:val="none" w:sz="0" w:space="0" w:color="auto"/>
            <w:right w:val="none" w:sz="0" w:space="0" w:color="auto"/>
          </w:divBdr>
        </w:div>
        <w:div w:id="89669737">
          <w:marLeft w:val="0"/>
          <w:marRight w:val="0"/>
          <w:marTop w:val="0"/>
          <w:marBottom w:val="0"/>
          <w:divBdr>
            <w:top w:val="none" w:sz="0" w:space="0" w:color="auto"/>
            <w:left w:val="none" w:sz="0" w:space="0" w:color="auto"/>
            <w:bottom w:val="none" w:sz="0" w:space="0" w:color="auto"/>
            <w:right w:val="none" w:sz="0" w:space="0" w:color="auto"/>
          </w:divBdr>
        </w:div>
        <w:div w:id="89669738">
          <w:marLeft w:val="0"/>
          <w:marRight w:val="0"/>
          <w:marTop w:val="0"/>
          <w:marBottom w:val="0"/>
          <w:divBdr>
            <w:top w:val="none" w:sz="0" w:space="0" w:color="auto"/>
            <w:left w:val="none" w:sz="0" w:space="0" w:color="auto"/>
            <w:bottom w:val="none" w:sz="0" w:space="0" w:color="auto"/>
            <w:right w:val="none" w:sz="0" w:space="0" w:color="auto"/>
          </w:divBdr>
        </w:div>
        <w:div w:id="89669741">
          <w:marLeft w:val="0"/>
          <w:marRight w:val="0"/>
          <w:marTop w:val="0"/>
          <w:marBottom w:val="0"/>
          <w:divBdr>
            <w:top w:val="none" w:sz="0" w:space="0" w:color="auto"/>
            <w:left w:val="none" w:sz="0" w:space="0" w:color="auto"/>
            <w:bottom w:val="none" w:sz="0" w:space="0" w:color="auto"/>
            <w:right w:val="none" w:sz="0" w:space="0" w:color="auto"/>
          </w:divBdr>
        </w:div>
        <w:div w:id="89669742">
          <w:marLeft w:val="0"/>
          <w:marRight w:val="0"/>
          <w:marTop w:val="0"/>
          <w:marBottom w:val="0"/>
          <w:divBdr>
            <w:top w:val="none" w:sz="0" w:space="0" w:color="auto"/>
            <w:left w:val="none" w:sz="0" w:space="0" w:color="auto"/>
            <w:bottom w:val="none" w:sz="0" w:space="0" w:color="auto"/>
            <w:right w:val="none" w:sz="0" w:space="0" w:color="auto"/>
          </w:divBdr>
        </w:div>
        <w:div w:id="89669743">
          <w:marLeft w:val="0"/>
          <w:marRight w:val="0"/>
          <w:marTop w:val="0"/>
          <w:marBottom w:val="0"/>
          <w:divBdr>
            <w:top w:val="none" w:sz="0" w:space="0" w:color="auto"/>
            <w:left w:val="none" w:sz="0" w:space="0" w:color="auto"/>
            <w:bottom w:val="none" w:sz="0" w:space="0" w:color="auto"/>
            <w:right w:val="none" w:sz="0" w:space="0" w:color="auto"/>
          </w:divBdr>
        </w:div>
        <w:div w:id="89669745">
          <w:marLeft w:val="0"/>
          <w:marRight w:val="0"/>
          <w:marTop w:val="0"/>
          <w:marBottom w:val="0"/>
          <w:divBdr>
            <w:top w:val="none" w:sz="0" w:space="0" w:color="auto"/>
            <w:left w:val="none" w:sz="0" w:space="0" w:color="auto"/>
            <w:bottom w:val="none" w:sz="0" w:space="0" w:color="auto"/>
            <w:right w:val="none" w:sz="0" w:space="0" w:color="auto"/>
          </w:divBdr>
        </w:div>
        <w:div w:id="89669746">
          <w:marLeft w:val="0"/>
          <w:marRight w:val="0"/>
          <w:marTop w:val="0"/>
          <w:marBottom w:val="0"/>
          <w:divBdr>
            <w:top w:val="none" w:sz="0" w:space="0" w:color="auto"/>
            <w:left w:val="none" w:sz="0" w:space="0" w:color="auto"/>
            <w:bottom w:val="none" w:sz="0" w:space="0" w:color="auto"/>
            <w:right w:val="none" w:sz="0" w:space="0" w:color="auto"/>
          </w:divBdr>
        </w:div>
        <w:div w:id="89669747">
          <w:marLeft w:val="0"/>
          <w:marRight w:val="0"/>
          <w:marTop w:val="0"/>
          <w:marBottom w:val="0"/>
          <w:divBdr>
            <w:top w:val="none" w:sz="0" w:space="0" w:color="auto"/>
            <w:left w:val="none" w:sz="0" w:space="0" w:color="auto"/>
            <w:bottom w:val="none" w:sz="0" w:space="0" w:color="auto"/>
            <w:right w:val="none" w:sz="0" w:space="0" w:color="auto"/>
          </w:divBdr>
        </w:div>
        <w:div w:id="89669748">
          <w:marLeft w:val="0"/>
          <w:marRight w:val="0"/>
          <w:marTop w:val="0"/>
          <w:marBottom w:val="0"/>
          <w:divBdr>
            <w:top w:val="none" w:sz="0" w:space="0" w:color="auto"/>
            <w:left w:val="none" w:sz="0" w:space="0" w:color="auto"/>
            <w:bottom w:val="none" w:sz="0" w:space="0" w:color="auto"/>
            <w:right w:val="none" w:sz="0" w:space="0" w:color="auto"/>
          </w:divBdr>
        </w:div>
        <w:div w:id="89669749">
          <w:marLeft w:val="0"/>
          <w:marRight w:val="0"/>
          <w:marTop w:val="0"/>
          <w:marBottom w:val="0"/>
          <w:divBdr>
            <w:top w:val="none" w:sz="0" w:space="0" w:color="auto"/>
            <w:left w:val="none" w:sz="0" w:space="0" w:color="auto"/>
            <w:bottom w:val="none" w:sz="0" w:space="0" w:color="auto"/>
            <w:right w:val="none" w:sz="0" w:space="0" w:color="auto"/>
          </w:divBdr>
        </w:div>
        <w:div w:id="89669750">
          <w:marLeft w:val="0"/>
          <w:marRight w:val="0"/>
          <w:marTop w:val="0"/>
          <w:marBottom w:val="0"/>
          <w:divBdr>
            <w:top w:val="none" w:sz="0" w:space="0" w:color="auto"/>
            <w:left w:val="none" w:sz="0" w:space="0" w:color="auto"/>
            <w:bottom w:val="none" w:sz="0" w:space="0" w:color="auto"/>
            <w:right w:val="none" w:sz="0" w:space="0" w:color="auto"/>
          </w:divBdr>
        </w:div>
        <w:div w:id="89669751">
          <w:marLeft w:val="0"/>
          <w:marRight w:val="0"/>
          <w:marTop w:val="0"/>
          <w:marBottom w:val="0"/>
          <w:divBdr>
            <w:top w:val="none" w:sz="0" w:space="0" w:color="auto"/>
            <w:left w:val="none" w:sz="0" w:space="0" w:color="auto"/>
            <w:bottom w:val="none" w:sz="0" w:space="0" w:color="auto"/>
            <w:right w:val="none" w:sz="0" w:space="0" w:color="auto"/>
          </w:divBdr>
        </w:div>
        <w:div w:id="89669753">
          <w:marLeft w:val="0"/>
          <w:marRight w:val="0"/>
          <w:marTop w:val="0"/>
          <w:marBottom w:val="0"/>
          <w:divBdr>
            <w:top w:val="none" w:sz="0" w:space="0" w:color="auto"/>
            <w:left w:val="none" w:sz="0" w:space="0" w:color="auto"/>
            <w:bottom w:val="none" w:sz="0" w:space="0" w:color="auto"/>
            <w:right w:val="none" w:sz="0" w:space="0" w:color="auto"/>
          </w:divBdr>
        </w:div>
        <w:div w:id="89669755">
          <w:marLeft w:val="0"/>
          <w:marRight w:val="0"/>
          <w:marTop w:val="0"/>
          <w:marBottom w:val="0"/>
          <w:divBdr>
            <w:top w:val="none" w:sz="0" w:space="0" w:color="auto"/>
            <w:left w:val="none" w:sz="0" w:space="0" w:color="auto"/>
            <w:bottom w:val="none" w:sz="0" w:space="0" w:color="auto"/>
            <w:right w:val="none" w:sz="0" w:space="0" w:color="auto"/>
          </w:divBdr>
        </w:div>
        <w:div w:id="89669756">
          <w:marLeft w:val="0"/>
          <w:marRight w:val="0"/>
          <w:marTop w:val="0"/>
          <w:marBottom w:val="0"/>
          <w:divBdr>
            <w:top w:val="none" w:sz="0" w:space="0" w:color="auto"/>
            <w:left w:val="none" w:sz="0" w:space="0" w:color="auto"/>
            <w:bottom w:val="none" w:sz="0" w:space="0" w:color="auto"/>
            <w:right w:val="none" w:sz="0" w:space="0" w:color="auto"/>
          </w:divBdr>
        </w:div>
        <w:div w:id="89669757">
          <w:marLeft w:val="0"/>
          <w:marRight w:val="0"/>
          <w:marTop w:val="0"/>
          <w:marBottom w:val="0"/>
          <w:divBdr>
            <w:top w:val="none" w:sz="0" w:space="0" w:color="auto"/>
            <w:left w:val="none" w:sz="0" w:space="0" w:color="auto"/>
            <w:bottom w:val="none" w:sz="0" w:space="0" w:color="auto"/>
            <w:right w:val="none" w:sz="0" w:space="0" w:color="auto"/>
          </w:divBdr>
        </w:div>
        <w:div w:id="89669759">
          <w:marLeft w:val="0"/>
          <w:marRight w:val="0"/>
          <w:marTop w:val="0"/>
          <w:marBottom w:val="0"/>
          <w:divBdr>
            <w:top w:val="none" w:sz="0" w:space="0" w:color="auto"/>
            <w:left w:val="none" w:sz="0" w:space="0" w:color="auto"/>
            <w:bottom w:val="none" w:sz="0" w:space="0" w:color="auto"/>
            <w:right w:val="none" w:sz="0" w:space="0" w:color="auto"/>
          </w:divBdr>
        </w:div>
        <w:div w:id="89669761">
          <w:marLeft w:val="0"/>
          <w:marRight w:val="0"/>
          <w:marTop w:val="0"/>
          <w:marBottom w:val="0"/>
          <w:divBdr>
            <w:top w:val="none" w:sz="0" w:space="0" w:color="auto"/>
            <w:left w:val="none" w:sz="0" w:space="0" w:color="auto"/>
            <w:bottom w:val="none" w:sz="0" w:space="0" w:color="auto"/>
            <w:right w:val="none" w:sz="0" w:space="0" w:color="auto"/>
          </w:divBdr>
        </w:div>
        <w:div w:id="89669762">
          <w:marLeft w:val="0"/>
          <w:marRight w:val="0"/>
          <w:marTop w:val="0"/>
          <w:marBottom w:val="0"/>
          <w:divBdr>
            <w:top w:val="none" w:sz="0" w:space="0" w:color="auto"/>
            <w:left w:val="none" w:sz="0" w:space="0" w:color="auto"/>
            <w:bottom w:val="none" w:sz="0" w:space="0" w:color="auto"/>
            <w:right w:val="none" w:sz="0" w:space="0" w:color="auto"/>
          </w:divBdr>
        </w:div>
        <w:div w:id="89669763">
          <w:marLeft w:val="0"/>
          <w:marRight w:val="0"/>
          <w:marTop w:val="0"/>
          <w:marBottom w:val="0"/>
          <w:divBdr>
            <w:top w:val="none" w:sz="0" w:space="0" w:color="auto"/>
            <w:left w:val="none" w:sz="0" w:space="0" w:color="auto"/>
            <w:bottom w:val="none" w:sz="0" w:space="0" w:color="auto"/>
            <w:right w:val="none" w:sz="0" w:space="0" w:color="auto"/>
          </w:divBdr>
        </w:div>
        <w:div w:id="89669766">
          <w:marLeft w:val="0"/>
          <w:marRight w:val="0"/>
          <w:marTop w:val="0"/>
          <w:marBottom w:val="0"/>
          <w:divBdr>
            <w:top w:val="none" w:sz="0" w:space="0" w:color="auto"/>
            <w:left w:val="none" w:sz="0" w:space="0" w:color="auto"/>
            <w:bottom w:val="none" w:sz="0" w:space="0" w:color="auto"/>
            <w:right w:val="none" w:sz="0" w:space="0" w:color="auto"/>
          </w:divBdr>
        </w:div>
        <w:div w:id="89669767">
          <w:marLeft w:val="0"/>
          <w:marRight w:val="0"/>
          <w:marTop w:val="0"/>
          <w:marBottom w:val="0"/>
          <w:divBdr>
            <w:top w:val="none" w:sz="0" w:space="0" w:color="auto"/>
            <w:left w:val="none" w:sz="0" w:space="0" w:color="auto"/>
            <w:bottom w:val="none" w:sz="0" w:space="0" w:color="auto"/>
            <w:right w:val="none" w:sz="0" w:space="0" w:color="auto"/>
          </w:divBdr>
        </w:div>
        <w:div w:id="89669768">
          <w:marLeft w:val="0"/>
          <w:marRight w:val="0"/>
          <w:marTop w:val="0"/>
          <w:marBottom w:val="0"/>
          <w:divBdr>
            <w:top w:val="none" w:sz="0" w:space="0" w:color="auto"/>
            <w:left w:val="none" w:sz="0" w:space="0" w:color="auto"/>
            <w:bottom w:val="none" w:sz="0" w:space="0" w:color="auto"/>
            <w:right w:val="none" w:sz="0" w:space="0" w:color="auto"/>
          </w:divBdr>
        </w:div>
        <w:div w:id="89669769">
          <w:marLeft w:val="0"/>
          <w:marRight w:val="0"/>
          <w:marTop w:val="0"/>
          <w:marBottom w:val="0"/>
          <w:divBdr>
            <w:top w:val="none" w:sz="0" w:space="0" w:color="auto"/>
            <w:left w:val="none" w:sz="0" w:space="0" w:color="auto"/>
            <w:bottom w:val="none" w:sz="0" w:space="0" w:color="auto"/>
            <w:right w:val="none" w:sz="0" w:space="0" w:color="auto"/>
          </w:divBdr>
        </w:div>
        <w:div w:id="89669770">
          <w:marLeft w:val="0"/>
          <w:marRight w:val="0"/>
          <w:marTop w:val="0"/>
          <w:marBottom w:val="0"/>
          <w:divBdr>
            <w:top w:val="none" w:sz="0" w:space="0" w:color="auto"/>
            <w:left w:val="none" w:sz="0" w:space="0" w:color="auto"/>
            <w:bottom w:val="none" w:sz="0" w:space="0" w:color="auto"/>
            <w:right w:val="none" w:sz="0" w:space="0" w:color="auto"/>
          </w:divBdr>
        </w:div>
        <w:div w:id="89669771">
          <w:marLeft w:val="0"/>
          <w:marRight w:val="0"/>
          <w:marTop w:val="0"/>
          <w:marBottom w:val="0"/>
          <w:divBdr>
            <w:top w:val="none" w:sz="0" w:space="0" w:color="auto"/>
            <w:left w:val="none" w:sz="0" w:space="0" w:color="auto"/>
            <w:bottom w:val="none" w:sz="0" w:space="0" w:color="auto"/>
            <w:right w:val="none" w:sz="0" w:space="0" w:color="auto"/>
          </w:divBdr>
        </w:div>
        <w:div w:id="89669772">
          <w:marLeft w:val="0"/>
          <w:marRight w:val="0"/>
          <w:marTop w:val="0"/>
          <w:marBottom w:val="0"/>
          <w:divBdr>
            <w:top w:val="none" w:sz="0" w:space="0" w:color="auto"/>
            <w:left w:val="none" w:sz="0" w:space="0" w:color="auto"/>
            <w:bottom w:val="none" w:sz="0" w:space="0" w:color="auto"/>
            <w:right w:val="none" w:sz="0" w:space="0" w:color="auto"/>
          </w:divBdr>
        </w:div>
        <w:div w:id="89669775">
          <w:marLeft w:val="0"/>
          <w:marRight w:val="0"/>
          <w:marTop w:val="0"/>
          <w:marBottom w:val="0"/>
          <w:divBdr>
            <w:top w:val="none" w:sz="0" w:space="0" w:color="auto"/>
            <w:left w:val="none" w:sz="0" w:space="0" w:color="auto"/>
            <w:bottom w:val="none" w:sz="0" w:space="0" w:color="auto"/>
            <w:right w:val="none" w:sz="0" w:space="0" w:color="auto"/>
          </w:divBdr>
        </w:div>
        <w:div w:id="89669778">
          <w:marLeft w:val="0"/>
          <w:marRight w:val="0"/>
          <w:marTop w:val="0"/>
          <w:marBottom w:val="0"/>
          <w:divBdr>
            <w:top w:val="none" w:sz="0" w:space="0" w:color="auto"/>
            <w:left w:val="none" w:sz="0" w:space="0" w:color="auto"/>
            <w:bottom w:val="none" w:sz="0" w:space="0" w:color="auto"/>
            <w:right w:val="none" w:sz="0" w:space="0" w:color="auto"/>
          </w:divBdr>
        </w:div>
        <w:div w:id="89669780">
          <w:marLeft w:val="0"/>
          <w:marRight w:val="0"/>
          <w:marTop w:val="0"/>
          <w:marBottom w:val="0"/>
          <w:divBdr>
            <w:top w:val="none" w:sz="0" w:space="0" w:color="auto"/>
            <w:left w:val="none" w:sz="0" w:space="0" w:color="auto"/>
            <w:bottom w:val="none" w:sz="0" w:space="0" w:color="auto"/>
            <w:right w:val="none" w:sz="0" w:space="0" w:color="auto"/>
          </w:divBdr>
        </w:div>
        <w:div w:id="89669782">
          <w:marLeft w:val="0"/>
          <w:marRight w:val="0"/>
          <w:marTop w:val="0"/>
          <w:marBottom w:val="0"/>
          <w:divBdr>
            <w:top w:val="none" w:sz="0" w:space="0" w:color="auto"/>
            <w:left w:val="none" w:sz="0" w:space="0" w:color="auto"/>
            <w:bottom w:val="none" w:sz="0" w:space="0" w:color="auto"/>
            <w:right w:val="none" w:sz="0" w:space="0" w:color="auto"/>
          </w:divBdr>
        </w:div>
        <w:div w:id="89669783">
          <w:marLeft w:val="0"/>
          <w:marRight w:val="0"/>
          <w:marTop w:val="0"/>
          <w:marBottom w:val="0"/>
          <w:divBdr>
            <w:top w:val="none" w:sz="0" w:space="0" w:color="auto"/>
            <w:left w:val="none" w:sz="0" w:space="0" w:color="auto"/>
            <w:bottom w:val="none" w:sz="0" w:space="0" w:color="auto"/>
            <w:right w:val="none" w:sz="0" w:space="0" w:color="auto"/>
          </w:divBdr>
        </w:div>
        <w:div w:id="89669784">
          <w:marLeft w:val="0"/>
          <w:marRight w:val="0"/>
          <w:marTop w:val="0"/>
          <w:marBottom w:val="0"/>
          <w:divBdr>
            <w:top w:val="none" w:sz="0" w:space="0" w:color="auto"/>
            <w:left w:val="none" w:sz="0" w:space="0" w:color="auto"/>
            <w:bottom w:val="none" w:sz="0" w:space="0" w:color="auto"/>
            <w:right w:val="none" w:sz="0" w:space="0" w:color="auto"/>
          </w:divBdr>
        </w:div>
        <w:div w:id="89669785">
          <w:marLeft w:val="0"/>
          <w:marRight w:val="0"/>
          <w:marTop w:val="0"/>
          <w:marBottom w:val="0"/>
          <w:divBdr>
            <w:top w:val="none" w:sz="0" w:space="0" w:color="auto"/>
            <w:left w:val="none" w:sz="0" w:space="0" w:color="auto"/>
            <w:bottom w:val="none" w:sz="0" w:space="0" w:color="auto"/>
            <w:right w:val="none" w:sz="0" w:space="0" w:color="auto"/>
          </w:divBdr>
        </w:div>
        <w:div w:id="89669786">
          <w:marLeft w:val="0"/>
          <w:marRight w:val="0"/>
          <w:marTop w:val="0"/>
          <w:marBottom w:val="0"/>
          <w:divBdr>
            <w:top w:val="none" w:sz="0" w:space="0" w:color="auto"/>
            <w:left w:val="none" w:sz="0" w:space="0" w:color="auto"/>
            <w:bottom w:val="none" w:sz="0" w:space="0" w:color="auto"/>
            <w:right w:val="none" w:sz="0" w:space="0" w:color="auto"/>
          </w:divBdr>
        </w:div>
        <w:div w:id="89669789">
          <w:marLeft w:val="0"/>
          <w:marRight w:val="0"/>
          <w:marTop w:val="0"/>
          <w:marBottom w:val="0"/>
          <w:divBdr>
            <w:top w:val="none" w:sz="0" w:space="0" w:color="auto"/>
            <w:left w:val="none" w:sz="0" w:space="0" w:color="auto"/>
            <w:bottom w:val="none" w:sz="0" w:space="0" w:color="auto"/>
            <w:right w:val="none" w:sz="0" w:space="0" w:color="auto"/>
          </w:divBdr>
        </w:div>
        <w:div w:id="89669790">
          <w:marLeft w:val="0"/>
          <w:marRight w:val="0"/>
          <w:marTop w:val="0"/>
          <w:marBottom w:val="0"/>
          <w:divBdr>
            <w:top w:val="none" w:sz="0" w:space="0" w:color="auto"/>
            <w:left w:val="none" w:sz="0" w:space="0" w:color="auto"/>
            <w:bottom w:val="none" w:sz="0" w:space="0" w:color="auto"/>
            <w:right w:val="none" w:sz="0" w:space="0" w:color="auto"/>
          </w:divBdr>
        </w:div>
        <w:div w:id="89669794">
          <w:marLeft w:val="0"/>
          <w:marRight w:val="0"/>
          <w:marTop w:val="0"/>
          <w:marBottom w:val="0"/>
          <w:divBdr>
            <w:top w:val="none" w:sz="0" w:space="0" w:color="auto"/>
            <w:left w:val="none" w:sz="0" w:space="0" w:color="auto"/>
            <w:bottom w:val="none" w:sz="0" w:space="0" w:color="auto"/>
            <w:right w:val="none" w:sz="0" w:space="0" w:color="auto"/>
          </w:divBdr>
        </w:div>
        <w:div w:id="89669795">
          <w:marLeft w:val="0"/>
          <w:marRight w:val="0"/>
          <w:marTop w:val="0"/>
          <w:marBottom w:val="0"/>
          <w:divBdr>
            <w:top w:val="none" w:sz="0" w:space="0" w:color="auto"/>
            <w:left w:val="none" w:sz="0" w:space="0" w:color="auto"/>
            <w:bottom w:val="none" w:sz="0" w:space="0" w:color="auto"/>
            <w:right w:val="none" w:sz="0" w:space="0" w:color="auto"/>
          </w:divBdr>
        </w:div>
        <w:div w:id="89669798">
          <w:marLeft w:val="0"/>
          <w:marRight w:val="0"/>
          <w:marTop w:val="0"/>
          <w:marBottom w:val="0"/>
          <w:divBdr>
            <w:top w:val="none" w:sz="0" w:space="0" w:color="auto"/>
            <w:left w:val="none" w:sz="0" w:space="0" w:color="auto"/>
            <w:bottom w:val="none" w:sz="0" w:space="0" w:color="auto"/>
            <w:right w:val="none" w:sz="0" w:space="0" w:color="auto"/>
          </w:divBdr>
        </w:div>
        <w:div w:id="89669799">
          <w:marLeft w:val="0"/>
          <w:marRight w:val="0"/>
          <w:marTop w:val="0"/>
          <w:marBottom w:val="0"/>
          <w:divBdr>
            <w:top w:val="none" w:sz="0" w:space="0" w:color="auto"/>
            <w:left w:val="none" w:sz="0" w:space="0" w:color="auto"/>
            <w:bottom w:val="none" w:sz="0" w:space="0" w:color="auto"/>
            <w:right w:val="none" w:sz="0" w:space="0" w:color="auto"/>
          </w:divBdr>
        </w:div>
        <w:div w:id="89669800">
          <w:marLeft w:val="0"/>
          <w:marRight w:val="0"/>
          <w:marTop w:val="0"/>
          <w:marBottom w:val="0"/>
          <w:divBdr>
            <w:top w:val="none" w:sz="0" w:space="0" w:color="auto"/>
            <w:left w:val="none" w:sz="0" w:space="0" w:color="auto"/>
            <w:bottom w:val="none" w:sz="0" w:space="0" w:color="auto"/>
            <w:right w:val="none" w:sz="0" w:space="0" w:color="auto"/>
          </w:divBdr>
        </w:div>
        <w:div w:id="89669802">
          <w:marLeft w:val="0"/>
          <w:marRight w:val="0"/>
          <w:marTop w:val="0"/>
          <w:marBottom w:val="0"/>
          <w:divBdr>
            <w:top w:val="none" w:sz="0" w:space="0" w:color="auto"/>
            <w:left w:val="none" w:sz="0" w:space="0" w:color="auto"/>
            <w:bottom w:val="none" w:sz="0" w:space="0" w:color="auto"/>
            <w:right w:val="none" w:sz="0" w:space="0" w:color="auto"/>
          </w:divBdr>
        </w:div>
        <w:div w:id="89669804">
          <w:marLeft w:val="0"/>
          <w:marRight w:val="0"/>
          <w:marTop w:val="0"/>
          <w:marBottom w:val="0"/>
          <w:divBdr>
            <w:top w:val="none" w:sz="0" w:space="0" w:color="auto"/>
            <w:left w:val="none" w:sz="0" w:space="0" w:color="auto"/>
            <w:bottom w:val="none" w:sz="0" w:space="0" w:color="auto"/>
            <w:right w:val="none" w:sz="0" w:space="0" w:color="auto"/>
          </w:divBdr>
        </w:div>
        <w:div w:id="89669806">
          <w:marLeft w:val="0"/>
          <w:marRight w:val="0"/>
          <w:marTop w:val="0"/>
          <w:marBottom w:val="0"/>
          <w:divBdr>
            <w:top w:val="none" w:sz="0" w:space="0" w:color="auto"/>
            <w:left w:val="none" w:sz="0" w:space="0" w:color="auto"/>
            <w:bottom w:val="none" w:sz="0" w:space="0" w:color="auto"/>
            <w:right w:val="none" w:sz="0" w:space="0" w:color="auto"/>
          </w:divBdr>
        </w:div>
        <w:div w:id="89669807">
          <w:marLeft w:val="0"/>
          <w:marRight w:val="0"/>
          <w:marTop w:val="0"/>
          <w:marBottom w:val="0"/>
          <w:divBdr>
            <w:top w:val="none" w:sz="0" w:space="0" w:color="auto"/>
            <w:left w:val="none" w:sz="0" w:space="0" w:color="auto"/>
            <w:bottom w:val="none" w:sz="0" w:space="0" w:color="auto"/>
            <w:right w:val="none" w:sz="0" w:space="0" w:color="auto"/>
          </w:divBdr>
        </w:div>
        <w:div w:id="89669808">
          <w:marLeft w:val="0"/>
          <w:marRight w:val="0"/>
          <w:marTop w:val="0"/>
          <w:marBottom w:val="0"/>
          <w:divBdr>
            <w:top w:val="none" w:sz="0" w:space="0" w:color="auto"/>
            <w:left w:val="none" w:sz="0" w:space="0" w:color="auto"/>
            <w:bottom w:val="none" w:sz="0" w:space="0" w:color="auto"/>
            <w:right w:val="none" w:sz="0" w:space="0" w:color="auto"/>
          </w:divBdr>
        </w:div>
        <w:div w:id="89669811">
          <w:marLeft w:val="0"/>
          <w:marRight w:val="0"/>
          <w:marTop w:val="0"/>
          <w:marBottom w:val="0"/>
          <w:divBdr>
            <w:top w:val="none" w:sz="0" w:space="0" w:color="auto"/>
            <w:left w:val="none" w:sz="0" w:space="0" w:color="auto"/>
            <w:bottom w:val="none" w:sz="0" w:space="0" w:color="auto"/>
            <w:right w:val="none" w:sz="0" w:space="0" w:color="auto"/>
          </w:divBdr>
        </w:div>
        <w:div w:id="89669812">
          <w:marLeft w:val="0"/>
          <w:marRight w:val="0"/>
          <w:marTop w:val="0"/>
          <w:marBottom w:val="0"/>
          <w:divBdr>
            <w:top w:val="none" w:sz="0" w:space="0" w:color="auto"/>
            <w:left w:val="none" w:sz="0" w:space="0" w:color="auto"/>
            <w:bottom w:val="none" w:sz="0" w:space="0" w:color="auto"/>
            <w:right w:val="none" w:sz="0" w:space="0" w:color="auto"/>
          </w:divBdr>
        </w:div>
        <w:div w:id="89669813">
          <w:marLeft w:val="0"/>
          <w:marRight w:val="0"/>
          <w:marTop w:val="0"/>
          <w:marBottom w:val="0"/>
          <w:divBdr>
            <w:top w:val="none" w:sz="0" w:space="0" w:color="auto"/>
            <w:left w:val="none" w:sz="0" w:space="0" w:color="auto"/>
            <w:bottom w:val="none" w:sz="0" w:space="0" w:color="auto"/>
            <w:right w:val="none" w:sz="0" w:space="0" w:color="auto"/>
          </w:divBdr>
        </w:div>
        <w:div w:id="89669814">
          <w:marLeft w:val="0"/>
          <w:marRight w:val="0"/>
          <w:marTop w:val="0"/>
          <w:marBottom w:val="0"/>
          <w:divBdr>
            <w:top w:val="none" w:sz="0" w:space="0" w:color="auto"/>
            <w:left w:val="none" w:sz="0" w:space="0" w:color="auto"/>
            <w:bottom w:val="none" w:sz="0" w:space="0" w:color="auto"/>
            <w:right w:val="none" w:sz="0" w:space="0" w:color="auto"/>
          </w:divBdr>
        </w:div>
        <w:div w:id="89669816">
          <w:marLeft w:val="0"/>
          <w:marRight w:val="0"/>
          <w:marTop w:val="0"/>
          <w:marBottom w:val="0"/>
          <w:divBdr>
            <w:top w:val="none" w:sz="0" w:space="0" w:color="auto"/>
            <w:left w:val="none" w:sz="0" w:space="0" w:color="auto"/>
            <w:bottom w:val="none" w:sz="0" w:space="0" w:color="auto"/>
            <w:right w:val="none" w:sz="0" w:space="0" w:color="auto"/>
          </w:divBdr>
        </w:div>
        <w:div w:id="89669817">
          <w:marLeft w:val="0"/>
          <w:marRight w:val="0"/>
          <w:marTop w:val="0"/>
          <w:marBottom w:val="0"/>
          <w:divBdr>
            <w:top w:val="none" w:sz="0" w:space="0" w:color="auto"/>
            <w:left w:val="none" w:sz="0" w:space="0" w:color="auto"/>
            <w:bottom w:val="none" w:sz="0" w:space="0" w:color="auto"/>
            <w:right w:val="none" w:sz="0" w:space="0" w:color="auto"/>
          </w:divBdr>
        </w:div>
        <w:div w:id="89669818">
          <w:marLeft w:val="0"/>
          <w:marRight w:val="0"/>
          <w:marTop w:val="0"/>
          <w:marBottom w:val="0"/>
          <w:divBdr>
            <w:top w:val="none" w:sz="0" w:space="0" w:color="auto"/>
            <w:left w:val="none" w:sz="0" w:space="0" w:color="auto"/>
            <w:bottom w:val="none" w:sz="0" w:space="0" w:color="auto"/>
            <w:right w:val="none" w:sz="0" w:space="0" w:color="auto"/>
          </w:divBdr>
        </w:div>
        <w:div w:id="89669819">
          <w:marLeft w:val="0"/>
          <w:marRight w:val="0"/>
          <w:marTop w:val="0"/>
          <w:marBottom w:val="0"/>
          <w:divBdr>
            <w:top w:val="none" w:sz="0" w:space="0" w:color="auto"/>
            <w:left w:val="none" w:sz="0" w:space="0" w:color="auto"/>
            <w:bottom w:val="none" w:sz="0" w:space="0" w:color="auto"/>
            <w:right w:val="none" w:sz="0" w:space="0" w:color="auto"/>
          </w:divBdr>
        </w:div>
        <w:div w:id="89669820">
          <w:marLeft w:val="0"/>
          <w:marRight w:val="0"/>
          <w:marTop w:val="0"/>
          <w:marBottom w:val="0"/>
          <w:divBdr>
            <w:top w:val="none" w:sz="0" w:space="0" w:color="auto"/>
            <w:left w:val="none" w:sz="0" w:space="0" w:color="auto"/>
            <w:bottom w:val="none" w:sz="0" w:space="0" w:color="auto"/>
            <w:right w:val="none" w:sz="0" w:space="0" w:color="auto"/>
          </w:divBdr>
        </w:div>
        <w:div w:id="89669822">
          <w:marLeft w:val="0"/>
          <w:marRight w:val="0"/>
          <w:marTop w:val="0"/>
          <w:marBottom w:val="0"/>
          <w:divBdr>
            <w:top w:val="none" w:sz="0" w:space="0" w:color="auto"/>
            <w:left w:val="none" w:sz="0" w:space="0" w:color="auto"/>
            <w:bottom w:val="none" w:sz="0" w:space="0" w:color="auto"/>
            <w:right w:val="none" w:sz="0" w:space="0" w:color="auto"/>
          </w:divBdr>
        </w:div>
        <w:div w:id="89669824">
          <w:marLeft w:val="0"/>
          <w:marRight w:val="0"/>
          <w:marTop w:val="0"/>
          <w:marBottom w:val="0"/>
          <w:divBdr>
            <w:top w:val="none" w:sz="0" w:space="0" w:color="auto"/>
            <w:left w:val="none" w:sz="0" w:space="0" w:color="auto"/>
            <w:bottom w:val="none" w:sz="0" w:space="0" w:color="auto"/>
            <w:right w:val="none" w:sz="0" w:space="0" w:color="auto"/>
          </w:divBdr>
        </w:div>
        <w:div w:id="89669825">
          <w:marLeft w:val="0"/>
          <w:marRight w:val="0"/>
          <w:marTop w:val="0"/>
          <w:marBottom w:val="0"/>
          <w:divBdr>
            <w:top w:val="none" w:sz="0" w:space="0" w:color="auto"/>
            <w:left w:val="none" w:sz="0" w:space="0" w:color="auto"/>
            <w:bottom w:val="none" w:sz="0" w:space="0" w:color="auto"/>
            <w:right w:val="none" w:sz="0" w:space="0" w:color="auto"/>
          </w:divBdr>
        </w:div>
        <w:div w:id="89669827">
          <w:marLeft w:val="0"/>
          <w:marRight w:val="0"/>
          <w:marTop w:val="0"/>
          <w:marBottom w:val="0"/>
          <w:divBdr>
            <w:top w:val="none" w:sz="0" w:space="0" w:color="auto"/>
            <w:left w:val="none" w:sz="0" w:space="0" w:color="auto"/>
            <w:bottom w:val="none" w:sz="0" w:space="0" w:color="auto"/>
            <w:right w:val="none" w:sz="0" w:space="0" w:color="auto"/>
          </w:divBdr>
        </w:div>
        <w:div w:id="89669828">
          <w:marLeft w:val="0"/>
          <w:marRight w:val="0"/>
          <w:marTop w:val="0"/>
          <w:marBottom w:val="0"/>
          <w:divBdr>
            <w:top w:val="none" w:sz="0" w:space="0" w:color="auto"/>
            <w:left w:val="none" w:sz="0" w:space="0" w:color="auto"/>
            <w:bottom w:val="none" w:sz="0" w:space="0" w:color="auto"/>
            <w:right w:val="none" w:sz="0" w:space="0" w:color="auto"/>
          </w:divBdr>
        </w:div>
        <w:div w:id="89669830">
          <w:marLeft w:val="0"/>
          <w:marRight w:val="0"/>
          <w:marTop w:val="0"/>
          <w:marBottom w:val="0"/>
          <w:divBdr>
            <w:top w:val="none" w:sz="0" w:space="0" w:color="auto"/>
            <w:left w:val="none" w:sz="0" w:space="0" w:color="auto"/>
            <w:bottom w:val="none" w:sz="0" w:space="0" w:color="auto"/>
            <w:right w:val="none" w:sz="0" w:space="0" w:color="auto"/>
          </w:divBdr>
        </w:div>
        <w:div w:id="89669833">
          <w:marLeft w:val="0"/>
          <w:marRight w:val="0"/>
          <w:marTop w:val="0"/>
          <w:marBottom w:val="0"/>
          <w:divBdr>
            <w:top w:val="none" w:sz="0" w:space="0" w:color="auto"/>
            <w:left w:val="none" w:sz="0" w:space="0" w:color="auto"/>
            <w:bottom w:val="none" w:sz="0" w:space="0" w:color="auto"/>
            <w:right w:val="none" w:sz="0" w:space="0" w:color="auto"/>
          </w:divBdr>
        </w:div>
        <w:div w:id="89669834">
          <w:marLeft w:val="0"/>
          <w:marRight w:val="0"/>
          <w:marTop w:val="0"/>
          <w:marBottom w:val="0"/>
          <w:divBdr>
            <w:top w:val="none" w:sz="0" w:space="0" w:color="auto"/>
            <w:left w:val="none" w:sz="0" w:space="0" w:color="auto"/>
            <w:bottom w:val="none" w:sz="0" w:space="0" w:color="auto"/>
            <w:right w:val="none" w:sz="0" w:space="0" w:color="auto"/>
          </w:divBdr>
        </w:div>
        <w:div w:id="89669835">
          <w:marLeft w:val="0"/>
          <w:marRight w:val="0"/>
          <w:marTop w:val="0"/>
          <w:marBottom w:val="0"/>
          <w:divBdr>
            <w:top w:val="none" w:sz="0" w:space="0" w:color="auto"/>
            <w:left w:val="none" w:sz="0" w:space="0" w:color="auto"/>
            <w:bottom w:val="none" w:sz="0" w:space="0" w:color="auto"/>
            <w:right w:val="none" w:sz="0" w:space="0" w:color="auto"/>
          </w:divBdr>
        </w:div>
        <w:div w:id="89669837">
          <w:marLeft w:val="0"/>
          <w:marRight w:val="0"/>
          <w:marTop w:val="0"/>
          <w:marBottom w:val="0"/>
          <w:divBdr>
            <w:top w:val="none" w:sz="0" w:space="0" w:color="auto"/>
            <w:left w:val="none" w:sz="0" w:space="0" w:color="auto"/>
            <w:bottom w:val="none" w:sz="0" w:space="0" w:color="auto"/>
            <w:right w:val="none" w:sz="0" w:space="0" w:color="auto"/>
          </w:divBdr>
        </w:div>
        <w:div w:id="89669845">
          <w:marLeft w:val="0"/>
          <w:marRight w:val="0"/>
          <w:marTop w:val="0"/>
          <w:marBottom w:val="0"/>
          <w:divBdr>
            <w:top w:val="none" w:sz="0" w:space="0" w:color="auto"/>
            <w:left w:val="none" w:sz="0" w:space="0" w:color="auto"/>
            <w:bottom w:val="none" w:sz="0" w:space="0" w:color="auto"/>
            <w:right w:val="none" w:sz="0" w:space="0" w:color="auto"/>
          </w:divBdr>
        </w:div>
        <w:div w:id="89669847">
          <w:marLeft w:val="0"/>
          <w:marRight w:val="0"/>
          <w:marTop w:val="0"/>
          <w:marBottom w:val="0"/>
          <w:divBdr>
            <w:top w:val="none" w:sz="0" w:space="0" w:color="auto"/>
            <w:left w:val="none" w:sz="0" w:space="0" w:color="auto"/>
            <w:bottom w:val="none" w:sz="0" w:space="0" w:color="auto"/>
            <w:right w:val="none" w:sz="0" w:space="0" w:color="auto"/>
          </w:divBdr>
        </w:div>
        <w:div w:id="89669848">
          <w:marLeft w:val="0"/>
          <w:marRight w:val="0"/>
          <w:marTop w:val="0"/>
          <w:marBottom w:val="0"/>
          <w:divBdr>
            <w:top w:val="none" w:sz="0" w:space="0" w:color="auto"/>
            <w:left w:val="none" w:sz="0" w:space="0" w:color="auto"/>
            <w:bottom w:val="none" w:sz="0" w:space="0" w:color="auto"/>
            <w:right w:val="none" w:sz="0" w:space="0" w:color="auto"/>
          </w:divBdr>
        </w:div>
        <w:div w:id="89669849">
          <w:marLeft w:val="0"/>
          <w:marRight w:val="0"/>
          <w:marTop w:val="0"/>
          <w:marBottom w:val="0"/>
          <w:divBdr>
            <w:top w:val="none" w:sz="0" w:space="0" w:color="auto"/>
            <w:left w:val="none" w:sz="0" w:space="0" w:color="auto"/>
            <w:bottom w:val="none" w:sz="0" w:space="0" w:color="auto"/>
            <w:right w:val="none" w:sz="0" w:space="0" w:color="auto"/>
          </w:divBdr>
        </w:div>
        <w:div w:id="89669850">
          <w:marLeft w:val="0"/>
          <w:marRight w:val="0"/>
          <w:marTop w:val="0"/>
          <w:marBottom w:val="0"/>
          <w:divBdr>
            <w:top w:val="none" w:sz="0" w:space="0" w:color="auto"/>
            <w:left w:val="none" w:sz="0" w:space="0" w:color="auto"/>
            <w:bottom w:val="none" w:sz="0" w:space="0" w:color="auto"/>
            <w:right w:val="none" w:sz="0" w:space="0" w:color="auto"/>
          </w:divBdr>
        </w:div>
        <w:div w:id="89669851">
          <w:marLeft w:val="0"/>
          <w:marRight w:val="0"/>
          <w:marTop w:val="0"/>
          <w:marBottom w:val="0"/>
          <w:divBdr>
            <w:top w:val="none" w:sz="0" w:space="0" w:color="auto"/>
            <w:left w:val="none" w:sz="0" w:space="0" w:color="auto"/>
            <w:bottom w:val="none" w:sz="0" w:space="0" w:color="auto"/>
            <w:right w:val="none" w:sz="0" w:space="0" w:color="auto"/>
          </w:divBdr>
        </w:div>
        <w:div w:id="89669852">
          <w:marLeft w:val="0"/>
          <w:marRight w:val="0"/>
          <w:marTop w:val="0"/>
          <w:marBottom w:val="0"/>
          <w:divBdr>
            <w:top w:val="none" w:sz="0" w:space="0" w:color="auto"/>
            <w:left w:val="none" w:sz="0" w:space="0" w:color="auto"/>
            <w:bottom w:val="none" w:sz="0" w:space="0" w:color="auto"/>
            <w:right w:val="none" w:sz="0" w:space="0" w:color="auto"/>
          </w:divBdr>
        </w:div>
        <w:div w:id="89669853">
          <w:marLeft w:val="0"/>
          <w:marRight w:val="0"/>
          <w:marTop w:val="0"/>
          <w:marBottom w:val="0"/>
          <w:divBdr>
            <w:top w:val="none" w:sz="0" w:space="0" w:color="auto"/>
            <w:left w:val="none" w:sz="0" w:space="0" w:color="auto"/>
            <w:bottom w:val="none" w:sz="0" w:space="0" w:color="auto"/>
            <w:right w:val="none" w:sz="0" w:space="0" w:color="auto"/>
          </w:divBdr>
        </w:div>
        <w:div w:id="89669854">
          <w:marLeft w:val="0"/>
          <w:marRight w:val="0"/>
          <w:marTop w:val="0"/>
          <w:marBottom w:val="0"/>
          <w:divBdr>
            <w:top w:val="none" w:sz="0" w:space="0" w:color="auto"/>
            <w:left w:val="none" w:sz="0" w:space="0" w:color="auto"/>
            <w:bottom w:val="none" w:sz="0" w:space="0" w:color="auto"/>
            <w:right w:val="none" w:sz="0" w:space="0" w:color="auto"/>
          </w:divBdr>
        </w:div>
        <w:div w:id="89669855">
          <w:marLeft w:val="0"/>
          <w:marRight w:val="0"/>
          <w:marTop w:val="0"/>
          <w:marBottom w:val="0"/>
          <w:divBdr>
            <w:top w:val="none" w:sz="0" w:space="0" w:color="auto"/>
            <w:left w:val="none" w:sz="0" w:space="0" w:color="auto"/>
            <w:bottom w:val="none" w:sz="0" w:space="0" w:color="auto"/>
            <w:right w:val="none" w:sz="0" w:space="0" w:color="auto"/>
          </w:divBdr>
        </w:div>
        <w:div w:id="89669856">
          <w:marLeft w:val="0"/>
          <w:marRight w:val="0"/>
          <w:marTop w:val="0"/>
          <w:marBottom w:val="0"/>
          <w:divBdr>
            <w:top w:val="none" w:sz="0" w:space="0" w:color="auto"/>
            <w:left w:val="none" w:sz="0" w:space="0" w:color="auto"/>
            <w:bottom w:val="none" w:sz="0" w:space="0" w:color="auto"/>
            <w:right w:val="none" w:sz="0" w:space="0" w:color="auto"/>
          </w:divBdr>
        </w:div>
        <w:div w:id="89669858">
          <w:marLeft w:val="0"/>
          <w:marRight w:val="0"/>
          <w:marTop w:val="0"/>
          <w:marBottom w:val="0"/>
          <w:divBdr>
            <w:top w:val="none" w:sz="0" w:space="0" w:color="auto"/>
            <w:left w:val="none" w:sz="0" w:space="0" w:color="auto"/>
            <w:bottom w:val="none" w:sz="0" w:space="0" w:color="auto"/>
            <w:right w:val="none" w:sz="0" w:space="0" w:color="auto"/>
          </w:divBdr>
        </w:div>
        <w:div w:id="89669861">
          <w:marLeft w:val="0"/>
          <w:marRight w:val="0"/>
          <w:marTop w:val="0"/>
          <w:marBottom w:val="0"/>
          <w:divBdr>
            <w:top w:val="none" w:sz="0" w:space="0" w:color="auto"/>
            <w:left w:val="none" w:sz="0" w:space="0" w:color="auto"/>
            <w:bottom w:val="none" w:sz="0" w:space="0" w:color="auto"/>
            <w:right w:val="none" w:sz="0" w:space="0" w:color="auto"/>
          </w:divBdr>
        </w:div>
        <w:div w:id="89669862">
          <w:marLeft w:val="0"/>
          <w:marRight w:val="0"/>
          <w:marTop w:val="0"/>
          <w:marBottom w:val="0"/>
          <w:divBdr>
            <w:top w:val="none" w:sz="0" w:space="0" w:color="auto"/>
            <w:left w:val="none" w:sz="0" w:space="0" w:color="auto"/>
            <w:bottom w:val="none" w:sz="0" w:space="0" w:color="auto"/>
            <w:right w:val="none" w:sz="0" w:space="0" w:color="auto"/>
          </w:divBdr>
        </w:div>
        <w:div w:id="89669864">
          <w:marLeft w:val="0"/>
          <w:marRight w:val="0"/>
          <w:marTop w:val="0"/>
          <w:marBottom w:val="0"/>
          <w:divBdr>
            <w:top w:val="none" w:sz="0" w:space="0" w:color="auto"/>
            <w:left w:val="none" w:sz="0" w:space="0" w:color="auto"/>
            <w:bottom w:val="none" w:sz="0" w:space="0" w:color="auto"/>
            <w:right w:val="none" w:sz="0" w:space="0" w:color="auto"/>
          </w:divBdr>
        </w:div>
        <w:div w:id="89669865">
          <w:marLeft w:val="0"/>
          <w:marRight w:val="0"/>
          <w:marTop w:val="0"/>
          <w:marBottom w:val="0"/>
          <w:divBdr>
            <w:top w:val="none" w:sz="0" w:space="0" w:color="auto"/>
            <w:left w:val="none" w:sz="0" w:space="0" w:color="auto"/>
            <w:bottom w:val="none" w:sz="0" w:space="0" w:color="auto"/>
            <w:right w:val="none" w:sz="0" w:space="0" w:color="auto"/>
          </w:divBdr>
        </w:div>
        <w:div w:id="89669868">
          <w:marLeft w:val="0"/>
          <w:marRight w:val="0"/>
          <w:marTop w:val="0"/>
          <w:marBottom w:val="0"/>
          <w:divBdr>
            <w:top w:val="none" w:sz="0" w:space="0" w:color="auto"/>
            <w:left w:val="none" w:sz="0" w:space="0" w:color="auto"/>
            <w:bottom w:val="none" w:sz="0" w:space="0" w:color="auto"/>
            <w:right w:val="none" w:sz="0" w:space="0" w:color="auto"/>
          </w:divBdr>
        </w:div>
        <w:div w:id="89669869">
          <w:marLeft w:val="0"/>
          <w:marRight w:val="0"/>
          <w:marTop w:val="0"/>
          <w:marBottom w:val="0"/>
          <w:divBdr>
            <w:top w:val="none" w:sz="0" w:space="0" w:color="auto"/>
            <w:left w:val="none" w:sz="0" w:space="0" w:color="auto"/>
            <w:bottom w:val="none" w:sz="0" w:space="0" w:color="auto"/>
            <w:right w:val="none" w:sz="0" w:space="0" w:color="auto"/>
          </w:divBdr>
        </w:div>
        <w:div w:id="89669871">
          <w:marLeft w:val="0"/>
          <w:marRight w:val="0"/>
          <w:marTop w:val="0"/>
          <w:marBottom w:val="0"/>
          <w:divBdr>
            <w:top w:val="none" w:sz="0" w:space="0" w:color="auto"/>
            <w:left w:val="none" w:sz="0" w:space="0" w:color="auto"/>
            <w:bottom w:val="none" w:sz="0" w:space="0" w:color="auto"/>
            <w:right w:val="none" w:sz="0" w:space="0" w:color="auto"/>
          </w:divBdr>
        </w:div>
        <w:div w:id="89669873">
          <w:marLeft w:val="0"/>
          <w:marRight w:val="0"/>
          <w:marTop w:val="0"/>
          <w:marBottom w:val="0"/>
          <w:divBdr>
            <w:top w:val="none" w:sz="0" w:space="0" w:color="auto"/>
            <w:left w:val="none" w:sz="0" w:space="0" w:color="auto"/>
            <w:bottom w:val="none" w:sz="0" w:space="0" w:color="auto"/>
            <w:right w:val="none" w:sz="0" w:space="0" w:color="auto"/>
          </w:divBdr>
        </w:div>
        <w:div w:id="89669874">
          <w:marLeft w:val="0"/>
          <w:marRight w:val="0"/>
          <w:marTop w:val="0"/>
          <w:marBottom w:val="0"/>
          <w:divBdr>
            <w:top w:val="none" w:sz="0" w:space="0" w:color="auto"/>
            <w:left w:val="none" w:sz="0" w:space="0" w:color="auto"/>
            <w:bottom w:val="none" w:sz="0" w:space="0" w:color="auto"/>
            <w:right w:val="none" w:sz="0" w:space="0" w:color="auto"/>
          </w:divBdr>
        </w:div>
        <w:div w:id="89669876">
          <w:marLeft w:val="0"/>
          <w:marRight w:val="0"/>
          <w:marTop w:val="0"/>
          <w:marBottom w:val="0"/>
          <w:divBdr>
            <w:top w:val="none" w:sz="0" w:space="0" w:color="auto"/>
            <w:left w:val="none" w:sz="0" w:space="0" w:color="auto"/>
            <w:bottom w:val="none" w:sz="0" w:space="0" w:color="auto"/>
            <w:right w:val="none" w:sz="0" w:space="0" w:color="auto"/>
          </w:divBdr>
        </w:div>
        <w:div w:id="89669877">
          <w:marLeft w:val="0"/>
          <w:marRight w:val="0"/>
          <w:marTop w:val="0"/>
          <w:marBottom w:val="0"/>
          <w:divBdr>
            <w:top w:val="none" w:sz="0" w:space="0" w:color="auto"/>
            <w:left w:val="none" w:sz="0" w:space="0" w:color="auto"/>
            <w:bottom w:val="none" w:sz="0" w:space="0" w:color="auto"/>
            <w:right w:val="none" w:sz="0" w:space="0" w:color="auto"/>
          </w:divBdr>
        </w:div>
        <w:div w:id="89669878">
          <w:marLeft w:val="0"/>
          <w:marRight w:val="0"/>
          <w:marTop w:val="0"/>
          <w:marBottom w:val="0"/>
          <w:divBdr>
            <w:top w:val="none" w:sz="0" w:space="0" w:color="auto"/>
            <w:left w:val="none" w:sz="0" w:space="0" w:color="auto"/>
            <w:bottom w:val="none" w:sz="0" w:space="0" w:color="auto"/>
            <w:right w:val="none" w:sz="0" w:space="0" w:color="auto"/>
          </w:divBdr>
        </w:div>
        <w:div w:id="89669879">
          <w:marLeft w:val="0"/>
          <w:marRight w:val="0"/>
          <w:marTop w:val="0"/>
          <w:marBottom w:val="0"/>
          <w:divBdr>
            <w:top w:val="none" w:sz="0" w:space="0" w:color="auto"/>
            <w:left w:val="none" w:sz="0" w:space="0" w:color="auto"/>
            <w:bottom w:val="none" w:sz="0" w:space="0" w:color="auto"/>
            <w:right w:val="none" w:sz="0" w:space="0" w:color="auto"/>
          </w:divBdr>
        </w:div>
        <w:div w:id="89669880">
          <w:marLeft w:val="0"/>
          <w:marRight w:val="0"/>
          <w:marTop w:val="0"/>
          <w:marBottom w:val="0"/>
          <w:divBdr>
            <w:top w:val="none" w:sz="0" w:space="0" w:color="auto"/>
            <w:left w:val="none" w:sz="0" w:space="0" w:color="auto"/>
            <w:bottom w:val="none" w:sz="0" w:space="0" w:color="auto"/>
            <w:right w:val="none" w:sz="0" w:space="0" w:color="auto"/>
          </w:divBdr>
        </w:div>
        <w:div w:id="89669881">
          <w:marLeft w:val="0"/>
          <w:marRight w:val="0"/>
          <w:marTop w:val="0"/>
          <w:marBottom w:val="0"/>
          <w:divBdr>
            <w:top w:val="none" w:sz="0" w:space="0" w:color="auto"/>
            <w:left w:val="none" w:sz="0" w:space="0" w:color="auto"/>
            <w:bottom w:val="none" w:sz="0" w:space="0" w:color="auto"/>
            <w:right w:val="none" w:sz="0" w:space="0" w:color="auto"/>
          </w:divBdr>
        </w:div>
        <w:div w:id="89669883">
          <w:marLeft w:val="0"/>
          <w:marRight w:val="0"/>
          <w:marTop w:val="0"/>
          <w:marBottom w:val="0"/>
          <w:divBdr>
            <w:top w:val="none" w:sz="0" w:space="0" w:color="auto"/>
            <w:left w:val="none" w:sz="0" w:space="0" w:color="auto"/>
            <w:bottom w:val="none" w:sz="0" w:space="0" w:color="auto"/>
            <w:right w:val="none" w:sz="0" w:space="0" w:color="auto"/>
          </w:divBdr>
        </w:div>
        <w:div w:id="89669884">
          <w:marLeft w:val="0"/>
          <w:marRight w:val="0"/>
          <w:marTop w:val="0"/>
          <w:marBottom w:val="0"/>
          <w:divBdr>
            <w:top w:val="none" w:sz="0" w:space="0" w:color="auto"/>
            <w:left w:val="none" w:sz="0" w:space="0" w:color="auto"/>
            <w:bottom w:val="none" w:sz="0" w:space="0" w:color="auto"/>
            <w:right w:val="none" w:sz="0" w:space="0" w:color="auto"/>
          </w:divBdr>
        </w:div>
        <w:div w:id="89669885">
          <w:marLeft w:val="0"/>
          <w:marRight w:val="0"/>
          <w:marTop w:val="0"/>
          <w:marBottom w:val="0"/>
          <w:divBdr>
            <w:top w:val="none" w:sz="0" w:space="0" w:color="auto"/>
            <w:left w:val="none" w:sz="0" w:space="0" w:color="auto"/>
            <w:bottom w:val="none" w:sz="0" w:space="0" w:color="auto"/>
            <w:right w:val="none" w:sz="0" w:space="0" w:color="auto"/>
          </w:divBdr>
        </w:div>
        <w:div w:id="89669887">
          <w:marLeft w:val="0"/>
          <w:marRight w:val="0"/>
          <w:marTop w:val="0"/>
          <w:marBottom w:val="0"/>
          <w:divBdr>
            <w:top w:val="none" w:sz="0" w:space="0" w:color="auto"/>
            <w:left w:val="none" w:sz="0" w:space="0" w:color="auto"/>
            <w:bottom w:val="none" w:sz="0" w:space="0" w:color="auto"/>
            <w:right w:val="none" w:sz="0" w:space="0" w:color="auto"/>
          </w:divBdr>
        </w:div>
        <w:div w:id="89669888">
          <w:marLeft w:val="0"/>
          <w:marRight w:val="0"/>
          <w:marTop w:val="0"/>
          <w:marBottom w:val="0"/>
          <w:divBdr>
            <w:top w:val="none" w:sz="0" w:space="0" w:color="auto"/>
            <w:left w:val="none" w:sz="0" w:space="0" w:color="auto"/>
            <w:bottom w:val="none" w:sz="0" w:space="0" w:color="auto"/>
            <w:right w:val="none" w:sz="0" w:space="0" w:color="auto"/>
          </w:divBdr>
        </w:div>
        <w:div w:id="89669889">
          <w:marLeft w:val="0"/>
          <w:marRight w:val="0"/>
          <w:marTop w:val="0"/>
          <w:marBottom w:val="0"/>
          <w:divBdr>
            <w:top w:val="none" w:sz="0" w:space="0" w:color="auto"/>
            <w:left w:val="none" w:sz="0" w:space="0" w:color="auto"/>
            <w:bottom w:val="none" w:sz="0" w:space="0" w:color="auto"/>
            <w:right w:val="none" w:sz="0" w:space="0" w:color="auto"/>
          </w:divBdr>
        </w:div>
        <w:div w:id="89669890">
          <w:marLeft w:val="0"/>
          <w:marRight w:val="0"/>
          <w:marTop w:val="0"/>
          <w:marBottom w:val="0"/>
          <w:divBdr>
            <w:top w:val="none" w:sz="0" w:space="0" w:color="auto"/>
            <w:left w:val="none" w:sz="0" w:space="0" w:color="auto"/>
            <w:bottom w:val="none" w:sz="0" w:space="0" w:color="auto"/>
            <w:right w:val="none" w:sz="0" w:space="0" w:color="auto"/>
          </w:divBdr>
        </w:div>
        <w:div w:id="89669893">
          <w:marLeft w:val="0"/>
          <w:marRight w:val="0"/>
          <w:marTop w:val="0"/>
          <w:marBottom w:val="0"/>
          <w:divBdr>
            <w:top w:val="none" w:sz="0" w:space="0" w:color="auto"/>
            <w:left w:val="none" w:sz="0" w:space="0" w:color="auto"/>
            <w:bottom w:val="none" w:sz="0" w:space="0" w:color="auto"/>
            <w:right w:val="none" w:sz="0" w:space="0" w:color="auto"/>
          </w:divBdr>
        </w:div>
        <w:div w:id="89669895">
          <w:marLeft w:val="0"/>
          <w:marRight w:val="0"/>
          <w:marTop w:val="0"/>
          <w:marBottom w:val="0"/>
          <w:divBdr>
            <w:top w:val="none" w:sz="0" w:space="0" w:color="auto"/>
            <w:left w:val="none" w:sz="0" w:space="0" w:color="auto"/>
            <w:bottom w:val="none" w:sz="0" w:space="0" w:color="auto"/>
            <w:right w:val="none" w:sz="0" w:space="0" w:color="auto"/>
          </w:divBdr>
        </w:div>
        <w:div w:id="89669898">
          <w:marLeft w:val="0"/>
          <w:marRight w:val="0"/>
          <w:marTop w:val="0"/>
          <w:marBottom w:val="0"/>
          <w:divBdr>
            <w:top w:val="none" w:sz="0" w:space="0" w:color="auto"/>
            <w:left w:val="none" w:sz="0" w:space="0" w:color="auto"/>
            <w:bottom w:val="none" w:sz="0" w:space="0" w:color="auto"/>
            <w:right w:val="none" w:sz="0" w:space="0" w:color="auto"/>
          </w:divBdr>
        </w:div>
        <w:div w:id="89669901">
          <w:marLeft w:val="0"/>
          <w:marRight w:val="0"/>
          <w:marTop w:val="0"/>
          <w:marBottom w:val="0"/>
          <w:divBdr>
            <w:top w:val="none" w:sz="0" w:space="0" w:color="auto"/>
            <w:left w:val="none" w:sz="0" w:space="0" w:color="auto"/>
            <w:bottom w:val="none" w:sz="0" w:space="0" w:color="auto"/>
            <w:right w:val="none" w:sz="0" w:space="0" w:color="auto"/>
          </w:divBdr>
        </w:div>
        <w:div w:id="89669903">
          <w:marLeft w:val="0"/>
          <w:marRight w:val="0"/>
          <w:marTop w:val="0"/>
          <w:marBottom w:val="0"/>
          <w:divBdr>
            <w:top w:val="none" w:sz="0" w:space="0" w:color="auto"/>
            <w:left w:val="none" w:sz="0" w:space="0" w:color="auto"/>
            <w:bottom w:val="none" w:sz="0" w:space="0" w:color="auto"/>
            <w:right w:val="none" w:sz="0" w:space="0" w:color="auto"/>
          </w:divBdr>
        </w:div>
        <w:div w:id="89669904">
          <w:marLeft w:val="0"/>
          <w:marRight w:val="0"/>
          <w:marTop w:val="0"/>
          <w:marBottom w:val="0"/>
          <w:divBdr>
            <w:top w:val="none" w:sz="0" w:space="0" w:color="auto"/>
            <w:left w:val="none" w:sz="0" w:space="0" w:color="auto"/>
            <w:bottom w:val="none" w:sz="0" w:space="0" w:color="auto"/>
            <w:right w:val="none" w:sz="0" w:space="0" w:color="auto"/>
          </w:divBdr>
        </w:div>
        <w:div w:id="89669905">
          <w:marLeft w:val="0"/>
          <w:marRight w:val="0"/>
          <w:marTop w:val="0"/>
          <w:marBottom w:val="0"/>
          <w:divBdr>
            <w:top w:val="none" w:sz="0" w:space="0" w:color="auto"/>
            <w:left w:val="none" w:sz="0" w:space="0" w:color="auto"/>
            <w:bottom w:val="none" w:sz="0" w:space="0" w:color="auto"/>
            <w:right w:val="none" w:sz="0" w:space="0" w:color="auto"/>
          </w:divBdr>
        </w:div>
        <w:div w:id="89669906">
          <w:marLeft w:val="0"/>
          <w:marRight w:val="0"/>
          <w:marTop w:val="0"/>
          <w:marBottom w:val="0"/>
          <w:divBdr>
            <w:top w:val="none" w:sz="0" w:space="0" w:color="auto"/>
            <w:left w:val="none" w:sz="0" w:space="0" w:color="auto"/>
            <w:bottom w:val="none" w:sz="0" w:space="0" w:color="auto"/>
            <w:right w:val="none" w:sz="0" w:space="0" w:color="auto"/>
          </w:divBdr>
        </w:div>
        <w:div w:id="89669908">
          <w:marLeft w:val="0"/>
          <w:marRight w:val="0"/>
          <w:marTop w:val="0"/>
          <w:marBottom w:val="0"/>
          <w:divBdr>
            <w:top w:val="none" w:sz="0" w:space="0" w:color="auto"/>
            <w:left w:val="none" w:sz="0" w:space="0" w:color="auto"/>
            <w:bottom w:val="none" w:sz="0" w:space="0" w:color="auto"/>
            <w:right w:val="none" w:sz="0" w:space="0" w:color="auto"/>
          </w:divBdr>
        </w:div>
        <w:div w:id="89669909">
          <w:marLeft w:val="0"/>
          <w:marRight w:val="0"/>
          <w:marTop w:val="0"/>
          <w:marBottom w:val="0"/>
          <w:divBdr>
            <w:top w:val="none" w:sz="0" w:space="0" w:color="auto"/>
            <w:left w:val="none" w:sz="0" w:space="0" w:color="auto"/>
            <w:bottom w:val="none" w:sz="0" w:space="0" w:color="auto"/>
            <w:right w:val="none" w:sz="0" w:space="0" w:color="auto"/>
          </w:divBdr>
        </w:div>
        <w:div w:id="89669910">
          <w:marLeft w:val="0"/>
          <w:marRight w:val="0"/>
          <w:marTop w:val="0"/>
          <w:marBottom w:val="0"/>
          <w:divBdr>
            <w:top w:val="none" w:sz="0" w:space="0" w:color="auto"/>
            <w:left w:val="none" w:sz="0" w:space="0" w:color="auto"/>
            <w:bottom w:val="none" w:sz="0" w:space="0" w:color="auto"/>
            <w:right w:val="none" w:sz="0" w:space="0" w:color="auto"/>
          </w:divBdr>
        </w:div>
        <w:div w:id="89669912">
          <w:marLeft w:val="0"/>
          <w:marRight w:val="0"/>
          <w:marTop w:val="0"/>
          <w:marBottom w:val="0"/>
          <w:divBdr>
            <w:top w:val="none" w:sz="0" w:space="0" w:color="auto"/>
            <w:left w:val="none" w:sz="0" w:space="0" w:color="auto"/>
            <w:bottom w:val="none" w:sz="0" w:space="0" w:color="auto"/>
            <w:right w:val="none" w:sz="0" w:space="0" w:color="auto"/>
          </w:divBdr>
        </w:div>
        <w:div w:id="89669913">
          <w:marLeft w:val="0"/>
          <w:marRight w:val="0"/>
          <w:marTop w:val="0"/>
          <w:marBottom w:val="0"/>
          <w:divBdr>
            <w:top w:val="none" w:sz="0" w:space="0" w:color="auto"/>
            <w:left w:val="none" w:sz="0" w:space="0" w:color="auto"/>
            <w:bottom w:val="none" w:sz="0" w:space="0" w:color="auto"/>
            <w:right w:val="none" w:sz="0" w:space="0" w:color="auto"/>
          </w:divBdr>
        </w:div>
        <w:div w:id="89669914">
          <w:marLeft w:val="0"/>
          <w:marRight w:val="0"/>
          <w:marTop w:val="0"/>
          <w:marBottom w:val="0"/>
          <w:divBdr>
            <w:top w:val="none" w:sz="0" w:space="0" w:color="auto"/>
            <w:left w:val="none" w:sz="0" w:space="0" w:color="auto"/>
            <w:bottom w:val="none" w:sz="0" w:space="0" w:color="auto"/>
            <w:right w:val="none" w:sz="0" w:space="0" w:color="auto"/>
          </w:divBdr>
        </w:div>
        <w:div w:id="89669915">
          <w:marLeft w:val="0"/>
          <w:marRight w:val="0"/>
          <w:marTop w:val="0"/>
          <w:marBottom w:val="0"/>
          <w:divBdr>
            <w:top w:val="none" w:sz="0" w:space="0" w:color="auto"/>
            <w:left w:val="none" w:sz="0" w:space="0" w:color="auto"/>
            <w:bottom w:val="none" w:sz="0" w:space="0" w:color="auto"/>
            <w:right w:val="none" w:sz="0" w:space="0" w:color="auto"/>
          </w:divBdr>
        </w:div>
        <w:div w:id="89669917">
          <w:marLeft w:val="0"/>
          <w:marRight w:val="0"/>
          <w:marTop w:val="0"/>
          <w:marBottom w:val="0"/>
          <w:divBdr>
            <w:top w:val="none" w:sz="0" w:space="0" w:color="auto"/>
            <w:left w:val="none" w:sz="0" w:space="0" w:color="auto"/>
            <w:bottom w:val="none" w:sz="0" w:space="0" w:color="auto"/>
            <w:right w:val="none" w:sz="0" w:space="0" w:color="auto"/>
          </w:divBdr>
        </w:div>
        <w:div w:id="89669918">
          <w:marLeft w:val="0"/>
          <w:marRight w:val="0"/>
          <w:marTop w:val="0"/>
          <w:marBottom w:val="0"/>
          <w:divBdr>
            <w:top w:val="none" w:sz="0" w:space="0" w:color="auto"/>
            <w:left w:val="none" w:sz="0" w:space="0" w:color="auto"/>
            <w:bottom w:val="none" w:sz="0" w:space="0" w:color="auto"/>
            <w:right w:val="none" w:sz="0" w:space="0" w:color="auto"/>
          </w:divBdr>
        </w:div>
        <w:div w:id="89669920">
          <w:marLeft w:val="0"/>
          <w:marRight w:val="0"/>
          <w:marTop w:val="0"/>
          <w:marBottom w:val="0"/>
          <w:divBdr>
            <w:top w:val="none" w:sz="0" w:space="0" w:color="auto"/>
            <w:left w:val="none" w:sz="0" w:space="0" w:color="auto"/>
            <w:bottom w:val="none" w:sz="0" w:space="0" w:color="auto"/>
            <w:right w:val="none" w:sz="0" w:space="0" w:color="auto"/>
          </w:divBdr>
        </w:div>
        <w:div w:id="89669922">
          <w:marLeft w:val="0"/>
          <w:marRight w:val="0"/>
          <w:marTop w:val="0"/>
          <w:marBottom w:val="0"/>
          <w:divBdr>
            <w:top w:val="none" w:sz="0" w:space="0" w:color="auto"/>
            <w:left w:val="none" w:sz="0" w:space="0" w:color="auto"/>
            <w:bottom w:val="none" w:sz="0" w:space="0" w:color="auto"/>
            <w:right w:val="none" w:sz="0" w:space="0" w:color="auto"/>
          </w:divBdr>
        </w:div>
        <w:div w:id="89669923">
          <w:marLeft w:val="0"/>
          <w:marRight w:val="0"/>
          <w:marTop w:val="0"/>
          <w:marBottom w:val="0"/>
          <w:divBdr>
            <w:top w:val="none" w:sz="0" w:space="0" w:color="auto"/>
            <w:left w:val="none" w:sz="0" w:space="0" w:color="auto"/>
            <w:bottom w:val="none" w:sz="0" w:space="0" w:color="auto"/>
            <w:right w:val="none" w:sz="0" w:space="0" w:color="auto"/>
          </w:divBdr>
        </w:div>
        <w:div w:id="89669924">
          <w:marLeft w:val="0"/>
          <w:marRight w:val="0"/>
          <w:marTop w:val="0"/>
          <w:marBottom w:val="0"/>
          <w:divBdr>
            <w:top w:val="none" w:sz="0" w:space="0" w:color="auto"/>
            <w:left w:val="none" w:sz="0" w:space="0" w:color="auto"/>
            <w:bottom w:val="none" w:sz="0" w:space="0" w:color="auto"/>
            <w:right w:val="none" w:sz="0" w:space="0" w:color="auto"/>
          </w:divBdr>
        </w:div>
        <w:div w:id="89669926">
          <w:marLeft w:val="0"/>
          <w:marRight w:val="0"/>
          <w:marTop w:val="0"/>
          <w:marBottom w:val="0"/>
          <w:divBdr>
            <w:top w:val="none" w:sz="0" w:space="0" w:color="auto"/>
            <w:left w:val="none" w:sz="0" w:space="0" w:color="auto"/>
            <w:bottom w:val="none" w:sz="0" w:space="0" w:color="auto"/>
            <w:right w:val="none" w:sz="0" w:space="0" w:color="auto"/>
          </w:divBdr>
        </w:div>
        <w:div w:id="89669927">
          <w:marLeft w:val="0"/>
          <w:marRight w:val="0"/>
          <w:marTop w:val="0"/>
          <w:marBottom w:val="0"/>
          <w:divBdr>
            <w:top w:val="none" w:sz="0" w:space="0" w:color="auto"/>
            <w:left w:val="none" w:sz="0" w:space="0" w:color="auto"/>
            <w:bottom w:val="none" w:sz="0" w:space="0" w:color="auto"/>
            <w:right w:val="none" w:sz="0" w:space="0" w:color="auto"/>
          </w:divBdr>
        </w:div>
        <w:div w:id="89669929">
          <w:marLeft w:val="0"/>
          <w:marRight w:val="0"/>
          <w:marTop w:val="0"/>
          <w:marBottom w:val="0"/>
          <w:divBdr>
            <w:top w:val="none" w:sz="0" w:space="0" w:color="auto"/>
            <w:left w:val="none" w:sz="0" w:space="0" w:color="auto"/>
            <w:bottom w:val="none" w:sz="0" w:space="0" w:color="auto"/>
            <w:right w:val="none" w:sz="0" w:space="0" w:color="auto"/>
          </w:divBdr>
        </w:div>
        <w:div w:id="89669930">
          <w:marLeft w:val="0"/>
          <w:marRight w:val="0"/>
          <w:marTop w:val="0"/>
          <w:marBottom w:val="0"/>
          <w:divBdr>
            <w:top w:val="none" w:sz="0" w:space="0" w:color="auto"/>
            <w:left w:val="none" w:sz="0" w:space="0" w:color="auto"/>
            <w:bottom w:val="none" w:sz="0" w:space="0" w:color="auto"/>
            <w:right w:val="none" w:sz="0" w:space="0" w:color="auto"/>
          </w:divBdr>
        </w:div>
        <w:div w:id="89669933">
          <w:marLeft w:val="0"/>
          <w:marRight w:val="0"/>
          <w:marTop w:val="0"/>
          <w:marBottom w:val="0"/>
          <w:divBdr>
            <w:top w:val="none" w:sz="0" w:space="0" w:color="auto"/>
            <w:left w:val="none" w:sz="0" w:space="0" w:color="auto"/>
            <w:bottom w:val="none" w:sz="0" w:space="0" w:color="auto"/>
            <w:right w:val="none" w:sz="0" w:space="0" w:color="auto"/>
          </w:divBdr>
        </w:div>
        <w:div w:id="89669934">
          <w:marLeft w:val="0"/>
          <w:marRight w:val="0"/>
          <w:marTop w:val="0"/>
          <w:marBottom w:val="0"/>
          <w:divBdr>
            <w:top w:val="none" w:sz="0" w:space="0" w:color="auto"/>
            <w:left w:val="none" w:sz="0" w:space="0" w:color="auto"/>
            <w:bottom w:val="none" w:sz="0" w:space="0" w:color="auto"/>
            <w:right w:val="none" w:sz="0" w:space="0" w:color="auto"/>
          </w:divBdr>
        </w:div>
        <w:div w:id="89669935">
          <w:marLeft w:val="0"/>
          <w:marRight w:val="0"/>
          <w:marTop w:val="0"/>
          <w:marBottom w:val="0"/>
          <w:divBdr>
            <w:top w:val="none" w:sz="0" w:space="0" w:color="auto"/>
            <w:left w:val="none" w:sz="0" w:space="0" w:color="auto"/>
            <w:bottom w:val="none" w:sz="0" w:space="0" w:color="auto"/>
            <w:right w:val="none" w:sz="0" w:space="0" w:color="auto"/>
          </w:divBdr>
        </w:div>
        <w:div w:id="89669936">
          <w:marLeft w:val="0"/>
          <w:marRight w:val="0"/>
          <w:marTop w:val="0"/>
          <w:marBottom w:val="0"/>
          <w:divBdr>
            <w:top w:val="none" w:sz="0" w:space="0" w:color="auto"/>
            <w:left w:val="none" w:sz="0" w:space="0" w:color="auto"/>
            <w:bottom w:val="none" w:sz="0" w:space="0" w:color="auto"/>
            <w:right w:val="none" w:sz="0" w:space="0" w:color="auto"/>
          </w:divBdr>
        </w:div>
        <w:div w:id="89669937">
          <w:marLeft w:val="0"/>
          <w:marRight w:val="0"/>
          <w:marTop w:val="0"/>
          <w:marBottom w:val="0"/>
          <w:divBdr>
            <w:top w:val="none" w:sz="0" w:space="0" w:color="auto"/>
            <w:left w:val="none" w:sz="0" w:space="0" w:color="auto"/>
            <w:bottom w:val="none" w:sz="0" w:space="0" w:color="auto"/>
            <w:right w:val="none" w:sz="0" w:space="0" w:color="auto"/>
          </w:divBdr>
        </w:div>
        <w:div w:id="89669938">
          <w:marLeft w:val="0"/>
          <w:marRight w:val="0"/>
          <w:marTop w:val="0"/>
          <w:marBottom w:val="0"/>
          <w:divBdr>
            <w:top w:val="none" w:sz="0" w:space="0" w:color="auto"/>
            <w:left w:val="none" w:sz="0" w:space="0" w:color="auto"/>
            <w:bottom w:val="none" w:sz="0" w:space="0" w:color="auto"/>
            <w:right w:val="none" w:sz="0" w:space="0" w:color="auto"/>
          </w:divBdr>
        </w:div>
        <w:div w:id="89669940">
          <w:marLeft w:val="0"/>
          <w:marRight w:val="0"/>
          <w:marTop w:val="0"/>
          <w:marBottom w:val="0"/>
          <w:divBdr>
            <w:top w:val="none" w:sz="0" w:space="0" w:color="auto"/>
            <w:left w:val="none" w:sz="0" w:space="0" w:color="auto"/>
            <w:bottom w:val="none" w:sz="0" w:space="0" w:color="auto"/>
            <w:right w:val="none" w:sz="0" w:space="0" w:color="auto"/>
          </w:divBdr>
        </w:div>
        <w:div w:id="89669941">
          <w:marLeft w:val="0"/>
          <w:marRight w:val="0"/>
          <w:marTop w:val="0"/>
          <w:marBottom w:val="0"/>
          <w:divBdr>
            <w:top w:val="none" w:sz="0" w:space="0" w:color="auto"/>
            <w:left w:val="none" w:sz="0" w:space="0" w:color="auto"/>
            <w:bottom w:val="none" w:sz="0" w:space="0" w:color="auto"/>
            <w:right w:val="none" w:sz="0" w:space="0" w:color="auto"/>
          </w:divBdr>
        </w:div>
        <w:div w:id="89669942">
          <w:marLeft w:val="0"/>
          <w:marRight w:val="0"/>
          <w:marTop w:val="0"/>
          <w:marBottom w:val="0"/>
          <w:divBdr>
            <w:top w:val="none" w:sz="0" w:space="0" w:color="auto"/>
            <w:left w:val="none" w:sz="0" w:space="0" w:color="auto"/>
            <w:bottom w:val="none" w:sz="0" w:space="0" w:color="auto"/>
            <w:right w:val="none" w:sz="0" w:space="0" w:color="auto"/>
          </w:divBdr>
        </w:div>
        <w:div w:id="89669943">
          <w:marLeft w:val="0"/>
          <w:marRight w:val="0"/>
          <w:marTop w:val="0"/>
          <w:marBottom w:val="0"/>
          <w:divBdr>
            <w:top w:val="none" w:sz="0" w:space="0" w:color="auto"/>
            <w:left w:val="none" w:sz="0" w:space="0" w:color="auto"/>
            <w:bottom w:val="none" w:sz="0" w:space="0" w:color="auto"/>
            <w:right w:val="none" w:sz="0" w:space="0" w:color="auto"/>
          </w:divBdr>
        </w:div>
        <w:div w:id="89669944">
          <w:marLeft w:val="0"/>
          <w:marRight w:val="0"/>
          <w:marTop w:val="0"/>
          <w:marBottom w:val="0"/>
          <w:divBdr>
            <w:top w:val="none" w:sz="0" w:space="0" w:color="auto"/>
            <w:left w:val="none" w:sz="0" w:space="0" w:color="auto"/>
            <w:bottom w:val="none" w:sz="0" w:space="0" w:color="auto"/>
            <w:right w:val="none" w:sz="0" w:space="0" w:color="auto"/>
          </w:divBdr>
        </w:div>
        <w:div w:id="89669945">
          <w:marLeft w:val="0"/>
          <w:marRight w:val="0"/>
          <w:marTop w:val="0"/>
          <w:marBottom w:val="0"/>
          <w:divBdr>
            <w:top w:val="none" w:sz="0" w:space="0" w:color="auto"/>
            <w:left w:val="none" w:sz="0" w:space="0" w:color="auto"/>
            <w:bottom w:val="none" w:sz="0" w:space="0" w:color="auto"/>
            <w:right w:val="none" w:sz="0" w:space="0" w:color="auto"/>
          </w:divBdr>
        </w:div>
        <w:div w:id="89669946">
          <w:marLeft w:val="0"/>
          <w:marRight w:val="0"/>
          <w:marTop w:val="0"/>
          <w:marBottom w:val="0"/>
          <w:divBdr>
            <w:top w:val="none" w:sz="0" w:space="0" w:color="auto"/>
            <w:left w:val="none" w:sz="0" w:space="0" w:color="auto"/>
            <w:bottom w:val="none" w:sz="0" w:space="0" w:color="auto"/>
            <w:right w:val="none" w:sz="0" w:space="0" w:color="auto"/>
          </w:divBdr>
        </w:div>
        <w:div w:id="89669947">
          <w:marLeft w:val="0"/>
          <w:marRight w:val="0"/>
          <w:marTop w:val="0"/>
          <w:marBottom w:val="0"/>
          <w:divBdr>
            <w:top w:val="none" w:sz="0" w:space="0" w:color="auto"/>
            <w:left w:val="none" w:sz="0" w:space="0" w:color="auto"/>
            <w:bottom w:val="none" w:sz="0" w:space="0" w:color="auto"/>
            <w:right w:val="none" w:sz="0" w:space="0" w:color="auto"/>
          </w:divBdr>
        </w:div>
        <w:div w:id="89669949">
          <w:marLeft w:val="0"/>
          <w:marRight w:val="0"/>
          <w:marTop w:val="0"/>
          <w:marBottom w:val="0"/>
          <w:divBdr>
            <w:top w:val="none" w:sz="0" w:space="0" w:color="auto"/>
            <w:left w:val="none" w:sz="0" w:space="0" w:color="auto"/>
            <w:bottom w:val="none" w:sz="0" w:space="0" w:color="auto"/>
            <w:right w:val="none" w:sz="0" w:space="0" w:color="auto"/>
          </w:divBdr>
        </w:div>
        <w:div w:id="89669950">
          <w:marLeft w:val="0"/>
          <w:marRight w:val="0"/>
          <w:marTop w:val="0"/>
          <w:marBottom w:val="0"/>
          <w:divBdr>
            <w:top w:val="none" w:sz="0" w:space="0" w:color="auto"/>
            <w:left w:val="none" w:sz="0" w:space="0" w:color="auto"/>
            <w:bottom w:val="none" w:sz="0" w:space="0" w:color="auto"/>
            <w:right w:val="none" w:sz="0" w:space="0" w:color="auto"/>
          </w:divBdr>
        </w:div>
        <w:div w:id="89669951">
          <w:marLeft w:val="0"/>
          <w:marRight w:val="0"/>
          <w:marTop w:val="0"/>
          <w:marBottom w:val="0"/>
          <w:divBdr>
            <w:top w:val="none" w:sz="0" w:space="0" w:color="auto"/>
            <w:left w:val="none" w:sz="0" w:space="0" w:color="auto"/>
            <w:bottom w:val="none" w:sz="0" w:space="0" w:color="auto"/>
            <w:right w:val="none" w:sz="0" w:space="0" w:color="auto"/>
          </w:divBdr>
        </w:div>
        <w:div w:id="89669953">
          <w:marLeft w:val="0"/>
          <w:marRight w:val="0"/>
          <w:marTop w:val="0"/>
          <w:marBottom w:val="0"/>
          <w:divBdr>
            <w:top w:val="none" w:sz="0" w:space="0" w:color="auto"/>
            <w:left w:val="none" w:sz="0" w:space="0" w:color="auto"/>
            <w:bottom w:val="none" w:sz="0" w:space="0" w:color="auto"/>
            <w:right w:val="none" w:sz="0" w:space="0" w:color="auto"/>
          </w:divBdr>
        </w:div>
        <w:div w:id="89669954">
          <w:marLeft w:val="0"/>
          <w:marRight w:val="0"/>
          <w:marTop w:val="0"/>
          <w:marBottom w:val="0"/>
          <w:divBdr>
            <w:top w:val="none" w:sz="0" w:space="0" w:color="auto"/>
            <w:left w:val="none" w:sz="0" w:space="0" w:color="auto"/>
            <w:bottom w:val="none" w:sz="0" w:space="0" w:color="auto"/>
            <w:right w:val="none" w:sz="0" w:space="0" w:color="auto"/>
          </w:divBdr>
        </w:div>
        <w:div w:id="89669955">
          <w:marLeft w:val="0"/>
          <w:marRight w:val="0"/>
          <w:marTop w:val="0"/>
          <w:marBottom w:val="0"/>
          <w:divBdr>
            <w:top w:val="none" w:sz="0" w:space="0" w:color="auto"/>
            <w:left w:val="none" w:sz="0" w:space="0" w:color="auto"/>
            <w:bottom w:val="none" w:sz="0" w:space="0" w:color="auto"/>
            <w:right w:val="none" w:sz="0" w:space="0" w:color="auto"/>
          </w:divBdr>
        </w:div>
        <w:div w:id="89669956">
          <w:marLeft w:val="0"/>
          <w:marRight w:val="0"/>
          <w:marTop w:val="0"/>
          <w:marBottom w:val="0"/>
          <w:divBdr>
            <w:top w:val="none" w:sz="0" w:space="0" w:color="auto"/>
            <w:left w:val="none" w:sz="0" w:space="0" w:color="auto"/>
            <w:bottom w:val="none" w:sz="0" w:space="0" w:color="auto"/>
            <w:right w:val="none" w:sz="0" w:space="0" w:color="auto"/>
          </w:divBdr>
        </w:div>
        <w:div w:id="89669958">
          <w:marLeft w:val="0"/>
          <w:marRight w:val="0"/>
          <w:marTop w:val="0"/>
          <w:marBottom w:val="0"/>
          <w:divBdr>
            <w:top w:val="none" w:sz="0" w:space="0" w:color="auto"/>
            <w:left w:val="none" w:sz="0" w:space="0" w:color="auto"/>
            <w:bottom w:val="none" w:sz="0" w:space="0" w:color="auto"/>
            <w:right w:val="none" w:sz="0" w:space="0" w:color="auto"/>
          </w:divBdr>
        </w:div>
        <w:div w:id="89669959">
          <w:marLeft w:val="0"/>
          <w:marRight w:val="0"/>
          <w:marTop w:val="0"/>
          <w:marBottom w:val="0"/>
          <w:divBdr>
            <w:top w:val="none" w:sz="0" w:space="0" w:color="auto"/>
            <w:left w:val="none" w:sz="0" w:space="0" w:color="auto"/>
            <w:bottom w:val="none" w:sz="0" w:space="0" w:color="auto"/>
            <w:right w:val="none" w:sz="0" w:space="0" w:color="auto"/>
          </w:divBdr>
        </w:div>
        <w:div w:id="89669960">
          <w:marLeft w:val="0"/>
          <w:marRight w:val="0"/>
          <w:marTop w:val="0"/>
          <w:marBottom w:val="0"/>
          <w:divBdr>
            <w:top w:val="none" w:sz="0" w:space="0" w:color="auto"/>
            <w:left w:val="none" w:sz="0" w:space="0" w:color="auto"/>
            <w:bottom w:val="none" w:sz="0" w:space="0" w:color="auto"/>
            <w:right w:val="none" w:sz="0" w:space="0" w:color="auto"/>
          </w:divBdr>
        </w:div>
        <w:div w:id="89669961">
          <w:marLeft w:val="0"/>
          <w:marRight w:val="0"/>
          <w:marTop w:val="0"/>
          <w:marBottom w:val="0"/>
          <w:divBdr>
            <w:top w:val="none" w:sz="0" w:space="0" w:color="auto"/>
            <w:left w:val="none" w:sz="0" w:space="0" w:color="auto"/>
            <w:bottom w:val="none" w:sz="0" w:space="0" w:color="auto"/>
            <w:right w:val="none" w:sz="0" w:space="0" w:color="auto"/>
          </w:divBdr>
        </w:div>
        <w:div w:id="89669962">
          <w:marLeft w:val="0"/>
          <w:marRight w:val="0"/>
          <w:marTop w:val="0"/>
          <w:marBottom w:val="0"/>
          <w:divBdr>
            <w:top w:val="none" w:sz="0" w:space="0" w:color="auto"/>
            <w:left w:val="none" w:sz="0" w:space="0" w:color="auto"/>
            <w:bottom w:val="none" w:sz="0" w:space="0" w:color="auto"/>
            <w:right w:val="none" w:sz="0" w:space="0" w:color="auto"/>
          </w:divBdr>
        </w:div>
        <w:div w:id="89669963">
          <w:marLeft w:val="0"/>
          <w:marRight w:val="0"/>
          <w:marTop w:val="0"/>
          <w:marBottom w:val="0"/>
          <w:divBdr>
            <w:top w:val="none" w:sz="0" w:space="0" w:color="auto"/>
            <w:left w:val="none" w:sz="0" w:space="0" w:color="auto"/>
            <w:bottom w:val="none" w:sz="0" w:space="0" w:color="auto"/>
            <w:right w:val="none" w:sz="0" w:space="0" w:color="auto"/>
          </w:divBdr>
        </w:div>
        <w:div w:id="89669965">
          <w:marLeft w:val="0"/>
          <w:marRight w:val="0"/>
          <w:marTop w:val="0"/>
          <w:marBottom w:val="0"/>
          <w:divBdr>
            <w:top w:val="none" w:sz="0" w:space="0" w:color="auto"/>
            <w:left w:val="none" w:sz="0" w:space="0" w:color="auto"/>
            <w:bottom w:val="none" w:sz="0" w:space="0" w:color="auto"/>
            <w:right w:val="none" w:sz="0" w:space="0" w:color="auto"/>
          </w:divBdr>
        </w:div>
        <w:div w:id="89669966">
          <w:marLeft w:val="0"/>
          <w:marRight w:val="0"/>
          <w:marTop w:val="0"/>
          <w:marBottom w:val="0"/>
          <w:divBdr>
            <w:top w:val="none" w:sz="0" w:space="0" w:color="auto"/>
            <w:left w:val="none" w:sz="0" w:space="0" w:color="auto"/>
            <w:bottom w:val="none" w:sz="0" w:space="0" w:color="auto"/>
            <w:right w:val="none" w:sz="0" w:space="0" w:color="auto"/>
          </w:divBdr>
        </w:div>
        <w:div w:id="89669969">
          <w:marLeft w:val="0"/>
          <w:marRight w:val="0"/>
          <w:marTop w:val="0"/>
          <w:marBottom w:val="0"/>
          <w:divBdr>
            <w:top w:val="none" w:sz="0" w:space="0" w:color="auto"/>
            <w:left w:val="none" w:sz="0" w:space="0" w:color="auto"/>
            <w:bottom w:val="none" w:sz="0" w:space="0" w:color="auto"/>
            <w:right w:val="none" w:sz="0" w:space="0" w:color="auto"/>
          </w:divBdr>
        </w:div>
        <w:div w:id="89669970">
          <w:marLeft w:val="0"/>
          <w:marRight w:val="0"/>
          <w:marTop w:val="0"/>
          <w:marBottom w:val="0"/>
          <w:divBdr>
            <w:top w:val="none" w:sz="0" w:space="0" w:color="auto"/>
            <w:left w:val="none" w:sz="0" w:space="0" w:color="auto"/>
            <w:bottom w:val="none" w:sz="0" w:space="0" w:color="auto"/>
            <w:right w:val="none" w:sz="0" w:space="0" w:color="auto"/>
          </w:divBdr>
        </w:div>
        <w:div w:id="89669971">
          <w:marLeft w:val="0"/>
          <w:marRight w:val="0"/>
          <w:marTop w:val="0"/>
          <w:marBottom w:val="0"/>
          <w:divBdr>
            <w:top w:val="none" w:sz="0" w:space="0" w:color="auto"/>
            <w:left w:val="none" w:sz="0" w:space="0" w:color="auto"/>
            <w:bottom w:val="none" w:sz="0" w:space="0" w:color="auto"/>
            <w:right w:val="none" w:sz="0" w:space="0" w:color="auto"/>
          </w:divBdr>
        </w:div>
        <w:div w:id="89669973">
          <w:marLeft w:val="0"/>
          <w:marRight w:val="0"/>
          <w:marTop w:val="0"/>
          <w:marBottom w:val="0"/>
          <w:divBdr>
            <w:top w:val="none" w:sz="0" w:space="0" w:color="auto"/>
            <w:left w:val="none" w:sz="0" w:space="0" w:color="auto"/>
            <w:bottom w:val="none" w:sz="0" w:space="0" w:color="auto"/>
            <w:right w:val="none" w:sz="0" w:space="0" w:color="auto"/>
          </w:divBdr>
        </w:div>
        <w:div w:id="89669974">
          <w:marLeft w:val="0"/>
          <w:marRight w:val="0"/>
          <w:marTop w:val="0"/>
          <w:marBottom w:val="0"/>
          <w:divBdr>
            <w:top w:val="none" w:sz="0" w:space="0" w:color="auto"/>
            <w:left w:val="none" w:sz="0" w:space="0" w:color="auto"/>
            <w:bottom w:val="none" w:sz="0" w:space="0" w:color="auto"/>
            <w:right w:val="none" w:sz="0" w:space="0" w:color="auto"/>
          </w:divBdr>
        </w:div>
        <w:div w:id="89669975">
          <w:marLeft w:val="0"/>
          <w:marRight w:val="0"/>
          <w:marTop w:val="0"/>
          <w:marBottom w:val="0"/>
          <w:divBdr>
            <w:top w:val="none" w:sz="0" w:space="0" w:color="auto"/>
            <w:left w:val="none" w:sz="0" w:space="0" w:color="auto"/>
            <w:bottom w:val="none" w:sz="0" w:space="0" w:color="auto"/>
            <w:right w:val="none" w:sz="0" w:space="0" w:color="auto"/>
          </w:divBdr>
        </w:div>
        <w:div w:id="89669976">
          <w:marLeft w:val="0"/>
          <w:marRight w:val="0"/>
          <w:marTop w:val="0"/>
          <w:marBottom w:val="0"/>
          <w:divBdr>
            <w:top w:val="none" w:sz="0" w:space="0" w:color="auto"/>
            <w:left w:val="none" w:sz="0" w:space="0" w:color="auto"/>
            <w:bottom w:val="none" w:sz="0" w:space="0" w:color="auto"/>
            <w:right w:val="none" w:sz="0" w:space="0" w:color="auto"/>
          </w:divBdr>
        </w:div>
        <w:div w:id="89669977">
          <w:marLeft w:val="0"/>
          <w:marRight w:val="0"/>
          <w:marTop w:val="0"/>
          <w:marBottom w:val="0"/>
          <w:divBdr>
            <w:top w:val="none" w:sz="0" w:space="0" w:color="auto"/>
            <w:left w:val="none" w:sz="0" w:space="0" w:color="auto"/>
            <w:bottom w:val="none" w:sz="0" w:space="0" w:color="auto"/>
            <w:right w:val="none" w:sz="0" w:space="0" w:color="auto"/>
          </w:divBdr>
        </w:div>
        <w:div w:id="89669978">
          <w:marLeft w:val="0"/>
          <w:marRight w:val="0"/>
          <w:marTop w:val="0"/>
          <w:marBottom w:val="0"/>
          <w:divBdr>
            <w:top w:val="none" w:sz="0" w:space="0" w:color="auto"/>
            <w:left w:val="none" w:sz="0" w:space="0" w:color="auto"/>
            <w:bottom w:val="none" w:sz="0" w:space="0" w:color="auto"/>
            <w:right w:val="none" w:sz="0" w:space="0" w:color="auto"/>
          </w:divBdr>
        </w:div>
        <w:div w:id="89669979">
          <w:marLeft w:val="0"/>
          <w:marRight w:val="0"/>
          <w:marTop w:val="0"/>
          <w:marBottom w:val="0"/>
          <w:divBdr>
            <w:top w:val="none" w:sz="0" w:space="0" w:color="auto"/>
            <w:left w:val="none" w:sz="0" w:space="0" w:color="auto"/>
            <w:bottom w:val="none" w:sz="0" w:space="0" w:color="auto"/>
            <w:right w:val="none" w:sz="0" w:space="0" w:color="auto"/>
          </w:divBdr>
        </w:div>
        <w:div w:id="89669981">
          <w:marLeft w:val="0"/>
          <w:marRight w:val="0"/>
          <w:marTop w:val="0"/>
          <w:marBottom w:val="0"/>
          <w:divBdr>
            <w:top w:val="none" w:sz="0" w:space="0" w:color="auto"/>
            <w:left w:val="none" w:sz="0" w:space="0" w:color="auto"/>
            <w:bottom w:val="none" w:sz="0" w:space="0" w:color="auto"/>
            <w:right w:val="none" w:sz="0" w:space="0" w:color="auto"/>
          </w:divBdr>
        </w:div>
        <w:div w:id="89669983">
          <w:marLeft w:val="0"/>
          <w:marRight w:val="0"/>
          <w:marTop w:val="0"/>
          <w:marBottom w:val="0"/>
          <w:divBdr>
            <w:top w:val="none" w:sz="0" w:space="0" w:color="auto"/>
            <w:left w:val="none" w:sz="0" w:space="0" w:color="auto"/>
            <w:bottom w:val="none" w:sz="0" w:space="0" w:color="auto"/>
            <w:right w:val="none" w:sz="0" w:space="0" w:color="auto"/>
          </w:divBdr>
        </w:div>
        <w:div w:id="89669984">
          <w:marLeft w:val="0"/>
          <w:marRight w:val="0"/>
          <w:marTop w:val="0"/>
          <w:marBottom w:val="0"/>
          <w:divBdr>
            <w:top w:val="none" w:sz="0" w:space="0" w:color="auto"/>
            <w:left w:val="none" w:sz="0" w:space="0" w:color="auto"/>
            <w:bottom w:val="none" w:sz="0" w:space="0" w:color="auto"/>
            <w:right w:val="none" w:sz="0" w:space="0" w:color="auto"/>
          </w:divBdr>
        </w:div>
        <w:div w:id="89669986">
          <w:marLeft w:val="0"/>
          <w:marRight w:val="0"/>
          <w:marTop w:val="0"/>
          <w:marBottom w:val="0"/>
          <w:divBdr>
            <w:top w:val="none" w:sz="0" w:space="0" w:color="auto"/>
            <w:left w:val="none" w:sz="0" w:space="0" w:color="auto"/>
            <w:bottom w:val="none" w:sz="0" w:space="0" w:color="auto"/>
            <w:right w:val="none" w:sz="0" w:space="0" w:color="auto"/>
          </w:divBdr>
        </w:div>
        <w:div w:id="89669987">
          <w:marLeft w:val="0"/>
          <w:marRight w:val="0"/>
          <w:marTop w:val="0"/>
          <w:marBottom w:val="0"/>
          <w:divBdr>
            <w:top w:val="none" w:sz="0" w:space="0" w:color="auto"/>
            <w:left w:val="none" w:sz="0" w:space="0" w:color="auto"/>
            <w:bottom w:val="none" w:sz="0" w:space="0" w:color="auto"/>
            <w:right w:val="none" w:sz="0" w:space="0" w:color="auto"/>
          </w:divBdr>
        </w:div>
        <w:div w:id="89669988">
          <w:marLeft w:val="0"/>
          <w:marRight w:val="0"/>
          <w:marTop w:val="0"/>
          <w:marBottom w:val="0"/>
          <w:divBdr>
            <w:top w:val="none" w:sz="0" w:space="0" w:color="auto"/>
            <w:left w:val="none" w:sz="0" w:space="0" w:color="auto"/>
            <w:bottom w:val="none" w:sz="0" w:space="0" w:color="auto"/>
            <w:right w:val="none" w:sz="0" w:space="0" w:color="auto"/>
          </w:divBdr>
        </w:div>
        <w:div w:id="89669990">
          <w:marLeft w:val="0"/>
          <w:marRight w:val="0"/>
          <w:marTop w:val="0"/>
          <w:marBottom w:val="0"/>
          <w:divBdr>
            <w:top w:val="none" w:sz="0" w:space="0" w:color="auto"/>
            <w:left w:val="none" w:sz="0" w:space="0" w:color="auto"/>
            <w:bottom w:val="none" w:sz="0" w:space="0" w:color="auto"/>
            <w:right w:val="none" w:sz="0" w:space="0" w:color="auto"/>
          </w:divBdr>
        </w:div>
        <w:div w:id="89669991">
          <w:marLeft w:val="0"/>
          <w:marRight w:val="0"/>
          <w:marTop w:val="0"/>
          <w:marBottom w:val="0"/>
          <w:divBdr>
            <w:top w:val="none" w:sz="0" w:space="0" w:color="auto"/>
            <w:left w:val="none" w:sz="0" w:space="0" w:color="auto"/>
            <w:bottom w:val="none" w:sz="0" w:space="0" w:color="auto"/>
            <w:right w:val="none" w:sz="0" w:space="0" w:color="auto"/>
          </w:divBdr>
        </w:div>
        <w:div w:id="89669993">
          <w:marLeft w:val="0"/>
          <w:marRight w:val="0"/>
          <w:marTop w:val="0"/>
          <w:marBottom w:val="0"/>
          <w:divBdr>
            <w:top w:val="none" w:sz="0" w:space="0" w:color="auto"/>
            <w:left w:val="none" w:sz="0" w:space="0" w:color="auto"/>
            <w:bottom w:val="none" w:sz="0" w:space="0" w:color="auto"/>
            <w:right w:val="none" w:sz="0" w:space="0" w:color="auto"/>
          </w:divBdr>
        </w:div>
        <w:div w:id="89669994">
          <w:marLeft w:val="0"/>
          <w:marRight w:val="0"/>
          <w:marTop w:val="0"/>
          <w:marBottom w:val="0"/>
          <w:divBdr>
            <w:top w:val="none" w:sz="0" w:space="0" w:color="auto"/>
            <w:left w:val="none" w:sz="0" w:space="0" w:color="auto"/>
            <w:bottom w:val="none" w:sz="0" w:space="0" w:color="auto"/>
            <w:right w:val="none" w:sz="0" w:space="0" w:color="auto"/>
          </w:divBdr>
        </w:div>
        <w:div w:id="89669995">
          <w:marLeft w:val="0"/>
          <w:marRight w:val="0"/>
          <w:marTop w:val="0"/>
          <w:marBottom w:val="0"/>
          <w:divBdr>
            <w:top w:val="none" w:sz="0" w:space="0" w:color="auto"/>
            <w:left w:val="none" w:sz="0" w:space="0" w:color="auto"/>
            <w:bottom w:val="none" w:sz="0" w:space="0" w:color="auto"/>
            <w:right w:val="none" w:sz="0" w:space="0" w:color="auto"/>
          </w:divBdr>
        </w:div>
        <w:div w:id="89669997">
          <w:marLeft w:val="0"/>
          <w:marRight w:val="0"/>
          <w:marTop w:val="0"/>
          <w:marBottom w:val="0"/>
          <w:divBdr>
            <w:top w:val="none" w:sz="0" w:space="0" w:color="auto"/>
            <w:left w:val="none" w:sz="0" w:space="0" w:color="auto"/>
            <w:bottom w:val="none" w:sz="0" w:space="0" w:color="auto"/>
            <w:right w:val="none" w:sz="0" w:space="0" w:color="auto"/>
          </w:divBdr>
        </w:div>
        <w:div w:id="89669999">
          <w:marLeft w:val="0"/>
          <w:marRight w:val="0"/>
          <w:marTop w:val="0"/>
          <w:marBottom w:val="0"/>
          <w:divBdr>
            <w:top w:val="none" w:sz="0" w:space="0" w:color="auto"/>
            <w:left w:val="none" w:sz="0" w:space="0" w:color="auto"/>
            <w:bottom w:val="none" w:sz="0" w:space="0" w:color="auto"/>
            <w:right w:val="none" w:sz="0" w:space="0" w:color="auto"/>
          </w:divBdr>
        </w:div>
        <w:div w:id="89670000">
          <w:marLeft w:val="0"/>
          <w:marRight w:val="0"/>
          <w:marTop w:val="0"/>
          <w:marBottom w:val="0"/>
          <w:divBdr>
            <w:top w:val="none" w:sz="0" w:space="0" w:color="auto"/>
            <w:left w:val="none" w:sz="0" w:space="0" w:color="auto"/>
            <w:bottom w:val="none" w:sz="0" w:space="0" w:color="auto"/>
            <w:right w:val="none" w:sz="0" w:space="0" w:color="auto"/>
          </w:divBdr>
        </w:div>
        <w:div w:id="89670001">
          <w:marLeft w:val="0"/>
          <w:marRight w:val="0"/>
          <w:marTop w:val="0"/>
          <w:marBottom w:val="0"/>
          <w:divBdr>
            <w:top w:val="none" w:sz="0" w:space="0" w:color="auto"/>
            <w:left w:val="none" w:sz="0" w:space="0" w:color="auto"/>
            <w:bottom w:val="none" w:sz="0" w:space="0" w:color="auto"/>
            <w:right w:val="none" w:sz="0" w:space="0" w:color="auto"/>
          </w:divBdr>
        </w:div>
        <w:div w:id="89670002">
          <w:marLeft w:val="0"/>
          <w:marRight w:val="0"/>
          <w:marTop w:val="0"/>
          <w:marBottom w:val="0"/>
          <w:divBdr>
            <w:top w:val="none" w:sz="0" w:space="0" w:color="auto"/>
            <w:left w:val="none" w:sz="0" w:space="0" w:color="auto"/>
            <w:bottom w:val="none" w:sz="0" w:space="0" w:color="auto"/>
            <w:right w:val="none" w:sz="0" w:space="0" w:color="auto"/>
          </w:divBdr>
        </w:div>
        <w:div w:id="89670003">
          <w:marLeft w:val="0"/>
          <w:marRight w:val="0"/>
          <w:marTop w:val="0"/>
          <w:marBottom w:val="0"/>
          <w:divBdr>
            <w:top w:val="none" w:sz="0" w:space="0" w:color="auto"/>
            <w:left w:val="none" w:sz="0" w:space="0" w:color="auto"/>
            <w:bottom w:val="none" w:sz="0" w:space="0" w:color="auto"/>
            <w:right w:val="none" w:sz="0" w:space="0" w:color="auto"/>
          </w:divBdr>
        </w:div>
        <w:div w:id="89670004">
          <w:marLeft w:val="0"/>
          <w:marRight w:val="0"/>
          <w:marTop w:val="0"/>
          <w:marBottom w:val="0"/>
          <w:divBdr>
            <w:top w:val="none" w:sz="0" w:space="0" w:color="auto"/>
            <w:left w:val="none" w:sz="0" w:space="0" w:color="auto"/>
            <w:bottom w:val="none" w:sz="0" w:space="0" w:color="auto"/>
            <w:right w:val="none" w:sz="0" w:space="0" w:color="auto"/>
          </w:divBdr>
        </w:div>
        <w:div w:id="89670005">
          <w:marLeft w:val="0"/>
          <w:marRight w:val="0"/>
          <w:marTop w:val="0"/>
          <w:marBottom w:val="0"/>
          <w:divBdr>
            <w:top w:val="none" w:sz="0" w:space="0" w:color="auto"/>
            <w:left w:val="none" w:sz="0" w:space="0" w:color="auto"/>
            <w:bottom w:val="none" w:sz="0" w:space="0" w:color="auto"/>
            <w:right w:val="none" w:sz="0" w:space="0" w:color="auto"/>
          </w:divBdr>
        </w:div>
        <w:div w:id="89670006">
          <w:marLeft w:val="0"/>
          <w:marRight w:val="0"/>
          <w:marTop w:val="0"/>
          <w:marBottom w:val="0"/>
          <w:divBdr>
            <w:top w:val="none" w:sz="0" w:space="0" w:color="auto"/>
            <w:left w:val="none" w:sz="0" w:space="0" w:color="auto"/>
            <w:bottom w:val="none" w:sz="0" w:space="0" w:color="auto"/>
            <w:right w:val="none" w:sz="0" w:space="0" w:color="auto"/>
          </w:divBdr>
        </w:div>
        <w:div w:id="89670007">
          <w:marLeft w:val="0"/>
          <w:marRight w:val="0"/>
          <w:marTop w:val="0"/>
          <w:marBottom w:val="0"/>
          <w:divBdr>
            <w:top w:val="none" w:sz="0" w:space="0" w:color="auto"/>
            <w:left w:val="none" w:sz="0" w:space="0" w:color="auto"/>
            <w:bottom w:val="none" w:sz="0" w:space="0" w:color="auto"/>
            <w:right w:val="none" w:sz="0" w:space="0" w:color="auto"/>
          </w:divBdr>
        </w:div>
        <w:div w:id="89670008">
          <w:marLeft w:val="0"/>
          <w:marRight w:val="0"/>
          <w:marTop w:val="0"/>
          <w:marBottom w:val="0"/>
          <w:divBdr>
            <w:top w:val="none" w:sz="0" w:space="0" w:color="auto"/>
            <w:left w:val="none" w:sz="0" w:space="0" w:color="auto"/>
            <w:bottom w:val="none" w:sz="0" w:space="0" w:color="auto"/>
            <w:right w:val="none" w:sz="0" w:space="0" w:color="auto"/>
          </w:divBdr>
        </w:div>
        <w:div w:id="89670009">
          <w:marLeft w:val="0"/>
          <w:marRight w:val="0"/>
          <w:marTop w:val="0"/>
          <w:marBottom w:val="0"/>
          <w:divBdr>
            <w:top w:val="none" w:sz="0" w:space="0" w:color="auto"/>
            <w:left w:val="none" w:sz="0" w:space="0" w:color="auto"/>
            <w:bottom w:val="none" w:sz="0" w:space="0" w:color="auto"/>
            <w:right w:val="none" w:sz="0" w:space="0" w:color="auto"/>
          </w:divBdr>
        </w:div>
        <w:div w:id="89670011">
          <w:marLeft w:val="0"/>
          <w:marRight w:val="0"/>
          <w:marTop w:val="0"/>
          <w:marBottom w:val="0"/>
          <w:divBdr>
            <w:top w:val="none" w:sz="0" w:space="0" w:color="auto"/>
            <w:left w:val="none" w:sz="0" w:space="0" w:color="auto"/>
            <w:bottom w:val="none" w:sz="0" w:space="0" w:color="auto"/>
            <w:right w:val="none" w:sz="0" w:space="0" w:color="auto"/>
          </w:divBdr>
        </w:div>
        <w:div w:id="89670012">
          <w:marLeft w:val="0"/>
          <w:marRight w:val="0"/>
          <w:marTop w:val="0"/>
          <w:marBottom w:val="0"/>
          <w:divBdr>
            <w:top w:val="none" w:sz="0" w:space="0" w:color="auto"/>
            <w:left w:val="none" w:sz="0" w:space="0" w:color="auto"/>
            <w:bottom w:val="none" w:sz="0" w:space="0" w:color="auto"/>
            <w:right w:val="none" w:sz="0" w:space="0" w:color="auto"/>
          </w:divBdr>
        </w:div>
        <w:div w:id="89670013">
          <w:marLeft w:val="0"/>
          <w:marRight w:val="0"/>
          <w:marTop w:val="0"/>
          <w:marBottom w:val="0"/>
          <w:divBdr>
            <w:top w:val="none" w:sz="0" w:space="0" w:color="auto"/>
            <w:left w:val="none" w:sz="0" w:space="0" w:color="auto"/>
            <w:bottom w:val="none" w:sz="0" w:space="0" w:color="auto"/>
            <w:right w:val="none" w:sz="0" w:space="0" w:color="auto"/>
          </w:divBdr>
        </w:div>
        <w:div w:id="89670016">
          <w:marLeft w:val="0"/>
          <w:marRight w:val="0"/>
          <w:marTop w:val="0"/>
          <w:marBottom w:val="0"/>
          <w:divBdr>
            <w:top w:val="none" w:sz="0" w:space="0" w:color="auto"/>
            <w:left w:val="none" w:sz="0" w:space="0" w:color="auto"/>
            <w:bottom w:val="none" w:sz="0" w:space="0" w:color="auto"/>
            <w:right w:val="none" w:sz="0" w:space="0" w:color="auto"/>
          </w:divBdr>
        </w:div>
        <w:div w:id="89670017">
          <w:marLeft w:val="0"/>
          <w:marRight w:val="0"/>
          <w:marTop w:val="0"/>
          <w:marBottom w:val="0"/>
          <w:divBdr>
            <w:top w:val="none" w:sz="0" w:space="0" w:color="auto"/>
            <w:left w:val="none" w:sz="0" w:space="0" w:color="auto"/>
            <w:bottom w:val="none" w:sz="0" w:space="0" w:color="auto"/>
            <w:right w:val="none" w:sz="0" w:space="0" w:color="auto"/>
          </w:divBdr>
        </w:div>
        <w:div w:id="89670018">
          <w:marLeft w:val="0"/>
          <w:marRight w:val="0"/>
          <w:marTop w:val="0"/>
          <w:marBottom w:val="0"/>
          <w:divBdr>
            <w:top w:val="none" w:sz="0" w:space="0" w:color="auto"/>
            <w:left w:val="none" w:sz="0" w:space="0" w:color="auto"/>
            <w:bottom w:val="none" w:sz="0" w:space="0" w:color="auto"/>
            <w:right w:val="none" w:sz="0" w:space="0" w:color="auto"/>
          </w:divBdr>
        </w:div>
        <w:div w:id="89670019">
          <w:marLeft w:val="0"/>
          <w:marRight w:val="0"/>
          <w:marTop w:val="0"/>
          <w:marBottom w:val="0"/>
          <w:divBdr>
            <w:top w:val="none" w:sz="0" w:space="0" w:color="auto"/>
            <w:left w:val="none" w:sz="0" w:space="0" w:color="auto"/>
            <w:bottom w:val="none" w:sz="0" w:space="0" w:color="auto"/>
            <w:right w:val="none" w:sz="0" w:space="0" w:color="auto"/>
          </w:divBdr>
        </w:div>
        <w:div w:id="89670020">
          <w:marLeft w:val="0"/>
          <w:marRight w:val="0"/>
          <w:marTop w:val="0"/>
          <w:marBottom w:val="0"/>
          <w:divBdr>
            <w:top w:val="none" w:sz="0" w:space="0" w:color="auto"/>
            <w:left w:val="none" w:sz="0" w:space="0" w:color="auto"/>
            <w:bottom w:val="none" w:sz="0" w:space="0" w:color="auto"/>
            <w:right w:val="none" w:sz="0" w:space="0" w:color="auto"/>
          </w:divBdr>
        </w:div>
        <w:div w:id="89670021">
          <w:marLeft w:val="0"/>
          <w:marRight w:val="0"/>
          <w:marTop w:val="0"/>
          <w:marBottom w:val="0"/>
          <w:divBdr>
            <w:top w:val="none" w:sz="0" w:space="0" w:color="auto"/>
            <w:left w:val="none" w:sz="0" w:space="0" w:color="auto"/>
            <w:bottom w:val="none" w:sz="0" w:space="0" w:color="auto"/>
            <w:right w:val="none" w:sz="0" w:space="0" w:color="auto"/>
          </w:divBdr>
        </w:div>
        <w:div w:id="89670022">
          <w:marLeft w:val="0"/>
          <w:marRight w:val="0"/>
          <w:marTop w:val="0"/>
          <w:marBottom w:val="0"/>
          <w:divBdr>
            <w:top w:val="none" w:sz="0" w:space="0" w:color="auto"/>
            <w:left w:val="none" w:sz="0" w:space="0" w:color="auto"/>
            <w:bottom w:val="none" w:sz="0" w:space="0" w:color="auto"/>
            <w:right w:val="none" w:sz="0" w:space="0" w:color="auto"/>
          </w:divBdr>
        </w:div>
        <w:div w:id="89670024">
          <w:marLeft w:val="0"/>
          <w:marRight w:val="0"/>
          <w:marTop w:val="0"/>
          <w:marBottom w:val="0"/>
          <w:divBdr>
            <w:top w:val="none" w:sz="0" w:space="0" w:color="auto"/>
            <w:left w:val="none" w:sz="0" w:space="0" w:color="auto"/>
            <w:bottom w:val="none" w:sz="0" w:space="0" w:color="auto"/>
            <w:right w:val="none" w:sz="0" w:space="0" w:color="auto"/>
          </w:divBdr>
        </w:div>
        <w:div w:id="89670025">
          <w:marLeft w:val="0"/>
          <w:marRight w:val="0"/>
          <w:marTop w:val="0"/>
          <w:marBottom w:val="0"/>
          <w:divBdr>
            <w:top w:val="none" w:sz="0" w:space="0" w:color="auto"/>
            <w:left w:val="none" w:sz="0" w:space="0" w:color="auto"/>
            <w:bottom w:val="none" w:sz="0" w:space="0" w:color="auto"/>
            <w:right w:val="none" w:sz="0" w:space="0" w:color="auto"/>
          </w:divBdr>
        </w:div>
        <w:div w:id="89670026">
          <w:marLeft w:val="0"/>
          <w:marRight w:val="0"/>
          <w:marTop w:val="0"/>
          <w:marBottom w:val="0"/>
          <w:divBdr>
            <w:top w:val="none" w:sz="0" w:space="0" w:color="auto"/>
            <w:left w:val="none" w:sz="0" w:space="0" w:color="auto"/>
            <w:bottom w:val="none" w:sz="0" w:space="0" w:color="auto"/>
            <w:right w:val="none" w:sz="0" w:space="0" w:color="auto"/>
          </w:divBdr>
        </w:div>
        <w:div w:id="89670029">
          <w:marLeft w:val="0"/>
          <w:marRight w:val="0"/>
          <w:marTop w:val="0"/>
          <w:marBottom w:val="0"/>
          <w:divBdr>
            <w:top w:val="none" w:sz="0" w:space="0" w:color="auto"/>
            <w:left w:val="none" w:sz="0" w:space="0" w:color="auto"/>
            <w:bottom w:val="none" w:sz="0" w:space="0" w:color="auto"/>
            <w:right w:val="none" w:sz="0" w:space="0" w:color="auto"/>
          </w:divBdr>
        </w:div>
        <w:div w:id="89670031">
          <w:marLeft w:val="0"/>
          <w:marRight w:val="0"/>
          <w:marTop w:val="0"/>
          <w:marBottom w:val="0"/>
          <w:divBdr>
            <w:top w:val="none" w:sz="0" w:space="0" w:color="auto"/>
            <w:left w:val="none" w:sz="0" w:space="0" w:color="auto"/>
            <w:bottom w:val="none" w:sz="0" w:space="0" w:color="auto"/>
            <w:right w:val="none" w:sz="0" w:space="0" w:color="auto"/>
          </w:divBdr>
        </w:div>
        <w:div w:id="89670032">
          <w:marLeft w:val="0"/>
          <w:marRight w:val="0"/>
          <w:marTop w:val="0"/>
          <w:marBottom w:val="0"/>
          <w:divBdr>
            <w:top w:val="none" w:sz="0" w:space="0" w:color="auto"/>
            <w:left w:val="none" w:sz="0" w:space="0" w:color="auto"/>
            <w:bottom w:val="none" w:sz="0" w:space="0" w:color="auto"/>
            <w:right w:val="none" w:sz="0" w:space="0" w:color="auto"/>
          </w:divBdr>
        </w:div>
        <w:div w:id="89670033">
          <w:marLeft w:val="0"/>
          <w:marRight w:val="0"/>
          <w:marTop w:val="0"/>
          <w:marBottom w:val="0"/>
          <w:divBdr>
            <w:top w:val="none" w:sz="0" w:space="0" w:color="auto"/>
            <w:left w:val="none" w:sz="0" w:space="0" w:color="auto"/>
            <w:bottom w:val="none" w:sz="0" w:space="0" w:color="auto"/>
            <w:right w:val="none" w:sz="0" w:space="0" w:color="auto"/>
          </w:divBdr>
        </w:div>
        <w:div w:id="89670035">
          <w:marLeft w:val="0"/>
          <w:marRight w:val="0"/>
          <w:marTop w:val="0"/>
          <w:marBottom w:val="0"/>
          <w:divBdr>
            <w:top w:val="none" w:sz="0" w:space="0" w:color="auto"/>
            <w:left w:val="none" w:sz="0" w:space="0" w:color="auto"/>
            <w:bottom w:val="none" w:sz="0" w:space="0" w:color="auto"/>
            <w:right w:val="none" w:sz="0" w:space="0" w:color="auto"/>
          </w:divBdr>
        </w:div>
        <w:div w:id="89670036">
          <w:marLeft w:val="0"/>
          <w:marRight w:val="0"/>
          <w:marTop w:val="0"/>
          <w:marBottom w:val="0"/>
          <w:divBdr>
            <w:top w:val="none" w:sz="0" w:space="0" w:color="auto"/>
            <w:left w:val="none" w:sz="0" w:space="0" w:color="auto"/>
            <w:bottom w:val="none" w:sz="0" w:space="0" w:color="auto"/>
            <w:right w:val="none" w:sz="0" w:space="0" w:color="auto"/>
          </w:divBdr>
        </w:div>
        <w:div w:id="89670037">
          <w:marLeft w:val="0"/>
          <w:marRight w:val="0"/>
          <w:marTop w:val="0"/>
          <w:marBottom w:val="0"/>
          <w:divBdr>
            <w:top w:val="none" w:sz="0" w:space="0" w:color="auto"/>
            <w:left w:val="none" w:sz="0" w:space="0" w:color="auto"/>
            <w:bottom w:val="none" w:sz="0" w:space="0" w:color="auto"/>
            <w:right w:val="none" w:sz="0" w:space="0" w:color="auto"/>
          </w:divBdr>
        </w:div>
        <w:div w:id="89670038">
          <w:marLeft w:val="0"/>
          <w:marRight w:val="0"/>
          <w:marTop w:val="0"/>
          <w:marBottom w:val="0"/>
          <w:divBdr>
            <w:top w:val="none" w:sz="0" w:space="0" w:color="auto"/>
            <w:left w:val="none" w:sz="0" w:space="0" w:color="auto"/>
            <w:bottom w:val="none" w:sz="0" w:space="0" w:color="auto"/>
            <w:right w:val="none" w:sz="0" w:space="0" w:color="auto"/>
          </w:divBdr>
        </w:div>
        <w:div w:id="89670039">
          <w:marLeft w:val="0"/>
          <w:marRight w:val="0"/>
          <w:marTop w:val="0"/>
          <w:marBottom w:val="0"/>
          <w:divBdr>
            <w:top w:val="none" w:sz="0" w:space="0" w:color="auto"/>
            <w:left w:val="none" w:sz="0" w:space="0" w:color="auto"/>
            <w:bottom w:val="none" w:sz="0" w:space="0" w:color="auto"/>
            <w:right w:val="none" w:sz="0" w:space="0" w:color="auto"/>
          </w:divBdr>
        </w:div>
        <w:div w:id="89670040">
          <w:marLeft w:val="0"/>
          <w:marRight w:val="0"/>
          <w:marTop w:val="0"/>
          <w:marBottom w:val="0"/>
          <w:divBdr>
            <w:top w:val="none" w:sz="0" w:space="0" w:color="auto"/>
            <w:left w:val="none" w:sz="0" w:space="0" w:color="auto"/>
            <w:bottom w:val="none" w:sz="0" w:space="0" w:color="auto"/>
            <w:right w:val="none" w:sz="0" w:space="0" w:color="auto"/>
          </w:divBdr>
        </w:div>
        <w:div w:id="89670041">
          <w:marLeft w:val="0"/>
          <w:marRight w:val="0"/>
          <w:marTop w:val="0"/>
          <w:marBottom w:val="0"/>
          <w:divBdr>
            <w:top w:val="none" w:sz="0" w:space="0" w:color="auto"/>
            <w:left w:val="none" w:sz="0" w:space="0" w:color="auto"/>
            <w:bottom w:val="none" w:sz="0" w:space="0" w:color="auto"/>
            <w:right w:val="none" w:sz="0" w:space="0" w:color="auto"/>
          </w:divBdr>
        </w:div>
        <w:div w:id="89670042">
          <w:marLeft w:val="0"/>
          <w:marRight w:val="0"/>
          <w:marTop w:val="0"/>
          <w:marBottom w:val="0"/>
          <w:divBdr>
            <w:top w:val="none" w:sz="0" w:space="0" w:color="auto"/>
            <w:left w:val="none" w:sz="0" w:space="0" w:color="auto"/>
            <w:bottom w:val="none" w:sz="0" w:space="0" w:color="auto"/>
            <w:right w:val="none" w:sz="0" w:space="0" w:color="auto"/>
          </w:divBdr>
        </w:div>
        <w:div w:id="89670044">
          <w:marLeft w:val="0"/>
          <w:marRight w:val="0"/>
          <w:marTop w:val="0"/>
          <w:marBottom w:val="0"/>
          <w:divBdr>
            <w:top w:val="none" w:sz="0" w:space="0" w:color="auto"/>
            <w:left w:val="none" w:sz="0" w:space="0" w:color="auto"/>
            <w:bottom w:val="none" w:sz="0" w:space="0" w:color="auto"/>
            <w:right w:val="none" w:sz="0" w:space="0" w:color="auto"/>
          </w:divBdr>
        </w:div>
        <w:div w:id="89670045">
          <w:marLeft w:val="0"/>
          <w:marRight w:val="0"/>
          <w:marTop w:val="0"/>
          <w:marBottom w:val="0"/>
          <w:divBdr>
            <w:top w:val="none" w:sz="0" w:space="0" w:color="auto"/>
            <w:left w:val="none" w:sz="0" w:space="0" w:color="auto"/>
            <w:bottom w:val="none" w:sz="0" w:space="0" w:color="auto"/>
            <w:right w:val="none" w:sz="0" w:space="0" w:color="auto"/>
          </w:divBdr>
        </w:div>
        <w:div w:id="89670046">
          <w:marLeft w:val="0"/>
          <w:marRight w:val="0"/>
          <w:marTop w:val="0"/>
          <w:marBottom w:val="0"/>
          <w:divBdr>
            <w:top w:val="none" w:sz="0" w:space="0" w:color="auto"/>
            <w:left w:val="none" w:sz="0" w:space="0" w:color="auto"/>
            <w:bottom w:val="none" w:sz="0" w:space="0" w:color="auto"/>
            <w:right w:val="none" w:sz="0" w:space="0" w:color="auto"/>
          </w:divBdr>
        </w:div>
        <w:div w:id="89670048">
          <w:marLeft w:val="0"/>
          <w:marRight w:val="0"/>
          <w:marTop w:val="0"/>
          <w:marBottom w:val="0"/>
          <w:divBdr>
            <w:top w:val="none" w:sz="0" w:space="0" w:color="auto"/>
            <w:left w:val="none" w:sz="0" w:space="0" w:color="auto"/>
            <w:bottom w:val="none" w:sz="0" w:space="0" w:color="auto"/>
            <w:right w:val="none" w:sz="0" w:space="0" w:color="auto"/>
          </w:divBdr>
        </w:div>
        <w:div w:id="89670049">
          <w:marLeft w:val="0"/>
          <w:marRight w:val="0"/>
          <w:marTop w:val="0"/>
          <w:marBottom w:val="0"/>
          <w:divBdr>
            <w:top w:val="none" w:sz="0" w:space="0" w:color="auto"/>
            <w:left w:val="none" w:sz="0" w:space="0" w:color="auto"/>
            <w:bottom w:val="none" w:sz="0" w:space="0" w:color="auto"/>
            <w:right w:val="none" w:sz="0" w:space="0" w:color="auto"/>
          </w:divBdr>
        </w:div>
        <w:div w:id="89670050">
          <w:marLeft w:val="0"/>
          <w:marRight w:val="0"/>
          <w:marTop w:val="0"/>
          <w:marBottom w:val="0"/>
          <w:divBdr>
            <w:top w:val="none" w:sz="0" w:space="0" w:color="auto"/>
            <w:left w:val="none" w:sz="0" w:space="0" w:color="auto"/>
            <w:bottom w:val="none" w:sz="0" w:space="0" w:color="auto"/>
            <w:right w:val="none" w:sz="0" w:space="0" w:color="auto"/>
          </w:divBdr>
        </w:div>
        <w:div w:id="89670052">
          <w:marLeft w:val="0"/>
          <w:marRight w:val="0"/>
          <w:marTop w:val="0"/>
          <w:marBottom w:val="0"/>
          <w:divBdr>
            <w:top w:val="none" w:sz="0" w:space="0" w:color="auto"/>
            <w:left w:val="none" w:sz="0" w:space="0" w:color="auto"/>
            <w:bottom w:val="none" w:sz="0" w:space="0" w:color="auto"/>
            <w:right w:val="none" w:sz="0" w:space="0" w:color="auto"/>
          </w:divBdr>
        </w:div>
        <w:div w:id="89670055">
          <w:marLeft w:val="0"/>
          <w:marRight w:val="0"/>
          <w:marTop w:val="0"/>
          <w:marBottom w:val="0"/>
          <w:divBdr>
            <w:top w:val="none" w:sz="0" w:space="0" w:color="auto"/>
            <w:left w:val="none" w:sz="0" w:space="0" w:color="auto"/>
            <w:bottom w:val="none" w:sz="0" w:space="0" w:color="auto"/>
            <w:right w:val="none" w:sz="0" w:space="0" w:color="auto"/>
          </w:divBdr>
        </w:div>
        <w:div w:id="89670056">
          <w:marLeft w:val="0"/>
          <w:marRight w:val="0"/>
          <w:marTop w:val="0"/>
          <w:marBottom w:val="0"/>
          <w:divBdr>
            <w:top w:val="none" w:sz="0" w:space="0" w:color="auto"/>
            <w:left w:val="none" w:sz="0" w:space="0" w:color="auto"/>
            <w:bottom w:val="none" w:sz="0" w:space="0" w:color="auto"/>
            <w:right w:val="none" w:sz="0" w:space="0" w:color="auto"/>
          </w:divBdr>
        </w:div>
        <w:div w:id="89670057">
          <w:marLeft w:val="0"/>
          <w:marRight w:val="0"/>
          <w:marTop w:val="0"/>
          <w:marBottom w:val="0"/>
          <w:divBdr>
            <w:top w:val="none" w:sz="0" w:space="0" w:color="auto"/>
            <w:left w:val="none" w:sz="0" w:space="0" w:color="auto"/>
            <w:bottom w:val="none" w:sz="0" w:space="0" w:color="auto"/>
            <w:right w:val="none" w:sz="0" w:space="0" w:color="auto"/>
          </w:divBdr>
        </w:div>
        <w:div w:id="89670058">
          <w:marLeft w:val="0"/>
          <w:marRight w:val="0"/>
          <w:marTop w:val="0"/>
          <w:marBottom w:val="0"/>
          <w:divBdr>
            <w:top w:val="none" w:sz="0" w:space="0" w:color="auto"/>
            <w:left w:val="none" w:sz="0" w:space="0" w:color="auto"/>
            <w:bottom w:val="none" w:sz="0" w:space="0" w:color="auto"/>
            <w:right w:val="none" w:sz="0" w:space="0" w:color="auto"/>
          </w:divBdr>
        </w:div>
        <w:div w:id="89670059">
          <w:marLeft w:val="0"/>
          <w:marRight w:val="0"/>
          <w:marTop w:val="0"/>
          <w:marBottom w:val="0"/>
          <w:divBdr>
            <w:top w:val="none" w:sz="0" w:space="0" w:color="auto"/>
            <w:left w:val="none" w:sz="0" w:space="0" w:color="auto"/>
            <w:bottom w:val="none" w:sz="0" w:space="0" w:color="auto"/>
            <w:right w:val="none" w:sz="0" w:space="0" w:color="auto"/>
          </w:divBdr>
        </w:div>
        <w:div w:id="89670060">
          <w:marLeft w:val="0"/>
          <w:marRight w:val="0"/>
          <w:marTop w:val="0"/>
          <w:marBottom w:val="0"/>
          <w:divBdr>
            <w:top w:val="none" w:sz="0" w:space="0" w:color="auto"/>
            <w:left w:val="none" w:sz="0" w:space="0" w:color="auto"/>
            <w:bottom w:val="none" w:sz="0" w:space="0" w:color="auto"/>
            <w:right w:val="none" w:sz="0" w:space="0" w:color="auto"/>
          </w:divBdr>
        </w:div>
        <w:div w:id="89670061">
          <w:marLeft w:val="0"/>
          <w:marRight w:val="0"/>
          <w:marTop w:val="0"/>
          <w:marBottom w:val="0"/>
          <w:divBdr>
            <w:top w:val="none" w:sz="0" w:space="0" w:color="auto"/>
            <w:left w:val="none" w:sz="0" w:space="0" w:color="auto"/>
            <w:bottom w:val="none" w:sz="0" w:space="0" w:color="auto"/>
            <w:right w:val="none" w:sz="0" w:space="0" w:color="auto"/>
          </w:divBdr>
        </w:div>
        <w:div w:id="89670062">
          <w:marLeft w:val="0"/>
          <w:marRight w:val="0"/>
          <w:marTop w:val="0"/>
          <w:marBottom w:val="0"/>
          <w:divBdr>
            <w:top w:val="none" w:sz="0" w:space="0" w:color="auto"/>
            <w:left w:val="none" w:sz="0" w:space="0" w:color="auto"/>
            <w:bottom w:val="none" w:sz="0" w:space="0" w:color="auto"/>
            <w:right w:val="none" w:sz="0" w:space="0" w:color="auto"/>
          </w:divBdr>
        </w:div>
        <w:div w:id="89670063">
          <w:marLeft w:val="0"/>
          <w:marRight w:val="0"/>
          <w:marTop w:val="0"/>
          <w:marBottom w:val="0"/>
          <w:divBdr>
            <w:top w:val="none" w:sz="0" w:space="0" w:color="auto"/>
            <w:left w:val="none" w:sz="0" w:space="0" w:color="auto"/>
            <w:bottom w:val="none" w:sz="0" w:space="0" w:color="auto"/>
            <w:right w:val="none" w:sz="0" w:space="0" w:color="auto"/>
          </w:divBdr>
        </w:div>
        <w:div w:id="89670064">
          <w:marLeft w:val="0"/>
          <w:marRight w:val="0"/>
          <w:marTop w:val="0"/>
          <w:marBottom w:val="0"/>
          <w:divBdr>
            <w:top w:val="none" w:sz="0" w:space="0" w:color="auto"/>
            <w:left w:val="none" w:sz="0" w:space="0" w:color="auto"/>
            <w:bottom w:val="none" w:sz="0" w:space="0" w:color="auto"/>
            <w:right w:val="none" w:sz="0" w:space="0" w:color="auto"/>
          </w:divBdr>
        </w:div>
        <w:div w:id="89670065">
          <w:marLeft w:val="0"/>
          <w:marRight w:val="0"/>
          <w:marTop w:val="0"/>
          <w:marBottom w:val="0"/>
          <w:divBdr>
            <w:top w:val="none" w:sz="0" w:space="0" w:color="auto"/>
            <w:left w:val="none" w:sz="0" w:space="0" w:color="auto"/>
            <w:bottom w:val="none" w:sz="0" w:space="0" w:color="auto"/>
            <w:right w:val="none" w:sz="0" w:space="0" w:color="auto"/>
          </w:divBdr>
        </w:div>
        <w:div w:id="89670068">
          <w:marLeft w:val="0"/>
          <w:marRight w:val="0"/>
          <w:marTop w:val="0"/>
          <w:marBottom w:val="0"/>
          <w:divBdr>
            <w:top w:val="none" w:sz="0" w:space="0" w:color="auto"/>
            <w:left w:val="none" w:sz="0" w:space="0" w:color="auto"/>
            <w:bottom w:val="none" w:sz="0" w:space="0" w:color="auto"/>
            <w:right w:val="none" w:sz="0" w:space="0" w:color="auto"/>
          </w:divBdr>
        </w:div>
        <w:div w:id="89670069">
          <w:marLeft w:val="0"/>
          <w:marRight w:val="0"/>
          <w:marTop w:val="0"/>
          <w:marBottom w:val="0"/>
          <w:divBdr>
            <w:top w:val="none" w:sz="0" w:space="0" w:color="auto"/>
            <w:left w:val="none" w:sz="0" w:space="0" w:color="auto"/>
            <w:bottom w:val="none" w:sz="0" w:space="0" w:color="auto"/>
            <w:right w:val="none" w:sz="0" w:space="0" w:color="auto"/>
          </w:divBdr>
        </w:div>
        <w:div w:id="89670070">
          <w:marLeft w:val="0"/>
          <w:marRight w:val="0"/>
          <w:marTop w:val="0"/>
          <w:marBottom w:val="0"/>
          <w:divBdr>
            <w:top w:val="none" w:sz="0" w:space="0" w:color="auto"/>
            <w:left w:val="none" w:sz="0" w:space="0" w:color="auto"/>
            <w:bottom w:val="none" w:sz="0" w:space="0" w:color="auto"/>
            <w:right w:val="none" w:sz="0" w:space="0" w:color="auto"/>
          </w:divBdr>
        </w:div>
        <w:div w:id="89670072">
          <w:marLeft w:val="0"/>
          <w:marRight w:val="0"/>
          <w:marTop w:val="0"/>
          <w:marBottom w:val="0"/>
          <w:divBdr>
            <w:top w:val="none" w:sz="0" w:space="0" w:color="auto"/>
            <w:left w:val="none" w:sz="0" w:space="0" w:color="auto"/>
            <w:bottom w:val="none" w:sz="0" w:space="0" w:color="auto"/>
            <w:right w:val="none" w:sz="0" w:space="0" w:color="auto"/>
          </w:divBdr>
        </w:div>
        <w:div w:id="89670074">
          <w:marLeft w:val="0"/>
          <w:marRight w:val="0"/>
          <w:marTop w:val="0"/>
          <w:marBottom w:val="0"/>
          <w:divBdr>
            <w:top w:val="none" w:sz="0" w:space="0" w:color="auto"/>
            <w:left w:val="none" w:sz="0" w:space="0" w:color="auto"/>
            <w:bottom w:val="none" w:sz="0" w:space="0" w:color="auto"/>
            <w:right w:val="none" w:sz="0" w:space="0" w:color="auto"/>
          </w:divBdr>
        </w:div>
        <w:div w:id="89670075">
          <w:marLeft w:val="0"/>
          <w:marRight w:val="0"/>
          <w:marTop w:val="0"/>
          <w:marBottom w:val="0"/>
          <w:divBdr>
            <w:top w:val="none" w:sz="0" w:space="0" w:color="auto"/>
            <w:left w:val="none" w:sz="0" w:space="0" w:color="auto"/>
            <w:bottom w:val="none" w:sz="0" w:space="0" w:color="auto"/>
            <w:right w:val="none" w:sz="0" w:space="0" w:color="auto"/>
          </w:divBdr>
        </w:div>
        <w:div w:id="89670078">
          <w:marLeft w:val="0"/>
          <w:marRight w:val="0"/>
          <w:marTop w:val="0"/>
          <w:marBottom w:val="0"/>
          <w:divBdr>
            <w:top w:val="none" w:sz="0" w:space="0" w:color="auto"/>
            <w:left w:val="none" w:sz="0" w:space="0" w:color="auto"/>
            <w:bottom w:val="none" w:sz="0" w:space="0" w:color="auto"/>
            <w:right w:val="none" w:sz="0" w:space="0" w:color="auto"/>
          </w:divBdr>
        </w:div>
        <w:div w:id="89670079">
          <w:marLeft w:val="0"/>
          <w:marRight w:val="0"/>
          <w:marTop w:val="0"/>
          <w:marBottom w:val="0"/>
          <w:divBdr>
            <w:top w:val="none" w:sz="0" w:space="0" w:color="auto"/>
            <w:left w:val="none" w:sz="0" w:space="0" w:color="auto"/>
            <w:bottom w:val="none" w:sz="0" w:space="0" w:color="auto"/>
            <w:right w:val="none" w:sz="0" w:space="0" w:color="auto"/>
          </w:divBdr>
        </w:div>
        <w:div w:id="89670083">
          <w:marLeft w:val="0"/>
          <w:marRight w:val="0"/>
          <w:marTop w:val="0"/>
          <w:marBottom w:val="0"/>
          <w:divBdr>
            <w:top w:val="none" w:sz="0" w:space="0" w:color="auto"/>
            <w:left w:val="none" w:sz="0" w:space="0" w:color="auto"/>
            <w:bottom w:val="none" w:sz="0" w:space="0" w:color="auto"/>
            <w:right w:val="none" w:sz="0" w:space="0" w:color="auto"/>
          </w:divBdr>
        </w:div>
        <w:div w:id="89670085">
          <w:marLeft w:val="0"/>
          <w:marRight w:val="0"/>
          <w:marTop w:val="0"/>
          <w:marBottom w:val="0"/>
          <w:divBdr>
            <w:top w:val="none" w:sz="0" w:space="0" w:color="auto"/>
            <w:left w:val="none" w:sz="0" w:space="0" w:color="auto"/>
            <w:bottom w:val="none" w:sz="0" w:space="0" w:color="auto"/>
            <w:right w:val="none" w:sz="0" w:space="0" w:color="auto"/>
          </w:divBdr>
        </w:div>
        <w:div w:id="89670086">
          <w:marLeft w:val="0"/>
          <w:marRight w:val="0"/>
          <w:marTop w:val="0"/>
          <w:marBottom w:val="0"/>
          <w:divBdr>
            <w:top w:val="none" w:sz="0" w:space="0" w:color="auto"/>
            <w:left w:val="none" w:sz="0" w:space="0" w:color="auto"/>
            <w:bottom w:val="none" w:sz="0" w:space="0" w:color="auto"/>
            <w:right w:val="none" w:sz="0" w:space="0" w:color="auto"/>
          </w:divBdr>
        </w:div>
        <w:div w:id="89670089">
          <w:marLeft w:val="0"/>
          <w:marRight w:val="0"/>
          <w:marTop w:val="0"/>
          <w:marBottom w:val="0"/>
          <w:divBdr>
            <w:top w:val="none" w:sz="0" w:space="0" w:color="auto"/>
            <w:left w:val="none" w:sz="0" w:space="0" w:color="auto"/>
            <w:bottom w:val="none" w:sz="0" w:space="0" w:color="auto"/>
            <w:right w:val="none" w:sz="0" w:space="0" w:color="auto"/>
          </w:divBdr>
        </w:div>
        <w:div w:id="89670090">
          <w:marLeft w:val="0"/>
          <w:marRight w:val="0"/>
          <w:marTop w:val="0"/>
          <w:marBottom w:val="0"/>
          <w:divBdr>
            <w:top w:val="none" w:sz="0" w:space="0" w:color="auto"/>
            <w:left w:val="none" w:sz="0" w:space="0" w:color="auto"/>
            <w:bottom w:val="none" w:sz="0" w:space="0" w:color="auto"/>
            <w:right w:val="none" w:sz="0" w:space="0" w:color="auto"/>
          </w:divBdr>
        </w:div>
        <w:div w:id="89670091">
          <w:marLeft w:val="0"/>
          <w:marRight w:val="0"/>
          <w:marTop w:val="0"/>
          <w:marBottom w:val="0"/>
          <w:divBdr>
            <w:top w:val="none" w:sz="0" w:space="0" w:color="auto"/>
            <w:left w:val="none" w:sz="0" w:space="0" w:color="auto"/>
            <w:bottom w:val="none" w:sz="0" w:space="0" w:color="auto"/>
            <w:right w:val="none" w:sz="0" w:space="0" w:color="auto"/>
          </w:divBdr>
        </w:div>
        <w:div w:id="89670092">
          <w:marLeft w:val="0"/>
          <w:marRight w:val="0"/>
          <w:marTop w:val="0"/>
          <w:marBottom w:val="0"/>
          <w:divBdr>
            <w:top w:val="none" w:sz="0" w:space="0" w:color="auto"/>
            <w:left w:val="none" w:sz="0" w:space="0" w:color="auto"/>
            <w:bottom w:val="none" w:sz="0" w:space="0" w:color="auto"/>
            <w:right w:val="none" w:sz="0" w:space="0" w:color="auto"/>
          </w:divBdr>
        </w:div>
        <w:div w:id="89670093">
          <w:marLeft w:val="0"/>
          <w:marRight w:val="0"/>
          <w:marTop w:val="0"/>
          <w:marBottom w:val="0"/>
          <w:divBdr>
            <w:top w:val="none" w:sz="0" w:space="0" w:color="auto"/>
            <w:left w:val="none" w:sz="0" w:space="0" w:color="auto"/>
            <w:bottom w:val="none" w:sz="0" w:space="0" w:color="auto"/>
            <w:right w:val="none" w:sz="0" w:space="0" w:color="auto"/>
          </w:divBdr>
        </w:div>
        <w:div w:id="89670094">
          <w:marLeft w:val="0"/>
          <w:marRight w:val="0"/>
          <w:marTop w:val="0"/>
          <w:marBottom w:val="0"/>
          <w:divBdr>
            <w:top w:val="none" w:sz="0" w:space="0" w:color="auto"/>
            <w:left w:val="none" w:sz="0" w:space="0" w:color="auto"/>
            <w:bottom w:val="none" w:sz="0" w:space="0" w:color="auto"/>
            <w:right w:val="none" w:sz="0" w:space="0" w:color="auto"/>
          </w:divBdr>
        </w:div>
        <w:div w:id="89670095">
          <w:marLeft w:val="0"/>
          <w:marRight w:val="0"/>
          <w:marTop w:val="0"/>
          <w:marBottom w:val="0"/>
          <w:divBdr>
            <w:top w:val="none" w:sz="0" w:space="0" w:color="auto"/>
            <w:left w:val="none" w:sz="0" w:space="0" w:color="auto"/>
            <w:bottom w:val="none" w:sz="0" w:space="0" w:color="auto"/>
            <w:right w:val="none" w:sz="0" w:space="0" w:color="auto"/>
          </w:divBdr>
        </w:div>
        <w:div w:id="89670096">
          <w:marLeft w:val="0"/>
          <w:marRight w:val="0"/>
          <w:marTop w:val="0"/>
          <w:marBottom w:val="0"/>
          <w:divBdr>
            <w:top w:val="none" w:sz="0" w:space="0" w:color="auto"/>
            <w:left w:val="none" w:sz="0" w:space="0" w:color="auto"/>
            <w:bottom w:val="none" w:sz="0" w:space="0" w:color="auto"/>
            <w:right w:val="none" w:sz="0" w:space="0" w:color="auto"/>
          </w:divBdr>
        </w:div>
        <w:div w:id="89670097">
          <w:marLeft w:val="0"/>
          <w:marRight w:val="0"/>
          <w:marTop w:val="0"/>
          <w:marBottom w:val="0"/>
          <w:divBdr>
            <w:top w:val="none" w:sz="0" w:space="0" w:color="auto"/>
            <w:left w:val="none" w:sz="0" w:space="0" w:color="auto"/>
            <w:bottom w:val="none" w:sz="0" w:space="0" w:color="auto"/>
            <w:right w:val="none" w:sz="0" w:space="0" w:color="auto"/>
          </w:divBdr>
        </w:div>
        <w:div w:id="89670098">
          <w:marLeft w:val="0"/>
          <w:marRight w:val="0"/>
          <w:marTop w:val="0"/>
          <w:marBottom w:val="0"/>
          <w:divBdr>
            <w:top w:val="none" w:sz="0" w:space="0" w:color="auto"/>
            <w:left w:val="none" w:sz="0" w:space="0" w:color="auto"/>
            <w:bottom w:val="none" w:sz="0" w:space="0" w:color="auto"/>
            <w:right w:val="none" w:sz="0" w:space="0" w:color="auto"/>
          </w:divBdr>
        </w:div>
        <w:div w:id="89670099">
          <w:marLeft w:val="0"/>
          <w:marRight w:val="0"/>
          <w:marTop w:val="0"/>
          <w:marBottom w:val="0"/>
          <w:divBdr>
            <w:top w:val="none" w:sz="0" w:space="0" w:color="auto"/>
            <w:left w:val="none" w:sz="0" w:space="0" w:color="auto"/>
            <w:bottom w:val="none" w:sz="0" w:space="0" w:color="auto"/>
            <w:right w:val="none" w:sz="0" w:space="0" w:color="auto"/>
          </w:divBdr>
        </w:div>
        <w:div w:id="89670100">
          <w:marLeft w:val="0"/>
          <w:marRight w:val="0"/>
          <w:marTop w:val="0"/>
          <w:marBottom w:val="0"/>
          <w:divBdr>
            <w:top w:val="none" w:sz="0" w:space="0" w:color="auto"/>
            <w:left w:val="none" w:sz="0" w:space="0" w:color="auto"/>
            <w:bottom w:val="none" w:sz="0" w:space="0" w:color="auto"/>
            <w:right w:val="none" w:sz="0" w:space="0" w:color="auto"/>
          </w:divBdr>
        </w:div>
        <w:div w:id="89670101">
          <w:marLeft w:val="0"/>
          <w:marRight w:val="0"/>
          <w:marTop w:val="0"/>
          <w:marBottom w:val="0"/>
          <w:divBdr>
            <w:top w:val="none" w:sz="0" w:space="0" w:color="auto"/>
            <w:left w:val="none" w:sz="0" w:space="0" w:color="auto"/>
            <w:bottom w:val="none" w:sz="0" w:space="0" w:color="auto"/>
            <w:right w:val="none" w:sz="0" w:space="0" w:color="auto"/>
          </w:divBdr>
        </w:div>
        <w:div w:id="89670104">
          <w:marLeft w:val="0"/>
          <w:marRight w:val="0"/>
          <w:marTop w:val="0"/>
          <w:marBottom w:val="0"/>
          <w:divBdr>
            <w:top w:val="none" w:sz="0" w:space="0" w:color="auto"/>
            <w:left w:val="none" w:sz="0" w:space="0" w:color="auto"/>
            <w:bottom w:val="none" w:sz="0" w:space="0" w:color="auto"/>
            <w:right w:val="none" w:sz="0" w:space="0" w:color="auto"/>
          </w:divBdr>
        </w:div>
        <w:div w:id="89670105">
          <w:marLeft w:val="0"/>
          <w:marRight w:val="0"/>
          <w:marTop w:val="0"/>
          <w:marBottom w:val="0"/>
          <w:divBdr>
            <w:top w:val="none" w:sz="0" w:space="0" w:color="auto"/>
            <w:left w:val="none" w:sz="0" w:space="0" w:color="auto"/>
            <w:bottom w:val="none" w:sz="0" w:space="0" w:color="auto"/>
            <w:right w:val="none" w:sz="0" w:space="0" w:color="auto"/>
          </w:divBdr>
        </w:div>
        <w:div w:id="89670106">
          <w:marLeft w:val="0"/>
          <w:marRight w:val="0"/>
          <w:marTop w:val="0"/>
          <w:marBottom w:val="0"/>
          <w:divBdr>
            <w:top w:val="none" w:sz="0" w:space="0" w:color="auto"/>
            <w:left w:val="none" w:sz="0" w:space="0" w:color="auto"/>
            <w:bottom w:val="none" w:sz="0" w:space="0" w:color="auto"/>
            <w:right w:val="none" w:sz="0" w:space="0" w:color="auto"/>
          </w:divBdr>
        </w:div>
        <w:div w:id="89670108">
          <w:marLeft w:val="0"/>
          <w:marRight w:val="0"/>
          <w:marTop w:val="0"/>
          <w:marBottom w:val="0"/>
          <w:divBdr>
            <w:top w:val="none" w:sz="0" w:space="0" w:color="auto"/>
            <w:left w:val="none" w:sz="0" w:space="0" w:color="auto"/>
            <w:bottom w:val="none" w:sz="0" w:space="0" w:color="auto"/>
            <w:right w:val="none" w:sz="0" w:space="0" w:color="auto"/>
          </w:divBdr>
        </w:div>
        <w:div w:id="89670110">
          <w:marLeft w:val="0"/>
          <w:marRight w:val="0"/>
          <w:marTop w:val="0"/>
          <w:marBottom w:val="0"/>
          <w:divBdr>
            <w:top w:val="none" w:sz="0" w:space="0" w:color="auto"/>
            <w:left w:val="none" w:sz="0" w:space="0" w:color="auto"/>
            <w:bottom w:val="none" w:sz="0" w:space="0" w:color="auto"/>
            <w:right w:val="none" w:sz="0" w:space="0" w:color="auto"/>
          </w:divBdr>
        </w:div>
        <w:div w:id="89670111">
          <w:marLeft w:val="0"/>
          <w:marRight w:val="0"/>
          <w:marTop w:val="0"/>
          <w:marBottom w:val="0"/>
          <w:divBdr>
            <w:top w:val="none" w:sz="0" w:space="0" w:color="auto"/>
            <w:left w:val="none" w:sz="0" w:space="0" w:color="auto"/>
            <w:bottom w:val="none" w:sz="0" w:space="0" w:color="auto"/>
            <w:right w:val="none" w:sz="0" w:space="0" w:color="auto"/>
          </w:divBdr>
        </w:div>
        <w:div w:id="89670112">
          <w:marLeft w:val="0"/>
          <w:marRight w:val="0"/>
          <w:marTop w:val="0"/>
          <w:marBottom w:val="0"/>
          <w:divBdr>
            <w:top w:val="none" w:sz="0" w:space="0" w:color="auto"/>
            <w:left w:val="none" w:sz="0" w:space="0" w:color="auto"/>
            <w:bottom w:val="none" w:sz="0" w:space="0" w:color="auto"/>
            <w:right w:val="none" w:sz="0" w:space="0" w:color="auto"/>
          </w:divBdr>
        </w:div>
        <w:div w:id="89670113">
          <w:marLeft w:val="0"/>
          <w:marRight w:val="0"/>
          <w:marTop w:val="0"/>
          <w:marBottom w:val="0"/>
          <w:divBdr>
            <w:top w:val="none" w:sz="0" w:space="0" w:color="auto"/>
            <w:left w:val="none" w:sz="0" w:space="0" w:color="auto"/>
            <w:bottom w:val="none" w:sz="0" w:space="0" w:color="auto"/>
            <w:right w:val="none" w:sz="0" w:space="0" w:color="auto"/>
          </w:divBdr>
        </w:div>
        <w:div w:id="89670114">
          <w:marLeft w:val="0"/>
          <w:marRight w:val="0"/>
          <w:marTop w:val="0"/>
          <w:marBottom w:val="0"/>
          <w:divBdr>
            <w:top w:val="none" w:sz="0" w:space="0" w:color="auto"/>
            <w:left w:val="none" w:sz="0" w:space="0" w:color="auto"/>
            <w:bottom w:val="none" w:sz="0" w:space="0" w:color="auto"/>
            <w:right w:val="none" w:sz="0" w:space="0" w:color="auto"/>
          </w:divBdr>
        </w:div>
        <w:div w:id="89670115">
          <w:marLeft w:val="0"/>
          <w:marRight w:val="0"/>
          <w:marTop w:val="0"/>
          <w:marBottom w:val="0"/>
          <w:divBdr>
            <w:top w:val="none" w:sz="0" w:space="0" w:color="auto"/>
            <w:left w:val="none" w:sz="0" w:space="0" w:color="auto"/>
            <w:bottom w:val="none" w:sz="0" w:space="0" w:color="auto"/>
            <w:right w:val="none" w:sz="0" w:space="0" w:color="auto"/>
          </w:divBdr>
        </w:div>
        <w:div w:id="89670116">
          <w:marLeft w:val="0"/>
          <w:marRight w:val="0"/>
          <w:marTop w:val="0"/>
          <w:marBottom w:val="0"/>
          <w:divBdr>
            <w:top w:val="none" w:sz="0" w:space="0" w:color="auto"/>
            <w:left w:val="none" w:sz="0" w:space="0" w:color="auto"/>
            <w:bottom w:val="none" w:sz="0" w:space="0" w:color="auto"/>
            <w:right w:val="none" w:sz="0" w:space="0" w:color="auto"/>
          </w:divBdr>
        </w:div>
        <w:div w:id="89670121">
          <w:marLeft w:val="0"/>
          <w:marRight w:val="0"/>
          <w:marTop w:val="0"/>
          <w:marBottom w:val="0"/>
          <w:divBdr>
            <w:top w:val="none" w:sz="0" w:space="0" w:color="auto"/>
            <w:left w:val="none" w:sz="0" w:space="0" w:color="auto"/>
            <w:bottom w:val="none" w:sz="0" w:space="0" w:color="auto"/>
            <w:right w:val="none" w:sz="0" w:space="0" w:color="auto"/>
          </w:divBdr>
        </w:div>
        <w:div w:id="89670122">
          <w:marLeft w:val="0"/>
          <w:marRight w:val="0"/>
          <w:marTop w:val="0"/>
          <w:marBottom w:val="0"/>
          <w:divBdr>
            <w:top w:val="none" w:sz="0" w:space="0" w:color="auto"/>
            <w:left w:val="none" w:sz="0" w:space="0" w:color="auto"/>
            <w:bottom w:val="none" w:sz="0" w:space="0" w:color="auto"/>
            <w:right w:val="none" w:sz="0" w:space="0" w:color="auto"/>
          </w:divBdr>
        </w:div>
        <w:div w:id="89670123">
          <w:marLeft w:val="0"/>
          <w:marRight w:val="0"/>
          <w:marTop w:val="0"/>
          <w:marBottom w:val="0"/>
          <w:divBdr>
            <w:top w:val="none" w:sz="0" w:space="0" w:color="auto"/>
            <w:left w:val="none" w:sz="0" w:space="0" w:color="auto"/>
            <w:bottom w:val="none" w:sz="0" w:space="0" w:color="auto"/>
            <w:right w:val="none" w:sz="0" w:space="0" w:color="auto"/>
          </w:divBdr>
        </w:div>
        <w:div w:id="89670126">
          <w:marLeft w:val="0"/>
          <w:marRight w:val="0"/>
          <w:marTop w:val="0"/>
          <w:marBottom w:val="0"/>
          <w:divBdr>
            <w:top w:val="none" w:sz="0" w:space="0" w:color="auto"/>
            <w:left w:val="none" w:sz="0" w:space="0" w:color="auto"/>
            <w:bottom w:val="none" w:sz="0" w:space="0" w:color="auto"/>
            <w:right w:val="none" w:sz="0" w:space="0" w:color="auto"/>
          </w:divBdr>
        </w:div>
        <w:div w:id="89670127">
          <w:marLeft w:val="0"/>
          <w:marRight w:val="0"/>
          <w:marTop w:val="0"/>
          <w:marBottom w:val="0"/>
          <w:divBdr>
            <w:top w:val="none" w:sz="0" w:space="0" w:color="auto"/>
            <w:left w:val="none" w:sz="0" w:space="0" w:color="auto"/>
            <w:bottom w:val="none" w:sz="0" w:space="0" w:color="auto"/>
            <w:right w:val="none" w:sz="0" w:space="0" w:color="auto"/>
          </w:divBdr>
        </w:div>
        <w:div w:id="89670128">
          <w:marLeft w:val="0"/>
          <w:marRight w:val="0"/>
          <w:marTop w:val="0"/>
          <w:marBottom w:val="0"/>
          <w:divBdr>
            <w:top w:val="none" w:sz="0" w:space="0" w:color="auto"/>
            <w:left w:val="none" w:sz="0" w:space="0" w:color="auto"/>
            <w:bottom w:val="none" w:sz="0" w:space="0" w:color="auto"/>
            <w:right w:val="none" w:sz="0" w:space="0" w:color="auto"/>
          </w:divBdr>
        </w:div>
        <w:div w:id="89670129">
          <w:marLeft w:val="0"/>
          <w:marRight w:val="0"/>
          <w:marTop w:val="0"/>
          <w:marBottom w:val="0"/>
          <w:divBdr>
            <w:top w:val="none" w:sz="0" w:space="0" w:color="auto"/>
            <w:left w:val="none" w:sz="0" w:space="0" w:color="auto"/>
            <w:bottom w:val="none" w:sz="0" w:space="0" w:color="auto"/>
            <w:right w:val="none" w:sz="0" w:space="0" w:color="auto"/>
          </w:divBdr>
        </w:div>
        <w:div w:id="89670130">
          <w:marLeft w:val="0"/>
          <w:marRight w:val="0"/>
          <w:marTop w:val="0"/>
          <w:marBottom w:val="0"/>
          <w:divBdr>
            <w:top w:val="none" w:sz="0" w:space="0" w:color="auto"/>
            <w:left w:val="none" w:sz="0" w:space="0" w:color="auto"/>
            <w:bottom w:val="none" w:sz="0" w:space="0" w:color="auto"/>
            <w:right w:val="none" w:sz="0" w:space="0" w:color="auto"/>
          </w:divBdr>
        </w:div>
        <w:div w:id="89670131">
          <w:marLeft w:val="0"/>
          <w:marRight w:val="0"/>
          <w:marTop w:val="0"/>
          <w:marBottom w:val="0"/>
          <w:divBdr>
            <w:top w:val="none" w:sz="0" w:space="0" w:color="auto"/>
            <w:left w:val="none" w:sz="0" w:space="0" w:color="auto"/>
            <w:bottom w:val="none" w:sz="0" w:space="0" w:color="auto"/>
            <w:right w:val="none" w:sz="0" w:space="0" w:color="auto"/>
          </w:divBdr>
        </w:div>
        <w:div w:id="89670133">
          <w:marLeft w:val="0"/>
          <w:marRight w:val="0"/>
          <w:marTop w:val="0"/>
          <w:marBottom w:val="0"/>
          <w:divBdr>
            <w:top w:val="none" w:sz="0" w:space="0" w:color="auto"/>
            <w:left w:val="none" w:sz="0" w:space="0" w:color="auto"/>
            <w:bottom w:val="none" w:sz="0" w:space="0" w:color="auto"/>
            <w:right w:val="none" w:sz="0" w:space="0" w:color="auto"/>
          </w:divBdr>
        </w:div>
        <w:div w:id="89670135">
          <w:marLeft w:val="0"/>
          <w:marRight w:val="0"/>
          <w:marTop w:val="0"/>
          <w:marBottom w:val="0"/>
          <w:divBdr>
            <w:top w:val="none" w:sz="0" w:space="0" w:color="auto"/>
            <w:left w:val="none" w:sz="0" w:space="0" w:color="auto"/>
            <w:bottom w:val="none" w:sz="0" w:space="0" w:color="auto"/>
            <w:right w:val="none" w:sz="0" w:space="0" w:color="auto"/>
          </w:divBdr>
        </w:div>
        <w:div w:id="89670136">
          <w:marLeft w:val="0"/>
          <w:marRight w:val="0"/>
          <w:marTop w:val="0"/>
          <w:marBottom w:val="0"/>
          <w:divBdr>
            <w:top w:val="none" w:sz="0" w:space="0" w:color="auto"/>
            <w:left w:val="none" w:sz="0" w:space="0" w:color="auto"/>
            <w:bottom w:val="none" w:sz="0" w:space="0" w:color="auto"/>
            <w:right w:val="none" w:sz="0" w:space="0" w:color="auto"/>
          </w:divBdr>
        </w:div>
        <w:div w:id="89670139">
          <w:marLeft w:val="0"/>
          <w:marRight w:val="0"/>
          <w:marTop w:val="0"/>
          <w:marBottom w:val="0"/>
          <w:divBdr>
            <w:top w:val="none" w:sz="0" w:space="0" w:color="auto"/>
            <w:left w:val="none" w:sz="0" w:space="0" w:color="auto"/>
            <w:bottom w:val="none" w:sz="0" w:space="0" w:color="auto"/>
            <w:right w:val="none" w:sz="0" w:space="0" w:color="auto"/>
          </w:divBdr>
        </w:div>
        <w:div w:id="89670141">
          <w:marLeft w:val="0"/>
          <w:marRight w:val="0"/>
          <w:marTop w:val="0"/>
          <w:marBottom w:val="0"/>
          <w:divBdr>
            <w:top w:val="none" w:sz="0" w:space="0" w:color="auto"/>
            <w:left w:val="none" w:sz="0" w:space="0" w:color="auto"/>
            <w:bottom w:val="none" w:sz="0" w:space="0" w:color="auto"/>
            <w:right w:val="none" w:sz="0" w:space="0" w:color="auto"/>
          </w:divBdr>
        </w:div>
        <w:div w:id="89670142">
          <w:marLeft w:val="0"/>
          <w:marRight w:val="0"/>
          <w:marTop w:val="0"/>
          <w:marBottom w:val="0"/>
          <w:divBdr>
            <w:top w:val="none" w:sz="0" w:space="0" w:color="auto"/>
            <w:left w:val="none" w:sz="0" w:space="0" w:color="auto"/>
            <w:bottom w:val="none" w:sz="0" w:space="0" w:color="auto"/>
            <w:right w:val="none" w:sz="0" w:space="0" w:color="auto"/>
          </w:divBdr>
        </w:div>
        <w:div w:id="89670144">
          <w:marLeft w:val="0"/>
          <w:marRight w:val="0"/>
          <w:marTop w:val="0"/>
          <w:marBottom w:val="0"/>
          <w:divBdr>
            <w:top w:val="none" w:sz="0" w:space="0" w:color="auto"/>
            <w:left w:val="none" w:sz="0" w:space="0" w:color="auto"/>
            <w:bottom w:val="none" w:sz="0" w:space="0" w:color="auto"/>
            <w:right w:val="none" w:sz="0" w:space="0" w:color="auto"/>
          </w:divBdr>
        </w:div>
        <w:div w:id="89670145">
          <w:marLeft w:val="0"/>
          <w:marRight w:val="0"/>
          <w:marTop w:val="0"/>
          <w:marBottom w:val="0"/>
          <w:divBdr>
            <w:top w:val="none" w:sz="0" w:space="0" w:color="auto"/>
            <w:left w:val="none" w:sz="0" w:space="0" w:color="auto"/>
            <w:bottom w:val="none" w:sz="0" w:space="0" w:color="auto"/>
            <w:right w:val="none" w:sz="0" w:space="0" w:color="auto"/>
          </w:divBdr>
        </w:div>
        <w:div w:id="89670147">
          <w:marLeft w:val="0"/>
          <w:marRight w:val="0"/>
          <w:marTop w:val="0"/>
          <w:marBottom w:val="0"/>
          <w:divBdr>
            <w:top w:val="none" w:sz="0" w:space="0" w:color="auto"/>
            <w:left w:val="none" w:sz="0" w:space="0" w:color="auto"/>
            <w:bottom w:val="none" w:sz="0" w:space="0" w:color="auto"/>
            <w:right w:val="none" w:sz="0" w:space="0" w:color="auto"/>
          </w:divBdr>
        </w:div>
        <w:div w:id="89670148">
          <w:marLeft w:val="0"/>
          <w:marRight w:val="0"/>
          <w:marTop w:val="0"/>
          <w:marBottom w:val="0"/>
          <w:divBdr>
            <w:top w:val="none" w:sz="0" w:space="0" w:color="auto"/>
            <w:left w:val="none" w:sz="0" w:space="0" w:color="auto"/>
            <w:bottom w:val="none" w:sz="0" w:space="0" w:color="auto"/>
            <w:right w:val="none" w:sz="0" w:space="0" w:color="auto"/>
          </w:divBdr>
        </w:div>
        <w:div w:id="89670149">
          <w:marLeft w:val="0"/>
          <w:marRight w:val="0"/>
          <w:marTop w:val="0"/>
          <w:marBottom w:val="0"/>
          <w:divBdr>
            <w:top w:val="none" w:sz="0" w:space="0" w:color="auto"/>
            <w:left w:val="none" w:sz="0" w:space="0" w:color="auto"/>
            <w:bottom w:val="none" w:sz="0" w:space="0" w:color="auto"/>
            <w:right w:val="none" w:sz="0" w:space="0" w:color="auto"/>
          </w:divBdr>
        </w:div>
        <w:div w:id="89670152">
          <w:marLeft w:val="0"/>
          <w:marRight w:val="0"/>
          <w:marTop w:val="0"/>
          <w:marBottom w:val="0"/>
          <w:divBdr>
            <w:top w:val="none" w:sz="0" w:space="0" w:color="auto"/>
            <w:left w:val="none" w:sz="0" w:space="0" w:color="auto"/>
            <w:bottom w:val="none" w:sz="0" w:space="0" w:color="auto"/>
            <w:right w:val="none" w:sz="0" w:space="0" w:color="auto"/>
          </w:divBdr>
        </w:div>
        <w:div w:id="89670153">
          <w:marLeft w:val="0"/>
          <w:marRight w:val="0"/>
          <w:marTop w:val="0"/>
          <w:marBottom w:val="0"/>
          <w:divBdr>
            <w:top w:val="none" w:sz="0" w:space="0" w:color="auto"/>
            <w:left w:val="none" w:sz="0" w:space="0" w:color="auto"/>
            <w:bottom w:val="none" w:sz="0" w:space="0" w:color="auto"/>
            <w:right w:val="none" w:sz="0" w:space="0" w:color="auto"/>
          </w:divBdr>
        </w:div>
        <w:div w:id="89670154">
          <w:marLeft w:val="0"/>
          <w:marRight w:val="0"/>
          <w:marTop w:val="0"/>
          <w:marBottom w:val="0"/>
          <w:divBdr>
            <w:top w:val="none" w:sz="0" w:space="0" w:color="auto"/>
            <w:left w:val="none" w:sz="0" w:space="0" w:color="auto"/>
            <w:bottom w:val="none" w:sz="0" w:space="0" w:color="auto"/>
            <w:right w:val="none" w:sz="0" w:space="0" w:color="auto"/>
          </w:divBdr>
        </w:div>
        <w:div w:id="89670156">
          <w:marLeft w:val="0"/>
          <w:marRight w:val="0"/>
          <w:marTop w:val="0"/>
          <w:marBottom w:val="0"/>
          <w:divBdr>
            <w:top w:val="none" w:sz="0" w:space="0" w:color="auto"/>
            <w:left w:val="none" w:sz="0" w:space="0" w:color="auto"/>
            <w:bottom w:val="none" w:sz="0" w:space="0" w:color="auto"/>
            <w:right w:val="none" w:sz="0" w:space="0" w:color="auto"/>
          </w:divBdr>
        </w:div>
        <w:div w:id="89670157">
          <w:marLeft w:val="0"/>
          <w:marRight w:val="0"/>
          <w:marTop w:val="0"/>
          <w:marBottom w:val="0"/>
          <w:divBdr>
            <w:top w:val="none" w:sz="0" w:space="0" w:color="auto"/>
            <w:left w:val="none" w:sz="0" w:space="0" w:color="auto"/>
            <w:bottom w:val="none" w:sz="0" w:space="0" w:color="auto"/>
            <w:right w:val="none" w:sz="0" w:space="0" w:color="auto"/>
          </w:divBdr>
        </w:div>
        <w:div w:id="89670158">
          <w:marLeft w:val="0"/>
          <w:marRight w:val="0"/>
          <w:marTop w:val="0"/>
          <w:marBottom w:val="0"/>
          <w:divBdr>
            <w:top w:val="none" w:sz="0" w:space="0" w:color="auto"/>
            <w:left w:val="none" w:sz="0" w:space="0" w:color="auto"/>
            <w:bottom w:val="none" w:sz="0" w:space="0" w:color="auto"/>
            <w:right w:val="none" w:sz="0" w:space="0" w:color="auto"/>
          </w:divBdr>
        </w:div>
        <w:div w:id="89670159">
          <w:marLeft w:val="0"/>
          <w:marRight w:val="0"/>
          <w:marTop w:val="0"/>
          <w:marBottom w:val="0"/>
          <w:divBdr>
            <w:top w:val="none" w:sz="0" w:space="0" w:color="auto"/>
            <w:left w:val="none" w:sz="0" w:space="0" w:color="auto"/>
            <w:bottom w:val="none" w:sz="0" w:space="0" w:color="auto"/>
            <w:right w:val="none" w:sz="0" w:space="0" w:color="auto"/>
          </w:divBdr>
        </w:div>
        <w:div w:id="89670160">
          <w:marLeft w:val="0"/>
          <w:marRight w:val="0"/>
          <w:marTop w:val="0"/>
          <w:marBottom w:val="0"/>
          <w:divBdr>
            <w:top w:val="none" w:sz="0" w:space="0" w:color="auto"/>
            <w:left w:val="none" w:sz="0" w:space="0" w:color="auto"/>
            <w:bottom w:val="none" w:sz="0" w:space="0" w:color="auto"/>
            <w:right w:val="none" w:sz="0" w:space="0" w:color="auto"/>
          </w:divBdr>
        </w:div>
        <w:div w:id="89670161">
          <w:marLeft w:val="0"/>
          <w:marRight w:val="0"/>
          <w:marTop w:val="0"/>
          <w:marBottom w:val="0"/>
          <w:divBdr>
            <w:top w:val="none" w:sz="0" w:space="0" w:color="auto"/>
            <w:left w:val="none" w:sz="0" w:space="0" w:color="auto"/>
            <w:bottom w:val="none" w:sz="0" w:space="0" w:color="auto"/>
            <w:right w:val="none" w:sz="0" w:space="0" w:color="auto"/>
          </w:divBdr>
        </w:div>
        <w:div w:id="89670164">
          <w:marLeft w:val="0"/>
          <w:marRight w:val="0"/>
          <w:marTop w:val="0"/>
          <w:marBottom w:val="0"/>
          <w:divBdr>
            <w:top w:val="none" w:sz="0" w:space="0" w:color="auto"/>
            <w:left w:val="none" w:sz="0" w:space="0" w:color="auto"/>
            <w:bottom w:val="none" w:sz="0" w:space="0" w:color="auto"/>
            <w:right w:val="none" w:sz="0" w:space="0" w:color="auto"/>
          </w:divBdr>
        </w:div>
        <w:div w:id="89670165">
          <w:marLeft w:val="0"/>
          <w:marRight w:val="0"/>
          <w:marTop w:val="0"/>
          <w:marBottom w:val="0"/>
          <w:divBdr>
            <w:top w:val="none" w:sz="0" w:space="0" w:color="auto"/>
            <w:left w:val="none" w:sz="0" w:space="0" w:color="auto"/>
            <w:bottom w:val="none" w:sz="0" w:space="0" w:color="auto"/>
            <w:right w:val="none" w:sz="0" w:space="0" w:color="auto"/>
          </w:divBdr>
        </w:div>
        <w:div w:id="89670166">
          <w:marLeft w:val="0"/>
          <w:marRight w:val="0"/>
          <w:marTop w:val="0"/>
          <w:marBottom w:val="0"/>
          <w:divBdr>
            <w:top w:val="none" w:sz="0" w:space="0" w:color="auto"/>
            <w:left w:val="none" w:sz="0" w:space="0" w:color="auto"/>
            <w:bottom w:val="none" w:sz="0" w:space="0" w:color="auto"/>
            <w:right w:val="none" w:sz="0" w:space="0" w:color="auto"/>
          </w:divBdr>
        </w:div>
        <w:div w:id="89670168">
          <w:marLeft w:val="0"/>
          <w:marRight w:val="0"/>
          <w:marTop w:val="0"/>
          <w:marBottom w:val="0"/>
          <w:divBdr>
            <w:top w:val="none" w:sz="0" w:space="0" w:color="auto"/>
            <w:left w:val="none" w:sz="0" w:space="0" w:color="auto"/>
            <w:bottom w:val="none" w:sz="0" w:space="0" w:color="auto"/>
            <w:right w:val="none" w:sz="0" w:space="0" w:color="auto"/>
          </w:divBdr>
        </w:div>
        <w:div w:id="89670174">
          <w:marLeft w:val="0"/>
          <w:marRight w:val="0"/>
          <w:marTop w:val="0"/>
          <w:marBottom w:val="0"/>
          <w:divBdr>
            <w:top w:val="none" w:sz="0" w:space="0" w:color="auto"/>
            <w:left w:val="none" w:sz="0" w:space="0" w:color="auto"/>
            <w:bottom w:val="none" w:sz="0" w:space="0" w:color="auto"/>
            <w:right w:val="none" w:sz="0" w:space="0" w:color="auto"/>
          </w:divBdr>
        </w:div>
        <w:div w:id="89670175">
          <w:marLeft w:val="0"/>
          <w:marRight w:val="0"/>
          <w:marTop w:val="0"/>
          <w:marBottom w:val="0"/>
          <w:divBdr>
            <w:top w:val="none" w:sz="0" w:space="0" w:color="auto"/>
            <w:left w:val="none" w:sz="0" w:space="0" w:color="auto"/>
            <w:bottom w:val="none" w:sz="0" w:space="0" w:color="auto"/>
            <w:right w:val="none" w:sz="0" w:space="0" w:color="auto"/>
          </w:divBdr>
        </w:div>
        <w:div w:id="89670179">
          <w:marLeft w:val="0"/>
          <w:marRight w:val="0"/>
          <w:marTop w:val="0"/>
          <w:marBottom w:val="0"/>
          <w:divBdr>
            <w:top w:val="none" w:sz="0" w:space="0" w:color="auto"/>
            <w:left w:val="none" w:sz="0" w:space="0" w:color="auto"/>
            <w:bottom w:val="none" w:sz="0" w:space="0" w:color="auto"/>
            <w:right w:val="none" w:sz="0" w:space="0" w:color="auto"/>
          </w:divBdr>
        </w:div>
        <w:div w:id="89670180">
          <w:marLeft w:val="0"/>
          <w:marRight w:val="0"/>
          <w:marTop w:val="0"/>
          <w:marBottom w:val="0"/>
          <w:divBdr>
            <w:top w:val="none" w:sz="0" w:space="0" w:color="auto"/>
            <w:left w:val="none" w:sz="0" w:space="0" w:color="auto"/>
            <w:bottom w:val="none" w:sz="0" w:space="0" w:color="auto"/>
            <w:right w:val="none" w:sz="0" w:space="0" w:color="auto"/>
          </w:divBdr>
        </w:div>
        <w:div w:id="89670182">
          <w:marLeft w:val="0"/>
          <w:marRight w:val="0"/>
          <w:marTop w:val="0"/>
          <w:marBottom w:val="0"/>
          <w:divBdr>
            <w:top w:val="none" w:sz="0" w:space="0" w:color="auto"/>
            <w:left w:val="none" w:sz="0" w:space="0" w:color="auto"/>
            <w:bottom w:val="none" w:sz="0" w:space="0" w:color="auto"/>
            <w:right w:val="none" w:sz="0" w:space="0" w:color="auto"/>
          </w:divBdr>
        </w:div>
        <w:div w:id="89670184">
          <w:marLeft w:val="0"/>
          <w:marRight w:val="0"/>
          <w:marTop w:val="0"/>
          <w:marBottom w:val="0"/>
          <w:divBdr>
            <w:top w:val="none" w:sz="0" w:space="0" w:color="auto"/>
            <w:left w:val="none" w:sz="0" w:space="0" w:color="auto"/>
            <w:bottom w:val="none" w:sz="0" w:space="0" w:color="auto"/>
            <w:right w:val="none" w:sz="0" w:space="0" w:color="auto"/>
          </w:divBdr>
        </w:div>
        <w:div w:id="89670185">
          <w:marLeft w:val="0"/>
          <w:marRight w:val="0"/>
          <w:marTop w:val="0"/>
          <w:marBottom w:val="0"/>
          <w:divBdr>
            <w:top w:val="none" w:sz="0" w:space="0" w:color="auto"/>
            <w:left w:val="none" w:sz="0" w:space="0" w:color="auto"/>
            <w:bottom w:val="none" w:sz="0" w:space="0" w:color="auto"/>
            <w:right w:val="none" w:sz="0" w:space="0" w:color="auto"/>
          </w:divBdr>
        </w:div>
        <w:div w:id="89670188">
          <w:marLeft w:val="0"/>
          <w:marRight w:val="0"/>
          <w:marTop w:val="0"/>
          <w:marBottom w:val="0"/>
          <w:divBdr>
            <w:top w:val="none" w:sz="0" w:space="0" w:color="auto"/>
            <w:left w:val="none" w:sz="0" w:space="0" w:color="auto"/>
            <w:bottom w:val="none" w:sz="0" w:space="0" w:color="auto"/>
            <w:right w:val="none" w:sz="0" w:space="0" w:color="auto"/>
          </w:divBdr>
        </w:div>
        <w:div w:id="89670189">
          <w:marLeft w:val="0"/>
          <w:marRight w:val="0"/>
          <w:marTop w:val="0"/>
          <w:marBottom w:val="0"/>
          <w:divBdr>
            <w:top w:val="none" w:sz="0" w:space="0" w:color="auto"/>
            <w:left w:val="none" w:sz="0" w:space="0" w:color="auto"/>
            <w:bottom w:val="none" w:sz="0" w:space="0" w:color="auto"/>
            <w:right w:val="none" w:sz="0" w:space="0" w:color="auto"/>
          </w:divBdr>
        </w:div>
        <w:div w:id="89670191">
          <w:marLeft w:val="0"/>
          <w:marRight w:val="0"/>
          <w:marTop w:val="0"/>
          <w:marBottom w:val="0"/>
          <w:divBdr>
            <w:top w:val="none" w:sz="0" w:space="0" w:color="auto"/>
            <w:left w:val="none" w:sz="0" w:space="0" w:color="auto"/>
            <w:bottom w:val="none" w:sz="0" w:space="0" w:color="auto"/>
            <w:right w:val="none" w:sz="0" w:space="0" w:color="auto"/>
          </w:divBdr>
        </w:div>
        <w:div w:id="89670192">
          <w:marLeft w:val="0"/>
          <w:marRight w:val="0"/>
          <w:marTop w:val="0"/>
          <w:marBottom w:val="0"/>
          <w:divBdr>
            <w:top w:val="none" w:sz="0" w:space="0" w:color="auto"/>
            <w:left w:val="none" w:sz="0" w:space="0" w:color="auto"/>
            <w:bottom w:val="none" w:sz="0" w:space="0" w:color="auto"/>
            <w:right w:val="none" w:sz="0" w:space="0" w:color="auto"/>
          </w:divBdr>
        </w:div>
        <w:div w:id="89670196">
          <w:marLeft w:val="0"/>
          <w:marRight w:val="0"/>
          <w:marTop w:val="0"/>
          <w:marBottom w:val="0"/>
          <w:divBdr>
            <w:top w:val="none" w:sz="0" w:space="0" w:color="auto"/>
            <w:left w:val="none" w:sz="0" w:space="0" w:color="auto"/>
            <w:bottom w:val="none" w:sz="0" w:space="0" w:color="auto"/>
            <w:right w:val="none" w:sz="0" w:space="0" w:color="auto"/>
          </w:divBdr>
        </w:div>
        <w:div w:id="89670197">
          <w:marLeft w:val="0"/>
          <w:marRight w:val="0"/>
          <w:marTop w:val="0"/>
          <w:marBottom w:val="0"/>
          <w:divBdr>
            <w:top w:val="none" w:sz="0" w:space="0" w:color="auto"/>
            <w:left w:val="none" w:sz="0" w:space="0" w:color="auto"/>
            <w:bottom w:val="none" w:sz="0" w:space="0" w:color="auto"/>
            <w:right w:val="none" w:sz="0" w:space="0" w:color="auto"/>
          </w:divBdr>
        </w:div>
        <w:div w:id="89670200">
          <w:marLeft w:val="0"/>
          <w:marRight w:val="0"/>
          <w:marTop w:val="0"/>
          <w:marBottom w:val="0"/>
          <w:divBdr>
            <w:top w:val="none" w:sz="0" w:space="0" w:color="auto"/>
            <w:left w:val="none" w:sz="0" w:space="0" w:color="auto"/>
            <w:bottom w:val="none" w:sz="0" w:space="0" w:color="auto"/>
            <w:right w:val="none" w:sz="0" w:space="0" w:color="auto"/>
          </w:divBdr>
        </w:div>
        <w:div w:id="89670201">
          <w:marLeft w:val="0"/>
          <w:marRight w:val="0"/>
          <w:marTop w:val="0"/>
          <w:marBottom w:val="0"/>
          <w:divBdr>
            <w:top w:val="none" w:sz="0" w:space="0" w:color="auto"/>
            <w:left w:val="none" w:sz="0" w:space="0" w:color="auto"/>
            <w:bottom w:val="none" w:sz="0" w:space="0" w:color="auto"/>
            <w:right w:val="none" w:sz="0" w:space="0" w:color="auto"/>
          </w:divBdr>
        </w:div>
        <w:div w:id="89670202">
          <w:marLeft w:val="0"/>
          <w:marRight w:val="0"/>
          <w:marTop w:val="0"/>
          <w:marBottom w:val="0"/>
          <w:divBdr>
            <w:top w:val="none" w:sz="0" w:space="0" w:color="auto"/>
            <w:left w:val="none" w:sz="0" w:space="0" w:color="auto"/>
            <w:bottom w:val="none" w:sz="0" w:space="0" w:color="auto"/>
            <w:right w:val="none" w:sz="0" w:space="0" w:color="auto"/>
          </w:divBdr>
        </w:div>
        <w:div w:id="89670204">
          <w:marLeft w:val="0"/>
          <w:marRight w:val="0"/>
          <w:marTop w:val="0"/>
          <w:marBottom w:val="0"/>
          <w:divBdr>
            <w:top w:val="none" w:sz="0" w:space="0" w:color="auto"/>
            <w:left w:val="none" w:sz="0" w:space="0" w:color="auto"/>
            <w:bottom w:val="none" w:sz="0" w:space="0" w:color="auto"/>
            <w:right w:val="none" w:sz="0" w:space="0" w:color="auto"/>
          </w:divBdr>
        </w:div>
        <w:div w:id="89670205">
          <w:marLeft w:val="0"/>
          <w:marRight w:val="0"/>
          <w:marTop w:val="0"/>
          <w:marBottom w:val="0"/>
          <w:divBdr>
            <w:top w:val="none" w:sz="0" w:space="0" w:color="auto"/>
            <w:left w:val="none" w:sz="0" w:space="0" w:color="auto"/>
            <w:bottom w:val="none" w:sz="0" w:space="0" w:color="auto"/>
            <w:right w:val="none" w:sz="0" w:space="0" w:color="auto"/>
          </w:divBdr>
        </w:div>
        <w:div w:id="89670209">
          <w:marLeft w:val="0"/>
          <w:marRight w:val="0"/>
          <w:marTop w:val="0"/>
          <w:marBottom w:val="0"/>
          <w:divBdr>
            <w:top w:val="none" w:sz="0" w:space="0" w:color="auto"/>
            <w:left w:val="none" w:sz="0" w:space="0" w:color="auto"/>
            <w:bottom w:val="none" w:sz="0" w:space="0" w:color="auto"/>
            <w:right w:val="none" w:sz="0" w:space="0" w:color="auto"/>
          </w:divBdr>
        </w:div>
        <w:div w:id="89670210">
          <w:marLeft w:val="0"/>
          <w:marRight w:val="0"/>
          <w:marTop w:val="0"/>
          <w:marBottom w:val="0"/>
          <w:divBdr>
            <w:top w:val="none" w:sz="0" w:space="0" w:color="auto"/>
            <w:left w:val="none" w:sz="0" w:space="0" w:color="auto"/>
            <w:bottom w:val="none" w:sz="0" w:space="0" w:color="auto"/>
            <w:right w:val="none" w:sz="0" w:space="0" w:color="auto"/>
          </w:divBdr>
        </w:div>
        <w:div w:id="89670213">
          <w:marLeft w:val="0"/>
          <w:marRight w:val="0"/>
          <w:marTop w:val="0"/>
          <w:marBottom w:val="0"/>
          <w:divBdr>
            <w:top w:val="none" w:sz="0" w:space="0" w:color="auto"/>
            <w:left w:val="none" w:sz="0" w:space="0" w:color="auto"/>
            <w:bottom w:val="none" w:sz="0" w:space="0" w:color="auto"/>
            <w:right w:val="none" w:sz="0" w:space="0" w:color="auto"/>
          </w:divBdr>
        </w:div>
        <w:div w:id="89670214">
          <w:marLeft w:val="0"/>
          <w:marRight w:val="0"/>
          <w:marTop w:val="0"/>
          <w:marBottom w:val="0"/>
          <w:divBdr>
            <w:top w:val="none" w:sz="0" w:space="0" w:color="auto"/>
            <w:left w:val="none" w:sz="0" w:space="0" w:color="auto"/>
            <w:bottom w:val="none" w:sz="0" w:space="0" w:color="auto"/>
            <w:right w:val="none" w:sz="0" w:space="0" w:color="auto"/>
          </w:divBdr>
        </w:div>
        <w:div w:id="89670215">
          <w:marLeft w:val="0"/>
          <w:marRight w:val="0"/>
          <w:marTop w:val="0"/>
          <w:marBottom w:val="0"/>
          <w:divBdr>
            <w:top w:val="none" w:sz="0" w:space="0" w:color="auto"/>
            <w:left w:val="none" w:sz="0" w:space="0" w:color="auto"/>
            <w:bottom w:val="none" w:sz="0" w:space="0" w:color="auto"/>
            <w:right w:val="none" w:sz="0" w:space="0" w:color="auto"/>
          </w:divBdr>
        </w:div>
        <w:div w:id="89670216">
          <w:marLeft w:val="0"/>
          <w:marRight w:val="0"/>
          <w:marTop w:val="0"/>
          <w:marBottom w:val="0"/>
          <w:divBdr>
            <w:top w:val="none" w:sz="0" w:space="0" w:color="auto"/>
            <w:left w:val="none" w:sz="0" w:space="0" w:color="auto"/>
            <w:bottom w:val="none" w:sz="0" w:space="0" w:color="auto"/>
            <w:right w:val="none" w:sz="0" w:space="0" w:color="auto"/>
          </w:divBdr>
        </w:div>
        <w:div w:id="89670217">
          <w:marLeft w:val="0"/>
          <w:marRight w:val="0"/>
          <w:marTop w:val="0"/>
          <w:marBottom w:val="0"/>
          <w:divBdr>
            <w:top w:val="none" w:sz="0" w:space="0" w:color="auto"/>
            <w:left w:val="none" w:sz="0" w:space="0" w:color="auto"/>
            <w:bottom w:val="none" w:sz="0" w:space="0" w:color="auto"/>
            <w:right w:val="none" w:sz="0" w:space="0" w:color="auto"/>
          </w:divBdr>
        </w:div>
        <w:div w:id="89670218">
          <w:marLeft w:val="0"/>
          <w:marRight w:val="0"/>
          <w:marTop w:val="0"/>
          <w:marBottom w:val="0"/>
          <w:divBdr>
            <w:top w:val="none" w:sz="0" w:space="0" w:color="auto"/>
            <w:left w:val="none" w:sz="0" w:space="0" w:color="auto"/>
            <w:bottom w:val="none" w:sz="0" w:space="0" w:color="auto"/>
            <w:right w:val="none" w:sz="0" w:space="0" w:color="auto"/>
          </w:divBdr>
        </w:div>
        <w:div w:id="89670219">
          <w:marLeft w:val="0"/>
          <w:marRight w:val="0"/>
          <w:marTop w:val="0"/>
          <w:marBottom w:val="0"/>
          <w:divBdr>
            <w:top w:val="none" w:sz="0" w:space="0" w:color="auto"/>
            <w:left w:val="none" w:sz="0" w:space="0" w:color="auto"/>
            <w:bottom w:val="none" w:sz="0" w:space="0" w:color="auto"/>
            <w:right w:val="none" w:sz="0" w:space="0" w:color="auto"/>
          </w:divBdr>
        </w:div>
        <w:div w:id="89670220">
          <w:marLeft w:val="0"/>
          <w:marRight w:val="0"/>
          <w:marTop w:val="0"/>
          <w:marBottom w:val="0"/>
          <w:divBdr>
            <w:top w:val="none" w:sz="0" w:space="0" w:color="auto"/>
            <w:left w:val="none" w:sz="0" w:space="0" w:color="auto"/>
            <w:bottom w:val="none" w:sz="0" w:space="0" w:color="auto"/>
            <w:right w:val="none" w:sz="0" w:space="0" w:color="auto"/>
          </w:divBdr>
        </w:div>
        <w:div w:id="89670223">
          <w:marLeft w:val="0"/>
          <w:marRight w:val="0"/>
          <w:marTop w:val="0"/>
          <w:marBottom w:val="0"/>
          <w:divBdr>
            <w:top w:val="none" w:sz="0" w:space="0" w:color="auto"/>
            <w:left w:val="none" w:sz="0" w:space="0" w:color="auto"/>
            <w:bottom w:val="none" w:sz="0" w:space="0" w:color="auto"/>
            <w:right w:val="none" w:sz="0" w:space="0" w:color="auto"/>
          </w:divBdr>
        </w:div>
        <w:div w:id="89670225">
          <w:marLeft w:val="0"/>
          <w:marRight w:val="0"/>
          <w:marTop w:val="0"/>
          <w:marBottom w:val="0"/>
          <w:divBdr>
            <w:top w:val="none" w:sz="0" w:space="0" w:color="auto"/>
            <w:left w:val="none" w:sz="0" w:space="0" w:color="auto"/>
            <w:bottom w:val="none" w:sz="0" w:space="0" w:color="auto"/>
            <w:right w:val="none" w:sz="0" w:space="0" w:color="auto"/>
          </w:divBdr>
        </w:div>
        <w:div w:id="89670226">
          <w:marLeft w:val="0"/>
          <w:marRight w:val="0"/>
          <w:marTop w:val="0"/>
          <w:marBottom w:val="0"/>
          <w:divBdr>
            <w:top w:val="none" w:sz="0" w:space="0" w:color="auto"/>
            <w:left w:val="none" w:sz="0" w:space="0" w:color="auto"/>
            <w:bottom w:val="none" w:sz="0" w:space="0" w:color="auto"/>
            <w:right w:val="none" w:sz="0" w:space="0" w:color="auto"/>
          </w:divBdr>
        </w:div>
        <w:div w:id="89670227">
          <w:marLeft w:val="0"/>
          <w:marRight w:val="0"/>
          <w:marTop w:val="0"/>
          <w:marBottom w:val="0"/>
          <w:divBdr>
            <w:top w:val="none" w:sz="0" w:space="0" w:color="auto"/>
            <w:left w:val="none" w:sz="0" w:space="0" w:color="auto"/>
            <w:bottom w:val="none" w:sz="0" w:space="0" w:color="auto"/>
            <w:right w:val="none" w:sz="0" w:space="0" w:color="auto"/>
          </w:divBdr>
        </w:div>
        <w:div w:id="89670228">
          <w:marLeft w:val="0"/>
          <w:marRight w:val="0"/>
          <w:marTop w:val="0"/>
          <w:marBottom w:val="0"/>
          <w:divBdr>
            <w:top w:val="none" w:sz="0" w:space="0" w:color="auto"/>
            <w:left w:val="none" w:sz="0" w:space="0" w:color="auto"/>
            <w:bottom w:val="none" w:sz="0" w:space="0" w:color="auto"/>
            <w:right w:val="none" w:sz="0" w:space="0" w:color="auto"/>
          </w:divBdr>
        </w:div>
        <w:div w:id="89670230">
          <w:marLeft w:val="0"/>
          <w:marRight w:val="0"/>
          <w:marTop w:val="0"/>
          <w:marBottom w:val="0"/>
          <w:divBdr>
            <w:top w:val="none" w:sz="0" w:space="0" w:color="auto"/>
            <w:left w:val="none" w:sz="0" w:space="0" w:color="auto"/>
            <w:bottom w:val="none" w:sz="0" w:space="0" w:color="auto"/>
            <w:right w:val="none" w:sz="0" w:space="0" w:color="auto"/>
          </w:divBdr>
        </w:div>
        <w:div w:id="89670231">
          <w:marLeft w:val="0"/>
          <w:marRight w:val="0"/>
          <w:marTop w:val="0"/>
          <w:marBottom w:val="0"/>
          <w:divBdr>
            <w:top w:val="none" w:sz="0" w:space="0" w:color="auto"/>
            <w:left w:val="none" w:sz="0" w:space="0" w:color="auto"/>
            <w:bottom w:val="none" w:sz="0" w:space="0" w:color="auto"/>
            <w:right w:val="none" w:sz="0" w:space="0" w:color="auto"/>
          </w:divBdr>
        </w:div>
        <w:div w:id="89670232">
          <w:marLeft w:val="0"/>
          <w:marRight w:val="0"/>
          <w:marTop w:val="0"/>
          <w:marBottom w:val="0"/>
          <w:divBdr>
            <w:top w:val="none" w:sz="0" w:space="0" w:color="auto"/>
            <w:left w:val="none" w:sz="0" w:space="0" w:color="auto"/>
            <w:bottom w:val="none" w:sz="0" w:space="0" w:color="auto"/>
            <w:right w:val="none" w:sz="0" w:space="0" w:color="auto"/>
          </w:divBdr>
        </w:div>
        <w:div w:id="89670234">
          <w:marLeft w:val="0"/>
          <w:marRight w:val="0"/>
          <w:marTop w:val="0"/>
          <w:marBottom w:val="0"/>
          <w:divBdr>
            <w:top w:val="none" w:sz="0" w:space="0" w:color="auto"/>
            <w:left w:val="none" w:sz="0" w:space="0" w:color="auto"/>
            <w:bottom w:val="none" w:sz="0" w:space="0" w:color="auto"/>
            <w:right w:val="none" w:sz="0" w:space="0" w:color="auto"/>
          </w:divBdr>
        </w:div>
        <w:div w:id="89670236">
          <w:marLeft w:val="0"/>
          <w:marRight w:val="0"/>
          <w:marTop w:val="0"/>
          <w:marBottom w:val="0"/>
          <w:divBdr>
            <w:top w:val="none" w:sz="0" w:space="0" w:color="auto"/>
            <w:left w:val="none" w:sz="0" w:space="0" w:color="auto"/>
            <w:bottom w:val="none" w:sz="0" w:space="0" w:color="auto"/>
            <w:right w:val="none" w:sz="0" w:space="0" w:color="auto"/>
          </w:divBdr>
        </w:div>
        <w:div w:id="89670237">
          <w:marLeft w:val="0"/>
          <w:marRight w:val="0"/>
          <w:marTop w:val="0"/>
          <w:marBottom w:val="0"/>
          <w:divBdr>
            <w:top w:val="none" w:sz="0" w:space="0" w:color="auto"/>
            <w:left w:val="none" w:sz="0" w:space="0" w:color="auto"/>
            <w:bottom w:val="none" w:sz="0" w:space="0" w:color="auto"/>
            <w:right w:val="none" w:sz="0" w:space="0" w:color="auto"/>
          </w:divBdr>
        </w:div>
        <w:div w:id="89670238">
          <w:marLeft w:val="0"/>
          <w:marRight w:val="0"/>
          <w:marTop w:val="0"/>
          <w:marBottom w:val="0"/>
          <w:divBdr>
            <w:top w:val="none" w:sz="0" w:space="0" w:color="auto"/>
            <w:left w:val="none" w:sz="0" w:space="0" w:color="auto"/>
            <w:bottom w:val="none" w:sz="0" w:space="0" w:color="auto"/>
            <w:right w:val="none" w:sz="0" w:space="0" w:color="auto"/>
          </w:divBdr>
        </w:div>
        <w:div w:id="89670239">
          <w:marLeft w:val="0"/>
          <w:marRight w:val="0"/>
          <w:marTop w:val="0"/>
          <w:marBottom w:val="0"/>
          <w:divBdr>
            <w:top w:val="none" w:sz="0" w:space="0" w:color="auto"/>
            <w:left w:val="none" w:sz="0" w:space="0" w:color="auto"/>
            <w:bottom w:val="none" w:sz="0" w:space="0" w:color="auto"/>
            <w:right w:val="none" w:sz="0" w:space="0" w:color="auto"/>
          </w:divBdr>
        </w:div>
        <w:div w:id="89670243">
          <w:marLeft w:val="0"/>
          <w:marRight w:val="0"/>
          <w:marTop w:val="0"/>
          <w:marBottom w:val="0"/>
          <w:divBdr>
            <w:top w:val="none" w:sz="0" w:space="0" w:color="auto"/>
            <w:left w:val="none" w:sz="0" w:space="0" w:color="auto"/>
            <w:bottom w:val="none" w:sz="0" w:space="0" w:color="auto"/>
            <w:right w:val="none" w:sz="0" w:space="0" w:color="auto"/>
          </w:divBdr>
        </w:div>
        <w:div w:id="89670244">
          <w:marLeft w:val="0"/>
          <w:marRight w:val="0"/>
          <w:marTop w:val="0"/>
          <w:marBottom w:val="0"/>
          <w:divBdr>
            <w:top w:val="none" w:sz="0" w:space="0" w:color="auto"/>
            <w:left w:val="none" w:sz="0" w:space="0" w:color="auto"/>
            <w:bottom w:val="none" w:sz="0" w:space="0" w:color="auto"/>
            <w:right w:val="none" w:sz="0" w:space="0" w:color="auto"/>
          </w:divBdr>
        </w:div>
        <w:div w:id="89670245">
          <w:marLeft w:val="0"/>
          <w:marRight w:val="0"/>
          <w:marTop w:val="0"/>
          <w:marBottom w:val="0"/>
          <w:divBdr>
            <w:top w:val="none" w:sz="0" w:space="0" w:color="auto"/>
            <w:left w:val="none" w:sz="0" w:space="0" w:color="auto"/>
            <w:bottom w:val="none" w:sz="0" w:space="0" w:color="auto"/>
            <w:right w:val="none" w:sz="0" w:space="0" w:color="auto"/>
          </w:divBdr>
        </w:div>
        <w:div w:id="89670248">
          <w:marLeft w:val="0"/>
          <w:marRight w:val="0"/>
          <w:marTop w:val="0"/>
          <w:marBottom w:val="0"/>
          <w:divBdr>
            <w:top w:val="none" w:sz="0" w:space="0" w:color="auto"/>
            <w:left w:val="none" w:sz="0" w:space="0" w:color="auto"/>
            <w:bottom w:val="none" w:sz="0" w:space="0" w:color="auto"/>
            <w:right w:val="none" w:sz="0" w:space="0" w:color="auto"/>
          </w:divBdr>
        </w:div>
        <w:div w:id="89670251">
          <w:marLeft w:val="0"/>
          <w:marRight w:val="0"/>
          <w:marTop w:val="0"/>
          <w:marBottom w:val="0"/>
          <w:divBdr>
            <w:top w:val="none" w:sz="0" w:space="0" w:color="auto"/>
            <w:left w:val="none" w:sz="0" w:space="0" w:color="auto"/>
            <w:bottom w:val="none" w:sz="0" w:space="0" w:color="auto"/>
            <w:right w:val="none" w:sz="0" w:space="0" w:color="auto"/>
          </w:divBdr>
        </w:div>
        <w:div w:id="89670255">
          <w:marLeft w:val="0"/>
          <w:marRight w:val="0"/>
          <w:marTop w:val="0"/>
          <w:marBottom w:val="0"/>
          <w:divBdr>
            <w:top w:val="none" w:sz="0" w:space="0" w:color="auto"/>
            <w:left w:val="none" w:sz="0" w:space="0" w:color="auto"/>
            <w:bottom w:val="none" w:sz="0" w:space="0" w:color="auto"/>
            <w:right w:val="none" w:sz="0" w:space="0" w:color="auto"/>
          </w:divBdr>
        </w:div>
        <w:div w:id="89670256">
          <w:marLeft w:val="0"/>
          <w:marRight w:val="0"/>
          <w:marTop w:val="0"/>
          <w:marBottom w:val="0"/>
          <w:divBdr>
            <w:top w:val="none" w:sz="0" w:space="0" w:color="auto"/>
            <w:left w:val="none" w:sz="0" w:space="0" w:color="auto"/>
            <w:bottom w:val="none" w:sz="0" w:space="0" w:color="auto"/>
            <w:right w:val="none" w:sz="0" w:space="0" w:color="auto"/>
          </w:divBdr>
        </w:div>
        <w:div w:id="89670258">
          <w:marLeft w:val="0"/>
          <w:marRight w:val="0"/>
          <w:marTop w:val="0"/>
          <w:marBottom w:val="0"/>
          <w:divBdr>
            <w:top w:val="none" w:sz="0" w:space="0" w:color="auto"/>
            <w:left w:val="none" w:sz="0" w:space="0" w:color="auto"/>
            <w:bottom w:val="none" w:sz="0" w:space="0" w:color="auto"/>
            <w:right w:val="none" w:sz="0" w:space="0" w:color="auto"/>
          </w:divBdr>
        </w:div>
        <w:div w:id="89670259">
          <w:marLeft w:val="0"/>
          <w:marRight w:val="0"/>
          <w:marTop w:val="0"/>
          <w:marBottom w:val="0"/>
          <w:divBdr>
            <w:top w:val="none" w:sz="0" w:space="0" w:color="auto"/>
            <w:left w:val="none" w:sz="0" w:space="0" w:color="auto"/>
            <w:bottom w:val="none" w:sz="0" w:space="0" w:color="auto"/>
            <w:right w:val="none" w:sz="0" w:space="0" w:color="auto"/>
          </w:divBdr>
        </w:div>
        <w:div w:id="89670260">
          <w:marLeft w:val="0"/>
          <w:marRight w:val="0"/>
          <w:marTop w:val="0"/>
          <w:marBottom w:val="0"/>
          <w:divBdr>
            <w:top w:val="none" w:sz="0" w:space="0" w:color="auto"/>
            <w:left w:val="none" w:sz="0" w:space="0" w:color="auto"/>
            <w:bottom w:val="none" w:sz="0" w:space="0" w:color="auto"/>
            <w:right w:val="none" w:sz="0" w:space="0" w:color="auto"/>
          </w:divBdr>
        </w:div>
        <w:div w:id="89670261">
          <w:marLeft w:val="0"/>
          <w:marRight w:val="0"/>
          <w:marTop w:val="0"/>
          <w:marBottom w:val="0"/>
          <w:divBdr>
            <w:top w:val="none" w:sz="0" w:space="0" w:color="auto"/>
            <w:left w:val="none" w:sz="0" w:space="0" w:color="auto"/>
            <w:bottom w:val="none" w:sz="0" w:space="0" w:color="auto"/>
            <w:right w:val="none" w:sz="0" w:space="0" w:color="auto"/>
          </w:divBdr>
        </w:div>
        <w:div w:id="89670262">
          <w:marLeft w:val="0"/>
          <w:marRight w:val="0"/>
          <w:marTop w:val="0"/>
          <w:marBottom w:val="0"/>
          <w:divBdr>
            <w:top w:val="none" w:sz="0" w:space="0" w:color="auto"/>
            <w:left w:val="none" w:sz="0" w:space="0" w:color="auto"/>
            <w:bottom w:val="none" w:sz="0" w:space="0" w:color="auto"/>
            <w:right w:val="none" w:sz="0" w:space="0" w:color="auto"/>
          </w:divBdr>
        </w:div>
        <w:div w:id="89670263">
          <w:marLeft w:val="0"/>
          <w:marRight w:val="0"/>
          <w:marTop w:val="0"/>
          <w:marBottom w:val="0"/>
          <w:divBdr>
            <w:top w:val="none" w:sz="0" w:space="0" w:color="auto"/>
            <w:left w:val="none" w:sz="0" w:space="0" w:color="auto"/>
            <w:bottom w:val="none" w:sz="0" w:space="0" w:color="auto"/>
            <w:right w:val="none" w:sz="0" w:space="0" w:color="auto"/>
          </w:divBdr>
        </w:div>
        <w:div w:id="89670264">
          <w:marLeft w:val="0"/>
          <w:marRight w:val="0"/>
          <w:marTop w:val="0"/>
          <w:marBottom w:val="0"/>
          <w:divBdr>
            <w:top w:val="none" w:sz="0" w:space="0" w:color="auto"/>
            <w:left w:val="none" w:sz="0" w:space="0" w:color="auto"/>
            <w:bottom w:val="none" w:sz="0" w:space="0" w:color="auto"/>
            <w:right w:val="none" w:sz="0" w:space="0" w:color="auto"/>
          </w:divBdr>
        </w:div>
        <w:div w:id="89670267">
          <w:marLeft w:val="0"/>
          <w:marRight w:val="0"/>
          <w:marTop w:val="0"/>
          <w:marBottom w:val="0"/>
          <w:divBdr>
            <w:top w:val="none" w:sz="0" w:space="0" w:color="auto"/>
            <w:left w:val="none" w:sz="0" w:space="0" w:color="auto"/>
            <w:bottom w:val="none" w:sz="0" w:space="0" w:color="auto"/>
            <w:right w:val="none" w:sz="0" w:space="0" w:color="auto"/>
          </w:divBdr>
        </w:div>
        <w:div w:id="89670268">
          <w:marLeft w:val="0"/>
          <w:marRight w:val="0"/>
          <w:marTop w:val="0"/>
          <w:marBottom w:val="0"/>
          <w:divBdr>
            <w:top w:val="none" w:sz="0" w:space="0" w:color="auto"/>
            <w:left w:val="none" w:sz="0" w:space="0" w:color="auto"/>
            <w:bottom w:val="none" w:sz="0" w:space="0" w:color="auto"/>
            <w:right w:val="none" w:sz="0" w:space="0" w:color="auto"/>
          </w:divBdr>
        </w:div>
        <w:div w:id="89670269">
          <w:marLeft w:val="0"/>
          <w:marRight w:val="0"/>
          <w:marTop w:val="0"/>
          <w:marBottom w:val="0"/>
          <w:divBdr>
            <w:top w:val="none" w:sz="0" w:space="0" w:color="auto"/>
            <w:left w:val="none" w:sz="0" w:space="0" w:color="auto"/>
            <w:bottom w:val="none" w:sz="0" w:space="0" w:color="auto"/>
            <w:right w:val="none" w:sz="0" w:space="0" w:color="auto"/>
          </w:divBdr>
        </w:div>
        <w:div w:id="89670270">
          <w:marLeft w:val="0"/>
          <w:marRight w:val="0"/>
          <w:marTop w:val="0"/>
          <w:marBottom w:val="0"/>
          <w:divBdr>
            <w:top w:val="none" w:sz="0" w:space="0" w:color="auto"/>
            <w:left w:val="none" w:sz="0" w:space="0" w:color="auto"/>
            <w:bottom w:val="none" w:sz="0" w:space="0" w:color="auto"/>
            <w:right w:val="none" w:sz="0" w:space="0" w:color="auto"/>
          </w:divBdr>
        </w:div>
        <w:div w:id="89670272">
          <w:marLeft w:val="0"/>
          <w:marRight w:val="0"/>
          <w:marTop w:val="0"/>
          <w:marBottom w:val="0"/>
          <w:divBdr>
            <w:top w:val="none" w:sz="0" w:space="0" w:color="auto"/>
            <w:left w:val="none" w:sz="0" w:space="0" w:color="auto"/>
            <w:bottom w:val="none" w:sz="0" w:space="0" w:color="auto"/>
            <w:right w:val="none" w:sz="0" w:space="0" w:color="auto"/>
          </w:divBdr>
        </w:div>
        <w:div w:id="89670274">
          <w:marLeft w:val="0"/>
          <w:marRight w:val="0"/>
          <w:marTop w:val="0"/>
          <w:marBottom w:val="0"/>
          <w:divBdr>
            <w:top w:val="none" w:sz="0" w:space="0" w:color="auto"/>
            <w:left w:val="none" w:sz="0" w:space="0" w:color="auto"/>
            <w:bottom w:val="none" w:sz="0" w:space="0" w:color="auto"/>
            <w:right w:val="none" w:sz="0" w:space="0" w:color="auto"/>
          </w:divBdr>
        </w:div>
        <w:div w:id="89670275">
          <w:marLeft w:val="0"/>
          <w:marRight w:val="0"/>
          <w:marTop w:val="0"/>
          <w:marBottom w:val="0"/>
          <w:divBdr>
            <w:top w:val="none" w:sz="0" w:space="0" w:color="auto"/>
            <w:left w:val="none" w:sz="0" w:space="0" w:color="auto"/>
            <w:bottom w:val="none" w:sz="0" w:space="0" w:color="auto"/>
            <w:right w:val="none" w:sz="0" w:space="0" w:color="auto"/>
          </w:divBdr>
        </w:div>
        <w:div w:id="89670276">
          <w:marLeft w:val="0"/>
          <w:marRight w:val="0"/>
          <w:marTop w:val="0"/>
          <w:marBottom w:val="0"/>
          <w:divBdr>
            <w:top w:val="none" w:sz="0" w:space="0" w:color="auto"/>
            <w:left w:val="none" w:sz="0" w:space="0" w:color="auto"/>
            <w:bottom w:val="none" w:sz="0" w:space="0" w:color="auto"/>
            <w:right w:val="none" w:sz="0" w:space="0" w:color="auto"/>
          </w:divBdr>
        </w:div>
        <w:div w:id="89670277">
          <w:marLeft w:val="0"/>
          <w:marRight w:val="0"/>
          <w:marTop w:val="0"/>
          <w:marBottom w:val="0"/>
          <w:divBdr>
            <w:top w:val="none" w:sz="0" w:space="0" w:color="auto"/>
            <w:left w:val="none" w:sz="0" w:space="0" w:color="auto"/>
            <w:bottom w:val="none" w:sz="0" w:space="0" w:color="auto"/>
            <w:right w:val="none" w:sz="0" w:space="0" w:color="auto"/>
          </w:divBdr>
        </w:div>
        <w:div w:id="89670284">
          <w:marLeft w:val="0"/>
          <w:marRight w:val="0"/>
          <w:marTop w:val="0"/>
          <w:marBottom w:val="0"/>
          <w:divBdr>
            <w:top w:val="none" w:sz="0" w:space="0" w:color="auto"/>
            <w:left w:val="none" w:sz="0" w:space="0" w:color="auto"/>
            <w:bottom w:val="none" w:sz="0" w:space="0" w:color="auto"/>
            <w:right w:val="none" w:sz="0" w:space="0" w:color="auto"/>
          </w:divBdr>
        </w:div>
        <w:div w:id="89670285">
          <w:marLeft w:val="0"/>
          <w:marRight w:val="0"/>
          <w:marTop w:val="0"/>
          <w:marBottom w:val="0"/>
          <w:divBdr>
            <w:top w:val="none" w:sz="0" w:space="0" w:color="auto"/>
            <w:left w:val="none" w:sz="0" w:space="0" w:color="auto"/>
            <w:bottom w:val="none" w:sz="0" w:space="0" w:color="auto"/>
            <w:right w:val="none" w:sz="0" w:space="0" w:color="auto"/>
          </w:divBdr>
        </w:div>
        <w:div w:id="89670287">
          <w:marLeft w:val="0"/>
          <w:marRight w:val="0"/>
          <w:marTop w:val="0"/>
          <w:marBottom w:val="0"/>
          <w:divBdr>
            <w:top w:val="none" w:sz="0" w:space="0" w:color="auto"/>
            <w:left w:val="none" w:sz="0" w:space="0" w:color="auto"/>
            <w:bottom w:val="none" w:sz="0" w:space="0" w:color="auto"/>
            <w:right w:val="none" w:sz="0" w:space="0" w:color="auto"/>
          </w:divBdr>
        </w:div>
        <w:div w:id="89670289">
          <w:marLeft w:val="0"/>
          <w:marRight w:val="0"/>
          <w:marTop w:val="0"/>
          <w:marBottom w:val="0"/>
          <w:divBdr>
            <w:top w:val="none" w:sz="0" w:space="0" w:color="auto"/>
            <w:left w:val="none" w:sz="0" w:space="0" w:color="auto"/>
            <w:bottom w:val="none" w:sz="0" w:space="0" w:color="auto"/>
            <w:right w:val="none" w:sz="0" w:space="0" w:color="auto"/>
          </w:divBdr>
        </w:div>
        <w:div w:id="89670290">
          <w:marLeft w:val="0"/>
          <w:marRight w:val="0"/>
          <w:marTop w:val="0"/>
          <w:marBottom w:val="0"/>
          <w:divBdr>
            <w:top w:val="none" w:sz="0" w:space="0" w:color="auto"/>
            <w:left w:val="none" w:sz="0" w:space="0" w:color="auto"/>
            <w:bottom w:val="none" w:sz="0" w:space="0" w:color="auto"/>
            <w:right w:val="none" w:sz="0" w:space="0" w:color="auto"/>
          </w:divBdr>
        </w:div>
        <w:div w:id="89670291">
          <w:marLeft w:val="0"/>
          <w:marRight w:val="0"/>
          <w:marTop w:val="0"/>
          <w:marBottom w:val="0"/>
          <w:divBdr>
            <w:top w:val="none" w:sz="0" w:space="0" w:color="auto"/>
            <w:left w:val="none" w:sz="0" w:space="0" w:color="auto"/>
            <w:bottom w:val="none" w:sz="0" w:space="0" w:color="auto"/>
            <w:right w:val="none" w:sz="0" w:space="0" w:color="auto"/>
          </w:divBdr>
        </w:div>
        <w:div w:id="89670294">
          <w:marLeft w:val="0"/>
          <w:marRight w:val="0"/>
          <w:marTop w:val="0"/>
          <w:marBottom w:val="0"/>
          <w:divBdr>
            <w:top w:val="none" w:sz="0" w:space="0" w:color="auto"/>
            <w:left w:val="none" w:sz="0" w:space="0" w:color="auto"/>
            <w:bottom w:val="none" w:sz="0" w:space="0" w:color="auto"/>
            <w:right w:val="none" w:sz="0" w:space="0" w:color="auto"/>
          </w:divBdr>
        </w:div>
        <w:div w:id="89670295">
          <w:marLeft w:val="0"/>
          <w:marRight w:val="0"/>
          <w:marTop w:val="0"/>
          <w:marBottom w:val="0"/>
          <w:divBdr>
            <w:top w:val="none" w:sz="0" w:space="0" w:color="auto"/>
            <w:left w:val="none" w:sz="0" w:space="0" w:color="auto"/>
            <w:bottom w:val="none" w:sz="0" w:space="0" w:color="auto"/>
            <w:right w:val="none" w:sz="0" w:space="0" w:color="auto"/>
          </w:divBdr>
        </w:div>
        <w:div w:id="89670296">
          <w:marLeft w:val="0"/>
          <w:marRight w:val="0"/>
          <w:marTop w:val="0"/>
          <w:marBottom w:val="0"/>
          <w:divBdr>
            <w:top w:val="none" w:sz="0" w:space="0" w:color="auto"/>
            <w:left w:val="none" w:sz="0" w:space="0" w:color="auto"/>
            <w:bottom w:val="none" w:sz="0" w:space="0" w:color="auto"/>
            <w:right w:val="none" w:sz="0" w:space="0" w:color="auto"/>
          </w:divBdr>
        </w:div>
        <w:div w:id="89670297">
          <w:marLeft w:val="0"/>
          <w:marRight w:val="0"/>
          <w:marTop w:val="0"/>
          <w:marBottom w:val="0"/>
          <w:divBdr>
            <w:top w:val="none" w:sz="0" w:space="0" w:color="auto"/>
            <w:left w:val="none" w:sz="0" w:space="0" w:color="auto"/>
            <w:bottom w:val="none" w:sz="0" w:space="0" w:color="auto"/>
            <w:right w:val="none" w:sz="0" w:space="0" w:color="auto"/>
          </w:divBdr>
        </w:div>
        <w:div w:id="89670298">
          <w:marLeft w:val="0"/>
          <w:marRight w:val="0"/>
          <w:marTop w:val="0"/>
          <w:marBottom w:val="0"/>
          <w:divBdr>
            <w:top w:val="none" w:sz="0" w:space="0" w:color="auto"/>
            <w:left w:val="none" w:sz="0" w:space="0" w:color="auto"/>
            <w:bottom w:val="none" w:sz="0" w:space="0" w:color="auto"/>
            <w:right w:val="none" w:sz="0" w:space="0" w:color="auto"/>
          </w:divBdr>
        </w:div>
        <w:div w:id="89670300">
          <w:marLeft w:val="0"/>
          <w:marRight w:val="0"/>
          <w:marTop w:val="0"/>
          <w:marBottom w:val="0"/>
          <w:divBdr>
            <w:top w:val="none" w:sz="0" w:space="0" w:color="auto"/>
            <w:left w:val="none" w:sz="0" w:space="0" w:color="auto"/>
            <w:bottom w:val="none" w:sz="0" w:space="0" w:color="auto"/>
            <w:right w:val="none" w:sz="0" w:space="0" w:color="auto"/>
          </w:divBdr>
        </w:div>
        <w:div w:id="89670302">
          <w:marLeft w:val="0"/>
          <w:marRight w:val="0"/>
          <w:marTop w:val="0"/>
          <w:marBottom w:val="0"/>
          <w:divBdr>
            <w:top w:val="none" w:sz="0" w:space="0" w:color="auto"/>
            <w:left w:val="none" w:sz="0" w:space="0" w:color="auto"/>
            <w:bottom w:val="none" w:sz="0" w:space="0" w:color="auto"/>
            <w:right w:val="none" w:sz="0" w:space="0" w:color="auto"/>
          </w:divBdr>
        </w:div>
        <w:div w:id="89670304">
          <w:marLeft w:val="0"/>
          <w:marRight w:val="0"/>
          <w:marTop w:val="0"/>
          <w:marBottom w:val="0"/>
          <w:divBdr>
            <w:top w:val="none" w:sz="0" w:space="0" w:color="auto"/>
            <w:left w:val="none" w:sz="0" w:space="0" w:color="auto"/>
            <w:bottom w:val="none" w:sz="0" w:space="0" w:color="auto"/>
            <w:right w:val="none" w:sz="0" w:space="0" w:color="auto"/>
          </w:divBdr>
        </w:div>
        <w:div w:id="89670305">
          <w:marLeft w:val="0"/>
          <w:marRight w:val="0"/>
          <w:marTop w:val="0"/>
          <w:marBottom w:val="0"/>
          <w:divBdr>
            <w:top w:val="none" w:sz="0" w:space="0" w:color="auto"/>
            <w:left w:val="none" w:sz="0" w:space="0" w:color="auto"/>
            <w:bottom w:val="none" w:sz="0" w:space="0" w:color="auto"/>
            <w:right w:val="none" w:sz="0" w:space="0" w:color="auto"/>
          </w:divBdr>
        </w:div>
        <w:div w:id="89670307">
          <w:marLeft w:val="0"/>
          <w:marRight w:val="0"/>
          <w:marTop w:val="0"/>
          <w:marBottom w:val="0"/>
          <w:divBdr>
            <w:top w:val="none" w:sz="0" w:space="0" w:color="auto"/>
            <w:left w:val="none" w:sz="0" w:space="0" w:color="auto"/>
            <w:bottom w:val="none" w:sz="0" w:space="0" w:color="auto"/>
            <w:right w:val="none" w:sz="0" w:space="0" w:color="auto"/>
          </w:divBdr>
        </w:div>
        <w:div w:id="89670308">
          <w:marLeft w:val="0"/>
          <w:marRight w:val="0"/>
          <w:marTop w:val="0"/>
          <w:marBottom w:val="0"/>
          <w:divBdr>
            <w:top w:val="none" w:sz="0" w:space="0" w:color="auto"/>
            <w:left w:val="none" w:sz="0" w:space="0" w:color="auto"/>
            <w:bottom w:val="none" w:sz="0" w:space="0" w:color="auto"/>
            <w:right w:val="none" w:sz="0" w:space="0" w:color="auto"/>
          </w:divBdr>
        </w:div>
        <w:div w:id="89670310">
          <w:marLeft w:val="0"/>
          <w:marRight w:val="0"/>
          <w:marTop w:val="0"/>
          <w:marBottom w:val="0"/>
          <w:divBdr>
            <w:top w:val="none" w:sz="0" w:space="0" w:color="auto"/>
            <w:left w:val="none" w:sz="0" w:space="0" w:color="auto"/>
            <w:bottom w:val="none" w:sz="0" w:space="0" w:color="auto"/>
            <w:right w:val="none" w:sz="0" w:space="0" w:color="auto"/>
          </w:divBdr>
        </w:div>
        <w:div w:id="89670311">
          <w:marLeft w:val="0"/>
          <w:marRight w:val="0"/>
          <w:marTop w:val="0"/>
          <w:marBottom w:val="0"/>
          <w:divBdr>
            <w:top w:val="none" w:sz="0" w:space="0" w:color="auto"/>
            <w:left w:val="none" w:sz="0" w:space="0" w:color="auto"/>
            <w:bottom w:val="none" w:sz="0" w:space="0" w:color="auto"/>
            <w:right w:val="none" w:sz="0" w:space="0" w:color="auto"/>
          </w:divBdr>
        </w:div>
        <w:div w:id="89670312">
          <w:marLeft w:val="0"/>
          <w:marRight w:val="0"/>
          <w:marTop w:val="0"/>
          <w:marBottom w:val="0"/>
          <w:divBdr>
            <w:top w:val="none" w:sz="0" w:space="0" w:color="auto"/>
            <w:left w:val="none" w:sz="0" w:space="0" w:color="auto"/>
            <w:bottom w:val="none" w:sz="0" w:space="0" w:color="auto"/>
            <w:right w:val="none" w:sz="0" w:space="0" w:color="auto"/>
          </w:divBdr>
        </w:div>
        <w:div w:id="89670313">
          <w:marLeft w:val="0"/>
          <w:marRight w:val="0"/>
          <w:marTop w:val="0"/>
          <w:marBottom w:val="0"/>
          <w:divBdr>
            <w:top w:val="none" w:sz="0" w:space="0" w:color="auto"/>
            <w:left w:val="none" w:sz="0" w:space="0" w:color="auto"/>
            <w:bottom w:val="none" w:sz="0" w:space="0" w:color="auto"/>
            <w:right w:val="none" w:sz="0" w:space="0" w:color="auto"/>
          </w:divBdr>
        </w:div>
        <w:div w:id="89670315">
          <w:marLeft w:val="0"/>
          <w:marRight w:val="0"/>
          <w:marTop w:val="0"/>
          <w:marBottom w:val="0"/>
          <w:divBdr>
            <w:top w:val="none" w:sz="0" w:space="0" w:color="auto"/>
            <w:left w:val="none" w:sz="0" w:space="0" w:color="auto"/>
            <w:bottom w:val="none" w:sz="0" w:space="0" w:color="auto"/>
            <w:right w:val="none" w:sz="0" w:space="0" w:color="auto"/>
          </w:divBdr>
        </w:div>
        <w:div w:id="89670316">
          <w:marLeft w:val="0"/>
          <w:marRight w:val="0"/>
          <w:marTop w:val="0"/>
          <w:marBottom w:val="0"/>
          <w:divBdr>
            <w:top w:val="none" w:sz="0" w:space="0" w:color="auto"/>
            <w:left w:val="none" w:sz="0" w:space="0" w:color="auto"/>
            <w:bottom w:val="none" w:sz="0" w:space="0" w:color="auto"/>
            <w:right w:val="none" w:sz="0" w:space="0" w:color="auto"/>
          </w:divBdr>
        </w:div>
        <w:div w:id="89670317">
          <w:marLeft w:val="0"/>
          <w:marRight w:val="0"/>
          <w:marTop w:val="0"/>
          <w:marBottom w:val="0"/>
          <w:divBdr>
            <w:top w:val="none" w:sz="0" w:space="0" w:color="auto"/>
            <w:left w:val="none" w:sz="0" w:space="0" w:color="auto"/>
            <w:bottom w:val="none" w:sz="0" w:space="0" w:color="auto"/>
            <w:right w:val="none" w:sz="0" w:space="0" w:color="auto"/>
          </w:divBdr>
        </w:div>
        <w:div w:id="89670320">
          <w:marLeft w:val="0"/>
          <w:marRight w:val="0"/>
          <w:marTop w:val="0"/>
          <w:marBottom w:val="0"/>
          <w:divBdr>
            <w:top w:val="none" w:sz="0" w:space="0" w:color="auto"/>
            <w:left w:val="none" w:sz="0" w:space="0" w:color="auto"/>
            <w:bottom w:val="none" w:sz="0" w:space="0" w:color="auto"/>
            <w:right w:val="none" w:sz="0" w:space="0" w:color="auto"/>
          </w:divBdr>
        </w:div>
        <w:div w:id="89670321">
          <w:marLeft w:val="0"/>
          <w:marRight w:val="0"/>
          <w:marTop w:val="0"/>
          <w:marBottom w:val="0"/>
          <w:divBdr>
            <w:top w:val="none" w:sz="0" w:space="0" w:color="auto"/>
            <w:left w:val="none" w:sz="0" w:space="0" w:color="auto"/>
            <w:bottom w:val="none" w:sz="0" w:space="0" w:color="auto"/>
            <w:right w:val="none" w:sz="0" w:space="0" w:color="auto"/>
          </w:divBdr>
        </w:div>
        <w:div w:id="89670323">
          <w:marLeft w:val="0"/>
          <w:marRight w:val="0"/>
          <w:marTop w:val="0"/>
          <w:marBottom w:val="0"/>
          <w:divBdr>
            <w:top w:val="none" w:sz="0" w:space="0" w:color="auto"/>
            <w:left w:val="none" w:sz="0" w:space="0" w:color="auto"/>
            <w:bottom w:val="none" w:sz="0" w:space="0" w:color="auto"/>
            <w:right w:val="none" w:sz="0" w:space="0" w:color="auto"/>
          </w:divBdr>
        </w:div>
        <w:div w:id="89670324">
          <w:marLeft w:val="0"/>
          <w:marRight w:val="0"/>
          <w:marTop w:val="0"/>
          <w:marBottom w:val="0"/>
          <w:divBdr>
            <w:top w:val="none" w:sz="0" w:space="0" w:color="auto"/>
            <w:left w:val="none" w:sz="0" w:space="0" w:color="auto"/>
            <w:bottom w:val="none" w:sz="0" w:space="0" w:color="auto"/>
            <w:right w:val="none" w:sz="0" w:space="0" w:color="auto"/>
          </w:divBdr>
        </w:div>
        <w:div w:id="89670325">
          <w:marLeft w:val="0"/>
          <w:marRight w:val="0"/>
          <w:marTop w:val="0"/>
          <w:marBottom w:val="0"/>
          <w:divBdr>
            <w:top w:val="none" w:sz="0" w:space="0" w:color="auto"/>
            <w:left w:val="none" w:sz="0" w:space="0" w:color="auto"/>
            <w:bottom w:val="none" w:sz="0" w:space="0" w:color="auto"/>
            <w:right w:val="none" w:sz="0" w:space="0" w:color="auto"/>
          </w:divBdr>
        </w:div>
        <w:div w:id="89670327">
          <w:marLeft w:val="0"/>
          <w:marRight w:val="0"/>
          <w:marTop w:val="0"/>
          <w:marBottom w:val="0"/>
          <w:divBdr>
            <w:top w:val="none" w:sz="0" w:space="0" w:color="auto"/>
            <w:left w:val="none" w:sz="0" w:space="0" w:color="auto"/>
            <w:bottom w:val="none" w:sz="0" w:space="0" w:color="auto"/>
            <w:right w:val="none" w:sz="0" w:space="0" w:color="auto"/>
          </w:divBdr>
        </w:div>
        <w:div w:id="89670328">
          <w:marLeft w:val="0"/>
          <w:marRight w:val="0"/>
          <w:marTop w:val="0"/>
          <w:marBottom w:val="0"/>
          <w:divBdr>
            <w:top w:val="none" w:sz="0" w:space="0" w:color="auto"/>
            <w:left w:val="none" w:sz="0" w:space="0" w:color="auto"/>
            <w:bottom w:val="none" w:sz="0" w:space="0" w:color="auto"/>
            <w:right w:val="none" w:sz="0" w:space="0" w:color="auto"/>
          </w:divBdr>
        </w:div>
        <w:div w:id="89670330">
          <w:marLeft w:val="0"/>
          <w:marRight w:val="0"/>
          <w:marTop w:val="0"/>
          <w:marBottom w:val="0"/>
          <w:divBdr>
            <w:top w:val="none" w:sz="0" w:space="0" w:color="auto"/>
            <w:left w:val="none" w:sz="0" w:space="0" w:color="auto"/>
            <w:bottom w:val="none" w:sz="0" w:space="0" w:color="auto"/>
            <w:right w:val="none" w:sz="0" w:space="0" w:color="auto"/>
          </w:divBdr>
        </w:div>
        <w:div w:id="89670333">
          <w:marLeft w:val="0"/>
          <w:marRight w:val="0"/>
          <w:marTop w:val="0"/>
          <w:marBottom w:val="0"/>
          <w:divBdr>
            <w:top w:val="none" w:sz="0" w:space="0" w:color="auto"/>
            <w:left w:val="none" w:sz="0" w:space="0" w:color="auto"/>
            <w:bottom w:val="none" w:sz="0" w:space="0" w:color="auto"/>
            <w:right w:val="none" w:sz="0" w:space="0" w:color="auto"/>
          </w:divBdr>
        </w:div>
        <w:div w:id="89670334">
          <w:marLeft w:val="0"/>
          <w:marRight w:val="0"/>
          <w:marTop w:val="0"/>
          <w:marBottom w:val="0"/>
          <w:divBdr>
            <w:top w:val="none" w:sz="0" w:space="0" w:color="auto"/>
            <w:left w:val="none" w:sz="0" w:space="0" w:color="auto"/>
            <w:bottom w:val="none" w:sz="0" w:space="0" w:color="auto"/>
            <w:right w:val="none" w:sz="0" w:space="0" w:color="auto"/>
          </w:divBdr>
        </w:div>
        <w:div w:id="89670337">
          <w:marLeft w:val="0"/>
          <w:marRight w:val="0"/>
          <w:marTop w:val="0"/>
          <w:marBottom w:val="0"/>
          <w:divBdr>
            <w:top w:val="none" w:sz="0" w:space="0" w:color="auto"/>
            <w:left w:val="none" w:sz="0" w:space="0" w:color="auto"/>
            <w:bottom w:val="none" w:sz="0" w:space="0" w:color="auto"/>
            <w:right w:val="none" w:sz="0" w:space="0" w:color="auto"/>
          </w:divBdr>
        </w:div>
        <w:div w:id="89670338">
          <w:marLeft w:val="0"/>
          <w:marRight w:val="0"/>
          <w:marTop w:val="0"/>
          <w:marBottom w:val="0"/>
          <w:divBdr>
            <w:top w:val="none" w:sz="0" w:space="0" w:color="auto"/>
            <w:left w:val="none" w:sz="0" w:space="0" w:color="auto"/>
            <w:bottom w:val="none" w:sz="0" w:space="0" w:color="auto"/>
            <w:right w:val="none" w:sz="0" w:space="0" w:color="auto"/>
          </w:divBdr>
        </w:div>
        <w:div w:id="89670339">
          <w:marLeft w:val="0"/>
          <w:marRight w:val="0"/>
          <w:marTop w:val="0"/>
          <w:marBottom w:val="0"/>
          <w:divBdr>
            <w:top w:val="none" w:sz="0" w:space="0" w:color="auto"/>
            <w:left w:val="none" w:sz="0" w:space="0" w:color="auto"/>
            <w:bottom w:val="none" w:sz="0" w:space="0" w:color="auto"/>
            <w:right w:val="none" w:sz="0" w:space="0" w:color="auto"/>
          </w:divBdr>
        </w:div>
        <w:div w:id="89670340">
          <w:marLeft w:val="0"/>
          <w:marRight w:val="0"/>
          <w:marTop w:val="0"/>
          <w:marBottom w:val="0"/>
          <w:divBdr>
            <w:top w:val="none" w:sz="0" w:space="0" w:color="auto"/>
            <w:left w:val="none" w:sz="0" w:space="0" w:color="auto"/>
            <w:bottom w:val="none" w:sz="0" w:space="0" w:color="auto"/>
            <w:right w:val="none" w:sz="0" w:space="0" w:color="auto"/>
          </w:divBdr>
        </w:div>
        <w:div w:id="89670341">
          <w:marLeft w:val="0"/>
          <w:marRight w:val="0"/>
          <w:marTop w:val="0"/>
          <w:marBottom w:val="0"/>
          <w:divBdr>
            <w:top w:val="none" w:sz="0" w:space="0" w:color="auto"/>
            <w:left w:val="none" w:sz="0" w:space="0" w:color="auto"/>
            <w:bottom w:val="none" w:sz="0" w:space="0" w:color="auto"/>
            <w:right w:val="none" w:sz="0" w:space="0" w:color="auto"/>
          </w:divBdr>
        </w:div>
        <w:div w:id="89670342">
          <w:marLeft w:val="0"/>
          <w:marRight w:val="0"/>
          <w:marTop w:val="0"/>
          <w:marBottom w:val="0"/>
          <w:divBdr>
            <w:top w:val="none" w:sz="0" w:space="0" w:color="auto"/>
            <w:left w:val="none" w:sz="0" w:space="0" w:color="auto"/>
            <w:bottom w:val="none" w:sz="0" w:space="0" w:color="auto"/>
            <w:right w:val="none" w:sz="0" w:space="0" w:color="auto"/>
          </w:divBdr>
        </w:div>
        <w:div w:id="89670343">
          <w:marLeft w:val="0"/>
          <w:marRight w:val="0"/>
          <w:marTop w:val="0"/>
          <w:marBottom w:val="0"/>
          <w:divBdr>
            <w:top w:val="none" w:sz="0" w:space="0" w:color="auto"/>
            <w:left w:val="none" w:sz="0" w:space="0" w:color="auto"/>
            <w:bottom w:val="none" w:sz="0" w:space="0" w:color="auto"/>
            <w:right w:val="none" w:sz="0" w:space="0" w:color="auto"/>
          </w:divBdr>
        </w:div>
        <w:div w:id="89670346">
          <w:marLeft w:val="0"/>
          <w:marRight w:val="0"/>
          <w:marTop w:val="0"/>
          <w:marBottom w:val="0"/>
          <w:divBdr>
            <w:top w:val="none" w:sz="0" w:space="0" w:color="auto"/>
            <w:left w:val="none" w:sz="0" w:space="0" w:color="auto"/>
            <w:bottom w:val="none" w:sz="0" w:space="0" w:color="auto"/>
            <w:right w:val="none" w:sz="0" w:space="0" w:color="auto"/>
          </w:divBdr>
        </w:div>
        <w:div w:id="89670347">
          <w:marLeft w:val="0"/>
          <w:marRight w:val="0"/>
          <w:marTop w:val="0"/>
          <w:marBottom w:val="0"/>
          <w:divBdr>
            <w:top w:val="none" w:sz="0" w:space="0" w:color="auto"/>
            <w:left w:val="none" w:sz="0" w:space="0" w:color="auto"/>
            <w:bottom w:val="none" w:sz="0" w:space="0" w:color="auto"/>
            <w:right w:val="none" w:sz="0" w:space="0" w:color="auto"/>
          </w:divBdr>
        </w:div>
        <w:div w:id="89670348">
          <w:marLeft w:val="0"/>
          <w:marRight w:val="0"/>
          <w:marTop w:val="0"/>
          <w:marBottom w:val="0"/>
          <w:divBdr>
            <w:top w:val="none" w:sz="0" w:space="0" w:color="auto"/>
            <w:left w:val="none" w:sz="0" w:space="0" w:color="auto"/>
            <w:bottom w:val="none" w:sz="0" w:space="0" w:color="auto"/>
            <w:right w:val="none" w:sz="0" w:space="0" w:color="auto"/>
          </w:divBdr>
        </w:div>
        <w:div w:id="89670349">
          <w:marLeft w:val="0"/>
          <w:marRight w:val="0"/>
          <w:marTop w:val="0"/>
          <w:marBottom w:val="0"/>
          <w:divBdr>
            <w:top w:val="none" w:sz="0" w:space="0" w:color="auto"/>
            <w:left w:val="none" w:sz="0" w:space="0" w:color="auto"/>
            <w:bottom w:val="none" w:sz="0" w:space="0" w:color="auto"/>
            <w:right w:val="none" w:sz="0" w:space="0" w:color="auto"/>
          </w:divBdr>
        </w:div>
        <w:div w:id="89670350">
          <w:marLeft w:val="0"/>
          <w:marRight w:val="0"/>
          <w:marTop w:val="0"/>
          <w:marBottom w:val="0"/>
          <w:divBdr>
            <w:top w:val="none" w:sz="0" w:space="0" w:color="auto"/>
            <w:left w:val="none" w:sz="0" w:space="0" w:color="auto"/>
            <w:bottom w:val="none" w:sz="0" w:space="0" w:color="auto"/>
            <w:right w:val="none" w:sz="0" w:space="0" w:color="auto"/>
          </w:divBdr>
        </w:div>
        <w:div w:id="89670353">
          <w:marLeft w:val="0"/>
          <w:marRight w:val="0"/>
          <w:marTop w:val="0"/>
          <w:marBottom w:val="0"/>
          <w:divBdr>
            <w:top w:val="none" w:sz="0" w:space="0" w:color="auto"/>
            <w:left w:val="none" w:sz="0" w:space="0" w:color="auto"/>
            <w:bottom w:val="none" w:sz="0" w:space="0" w:color="auto"/>
            <w:right w:val="none" w:sz="0" w:space="0" w:color="auto"/>
          </w:divBdr>
        </w:div>
        <w:div w:id="89670354">
          <w:marLeft w:val="0"/>
          <w:marRight w:val="0"/>
          <w:marTop w:val="0"/>
          <w:marBottom w:val="0"/>
          <w:divBdr>
            <w:top w:val="none" w:sz="0" w:space="0" w:color="auto"/>
            <w:left w:val="none" w:sz="0" w:space="0" w:color="auto"/>
            <w:bottom w:val="none" w:sz="0" w:space="0" w:color="auto"/>
            <w:right w:val="none" w:sz="0" w:space="0" w:color="auto"/>
          </w:divBdr>
        </w:div>
        <w:div w:id="89670356">
          <w:marLeft w:val="0"/>
          <w:marRight w:val="0"/>
          <w:marTop w:val="0"/>
          <w:marBottom w:val="0"/>
          <w:divBdr>
            <w:top w:val="none" w:sz="0" w:space="0" w:color="auto"/>
            <w:left w:val="none" w:sz="0" w:space="0" w:color="auto"/>
            <w:bottom w:val="none" w:sz="0" w:space="0" w:color="auto"/>
            <w:right w:val="none" w:sz="0" w:space="0" w:color="auto"/>
          </w:divBdr>
        </w:div>
        <w:div w:id="89670357">
          <w:marLeft w:val="0"/>
          <w:marRight w:val="0"/>
          <w:marTop w:val="0"/>
          <w:marBottom w:val="0"/>
          <w:divBdr>
            <w:top w:val="none" w:sz="0" w:space="0" w:color="auto"/>
            <w:left w:val="none" w:sz="0" w:space="0" w:color="auto"/>
            <w:bottom w:val="none" w:sz="0" w:space="0" w:color="auto"/>
            <w:right w:val="none" w:sz="0" w:space="0" w:color="auto"/>
          </w:divBdr>
        </w:div>
        <w:div w:id="89670358">
          <w:marLeft w:val="0"/>
          <w:marRight w:val="0"/>
          <w:marTop w:val="0"/>
          <w:marBottom w:val="0"/>
          <w:divBdr>
            <w:top w:val="none" w:sz="0" w:space="0" w:color="auto"/>
            <w:left w:val="none" w:sz="0" w:space="0" w:color="auto"/>
            <w:bottom w:val="none" w:sz="0" w:space="0" w:color="auto"/>
            <w:right w:val="none" w:sz="0" w:space="0" w:color="auto"/>
          </w:divBdr>
        </w:div>
        <w:div w:id="89670359">
          <w:marLeft w:val="0"/>
          <w:marRight w:val="0"/>
          <w:marTop w:val="0"/>
          <w:marBottom w:val="0"/>
          <w:divBdr>
            <w:top w:val="none" w:sz="0" w:space="0" w:color="auto"/>
            <w:left w:val="none" w:sz="0" w:space="0" w:color="auto"/>
            <w:bottom w:val="none" w:sz="0" w:space="0" w:color="auto"/>
            <w:right w:val="none" w:sz="0" w:space="0" w:color="auto"/>
          </w:divBdr>
        </w:div>
        <w:div w:id="89670361">
          <w:marLeft w:val="0"/>
          <w:marRight w:val="0"/>
          <w:marTop w:val="0"/>
          <w:marBottom w:val="0"/>
          <w:divBdr>
            <w:top w:val="none" w:sz="0" w:space="0" w:color="auto"/>
            <w:left w:val="none" w:sz="0" w:space="0" w:color="auto"/>
            <w:bottom w:val="none" w:sz="0" w:space="0" w:color="auto"/>
            <w:right w:val="none" w:sz="0" w:space="0" w:color="auto"/>
          </w:divBdr>
        </w:div>
        <w:div w:id="89670362">
          <w:marLeft w:val="0"/>
          <w:marRight w:val="0"/>
          <w:marTop w:val="0"/>
          <w:marBottom w:val="0"/>
          <w:divBdr>
            <w:top w:val="none" w:sz="0" w:space="0" w:color="auto"/>
            <w:left w:val="none" w:sz="0" w:space="0" w:color="auto"/>
            <w:bottom w:val="none" w:sz="0" w:space="0" w:color="auto"/>
            <w:right w:val="none" w:sz="0" w:space="0" w:color="auto"/>
          </w:divBdr>
        </w:div>
        <w:div w:id="89670366">
          <w:marLeft w:val="0"/>
          <w:marRight w:val="0"/>
          <w:marTop w:val="0"/>
          <w:marBottom w:val="0"/>
          <w:divBdr>
            <w:top w:val="none" w:sz="0" w:space="0" w:color="auto"/>
            <w:left w:val="none" w:sz="0" w:space="0" w:color="auto"/>
            <w:bottom w:val="none" w:sz="0" w:space="0" w:color="auto"/>
            <w:right w:val="none" w:sz="0" w:space="0" w:color="auto"/>
          </w:divBdr>
        </w:div>
        <w:div w:id="89670367">
          <w:marLeft w:val="0"/>
          <w:marRight w:val="0"/>
          <w:marTop w:val="0"/>
          <w:marBottom w:val="0"/>
          <w:divBdr>
            <w:top w:val="none" w:sz="0" w:space="0" w:color="auto"/>
            <w:left w:val="none" w:sz="0" w:space="0" w:color="auto"/>
            <w:bottom w:val="none" w:sz="0" w:space="0" w:color="auto"/>
            <w:right w:val="none" w:sz="0" w:space="0" w:color="auto"/>
          </w:divBdr>
        </w:div>
        <w:div w:id="89670368">
          <w:marLeft w:val="0"/>
          <w:marRight w:val="0"/>
          <w:marTop w:val="0"/>
          <w:marBottom w:val="0"/>
          <w:divBdr>
            <w:top w:val="none" w:sz="0" w:space="0" w:color="auto"/>
            <w:left w:val="none" w:sz="0" w:space="0" w:color="auto"/>
            <w:bottom w:val="none" w:sz="0" w:space="0" w:color="auto"/>
            <w:right w:val="none" w:sz="0" w:space="0" w:color="auto"/>
          </w:divBdr>
        </w:div>
        <w:div w:id="89670369">
          <w:marLeft w:val="0"/>
          <w:marRight w:val="0"/>
          <w:marTop w:val="0"/>
          <w:marBottom w:val="0"/>
          <w:divBdr>
            <w:top w:val="none" w:sz="0" w:space="0" w:color="auto"/>
            <w:left w:val="none" w:sz="0" w:space="0" w:color="auto"/>
            <w:bottom w:val="none" w:sz="0" w:space="0" w:color="auto"/>
            <w:right w:val="none" w:sz="0" w:space="0" w:color="auto"/>
          </w:divBdr>
        </w:div>
        <w:div w:id="89670370">
          <w:marLeft w:val="0"/>
          <w:marRight w:val="0"/>
          <w:marTop w:val="0"/>
          <w:marBottom w:val="0"/>
          <w:divBdr>
            <w:top w:val="none" w:sz="0" w:space="0" w:color="auto"/>
            <w:left w:val="none" w:sz="0" w:space="0" w:color="auto"/>
            <w:bottom w:val="none" w:sz="0" w:space="0" w:color="auto"/>
            <w:right w:val="none" w:sz="0" w:space="0" w:color="auto"/>
          </w:divBdr>
        </w:div>
        <w:div w:id="89670371">
          <w:marLeft w:val="0"/>
          <w:marRight w:val="0"/>
          <w:marTop w:val="0"/>
          <w:marBottom w:val="0"/>
          <w:divBdr>
            <w:top w:val="none" w:sz="0" w:space="0" w:color="auto"/>
            <w:left w:val="none" w:sz="0" w:space="0" w:color="auto"/>
            <w:bottom w:val="none" w:sz="0" w:space="0" w:color="auto"/>
            <w:right w:val="none" w:sz="0" w:space="0" w:color="auto"/>
          </w:divBdr>
        </w:div>
        <w:div w:id="89670373">
          <w:marLeft w:val="0"/>
          <w:marRight w:val="0"/>
          <w:marTop w:val="0"/>
          <w:marBottom w:val="0"/>
          <w:divBdr>
            <w:top w:val="none" w:sz="0" w:space="0" w:color="auto"/>
            <w:left w:val="none" w:sz="0" w:space="0" w:color="auto"/>
            <w:bottom w:val="none" w:sz="0" w:space="0" w:color="auto"/>
            <w:right w:val="none" w:sz="0" w:space="0" w:color="auto"/>
          </w:divBdr>
        </w:div>
        <w:div w:id="89670374">
          <w:marLeft w:val="0"/>
          <w:marRight w:val="0"/>
          <w:marTop w:val="0"/>
          <w:marBottom w:val="0"/>
          <w:divBdr>
            <w:top w:val="none" w:sz="0" w:space="0" w:color="auto"/>
            <w:left w:val="none" w:sz="0" w:space="0" w:color="auto"/>
            <w:bottom w:val="none" w:sz="0" w:space="0" w:color="auto"/>
            <w:right w:val="none" w:sz="0" w:space="0" w:color="auto"/>
          </w:divBdr>
        </w:div>
        <w:div w:id="89670376">
          <w:marLeft w:val="0"/>
          <w:marRight w:val="0"/>
          <w:marTop w:val="0"/>
          <w:marBottom w:val="0"/>
          <w:divBdr>
            <w:top w:val="none" w:sz="0" w:space="0" w:color="auto"/>
            <w:left w:val="none" w:sz="0" w:space="0" w:color="auto"/>
            <w:bottom w:val="none" w:sz="0" w:space="0" w:color="auto"/>
            <w:right w:val="none" w:sz="0" w:space="0" w:color="auto"/>
          </w:divBdr>
        </w:div>
        <w:div w:id="89670377">
          <w:marLeft w:val="0"/>
          <w:marRight w:val="0"/>
          <w:marTop w:val="0"/>
          <w:marBottom w:val="0"/>
          <w:divBdr>
            <w:top w:val="none" w:sz="0" w:space="0" w:color="auto"/>
            <w:left w:val="none" w:sz="0" w:space="0" w:color="auto"/>
            <w:bottom w:val="none" w:sz="0" w:space="0" w:color="auto"/>
            <w:right w:val="none" w:sz="0" w:space="0" w:color="auto"/>
          </w:divBdr>
        </w:div>
        <w:div w:id="89670378">
          <w:marLeft w:val="0"/>
          <w:marRight w:val="0"/>
          <w:marTop w:val="0"/>
          <w:marBottom w:val="0"/>
          <w:divBdr>
            <w:top w:val="none" w:sz="0" w:space="0" w:color="auto"/>
            <w:left w:val="none" w:sz="0" w:space="0" w:color="auto"/>
            <w:bottom w:val="none" w:sz="0" w:space="0" w:color="auto"/>
            <w:right w:val="none" w:sz="0" w:space="0" w:color="auto"/>
          </w:divBdr>
        </w:div>
        <w:div w:id="89670380">
          <w:marLeft w:val="0"/>
          <w:marRight w:val="0"/>
          <w:marTop w:val="0"/>
          <w:marBottom w:val="0"/>
          <w:divBdr>
            <w:top w:val="none" w:sz="0" w:space="0" w:color="auto"/>
            <w:left w:val="none" w:sz="0" w:space="0" w:color="auto"/>
            <w:bottom w:val="none" w:sz="0" w:space="0" w:color="auto"/>
            <w:right w:val="none" w:sz="0" w:space="0" w:color="auto"/>
          </w:divBdr>
        </w:div>
        <w:div w:id="89670381">
          <w:marLeft w:val="0"/>
          <w:marRight w:val="0"/>
          <w:marTop w:val="0"/>
          <w:marBottom w:val="0"/>
          <w:divBdr>
            <w:top w:val="none" w:sz="0" w:space="0" w:color="auto"/>
            <w:left w:val="none" w:sz="0" w:space="0" w:color="auto"/>
            <w:bottom w:val="none" w:sz="0" w:space="0" w:color="auto"/>
            <w:right w:val="none" w:sz="0" w:space="0" w:color="auto"/>
          </w:divBdr>
        </w:div>
        <w:div w:id="89670383">
          <w:marLeft w:val="0"/>
          <w:marRight w:val="0"/>
          <w:marTop w:val="0"/>
          <w:marBottom w:val="0"/>
          <w:divBdr>
            <w:top w:val="none" w:sz="0" w:space="0" w:color="auto"/>
            <w:left w:val="none" w:sz="0" w:space="0" w:color="auto"/>
            <w:bottom w:val="none" w:sz="0" w:space="0" w:color="auto"/>
            <w:right w:val="none" w:sz="0" w:space="0" w:color="auto"/>
          </w:divBdr>
        </w:div>
        <w:div w:id="89670384">
          <w:marLeft w:val="0"/>
          <w:marRight w:val="0"/>
          <w:marTop w:val="0"/>
          <w:marBottom w:val="0"/>
          <w:divBdr>
            <w:top w:val="none" w:sz="0" w:space="0" w:color="auto"/>
            <w:left w:val="none" w:sz="0" w:space="0" w:color="auto"/>
            <w:bottom w:val="none" w:sz="0" w:space="0" w:color="auto"/>
            <w:right w:val="none" w:sz="0" w:space="0" w:color="auto"/>
          </w:divBdr>
        </w:div>
        <w:div w:id="89670385">
          <w:marLeft w:val="0"/>
          <w:marRight w:val="0"/>
          <w:marTop w:val="0"/>
          <w:marBottom w:val="0"/>
          <w:divBdr>
            <w:top w:val="none" w:sz="0" w:space="0" w:color="auto"/>
            <w:left w:val="none" w:sz="0" w:space="0" w:color="auto"/>
            <w:bottom w:val="none" w:sz="0" w:space="0" w:color="auto"/>
            <w:right w:val="none" w:sz="0" w:space="0" w:color="auto"/>
          </w:divBdr>
        </w:div>
        <w:div w:id="89670386">
          <w:marLeft w:val="0"/>
          <w:marRight w:val="0"/>
          <w:marTop w:val="0"/>
          <w:marBottom w:val="0"/>
          <w:divBdr>
            <w:top w:val="none" w:sz="0" w:space="0" w:color="auto"/>
            <w:left w:val="none" w:sz="0" w:space="0" w:color="auto"/>
            <w:bottom w:val="none" w:sz="0" w:space="0" w:color="auto"/>
            <w:right w:val="none" w:sz="0" w:space="0" w:color="auto"/>
          </w:divBdr>
        </w:div>
        <w:div w:id="89670387">
          <w:marLeft w:val="0"/>
          <w:marRight w:val="0"/>
          <w:marTop w:val="0"/>
          <w:marBottom w:val="0"/>
          <w:divBdr>
            <w:top w:val="none" w:sz="0" w:space="0" w:color="auto"/>
            <w:left w:val="none" w:sz="0" w:space="0" w:color="auto"/>
            <w:bottom w:val="none" w:sz="0" w:space="0" w:color="auto"/>
            <w:right w:val="none" w:sz="0" w:space="0" w:color="auto"/>
          </w:divBdr>
        </w:div>
        <w:div w:id="89670389">
          <w:marLeft w:val="0"/>
          <w:marRight w:val="0"/>
          <w:marTop w:val="0"/>
          <w:marBottom w:val="0"/>
          <w:divBdr>
            <w:top w:val="none" w:sz="0" w:space="0" w:color="auto"/>
            <w:left w:val="none" w:sz="0" w:space="0" w:color="auto"/>
            <w:bottom w:val="none" w:sz="0" w:space="0" w:color="auto"/>
            <w:right w:val="none" w:sz="0" w:space="0" w:color="auto"/>
          </w:divBdr>
        </w:div>
        <w:div w:id="89670391">
          <w:marLeft w:val="0"/>
          <w:marRight w:val="0"/>
          <w:marTop w:val="0"/>
          <w:marBottom w:val="0"/>
          <w:divBdr>
            <w:top w:val="none" w:sz="0" w:space="0" w:color="auto"/>
            <w:left w:val="none" w:sz="0" w:space="0" w:color="auto"/>
            <w:bottom w:val="none" w:sz="0" w:space="0" w:color="auto"/>
            <w:right w:val="none" w:sz="0" w:space="0" w:color="auto"/>
          </w:divBdr>
        </w:div>
        <w:div w:id="89670395">
          <w:marLeft w:val="0"/>
          <w:marRight w:val="0"/>
          <w:marTop w:val="0"/>
          <w:marBottom w:val="0"/>
          <w:divBdr>
            <w:top w:val="none" w:sz="0" w:space="0" w:color="auto"/>
            <w:left w:val="none" w:sz="0" w:space="0" w:color="auto"/>
            <w:bottom w:val="none" w:sz="0" w:space="0" w:color="auto"/>
            <w:right w:val="none" w:sz="0" w:space="0" w:color="auto"/>
          </w:divBdr>
        </w:div>
        <w:div w:id="89670396">
          <w:marLeft w:val="0"/>
          <w:marRight w:val="0"/>
          <w:marTop w:val="0"/>
          <w:marBottom w:val="0"/>
          <w:divBdr>
            <w:top w:val="none" w:sz="0" w:space="0" w:color="auto"/>
            <w:left w:val="none" w:sz="0" w:space="0" w:color="auto"/>
            <w:bottom w:val="none" w:sz="0" w:space="0" w:color="auto"/>
            <w:right w:val="none" w:sz="0" w:space="0" w:color="auto"/>
          </w:divBdr>
        </w:div>
        <w:div w:id="89670397">
          <w:marLeft w:val="0"/>
          <w:marRight w:val="0"/>
          <w:marTop w:val="0"/>
          <w:marBottom w:val="0"/>
          <w:divBdr>
            <w:top w:val="none" w:sz="0" w:space="0" w:color="auto"/>
            <w:left w:val="none" w:sz="0" w:space="0" w:color="auto"/>
            <w:bottom w:val="none" w:sz="0" w:space="0" w:color="auto"/>
            <w:right w:val="none" w:sz="0" w:space="0" w:color="auto"/>
          </w:divBdr>
        </w:div>
        <w:div w:id="89670398">
          <w:marLeft w:val="0"/>
          <w:marRight w:val="0"/>
          <w:marTop w:val="0"/>
          <w:marBottom w:val="0"/>
          <w:divBdr>
            <w:top w:val="none" w:sz="0" w:space="0" w:color="auto"/>
            <w:left w:val="none" w:sz="0" w:space="0" w:color="auto"/>
            <w:bottom w:val="none" w:sz="0" w:space="0" w:color="auto"/>
            <w:right w:val="none" w:sz="0" w:space="0" w:color="auto"/>
          </w:divBdr>
        </w:div>
        <w:div w:id="89670399">
          <w:marLeft w:val="0"/>
          <w:marRight w:val="0"/>
          <w:marTop w:val="0"/>
          <w:marBottom w:val="0"/>
          <w:divBdr>
            <w:top w:val="none" w:sz="0" w:space="0" w:color="auto"/>
            <w:left w:val="none" w:sz="0" w:space="0" w:color="auto"/>
            <w:bottom w:val="none" w:sz="0" w:space="0" w:color="auto"/>
            <w:right w:val="none" w:sz="0" w:space="0" w:color="auto"/>
          </w:divBdr>
        </w:div>
        <w:div w:id="89670401">
          <w:marLeft w:val="0"/>
          <w:marRight w:val="0"/>
          <w:marTop w:val="0"/>
          <w:marBottom w:val="0"/>
          <w:divBdr>
            <w:top w:val="none" w:sz="0" w:space="0" w:color="auto"/>
            <w:left w:val="none" w:sz="0" w:space="0" w:color="auto"/>
            <w:bottom w:val="none" w:sz="0" w:space="0" w:color="auto"/>
            <w:right w:val="none" w:sz="0" w:space="0" w:color="auto"/>
          </w:divBdr>
        </w:div>
        <w:div w:id="89670402">
          <w:marLeft w:val="0"/>
          <w:marRight w:val="0"/>
          <w:marTop w:val="0"/>
          <w:marBottom w:val="0"/>
          <w:divBdr>
            <w:top w:val="none" w:sz="0" w:space="0" w:color="auto"/>
            <w:left w:val="none" w:sz="0" w:space="0" w:color="auto"/>
            <w:bottom w:val="none" w:sz="0" w:space="0" w:color="auto"/>
            <w:right w:val="none" w:sz="0" w:space="0" w:color="auto"/>
          </w:divBdr>
        </w:div>
        <w:div w:id="89670404">
          <w:marLeft w:val="0"/>
          <w:marRight w:val="0"/>
          <w:marTop w:val="0"/>
          <w:marBottom w:val="0"/>
          <w:divBdr>
            <w:top w:val="none" w:sz="0" w:space="0" w:color="auto"/>
            <w:left w:val="none" w:sz="0" w:space="0" w:color="auto"/>
            <w:bottom w:val="none" w:sz="0" w:space="0" w:color="auto"/>
            <w:right w:val="none" w:sz="0" w:space="0" w:color="auto"/>
          </w:divBdr>
        </w:div>
        <w:div w:id="89670405">
          <w:marLeft w:val="0"/>
          <w:marRight w:val="0"/>
          <w:marTop w:val="0"/>
          <w:marBottom w:val="0"/>
          <w:divBdr>
            <w:top w:val="none" w:sz="0" w:space="0" w:color="auto"/>
            <w:left w:val="none" w:sz="0" w:space="0" w:color="auto"/>
            <w:bottom w:val="none" w:sz="0" w:space="0" w:color="auto"/>
            <w:right w:val="none" w:sz="0" w:space="0" w:color="auto"/>
          </w:divBdr>
        </w:div>
        <w:div w:id="89670406">
          <w:marLeft w:val="0"/>
          <w:marRight w:val="0"/>
          <w:marTop w:val="0"/>
          <w:marBottom w:val="0"/>
          <w:divBdr>
            <w:top w:val="none" w:sz="0" w:space="0" w:color="auto"/>
            <w:left w:val="none" w:sz="0" w:space="0" w:color="auto"/>
            <w:bottom w:val="none" w:sz="0" w:space="0" w:color="auto"/>
            <w:right w:val="none" w:sz="0" w:space="0" w:color="auto"/>
          </w:divBdr>
        </w:div>
        <w:div w:id="89670407">
          <w:marLeft w:val="0"/>
          <w:marRight w:val="0"/>
          <w:marTop w:val="0"/>
          <w:marBottom w:val="0"/>
          <w:divBdr>
            <w:top w:val="none" w:sz="0" w:space="0" w:color="auto"/>
            <w:left w:val="none" w:sz="0" w:space="0" w:color="auto"/>
            <w:bottom w:val="none" w:sz="0" w:space="0" w:color="auto"/>
            <w:right w:val="none" w:sz="0" w:space="0" w:color="auto"/>
          </w:divBdr>
        </w:div>
        <w:div w:id="89670408">
          <w:marLeft w:val="0"/>
          <w:marRight w:val="0"/>
          <w:marTop w:val="0"/>
          <w:marBottom w:val="0"/>
          <w:divBdr>
            <w:top w:val="none" w:sz="0" w:space="0" w:color="auto"/>
            <w:left w:val="none" w:sz="0" w:space="0" w:color="auto"/>
            <w:bottom w:val="none" w:sz="0" w:space="0" w:color="auto"/>
            <w:right w:val="none" w:sz="0" w:space="0" w:color="auto"/>
          </w:divBdr>
        </w:div>
        <w:div w:id="89670410">
          <w:marLeft w:val="0"/>
          <w:marRight w:val="0"/>
          <w:marTop w:val="0"/>
          <w:marBottom w:val="0"/>
          <w:divBdr>
            <w:top w:val="none" w:sz="0" w:space="0" w:color="auto"/>
            <w:left w:val="none" w:sz="0" w:space="0" w:color="auto"/>
            <w:bottom w:val="none" w:sz="0" w:space="0" w:color="auto"/>
            <w:right w:val="none" w:sz="0" w:space="0" w:color="auto"/>
          </w:divBdr>
        </w:div>
        <w:div w:id="89670411">
          <w:marLeft w:val="0"/>
          <w:marRight w:val="0"/>
          <w:marTop w:val="0"/>
          <w:marBottom w:val="0"/>
          <w:divBdr>
            <w:top w:val="none" w:sz="0" w:space="0" w:color="auto"/>
            <w:left w:val="none" w:sz="0" w:space="0" w:color="auto"/>
            <w:bottom w:val="none" w:sz="0" w:space="0" w:color="auto"/>
            <w:right w:val="none" w:sz="0" w:space="0" w:color="auto"/>
          </w:divBdr>
        </w:div>
        <w:div w:id="89670413">
          <w:marLeft w:val="0"/>
          <w:marRight w:val="0"/>
          <w:marTop w:val="0"/>
          <w:marBottom w:val="0"/>
          <w:divBdr>
            <w:top w:val="none" w:sz="0" w:space="0" w:color="auto"/>
            <w:left w:val="none" w:sz="0" w:space="0" w:color="auto"/>
            <w:bottom w:val="none" w:sz="0" w:space="0" w:color="auto"/>
            <w:right w:val="none" w:sz="0" w:space="0" w:color="auto"/>
          </w:divBdr>
        </w:div>
        <w:div w:id="89670414">
          <w:marLeft w:val="0"/>
          <w:marRight w:val="0"/>
          <w:marTop w:val="0"/>
          <w:marBottom w:val="0"/>
          <w:divBdr>
            <w:top w:val="none" w:sz="0" w:space="0" w:color="auto"/>
            <w:left w:val="none" w:sz="0" w:space="0" w:color="auto"/>
            <w:bottom w:val="none" w:sz="0" w:space="0" w:color="auto"/>
            <w:right w:val="none" w:sz="0" w:space="0" w:color="auto"/>
          </w:divBdr>
        </w:div>
        <w:div w:id="89670415">
          <w:marLeft w:val="0"/>
          <w:marRight w:val="0"/>
          <w:marTop w:val="0"/>
          <w:marBottom w:val="0"/>
          <w:divBdr>
            <w:top w:val="none" w:sz="0" w:space="0" w:color="auto"/>
            <w:left w:val="none" w:sz="0" w:space="0" w:color="auto"/>
            <w:bottom w:val="none" w:sz="0" w:space="0" w:color="auto"/>
            <w:right w:val="none" w:sz="0" w:space="0" w:color="auto"/>
          </w:divBdr>
        </w:div>
        <w:div w:id="89670416">
          <w:marLeft w:val="0"/>
          <w:marRight w:val="0"/>
          <w:marTop w:val="0"/>
          <w:marBottom w:val="0"/>
          <w:divBdr>
            <w:top w:val="none" w:sz="0" w:space="0" w:color="auto"/>
            <w:left w:val="none" w:sz="0" w:space="0" w:color="auto"/>
            <w:bottom w:val="none" w:sz="0" w:space="0" w:color="auto"/>
            <w:right w:val="none" w:sz="0" w:space="0" w:color="auto"/>
          </w:divBdr>
        </w:div>
        <w:div w:id="89670417">
          <w:marLeft w:val="0"/>
          <w:marRight w:val="0"/>
          <w:marTop w:val="0"/>
          <w:marBottom w:val="0"/>
          <w:divBdr>
            <w:top w:val="none" w:sz="0" w:space="0" w:color="auto"/>
            <w:left w:val="none" w:sz="0" w:space="0" w:color="auto"/>
            <w:bottom w:val="none" w:sz="0" w:space="0" w:color="auto"/>
            <w:right w:val="none" w:sz="0" w:space="0" w:color="auto"/>
          </w:divBdr>
        </w:div>
        <w:div w:id="89670418">
          <w:marLeft w:val="0"/>
          <w:marRight w:val="0"/>
          <w:marTop w:val="0"/>
          <w:marBottom w:val="0"/>
          <w:divBdr>
            <w:top w:val="none" w:sz="0" w:space="0" w:color="auto"/>
            <w:left w:val="none" w:sz="0" w:space="0" w:color="auto"/>
            <w:bottom w:val="none" w:sz="0" w:space="0" w:color="auto"/>
            <w:right w:val="none" w:sz="0" w:space="0" w:color="auto"/>
          </w:divBdr>
        </w:div>
        <w:div w:id="89670419">
          <w:marLeft w:val="0"/>
          <w:marRight w:val="0"/>
          <w:marTop w:val="0"/>
          <w:marBottom w:val="0"/>
          <w:divBdr>
            <w:top w:val="none" w:sz="0" w:space="0" w:color="auto"/>
            <w:left w:val="none" w:sz="0" w:space="0" w:color="auto"/>
            <w:bottom w:val="none" w:sz="0" w:space="0" w:color="auto"/>
            <w:right w:val="none" w:sz="0" w:space="0" w:color="auto"/>
          </w:divBdr>
        </w:div>
        <w:div w:id="89670420">
          <w:marLeft w:val="0"/>
          <w:marRight w:val="0"/>
          <w:marTop w:val="0"/>
          <w:marBottom w:val="0"/>
          <w:divBdr>
            <w:top w:val="none" w:sz="0" w:space="0" w:color="auto"/>
            <w:left w:val="none" w:sz="0" w:space="0" w:color="auto"/>
            <w:bottom w:val="none" w:sz="0" w:space="0" w:color="auto"/>
            <w:right w:val="none" w:sz="0" w:space="0" w:color="auto"/>
          </w:divBdr>
        </w:div>
        <w:div w:id="89670421">
          <w:marLeft w:val="0"/>
          <w:marRight w:val="0"/>
          <w:marTop w:val="0"/>
          <w:marBottom w:val="0"/>
          <w:divBdr>
            <w:top w:val="none" w:sz="0" w:space="0" w:color="auto"/>
            <w:left w:val="none" w:sz="0" w:space="0" w:color="auto"/>
            <w:bottom w:val="none" w:sz="0" w:space="0" w:color="auto"/>
            <w:right w:val="none" w:sz="0" w:space="0" w:color="auto"/>
          </w:divBdr>
        </w:div>
        <w:div w:id="89670422">
          <w:marLeft w:val="0"/>
          <w:marRight w:val="0"/>
          <w:marTop w:val="0"/>
          <w:marBottom w:val="0"/>
          <w:divBdr>
            <w:top w:val="none" w:sz="0" w:space="0" w:color="auto"/>
            <w:left w:val="none" w:sz="0" w:space="0" w:color="auto"/>
            <w:bottom w:val="none" w:sz="0" w:space="0" w:color="auto"/>
            <w:right w:val="none" w:sz="0" w:space="0" w:color="auto"/>
          </w:divBdr>
        </w:div>
        <w:div w:id="89670424">
          <w:marLeft w:val="0"/>
          <w:marRight w:val="0"/>
          <w:marTop w:val="0"/>
          <w:marBottom w:val="0"/>
          <w:divBdr>
            <w:top w:val="none" w:sz="0" w:space="0" w:color="auto"/>
            <w:left w:val="none" w:sz="0" w:space="0" w:color="auto"/>
            <w:bottom w:val="none" w:sz="0" w:space="0" w:color="auto"/>
            <w:right w:val="none" w:sz="0" w:space="0" w:color="auto"/>
          </w:divBdr>
        </w:div>
        <w:div w:id="89670425">
          <w:marLeft w:val="0"/>
          <w:marRight w:val="0"/>
          <w:marTop w:val="0"/>
          <w:marBottom w:val="0"/>
          <w:divBdr>
            <w:top w:val="none" w:sz="0" w:space="0" w:color="auto"/>
            <w:left w:val="none" w:sz="0" w:space="0" w:color="auto"/>
            <w:bottom w:val="none" w:sz="0" w:space="0" w:color="auto"/>
            <w:right w:val="none" w:sz="0" w:space="0" w:color="auto"/>
          </w:divBdr>
        </w:div>
        <w:div w:id="89670428">
          <w:marLeft w:val="0"/>
          <w:marRight w:val="0"/>
          <w:marTop w:val="0"/>
          <w:marBottom w:val="0"/>
          <w:divBdr>
            <w:top w:val="none" w:sz="0" w:space="0" w:color="auto"/>
            <w:left w:val="none" w:sz="0" w:space="0" w:color="auto"/>
            <w:bottom w:val="none" w:sz="0" w:space="0" w:color="auto"/>
            <w:right w:val="none" w:sz="0" w:space="0" w:color="auto"/>
          </w:divBdr>
        </w:div>
        <w:div w:id="89670431">
          <w:marLeft w:val="0"/>
          <w:marRight w:val="0"/>
          <w:marTop w:val="0"/>
          <w:marBottom w:val="0"/>
          <w:divBdr>
            <w:top w:val="none" w:sz="0" w:space="0" w:color="auto"/>
            <w:left w:val="none" w:sz="0" w:space="0" w:color="auto"/>
            <w:bottom w:val="none" w:sz="0" w:space="0" w:color="auto"/>
            <w:right w:val="none" w:sz="0" w:space="0" w:color="auto"/>
          </w:divBdr>
        </w:div>
        <w:div w:id="89670432">
          <w:marLeft w:val="0"/>
          <w:marRight w:val="0"/>
          <w:marTop w:val="0"/>
          <w:marBottom w:val="0"/>
          <w:divBdr>
            <w:top w:val="none" w:sz="0" w:space="0" w:color="auto"/>
            <w:left w:val="none" w:sz="0" w:space="0" w:color="auto"/>
            <w:bottom w:val="none" w:sz="0" w:space="0" w:color="auto"/>
            <w:right w:val="none" w:sz="0" w:space="0" w:color="auto"/>
          </w:divBdr>
        </w:div>
        <w:div w:id="89670434">
          <w:marLeft w:val="0"/>
          <w:marRight w:val="0"/>
          <w:marTop w:val="0"/>
          <w:marBottom w:val="0"/>
          <w:divBdr>
            <w:top w:val="none" w:sz="0" w:space="0" w:color="auto"/>
            <w:left w:val="none" w:sz="0" w:space="0" w:color="auto"/>
            <w:bottom w:val="none" w:sz="0" w:space="0" w:color="auto"/>
            <w:right w:val="none" w:sz="0" w:space="0" w:color="auto"/>
          </w:divBdr>
        </w:div>
        <w:div w:id="89670435">
          <w:marLeft w:val="0"/>
          <w:marRight w:val="0"/>
          <w:marTop w:val="0"/>
          <w:marBottom w:val="0"/>
          <w:divBdr>
            <w:top w:val="none" w:sz="0" w:space="0" w:color="auto"/>
            <w:left w:val="none" w:sz="0" w:space="0" w:color="auto"/>
            <w:bottom w:val="none" w:sz="0" w:space="0" w:color="auto"/>
            <w:right w:val="none" w:sz="0" w:space="0" w:color="auto"/>
          </w:divBdr>
        </w:div>
        <w:div w:id="89670437">
          <w:marLeft w:val="0"/>
          <w:marRight w:val="0"/>
          <w:marTop w:val="0"/>
          <w:marBottom w:val="0"/>
          <w:divBdr>
            <w:top w:val="none" w:sz="0" w:space="0" w:color="auto"/>
            <w:left w:val="none" w:sz="0" w:space="0" w:color="auto"/>
            <w:bottom w:val="none" w:sz="0" w:space="0" w:color="auto"/>
            <w:right w:val="none" w:sz="0" w:space="0" w:color="auto"/>
          </w:divBdr>
        </w:div>
        <w:div w:id="89670438">
          <w:marLeft w:val="0"/>
          <w:marRight w:val="0"/>
          <w:marTop w:val="0"/>
          <w:marBottom w:val="0"/>
          <w:divBdr>
            <w:top w:val="none" w:sz="0" w:space="0" w:color="auto"/>
            <w:left w:val="none" w:sz="0" w:space="0" w:color="auto"/>
            <w:bottom w:val="none" w:sz="0" w:space="0" w:color="auto"/>
            <w:right w:val="none" w:sz="0" w:space="0" w:color="auto"/>
          </w:divBdr>
        </w:div>
        <w:div w:id="89670439">
          <w:marLeft w:val="0"/>
          <w:marRight w:val="0"/>
          <w:marTop w:val="0"/>
          <w:marBottom w:val="0"/>
          <w:divBdr>
            <w:top w:val="none" w:sz="0" w:space="0" w:color="auto"/>
            <w:left w:val="none" w:sz="0" w:space="0" w:color="auto"/>
            <w:bottom w:val="none" w:sz="0" w:space="0" w:color="auto"/>
            <w:right w:val="none" w:sz="0" w:space="0" w:color="auto"/>
          </w:divBdr>
        </w:div>
        <w:div w:id="89670442">
          <w:marLeft w:val="0"/>
          <w:marRight w:val="0"/>
          <w:marTop w:val="0"/>
          <w:marBottom w:val="0"/>
          <w:divBdr>
            <w:top w:val="none" w:sz="0" w:space="0" w:color="auto"/>
            <w:left w:val="none" w:sz="0" w:space="0" w:color="auto"/>
            <w:bottom w:val="none" w:sz="0" w:space="0" w:color="auto"/>
            <w:right w:val="none" w:sz="0" w:space="0" w:color="auto"/>
          </w:divBdr>
        </w:div>
        <w:div w:id="89670444">
          <w:marLeft w:val="0"/>
          <w:marRight w:val="0"/>
          <w:marTop w:val="0"/>
          <w:marBottom w:val="0"/>
          <w:divBdr>
            <w:top w:val="none" w:sz="0" w:space="0" w:color="auto"/>
            <w:left w:val="none" w:sz="0" w:space="0" w:color="auto"/>
            <w:bottom w:val="none" w:sz="0" w:space="0" w:color="auto"/>
            <w:right w:val="none" w:sz="0" w:space="0" w:color="auto"/>
          </w:divBdr>
        </w:div>
        <w:div w:id="89670445">
          <w:marLeft w:val="0"/>
          <w:marRight w:val="0"/>
          <w:marTop w:val="0"/>
          <w:marBottom w:val="0"/>
          <w:divBdr>
            <w:top w:val="none" w:sz="0" w:space="0" w:color="auto"/>
            <w:left w:val="none" w:sz="0" w:space="0" w:color="auto"/>
            <w:bottom w:val="none" w:sz="0" w:space="0" w:color="auto"/>
            <w:right w:val="none" w:sz="0" w:space="0" w:color="auto"/>
          </w:divBdr>
        </w:div>
        <w:div w:id="89670446">
          <w:marLeft w:val="0"/>
          <w:marRight w:val="0"/>
          <w:marTop w:val="0"/>
          <w:marBottom w:val="0"/>
          <w:divBdr>
            <w:top w:val="none" w:sz="0" w:space="0" w:color="auto"/>
            <w:left w:val="none" w:sz="0" w:space="0" w:color="auto"/>
            <w:bottom w:val="none" w:sz="0" w:space="0" w:color="auto"/>
            <w:right w:val="none" w:sz="0" w:space="0" w:color="auto"/>
          </w:divBdr>
        </w:div>
        <w:div w:id="89670447">
          <w:marLeft w:val="0"/>
          <w:marRight w:val="0"/>
          <w:marTop w:val="0"/>
          <w:marBottom w:val="0"/>
          <w:divBdr>
            <w:top w:val="none" w:sz="0" w:space="0" w:color="auto"/>
            <w:left w:val="none" w:sz="0" w:space="0" w:color="auto"/>
            <w:bottom w:val="none" w:sz="0" w:space="0" w:color="auto"/>
            <w:right w:val="none" w:sz="0" w:space="0" w:color="auto"/>
          </w:divBdr>
        </w:div>
        <w:div w:id="89670448">
          <w:marLeft w:val="0"/>
          <w:marRight w:val="0"/>
          <w:marTop w:val="0"/>
          <w:marBottom w:val="0"/>
          <w:divBdr>
            <w:top w:val="none" w:sz="0" w:space="0" w:color="auto"/>
            <w:left w:val="none" w:sz="0" w:space="0" w:color="auto"/>
            <w:bottom w:val="none" w:sz="0" w:space="0" w:color="auto"/>
            <w:right w:val="none" w:sz="0" w:space="0" w:color="auto"/>
          </w:divBdr>
        </w:div>
        <w:div w:id="89670449">
          <w:marLeft w:val="0"/>
          <w:marRight w:val="0"/>
          <w:marTop w:val="0"/>
          <w:marBottom w:val="0"/>
          <w:divBdr>
            <w:top w:val="none" w:sz="0" w:space="0" w:color="auto"/>
            <w:left w:val="none" w:sz="0" w:space="0" w:color="auto"/>
            <w:bottom w:val="none" w:sz="0" w:space="0" w:color="auto"/>
            <w:right w:val="none" w:sz="0" w:space="0" w:color="auto"/>
          </w:divBdr>
        </w:div>
        <w:div w:id="89670451">
          <w:marLeft w:val="0"/>
          <w:marRight w:val="0"/>
          <w:marTop w:val="0"/>
          <w:marBottom w:val="0"/>
          <w:divBdr>
            <w:top w:val="none" w:sz="0" w:space="0" w:color="auto"/>
            <w:left w:val="none" w:sz="0" w:space="0" w:color="auto"/>
            <w:bottom w:val="none" w:sz="0" w:space="0" w:color="auto"/>
            <w:right w:val="none" w:sz="0" w:space="0" w:color="auto"/>
          </w:divBdr>
        </w:div>
        <w:div w:id="89670452">
          <w:marLeft w:val="0"/>
          <w:marRight w:val="0"/>
          <w:marTop w:val="0"/>
          <w:marBottom w:val="0"/>
          <w:divBdr>
            <w:top w:val="none" w:sz="0" w:space="0" w:color="auto"/>
            <w:left w:val="none" w:sz="0" w:space="0" w:color="auto"/>
            <w:bottom w:val="none" w:sz="0" w:space="0" w:color="auto"/>
            <w:right w:val="none" w:sz="0" w:space="0" w:color="auto"/>
          </w:divBdr>
        </w:div>
        <w:div w:id="89670453">
          <w:marLeft w:val="0"/>
          <w:marRight w:val="0"/>
          <w:marTop w:val="0"/>
          <w:marBottom w:val="0"/>
          <w:divBdr>
            <w:top w:val="none" w:sz="0" w:space="0" w:color="auto"/>
            <w:left w:val="none" w:sz="0" w:space="0" w:color="auto"/>
            <w:bottom w:val="none" w:sz="0" w:space="0" w:color="auto"/>
            <w:right w:val="none" w:sz="0" w:space="0" w:color="auto"/>
          </w:divBdr>
        </w:div>
        <w:div w:id="89670454">
          <w:marLeft w:val="0"/>
          <w:marRight w:val="0"/>
          <w:marTop w:val="0"/>
          <w:marBottom w:val="0"/>
          <w:divBdr>
            <w:top w:val="none" w:sz="0" w:space="0" w:color="auto"/>
            <w:left w:val="none" w:sz="0" w:space="0" w:color="auto"/>
            <w:bottom w:val="none" w:sz="0" w:space="0" w:color="auto"/>
            <w:right w:val="none" w:sz="0" w:space="0" w:color="auto"/>
          </w:divBdr>
        </w:div>
        <w:div w:id="89670455">
          <w:marLeft w:val="0"/>
          <w:marRight w:val="0"/>
          <w:marTop w:val="0"/>
          <w:marBottom w:val="0"/>
          <w:divBdr>
            <w:top w:val="none" w:sz="0" w:space="0" w:color="auto"/>
            <w:left w:val="none" w:sz="0" w:space="0" w:color="auto"/>
            <w:bottom w:val="none" w:sz="0" w:space="0" w:color="auto"/>
            <w:right w:val="none" w:sz="0" w:space="0" w:color="auto"/>
          </w:divBdr>
        </w:div>
        <w:div w:id="89670456">
          <w:marLeft w:val="0"/>
          <w:marRight w:val="0"/>
          <w:marTop w:val="0"/>
          <w:marBottom w:val="0"/>
          <w:divBdr>
            <w:top w:val="none" w:sz="0" w:space="0" w:color="auto"/>
            <w:left w:val="none" w:sz="0" w:space="0" w:color="auto"/>
            <w:bottom w:val="none" w:sz="0" w:space="0" w:color="auto"/>
            <w:right w:val="none" w:sz="0" w:space="0" w:color="auto"/>
          </w:divBdr>
        </w:div>
        <w:div w:id="89670458">
          <w:marLeft w:val="0"/>
          <w:marRight w:val="0"/>
          <w:marTop w:val="0"/>
          <w:marBottom w:val="0"/>
          <w:divBdr>
            <w:top w:val="none" w:sz="0" w:space="0" w:color="auto"/>
            <w:left w:val="none" w:sz="0" w:space="0" w:color="auto"/>
            <w:bottom w:val="none" w:sz="0" w:space="0" w:color="auto"/>
            <w:right w:val="none" w:sz="0" w:space="0" w:color="auto"/>
          </w:divBdr>
        </w:div>
        <w:div w:id="89670459">
          <w:marLeft w:val="0"/>
          <w:marRight w:val="0"/>
          <w:marTop w:val="0"/>
          <w:marBottom w:val="0"/>
          <w:divBdr>
            <w:top w:val="none" w:sz="0" w:space="0" w:color="auto"/>
            <w:left w:val="none" w:sz="0" w:space="0" w:color="auto"/>
            <w:bottom w:val="none" w:sz="0" w:space="0" w:color="auto"/>
            <w:right w:val="none" w:sz="0" w:space="0" w:color="auto"/>
          </w:divBdr>
        </w:div>
        <w:div w:id="89670460">
          <w:marLeft w:val="0"/>
          <w:marRight w:val="0"/>
          <w:marTop w:val="0"/>
          <w:marBottom w:val="0"/>
          <w:divBdr>
            <w:top w:val="none" w:sz="0" w:space="0" w:color="auto"/>
            <w:left w:val="none" w:sz="0" w:space="0" w:color="auto"/>
            <w:bottom w:val="none" w:sz="0" w:space="0" w:color="auto"/>
            <w:right w:val="none" w:sz="0" w:space="0" w:color="auto"/>
          </w:divBdr>
        </w:div>
        <w:div w:id="89670461">
          <w:marLeft w:val="0"/>
          <w:marRight w:val="0"/>
          <w:marTop w:val="0"/>
          <w:marBottom w:val="0"/>
          <w:divBdr>
            <w:top w:val="none" w:sz="0" w:space="0" w:color="auto"/>
            <w:left w:val="none" w:sz="0" w:space="0" w:color="auto"/>
            <w:bottom w:val="none" w:sz="0" w:space="0" w:color="auto"/>
            <w:right w:val="none" w:sz="0" w:space="0" w:color="auto"/>
          </w:divBdr>
        </w:div>
        <w:div w:id="89670462">
          <w:marLeft w:val="0"/>
          <w:marRight w:val="0"/>
          <w:marTop w:val="0"/>
          <w:marBottom w:val="0"/>
          <w:divBdr>
            <w:top w:val="none" w:sz="0" w:space="0" w:color="auto"/>
            <w:left w:val="none" w:sz="0" w:space="0" w:color="auto"/>
            <w:bottom w:val="none" w:sz="0" w:space="0" w:color="auto"/>
            <w:right w:val="none" w:sz="0" w:space="0" w:color="auto"/>
          </w:divBdr>
        </w:div>
        <w:div w:id="89670463">
          <w:marLeft w:val="0"/>
          <w:marRight w:val="0"/>
          <w:marTop w:val="0"/>
          <w:marBottom w:val="0"/>
          <w:divBdr>
            <w:top w:val="none" w:sz="0" w:space="0" w:color="auto"/>
            <w:left w:val="none" w:sz="0" w:space="0" w:color="auto"/>
            <w:bottom w:val="none" w:sz="0" w:space="0" w:color="auto"/>
            <w:right w:val="none" w:sz="0" w:space="0" w:color="auto"/>
          </w:divBdr>
        </w:div>
        <w:div w:id="89670464">
          <w:marLeft w:val="0"/>
          <w:marRight w:val="0"/>
          <w:marTop w:val="0"/>
          <w:marBottom w:val="0"/>
          <w:divBdr>
            <w:top w:val="none" w:sz="0" w:space="0" w:color="auto"/>
            <w:left w:val="none" w:sz="0" w:space="0" w:color="auto"/>
            <w:bottom w:val="none" w:sz="0" w:space="0" w:color="auto"/>
            <w:right w:val="none" w:sz="0" w:space="0" w:color="auto"/>
          </w:divBdr>
        </w:div>
        <w:div w:id="89670465">
          <w:marLeft w:val="0"/>
          <w:marRight w:val="0"/>
          <w:marTop w:val="0"/>
          <w:marBottom w:val="0"/>
          <w:divBdr>
            <w:top w:val="none" w:sz="0" w:space="0" w:color="auto"/>
            <w:left w:val="none" w:sz="0" w:space="0" w:color="auto"/>
            <w:bottom w:val="none" w:sz="0" w:space="0" w:color="auto"/>
            <w:right w:val="none" w:sz="0" w:space="0" w:color="auto"/>
          </w:divBdr>
        </w:div>
        <w:div w:id="89670466">
          <w:marLeft w:val="0"/>
          <w:marRight w:val="0"/>
          <w:marTop w:val="0"/>
          <w:marBottom w:val="0"/>
          <w:divBdr>
            <w:top w:val="none" w:sz="0" w:space="0" w:color="auto"/>
            <w:left w:val="none" w:sz="0" w:space="0" w:color="auto"/>
            <w:bottom w:val="none" w:sz="0" w:space="0" w:color="auto"/>
            <w:right w:val="none" w:sz="0" w:space="0" w:color="auto"/>
          </w:divBdr>
        </w:div>
        <w:div w:id="89670468">
          <w:marLeft w:val="0"/>
          <w:marRight w:val="0"/>
          <w:marTop w:val="0"/>
          <w:marBottom w:val="0"/>
          <w:divBdr>
            <w:top w:val="none" w:sz="0" w:space="0" w:color="auto"/>
            <w:left w:val="none" w:sz="0" w:space="0" w:color="auto"/>
            <w:bottom w:val="none" w:sz="0" w:space="0" w:color="auto"/>
            <w:right w:val="none" w:sz="0" w:space="0" w:color="auto"/>
          </w:divBdr>
        </w:div>
        <w:div w:id="89670470">
          <w:marLeft w:val="0"/>
          <w:marRight w:val="0"/>
          <w:marTop w:val="0"/>
          <w:marBottom w:val="0"/>
          <w:divBdr>
            <w:top w:val="none" w:sz="0" w:space="0" w:color="auto"/>
            <w:left w:val="none" w:sz="0" w:space="0" w:color="auto"/>
            <w:bottom w:val="none" w:sz="0" w:space="0" w:color="auto"/>
            <w:right w:val="none" w:sz="0" w:space="0" w:color="auto"/>
          </w:divBdr>
        </w:div>
        <w:div w:id="89670472">
          <w:marLeft w:val="0"/>
          <w:marRight w:val="0"/>
          <w:marTop w:val="0"/>
          <w:marBottom w:val="0"/>
          <w:divBdr>
            <w:top w:val="none" w:sz="0" w:space="0" w:color="auto"/>
            <w:left w:val="none" w:sz="0" w:space="0" w:color="auto"/>
            <w:bottom w:val="none" w:sz="0" w:space="0" w:color="auto"/>
            <w:right w:val="none" w:sz="0" w:space="0" w:color="auto"/>
          </w:divBdr>
        </w:div>
        <w:div w:id="89670473">
          <w:marLeft w:val="0"/>
          <w:marRight w:val="0"/>
          <w:marTop w:val="0"/>
          <w:marBottom w:val="0"/>
          <w:divBdr>
            <w:top w:val="none" w:sz="0" w:space="0" w:color="auto"/>
            <w:left w:val="none" w:sz="0" w:space="0" w:color="auto"/>
            <w:bottom w:val="none" w:sz="0" w:space="0" w:color="auto"/>
            <w:right w:val="none" w:sz="0" w:space="0" w:color="auto"/>
          </w:divBdr>
        </w:div>
        <w:div w:id="89670478">
          <w:marLeft w:val="0"/>
          <w:marRight w:val="0"/>
          <w:marTop w:val="0"/>
          <w:marBottom w:val="0"/>
          <w:divBdr>
            <w:top w:val="none" w:sz="0" w:space="0" w:color="auto"/>
            <w:left w:val="none" w:sz="0" w:space="0" w:color="auto"/>
            <w:bottom w:val="none" w:sz="0" w:space="0" w:color="auto"/>
            <w:right w:val="none" w:sz="0" w:space="0" w:color="auto"/>
          </w:divBdr>
        </w:div>
        <w:div w:id="89670482">
          <w:marLeft w:val="0"/>
          <w:marRight w:val="0"/>
          <w:marTop w:val="0"/>
          <w:marBottom w:val="0"/>
          <w:divBdr>
            <w:top w:val="none" w:sz="0" w:space="0" w:color="auto"/>
            <w:left w:val="none" w:sz="0" w:space="0" w:color="auto"/>
            <w:bottom w:val="none" w:sz="0" w:space="0" w:color="auto"/>
            <w:right w:val="none" w:sz="0" w:space="0" w:color="auto"/>
          </w:divBdr>
        </w:div>
        <w:div w:id="89670483">
          <w:marLeft w:val="0"/>
          <w:marRight w:val="0"/>
          <w:marTop w:val="0"/>
          <w:marBottom w:val="0"/>
          <w:divBdr>
            <w:top w:val="none" w:sz="0" w:space="0" w:color="auto"/>
            <w:left w:val="none" w:sz="0" w:space="0" w:color="auto"/>
            <w:bottom w:val="none" w:sz="0" w:space="0" w:color="auto"/>
            <w:right w:val="none" w:sz="0" w:space="0" w:color="auto"/>
          </w:divBdr>
        </w:div>
        <w:div w:id="89670484">
          <w:marLeft w:val="0"/>
          <w:marRight w:val="0"/>
          <w:marTop w:val="0"/>
          <w:marBottom w:val="0"/>
          <w:divBdr>
            <w:top w:val="none" w:sz="0" w:space="0" w:color="auto"/>
            <w:left w:val="none" w:sz="0" w:space="0" w:color="auto"/>
            <w:bottom w:val="none" w:sz="0" w:space="0" w:color="auto"/>
            <w:right w:val="none" w:sz="0" w:space="0" w:color="auto"/>
          </w:divBdr>
        </w:div>
        <w:div w:id="89670485">
          <w:marLeft w:val="0"/>
          <w:marRight w:val="0"/>
          <w:marTop w:val="0"/>
          <w:marBottom w:val="0"/>
          <w:divBdr>
            <w:top w:val="none" w:sz="0" w:space="0" w:color="auto"/>
            <w:left w:val="none" w:sz="0" w:space="0" w:color="auto"/>
            <w:bottom w:val="none" w:sz="0" w:space="0" w:color="auto"/>
            <w:right w:val="none" w:sz="0" w:space="0" w:color="auto"/>
          </w:divBdr>
        </w:div>
        <w:div w:id="89670486">
          <w:marLeft w:val="0"/>
          <w:marRight w:val="0"/>
          <w:marTop w:val="0"/>
          <w:marBottom w:val="0"/>
          <w:divBdr>
            <w:top w:val="none" w:sz="0" w:space="0" w:color="auto"/>
            <w:left w:val="none" w:sz="0" w:space="0" w:color="auto"/>
            <w:bottom w:val="none" w:sz="0" w:space="0" w:color="auto"/>
            <w:right w:val="none" w:sz="0" w:space="0" w:color="auto"/>
          </w:divBdr>
        </w:div>
        <w:div w:id="89670487">
          <w:marLeft w:val="0"/>
          <w:marRight w:val="0"/>
          <w:marTop w:val="0"/>
          <w:marBottom w:val="0"/>
          <w:divBdr>
            <w:top w:val="none" w:sz="0" w:space="0" w:color="auto"/>
            <w:left w:val="none" w:sz="0" w:space="0" w:color="auto"/>
            <w:bottom w:val="none" w:sz="0" w:space="0" w:color="auto"/>
            <w:right w:val="none" w:sz="0" w:space="0" w:color="auto"/>
          </w:divBdr>
        </w:div>
        <w:div w:id="89670488">
          <w:marLeft w:val="0"/>
          <w:marRight w:val="0"/>
          <w:marTop w:val="0"/>
          <w:marBottom w:val="0"/>
          <w:divBdr>
            <w:top w:val="none" w:sz="0" w:space="0" w:color="auto"/>
            <w:left w:val="none" w:sz="0" w:space="0" w:color="auto"/>
            <w:bottom w:val="none" w:sz="0" w:space="0" w:color="auto"/>
            <w:right w:val="none" w:sz="0" w:space="0" w:color="auto"/>
          </w:divBdr>
        </w:div>
        <w:div w:id="89670489">
          <w:marLeft w:val="0"/>
          <w:marRight w:val="0"/>
          <w:marTop w:val="0"/>
          <w:marBottom w:val="0"/>
          <w:divBdr>
            <w:top w:val="none" w:sz="0" w:space="0" w:color="auto"/>
            <w:left w:val="none" w:sz="0" w:space="0" w:color="auto"/>
            <w:bottom w:val="none" w:sz="0" w:space="0" w:color="auto"/>
            <w:right w:val="none" w:sz="0" w:space="0" w:color="auto"/>
          </w:divBdr>
        </w:div>
        <w:div w:id="89670491">
          <w:marLeft w:val="0"/>
          <w:marRight w:val="0"/>
          <w:marTop w:val="0"/>
          <w:marBottom w:val="0"/>
          <w:divBdr>
            <w:top w:val="none" w:sz="0" w:space="0" w:color="auto"/>
            <w:left w:val="none" w:sz="0" w:space="0" w:color="auto"/>
            <w:bottom w:val="none" w:sz="0" w:space="0" w:color="auto"/>
            <w:right w:val="none" w:sz="0" w:space="0" w:color="auto"/>
          </w:divBdr>
        </w:div>
        <w:div w:id="89670494">
          <w:marLeft w:val="0"/>
          <w:marRight w:val="0"/>
          <w:marTop w:val="0"/>
          <w:marBottom w:val="0"/>
          <w:divBdr>
            <w:top w:val="none" w:sz="0" w:space="0" w:color="auto"/>
            <w:left w:val="none" w:sz="0" w:space="0" w:color="auto"/>
            <w:bottom w:val="none" w:sz="0" w:space="0" w:color="auto"/>
            <w:right w:val="none" w:sz="0" w:space="0" w:color="auto"/>
          </w:divBdr>
        </w:div>
        <w:div w:id="89670495">
          <w:marLeft w:val="0"/>
          <w:marRight w:val="0"/>
          <w:marTop w:val="0"/>
          <w:marBottom w:val="0"/>
          <w:divBdr>
            <w:top w:val="none" w:sz="0" w:space="0" w:color="auto"/>
            <w:left w:val="none" w:sz="0" w:space="0" w:color="auto"/>
            <w:bottom w:val="none" w:sz="0" w:space="0" w:color="auto"/>
            <w:right w:val="none" w:sz="0" w:space="0" w:color="auto"/>
          </w:divBdr>
        </w:div>
        <w:div w:id="89670496">
          <w:marLeft w:val="0"/>
          <w:marRight w:val="0"/>
          <w:marTop w:val="0"/>
          <w:marBottom w:val="0"/>
          <w:divBdr>
            <w:top w:val="none" w:sz="0" w:space="0" w:color="auto"/>
            <w:left w:val="none" w:sz="0" w:space="0" w:color="auto"/>
            <w:bottom w:val="none" w:sz="0" w:space="0" w:color="auto"/>
            <w:right w:val="none" w:sz="0" w:space="0" w:color="auto"/>
          </w:divBdr>
        </w:div>
        <w:div w:id="89670500">
          <w:marLeft w:val="0"/>
          <w:marRight w:val="0"/>
          <w:marTop w:val="0"/>
          <w:marBottom w:val="0"/>
          <w:divBdr>
            <w:top w:val="none" w:sz="0" w:space="0" w:color="auto"/>
            <w:left w:val="none" w:sz="0" w:space="0" w:color="auto"/>
            <w:bottom w:val="none" w:sz="0" w:space="0" w:color="auto"/>
            <w:right w:val="none" w:sz="0" w:space="0" w:color="auto"/>
          </w:divBdr>
        </w:div>
        <w:div w:id="89670505">
          <w:marLeft w:val="0"/>
          <w:marRight w:val="0"/>
          <w:marTop w:val="0"/>
          <w:marBottom w:val="0"/>
          <w:divBdr>
            <w:top w:val="none" w:sz="0" w:space="0" w:color="auto"/>
            <w:left w:val="none" w:sz="0" w:space="0" w:color="auto"/>
            <w:bottom w:val="none" w:sz="0" w:space="0" w:color="auto"/>
            <w:right w:val="none" w:sz="0" w:space="0" w:color="auto"/>
          </w:divBdr>
        </w:div>
        <w:div w:id="89670506">
          <w:marLeft w:val="0"/>
          <w:marRight w:val="0"/>
          <w:marTop w:val="0"/>
          <w:marBottom w:val="0"/>
          <w:divBdr>
            <w:top w:val="none" w:sz="0" w:space="0" w:color="auto"/>
            <w:left w:val="none" w:sz="0" w:space="0" w:color="auto"/>
            <w:bottom w:val="none" w:sz="0" w:space="0" w:color="auto"/>
            <w:right w:val="none" w:sz="0" w:space="0" w:color="auto"/>
          </w:divBdr>
        </w:div>
        <w:div w:id="89670507">
          <w:marLeft w:val="0"/>
          <w:marRight w:val="0"/>
          <w:marTop w:val="0"/>
          <w:marBottom w:val="0"/>
          <w:divBdr>
            <w:top w:val="none" w:sz="0" w:space="0" w:color="auto"/>
            <w:left w:val="none" w:sz="0" w:space="0" w:color="auto"/>
            <w:bottom w:val="none" w:sz="0" w:space="0" w:color="auto"/>
            <w:right w:val="none" w:sz="0" w:space="0" w:color="auto"/>
          </w:divBdr>
        </w:div>
        <w:div w:id="89670508">
          <w:marLeft w:val="0"/>
          <w:marRight w:val="0"/>
          <w:marTop w:val="0"/>
          <w:marBottom w:val="0"/>
          <w:divBdr>
            <w:top w:val="none" w:sz="0" w:space="0" w:color="auto"/>
            <w:left w:val="none" w:sz="0" w:space="0" w:color="auto"/>
            <w:bottom w:val="none" w:sz="0" w:space="0" w:color="auto"/>
            <w:right w:val="none" w:sz="0" w:space="0" w:color="auto"/>
          </w:divBdr>
        </w:div>
        <w:div w:id="89670509">
          <w:marLeft w:val="0"/>
          <w:marRight w:val="0"/>
          <w:marTop w:val="0"/>
          <w:marBottom w:val="0"/>
          <w:divBdr>
            <w:top w:val="none" w:sz="0" w:space="0" w:color="auto"/>
            <w:left w:val="none" w:sz="0" w:space="0" w:color="auto"/>
            <w:bottom w:val="none" w:sz="0" w:space="0" w:color="auto"/>
            <w:right w:val="none" w:sz="0" w:space="0" w:color="auto"/>
          </w:divBdr>
        </w:div>
        <w:div w:id="89670511">
          <w:marLeft w:val="0"/>
          <w:marRight w:val="0"/>
          <w:marTop w:val="0"/>
          <w:marBottom w:val="0"/>
          <w:divBdr>
            <w:top w:val="none" w:sz="0" w:space="0" w:color="auto"/>
            <w:left w:val="none" w:sz="0" w:space="0" w:color="auto"/>
            <w:bottom w:val="none" w:sz="0" w:space="0" w:color="auto"/>
            <w:right w:val="none" w:sz="0" w:space="0" w:color="auto"/>
          </w:divBdr>
        </w:div>
        <w:div w:id="89670512">
          <w:marLeft w:val="0"/>
          <w:marRight w:val="0"/>
          <w:marTop w:val="0"/>
          <w:marBottom w:val="0"/>
          <w:divBdr>
            <w:top w:val="none" w:sz="0" w:space="0" w:color="auto"/>
            <w:left w:val="none" w:sz="0" w:space="0" w:color="auto"/>
            <w:bottom w:val="none" w:sz="0" w:space="0" w:color="auto"/>
            <w:right w:val="none" w:sz="0" w:space="0" w:color="auto"/>
          </w:divBdr>
        </w:div>
        <w:div w:id="89670513">
          <w:marLeft w:val="0"/>
          <w:marRight w:val="0"/>
          <w:marTop w:val="0"/>
          <w:marBottom w:val="0"/>
          <w:divBdr>
            <w:top w:val="none" w:sz="0" w:space="0" w:color="auto"/>
            <w:left w:val="none" w:sz="0" w:space="0" w:color="auto"/>
            <w:bottom w:val="none" w:sz="0" w:space="0" w:color="auto"/>
            <w:right w:val="none" w:sz="0" w:space="0" w:color="auto"/>
          </w:divBdr>
        </w:div>
        <w:div w:id="89670514">
          <w:marLeft w:val="0"/>
          <w:marRight w:val="0"/>
          <w:marTop w:val="0"/>
          <w:marBottom w:val="0"/>
          <w:divBdr>
            <w:top w:val="none" w:sz="0" w:space="0" w:color="auto"/>
            <w:left w:val="none" w:sz="0" w:space="0" w:color="auto"/>
            <w:bottom w:val="none" w:sz="0" w:space="0" w:color="auto"/>
            <w:right w:val="none" w:sz="0" w:space="0" w:color="auto"/>
          </w:divBdr>
        </w:div>
        <w:div w:id="89670515">
          <w:marLeft w:val="0"/>
          <w:marRight w:val="0"/>
          <w:marTop w:val="0"/>
          <w:marBottom w:val="0"/>
          <w:divBdr>
            <w:top w:val="none" w:sz="0" w:space="0" w:color="auto"/>
            <w:left w:val="none" w:sz="0" w:space="0" w:color="auto"/>
            <w:bottom w:val="none" w:sz="0" w:space="0" w:color="auto"/>
            <w:right w:val="none" w:sz="0" w:space="0" w:color="auto"/>
          </w:divBdr>
        </w:div>
        <w:div w:id="89670516">
          <w:marLeft w:val="0"/>
          <w:marRight w:val="0"/>
          <w:marTop w:val="0"/>
          <w:marBottom w:val="0"/>
          <w:divBdr>
            <w:top w:val="none" w:sz="0" w:space="0" w:color="auto"/>
            <w:left w:val="none" w:sz="0" w:space="0" w:color="auto"/>
            <w:bottom w:val="none" w:sz="0" w:space="0" w:color="auto"/>
            <w:right w:val="none" w:sz="0" w:space="0" w:color="auto"/>
          </w:divBdr>
        </w:div>
        <w:div w:id="89670517">
          <w:marLeft w:val="0"/>
          <w:marRight w:val="0"/>
          <w:marTop w:val="0"/>
          <w:marBottom w:val="0"/>
          <w:divBdr>
            <w:top w:val="none" w:sz="0" w:space="0" w:color="auto"/>
            <w:left w:val="none" w:sz="0" w:space="0" w:color="auto"/>
            <w:bottom w:val="none" w:sz="0" w:space="0" w:color="auto"/>
            <w:right w:val="none" w:sz="0" w:space="0" w:color="auto"/>
          </w:divBdr>
        </w:div>
        <w:div w:id="89670518">
          <w:marLeft w:val="0"/>
          <w:marRight w:val="0"/>
          <w:marTop w:val="0"/>
          <w:marBottom w:val="0"/>
          <w:divBdr>
            <w:top w:val="none" w:sz="0" w:space="0" w:color="auto"/>
            <w:left w:val="none" w:sz="0" w:space="0" w:color="auto"/>
            <w:bottom w:val="none" w:sz="0" w:space="0" w:color="auto"/>
            <w:right w:val="none" w:sz="0" w:space="0" w:color="auto"/>
          </w:divBdr>
        </w:div>
        <w:div w:id="89670519">
          <w:marLeft w:val="0"/>
          <w:marRight w:val="0"/>
          <w:marTop w:val="0"/>
          <w:marBottom w:val="0"/>
          <w:divBdr>
            <w:top w:val="none" w:sz="0" w:space="0" w:color="auto"/>
            <w:left w:val="none" w:sz="0" w:space="0" w:color="auto"/>
            <w:bottom w:val="none" w:sz="0" w:space="0" w:color="auto"/>
            <w:right w:val="none" w:sz="0" w:space="0" w:color="auto"/>
          </w:divBdr>
        </w:div>
        <w:div w:id="89670520">
          <w:marLeft w:val="0"/>
          <w:marRight w:val="0"/>
          <w:marTop w:val="0"/>
          <w:marBottom w:val="0"/>
          <w:divBdr>
            <w:top w:val="none" w:sz="0" w:space="0" w:color="auto"/>
            <w:left w:val="none" w:sz="0" w:space="0" w:color="auto"/>
            <w:bottom w:val="none" w:sz="0" w:space="0" w:color="auto"/>
            <w:right w:val="none" w:sz="0" w:space="0" w:color="auto"/>
          </w:divBdr>
        </w:div>
        <w:div w:id="89670522">
          <w:marLeft w:val="0"/>
          <w:marRight w:val="0"/>
          <w:marTop w:val="0"/>
          <w:marBottom w:val="0"/>
          <w:divBdr>
            <w:top w:val="none" w:sz="0" w:space="0" w:color="auto"/>
            <w:left w:val="none" w:sz="0" w:space="0" w:color="auto"/>
            <w:bottom w:val="none" w:sz="0" w:space="0" w:color="auto"/>
            <w:right w:val="none" w:sz="0" w:space="0" w:color="auto"/>
          </w:divBdr>
        </w:div>
        <w:div w:id="89670523">
          <w:marLeft w:val="0"/>
          <w:marRight w:val="0"/>
          <w:marTop w:val="0"/>
          <w:marBottom w:val="0"/>
          <w:divBdr>
            <w:top w:val="none" w:sz="0" w:space="0" w:color="auto"/>
            <w:left w:val="none" w:sz="0" w:space="0" w:color="auto"/>
            <w:bottom w:val="none" w:sz="0" w:space="0" w:color="auto"/>
            <w:right w:val="none" w:sz="0" w:space="0" w:color="auto"/>
          </w:divBdr>
        </w:div>
        <w:div w:id="89670524">
          <w:marLeft w:val="0"/>
          <w:marRight w:val="0"/>
          <w:marTop w:val="0"/>
          <w:marBottom w:val="0"/>
          <w:divBdr>
            <w:top w:val="none" w:sz="0" w:space="0" w:color="auto"/>
            <w:left w:val="none" w:sz="0" w:space="0" w:color="auto"/>
            <w:bottom w:val="none" w:sz="0" w:space="0" w:color="auto"/>
            <w:right w:val="none" w:sz="0" w:space="0" w:color="auto"/>
          </w:divBdr>
        </w:div>
        <w:div w:id="89670525">
          <w:marLeft w:val="0"/>
          <w:marRight w:val="0"/>
          <w:marTop w:val="0"/>
          <w:marBottom w:val="0"/>
          <w:divBdr>
            <w:top w:val="none" w:sz="0" w:space="0" w:color="auto"/>
            <w:left w:val="none" w:sz="0" w:space="0" w:color="auto"/>
            <w:bottom w:val="none" w:sz="0" w:space="0" w:color="auto"/>
            <w:right w:val="none" w:sz="0" w:space="0" w:color="auto"/>
          </w:divBdr>
        </w:div>
        <w:div w:id="89670526">
          <w:marLeft w:val="0"/>
          <w:marRight w:val="0"/>
          <w:marTop w:val="0"/>
          <w:marBottom w:val="0"/>
          <w:divBdr>
            <w:top w:val="none" w:sz="0" w:space="0" w:color="auto"/>
            <w:left w:val="none" w:sz="0" w:space="0" w:color="auto"/>
            <w:bottom w:val="none" w:sz="0" w:space="0" w:color="auto"/>
            <w:right w:val="none" w:sz="0" w:space="0" w:color="auto"/>
          </w:divBdr>
        </w:div>
        <w:div w:id="89670527">
          <w:marLeft w:val="0"/>
          <w:marRight w:val="0"/>
          <w:marTop w:val="0"/>
          <w:marBottom w:val="0"/>
          <w:divBdr>
            <w:top w:val="none" w:sz="0" w:space="0" w:color="auto"/>
            <w:left w:val="none" w:sz="0" w:space="0" w:color="auto"/>
            <w:bottom w:val="none" w:sz="0" w:space="0" w:color="auto"/>
            <w:right w:val="none" w:sz="0" w:space="0" w:color="auto"/>
          </w:divBdr>
        </w:div>
        <w:div w:id="89670528">
          <w:marLeft w:val="0"/>
          <w:marRight w:val="0"/>
          <w:marTop w:val="0"/>
          <w:marBottom w:val="0"/>
          <w:divBdr>
            <w:top w:val="none" w:sz="0" w:space="0" w:color="auto"/>
            <w:left w:val="none" w:sz="0" w:space="0" w:color="auto"/>
            <w:bottom w:val="none" w:sz="0" w:space="0" w:color="auto"/>
            <w:right w:val="none" w:sz="0" w:space="0" w:color="auto"/>
          </w:divBdr>
        </w:div>
        <w:div w:id="89670531">
          <w:marLeft w:val="0"/>
          <w:marRight w:val="0"/>
          <w:marTop w:val="0"/>
          <w:marBottom w:val="0"/>
          <w:divBdr>
            <w:top w:val="none" w:sz="0" w:space="0" w:color="auto"/>
            <w:left w:val="none" w:sz="0" w:space="0" w:color="auto"/>
            <w:bottom w:val="none" w:sz="0" w:space="0" w:color="auto"/>
            <w:right w:val="none" w:sz="0" w:space="0" w:color="auto"/>
          </w:divBdr>
        </w:div>
        <w:div w:id="89670532">
          <w:marLeft w:val="0"/>
          <w:marRight w:val="0"/>
          <w:marTop w:val="0"/>
          <w:marBottom w:val="0"/>
          <w:divBdr>
            <w:top w:val="none" w:sz="0" w:space="0" w:color="auto"/>
            <w:left w:val="none" w:sz="0" w:space="0" w:color="auto"/>
            <w:bottom w:val="none" w:sz="0" w:space="0" w:color="auto"/>
            <w:right w:val="none" w:sz="0" w:space="0" w:color="auto"/>
          </w:divBdr>
        </w:div>
        <w:div w:id="89670533">
          <w:marLeft w:val="0"/>
          <w:marRight w:val="0"/>
          <w:marTop w:val="0"/>
          <w:marBottom w:val="0"/>
          <w:divBdr>
            <w:top w:val="none" w:sz="0" w:space="0" w:color="auto"/>
            <w:left w:val="none" w:sz="0" w:space="0" w:color="auto"/>
            <w:bottom w:val="none" w:sz="0" w:space="0" w:color="auto"/>
            <w:right w:val="none" w:sz="0" w:space="0" w:color="auto"/>
          </w:divBdr>
        </w:div>
        <w:div w:id="89670534">
          <w:marLeft w:val="0"/>
          <w:marRight w:val="0"/>
          <w:marTop w:val="0"/>
          <w:marBottom w:val="0"/>
          <w:divBdr>
            <w:top w:val="none" w:sz="0" w:space="0" w:color="auto"/>
            <w:left w:val="none" w:sz="0" w:space="0" w:color="auto"/>
            <w:bottom w:val="none" w:sz="0" w:space="0" w:color="auto"/>
            <w:right w:val="none" w:sz="0" w:space="0" w:color="auto"/>
          </w:divBdr>
        </w:div>
        <w:div w:id="89670535">
          <w:marLeft w:val="0"/>
          <w:marRight w:val="0"/>
          <w:marTop w:val="0"/>
          <w:marBottom w:val="0"/>
          <w:divBdr>
            <w:top w:val="none" w:sz="0" w:space="0" w:color="auto"/>
            <w:left w:val="none" w:sz="0" w:space="0" w:color="auto"/>
            <w:bottom w:val="none" w:sz="0" w:space="0" w:color="auto"/>
            <w:right w:val="none" w:sz="0" w:space="0" w:color="auto"/>
          </w:divBdr>
        </w:div>
        <w:div w:id="89670536">
          <w:marLeft w:val="0"/>
          <w:marRight w:val="0"/>
          <w:marTop w:val="0"/>
          <w:marBottom w:val="0"/>
          <w:divBdr>
            <w:top w:val="none" w:sz="0" w:space="0" w:color="auto"/>
            <w:left w:val="none" w:sz="0" w:space="0" w:color="auto"/>
            <w:bottom w:val="none" w:sz="0" w:space="0" w:color="auto"/>
            <w:right w:val="none" w:sz="0" w:space="0" w:color="auto"/>
          </w:divBdr>
        </w:div>
        <w:div w:id="89670537">
          <w:marLeft w:val="0"/>
          <w:marRight w:val="0"/>
          <w:marTop w:val="0"/>
          <w:marBottom w:val="0"/>
          <w:divBdr>
            <w:top w:val="none" w:sz="0" w:space="0" w:color="auto"/>
            <w:left w:val="none" w:sz="0" w:space="0" w:color="auto"/>
            <w:bottom w:val="none" w:sz="0" w:space="0" w:color="auto"/>
            <w:right w:val="none" w:sz="0" w:space="0" w:color="auto"/>
          </w:divBdr>
        </w:div>
        <w:div w:id="89670538">
          <w:marLeft w:val="0"/>
          <w:marRight w:val="0"/>
          <w:marTop w:val="0"/>
          <w:marBottom w:val="0"/>
          <w:divBdr>
            <w:top w:val="none" w:sz="0" w:space="0" w:color="auto"/>
            <w:left w:val="none" w:sz="0" w:space="0" w:color="auto"/>
            <w:bottom w:val="none" w:sz="0" w:space="0" w:color="auto"/>
            <w:right w:val="none" w:sz="0" w:space="0" w:color="auto"/>
          </w:divBdr>
        </w:div>
        <w:div w:id="89670539">
          <w:marLeft w:val="0"/>
          <w:marRight w:val="0"/>
          <w:marTop w:val="0"/>
          <w:marBottom w:val="0"/>
          <w:divBdr>
            <w:top w:val="none" w:sz="0" w:space="0" w:color="auto"/>
            <w:left w:val="none" w:sz="0" w:space="0" w:color="auto"/>
            <w:bottom w:val="none" w:sz="0" w:space="0" w:color="auto"/>
            <w:right w:val="none" w:sz="0" w:space="0" w:color="auto"/>
          </w:divBdr>
        </w:div>
        <w:div w:id="89670540">
          <w:marLeft w:val="0"/>
          <w:marRight w:val="0"/>
          <w:marTop w:val="0"/>
          <w:marBottom w:val="0"/>
          <w:divBdr>
            <w:top w:val="none" w:sz="0" w:space="0" w:color="auto"/>
            <w:left w:val="none" w:sz="0" w:space="0" w:color="auto"/>
            <w:bottom w:val="none" w:sz="0" w:space="0" w:color="auto"/>
            <w:right w:val="none" w:sz="0" w:space="0" w:color="auto"/>
          </w:divBdr>
        </w:div>
        <w:div w:id="89670543">
          <w:marLeft w:val="0"/>
          <w:marRight w:val="0"/>
          <w:marTop w:val="0"/>
          <w:marBottom w:val="0"/>
          <w:divBdr>
            <w:top w:val="none" w:sz="0" w:space="0" w:color="auto"/>
            <w:left w:val="none" w:sz="0" w:space="0" w:color="auto"/>
            <w:bottom w:val="none" w:sz="0" w:space="0" w:color="auto"/>
            <w:right w:val="none" w:sz="0" w:space="0" w:color="auto"/>
          </w:divBdr>
        </w:div>
        <w:div w:id="89670544">
          <w:marLeft w:val="0"/>
          <w:marRight w:val="0"/>
          <w:marTop w:val="0"/>
          <w:marBottom w:val="0"/>
          <w:divBdr>
            <w:top w:val="none" w:sz="0" w:space="0" w:color="auto"/>
            <w:left w:val="none" w:sz="0" w:space="0" w:color="auto"/>
            <w:bottom w:val="none" w:sz="0" w:space="0" w:color="auto"/>
            <w:right w:val="none" w:sz="0" w:space="0" w:color="auto"/>
          </w:divBdr>
        </w:div>
        <w:div w:id="89670546">
          <w:marLeft w:val="0"/>
          <w:marRight w:val="0"/>
          <w:marTop w:val="0"/>
          <w:marBottom w:val="0"/>
          <w:divBdr>
            <w:top w:val="none" w:sz="0" w:space="0" w:color="auto"/>
            <w:left w:val="none" w:sz="0" w:space="0" w:color="auto"/>
            <w:bottom w:val="none" w:sz="0" w:space="0" w:color="auto"/>
            <w:right w:val="none" w:sz="0" w:space="0" w:color="auto"/>
          </w:divBdr>
        </w:div>
        <w:div w:id="89670549">
          <w:marLeft w:val="0"/>
          <w:marRight w:val="0"/>
          <w:marTop w:val="0"/>
          <w:marBottom w:val="0"/>
          <w:divBdr>
            <w:top w:val="none" w:sz="0" w:space="0" w:color="auto"/>
            <w:left w:val="none" w:sz="0" w:space="0" w:color="auto"/>
            <w:bottom w:val="none" w:sz="0" w:space="0" w:color="auto"/>
            <w:right w:val="none" w:sz="0" w:space="0" w:color="auto"/>
          </w:divBdr>
        </w:div>
        <w:div w:id="89670552">
          <w:marLeft w:val="0"/>
          <w:marRight w:val="0"/>
          <w:marTop w:val="0"/>
          <w:marBottom w:val="0"/>
          <w:divBdr>
            <w:top w:val="none" w:sz="0" w:space="0" w:color="auto"/>
            <w:left w:val="none" w:sz="0" w:space="0" w:color="auto"/>
            <w:bottom w:val="none" w:sz="0" w:space="0" w:color="auto"/>
            <w:right w:val="none" w:sz="0" w:space="0" w:color="auto"/>
          </w:divBdr>
        </w:div>
        <w:div w:id="89670553">
          <w:marLeft w:val="0"/>
          <w:marRight w:val="0"/>
          <w:marTop w:val="0"/>
          <w:marBottom w:val="0"/>
          <w:divBdr>
            <w:top w:val="none" w:sz="0" w:space="0" w:color="auto"/>
            <w:left w:val="none" w:sz="0" w:space="0" w:color="auto"/>
            <w:bottom w:val="none" w:sz="0" w:space="0" w:color="auto"/>
            <w:right w:val="none" w:sz="0" w:space="0" w:color="auto"/>
          </w:divBdr>
        </w:div>
        <w:div w:id="89670554">
          <w:marLeft w:val="0"/>
          <w:marRight w:val="0"/>
          <w:marTop w:val="0"/>
          <w:marBottom w:val="0"/>
          <w:divBdr>
            <w:top w:val="none" w:sz="0" w:space="0" w:color="auto"/>
            <w:left w:val="none" w:sz="0" w:space="0" w:color="auto"/>
            <w:bottom w:val="none" w:sz="0" w:space="0" w:color="auto"/>
            <w:right w:val="none" w:sz="0" w:space="0" w:color="auto"/>
          </w:divBdr>
        </w:div>
        <w:div w:id="89670555">
          <w:marLeft w:val="0"/>
          <w:marRight w:val="0"/>
          <w:marTop w:val="0"/>
          <w:marBottom w:val="0"/>
          <w:divBdr>
            <w:top w:val="none" w:sz="0" w:space="0" w:color="auto"/>
            <w:left w:val="none" w:sz="0" w:space="0" w:color="auto"/>
            <w:bottom w:val="none" w:sz="0" w:space="0" w:color="auto"/>
            <w:right w:val="none" w:sz="0" w:space="0" w:color="auto"/>
          </w:divBdr>
        </w:div>
        <w:div w:id="89670558">
          <w:marLeft w:val="0"/>
          <w:marRight w:val="0"/>
          <w:marTop w:val="0"/>
          <w:marBottom w:val="0"/>
          <w:divBdr>
            <w:top w:val="none" w:sz="0" w:space="0" w:color="auto"/>
            <w:left w:val="none" w:sz="0" w:space="0" w:color="auto"/>
            <w:bottom w:val="none" w:sz="0" w:space="0" w:color="auto"/>
            <w:right w:val="none" w:sz="0" w:space="0" w:color="auto"/>
          </w:divBdr>
        </w:div>
        <w:div w:id="89670559">
          <w:marLeft w:val="0"/>
          <w:marRight w:val="0"/>
          <w:marTop w:val="0"/>
          <w:marBottom w:val="0"/>
          <w:divBdr>
            <w:top w:val="none" w:sz="0" w:space="0" w:color="auto"/>
            <w:left w:val="none" w:sz="0" w:space="0" w:color="auto"/>
            <w:bottom w:val="none" w:sz="0" w:space="0" w:color="auto"/>
            <w:right w:val="none" w:sz="0" w:space="0" w:color="auto"/>
          </w:divBdr>
        </w:div>
        <w:div w:id="89670560">
          <w:marLeft w:val="0"/>
          <w:marRight w:val="0"/>
          <w:marTop w:val="0"/>
          <w:marBottom w:val="0"/>
          <w:divBdr>
            <w:top w:val="none" w:sz="0" w:space="0" w:color="auto"/>
            <w:left w:val="none" w:sz="0" w:space="0" w:color="auto"/>
            <w:bottom w:val="none" w:sz="0" w:space="0" w:color="auto"/>
            <w:right w:val="none" w:sz="0" w:space="0" w:color="auto"/>
          </w:divBdr>
        </w:div>
        <w:div w:id="89670561">
          <w:marLeft w:val="0"/>
          <w:marRight w:val="0"/>
          <w:marTop w:val="0"/>
          <w:marBottom w:val="0"/>
          <w:divBdr>
            <w:top w:val="none" w:sz="0" w:space="0" w:color="auto"/>
            <w:left w:val="none" w:sz="0" w:space="0" w:color="auto"/>
            <w:bottom w:val="none" w:sz="0" w:space="0" w:color="auto"/>
            <w:right w:val="none" w:sz="0" w:space="0" w:color="auto"/>
          </w:divBdr>
        </w:div>
        <w:div w:id="89670562">
          <w:marLeft w:val="0"/>
          <w:marRight w:val="0"/>
          <w:marTop w:val="0"/>
          <w:marBottom w:val="0"/>
          <w:divBdr>
            <w:top w:val="none" w:sz="0" w:space="0" w:color="auto"/>
            <w:left w:val="none" w:sz="0" w:space="0" w:color="auto"/>
            <w:bottom w:val="none" w:sz="0" w:space="0" w:color="auto"/>
            <w:right w:val="none" w:sz="0" w:space="0" w:color="auto"/>
          </w:divBdr>
        </w:div>
        <w:div w:id="89670564">
          <w:marLeft w:val="0"/>
          <w:marRight w:val="0"/>
          <w:marTop w:val="0"/>
          <w:marBottom w:val="0"/>
          <w:divBdr>
            <w:top w:val="none" w:sz="0" w:space="0" w:color="auto"/>
            <w:left w:val="none" w:sz="0" w:space="0" w:color="auto"/>
            <w:bottom w:val="none" w:sz="0" w:space="0" w:color="auto"/>
            <w:right w:val="none" w:sz="0" w:space="0" w:color="auto"/>
          </w:divBdr>
        </w:div>
        <w:div w:id="89670565">
          <w:marLeft w:val="0"/>
          <w:marRight w:val="0"/>
          <w:marTop w:val="0"/>
          <w:marBottom w:val="0"/>
          <w:divBdr>
            <w:top w:val="none" w:sz="0" w:space="0" w:color="auto"/>
            <w:left w:val="none" w:sz="0" w:space="0" w:color="auto"/>
            <w:bottom w:val="none" w:sz="0" w:space="0" w:color="auto"/>
            <w:right w:val="none" w:sz="0" w:space="0" w:color="auto"/>
          </w:divBdr>
        </w:div>
        <w:div w:id="89670566">
          <w:marLeft w:val="0"/>
          <w:marRight w:val="0"/>
          <w:marTop w:val="0"/>
          <w:marBottom w:val="0"/>
          <w:divBdr>
            <w:top w:val="none" w:sz="0" w:space="0" w:color="auto"/>
            <w:left w:val="none" w:sz="0" w:space="0" w:color="auto"/>
            <w:bottom w:val="none" w:sz="0" w:space="0" w:color="auto"/>
            <w:right w:val="none" w:sz="0" w:space="0" w:color="auto"/>
          </w:divBdr>
        </w:div>
        <w:div w:id="89670567">
          <w:marLeft w:val="0"/>
          <w:marRight w:val="0"/>
          <w:marTop w:val="0"/>
          <w:marBottom w:val="0"/>
          <w:divBdr>
            <w:top w:val="none" w:sz="0" w:space="0" w:color="auto"/>
            <w:left w:val="none" w:sz="0" w:space="0" w:color="auto"/>
            <w:bottom w:val="none" w:sz="0" w:space="0" w:color="auto"/>
            <w:right w:val="none" w:sz="0" w:space="0" w:color="auto"/>
          </w:divBdr>
        </w:div>
        <w:div w:id="89670569">
          <w:marLeft w:val="0"/>
          <w:marRight w:val="0"/>
          <w:marTop w:val="0"/>
          <w:marBottom w:val="0"/>
          <w:divBdr>
            <w:top w:val="none" w:sz="0" w:space="0" w:color="auto"/>
            <w:left w:val="none" w:sz="0" w:space="0" w:color="auto"/>
            <w:bottom w:val="none" w:sz="0" w:space="0" w:color="auto"/>
            <w:right w:val="none" w:sz="0" w:space="0" w:color="auto"/>
          </w:divBdr>
        </w:div>
        <w:div w:id="89670570">
          <w:marLeft w:val="0"/>
          <w:marRight w:val="0"/>
          <w:marTop w:val="0"/>
          <w:marBottom w:val="0"/>
          <w:divBdr>
            <w:top w:val="none" w:sz="0" w:space="0" w:color="auto"/>
            <w:left w:val="none" w:sz="0" w:space="0" w:color="auto"/>
            <w:bottom w:val="none" w:sz="0" w:space="0" w:color="auto"/>
            <w:right w:val="none" w:sz="0" w:space="0" w:color="auto"/>
          </w:divBdr>
        </w:div>
        <w:div w:id="89670571">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89670577">
          <w:marLeft w:val="0"/>
          <w:marRight w:val="0"/>
          <w:marTop w:val="0"/>
          <w:marBottom w:val="0"/>
          <w:divBdr>
            <w:top w:val="none" w:sz="0" w:space="0" w:color="auto"/>
            <w:left w:val="none" w:sz="0" w:space="0" w:color="auto"/>
            <w:bottom w:val="none" w:sz="0" w:space="0" w:color="auto"/>
            <w:right w:val="none" w:sz="0" w:space="0" w:color="auto"/>
          </w:divBdr>
        </w:div>
        <w:div w:id="89670578">
          <w:marLeft w:val="0"/>
          <w:marRight w:val="0"/>
          <w:marTop w:val="0"/>
          <w:marBottom w:val="0"/>
          <w:divBdr>
            <w:top w:val="none" w:sz="0" w:space="0" w:color="auto"/>
            <w:left w:val="none" w:sz="0" w:space="0" w:color="auto"/>
            <w:bottom w:val="none" w:sz="0" w:space="0" w:color="auto"/>
            <w:right w:val="none" w:sz="0" w:space="0" w:color="auto"/>
          </w:divBdr>
        </w:div>
        <w:div w:id="89670580">
          <w:marLeft w:val="0"/>
          <w:marRight w:val="0"/>
          <w:marTop w:val="0"/>
          <w:marBottom w:val="0"/>
          <w:divBdr>
            <w:top w:val="none" w:sz="0" w:space="0" w:color="auto"/>
            <w:left w:val="none" w:sz="0" w:space="0" w:color="auto"/>
            <w:bottom w:val="none" w:sz="0" w:space="0" w:color="auto"/>
            <w:right w:val="none" w:sz="0" w:space="0" w:color="auto"/>
          </w:divBdr>
        </w:div>
        <w:div w:id="89670581">
          <w:marLeft w:val="0"/>
          <w:marRight w:val="0"/>
          <w:marTop w:val="0"/>
          <w:marBottom w:val="0"/>
          <w:divBdr>
            <w:top w:val="none" w:sz="0" w:space="0" w:color="auto"/>
            <w:left w:val="none" w:sz="0" w:space="0" w:color="auto"/>
            <w:bottom w:val="none" w:sz="0" w:space="0" w:color="auto"/>
            <w:right w:val="none" w:sz="0" w:space="0" w:color="auto"/>
          </w:divBdr>
        </w:div>
        <w:div w:id="89670586">
          <w:marLeft w:val="0"/>
          <w:marRight w:val="0"/>
          <w:marTop w:val="0"/>
          <w:marBottom w:val="0"/>
          <w:divBdr>
            <w:top w:val="none" w:sz="0" w:space="0" w:color="auto"/>
            <w:left w:val="none" w:sz="0" w:space="0" w:color="auto"/>
            <w:bottom w:val="none" w:sz="0" w:space="0" w:color="auto"/>
            <w:right w:val="none" w:sz="0" w:space="0" w:color="auto"/>
          </w:divBdr>
        </w:div>
        <w:div w:id="89670587">
          <w:marLeft w:val="0"/>
          <w:marRight w:val="0"/>
          <w:marTop w:val="0"/>
          <w:marBottom w:val="0"/>
          <w:divBdr>
            <w:top w:val="none" w:sz="0" w:space="0" w:color="auto"/>
            <w:left w:val="none" w:sz="0" w:space="0" w:color="auto"/>
            <w:bottom w:val="none" w:sz="0" w:space="0" w:color="auto"/>
            <w:right w:val="none" w:sz="0" w:space="0" w:color="auto"/>
          </w:divBdr>
        </w:div>
        <w:div w:id="89670588">
          <w:marLeft w:val="0"/>
          <w:marRight w:val="0"/>
          <w:marTop w:val="0"/>
          <w:marBottom w:val="0"/>
          <w:divBdr>
            <w:top w:val="none" w:sz="0" w:space="0" w:color="auto"/>
            <w:left w:val="none" w:sz="0" w:space="0" w:color="auto"/>
            <w:bottom w:val="none" w:sz="0" w:space="0" w:color="auto"/>
            <w:right w:val="none" w:sz="0" w:space="0" w:color="auto"/>
          </w:divBdr>
        </w:div>
        <w:div w:id="89670589">
          <w:marLeft w:val="0"/>
          <w:marRight w:val="0"/>
          <w:marTop w:val="0"/>
          <w:marBottom w:val="0"/>
          <w:divBdr>
            <w:top w:val="none" w:sz="0" w:space="0" w:color="auto"/>
            <w:left w:val="none" w:sz="0" w:space="0" w:color="auto"/>
            <w:bottom w:val="none" w:sz="0" w:space="0" w:color="auto"/>
            <w:right w:val="none" w:sz="0" w:space="0" w:color="auto"/>
          </w:divBdr>
        </w:div>
        <w:div w:id="89670590">
          <w:marLeft w:val="0"/>
          <w:marRight w:val="0"/>
          <w:marTop w:val="0"/>
          <w:marBottom w:val="0"/>
          <w:divBdr>
            <w:top w:val="none" w:sz="0" w:space="0" w:color="auto"/>
            <w:left w:val="none" w:sz="0" w:space="0" w:color="auto"/>
            <w:bottom w:val="none" w:sz="0" w:space="0" w:color="auto"/>
            <w:right w:val="none" w:sz="0" w:space="0" w:color="auto"/>
          </w:divBdr>
        </w:div>
        <w:div w:id="89670591">
          <w:marLeft w:val="0"/>
          <w:marRight w:val="0"/>
          <w:marTop w:val="0"/>
          <w:marBottom w:val="0"/>
          <w:divBdr>
            <w:top w:val="none" w:sz="0" w:space="0" w:color="auto"/>
            <w:left w:val="none" w:sz="0" w:space="0" w:color="auto"/>
            <w:bottom w:val="none" w:sz="0" w:space="0" w:color="auto"/>
            <w:right w:val="none" w:sz="0" w:space="0" w:color="auto"/>
          </w:divBdr>
        </w:div>
        <w:div w:id="89670592">
          <w:marLeft w:val="0"/>
          <w:marRight w:val="0"/>
          <w:marTop w:val="0"/>
          <w:marBottom w:val="0"/>
          <w:divBdr>
            <w:top w:val="none" w:sz="0" w:space="0" w:color="auto"/>
            <w:left w:val="none" w:sz="0" w:space="0" w:color="auto"/>
            <w:bottom w:val="none" w:sz="0" w:space="0" w:color="auto"/>
            <w:right w:val="none" w:sz="0" w:space="0" w:color="auto"/>
          </w:divBdr>
        </w:div>
        <w:div w:id="89670593">
          <w:marLeft w:val="0"/>
          <w:marRight w:val="0"/>
          <w:marTop w:val="0"/>
          <w:marBottom w:val="0"/>
          <w:divBdr>
            <w:top w:val="none" w:sz="0" w:space="0" w:color="auto"/>
            <w:left w:val="none" w:sz="0" w:space="0" w:color="auto"/>
            <w:bottom w:val="none" w:sz="0" w:space="0" w:color="auto"/>
            <w:right w:val="none" w:sz="0" w:space="0" w:color="auto"/>
          </w:divBdr>
        </w:div>
        <w:div w:id="89670594">
          <w:marLeft w:val="0"/>
          <w:marRight w:val="0"/>
          <w:marTop w:val="0"/>
          <w:marBottom w:val="0"/>
          <w:divBdr>
            <w:top w:val="none" w:sz="0" w:space="0" w:color="auto"/>
            <w:left w:val="none" w:sz="0" w:space="0" w:color="auto"/>
            <w:bottom w:val="none" w:sz="0" w:space="0" w:color="auto"/>
            <w:right w:val="none" w:sz="0" w:space="0" w:color="auto"/>
          </w:divBdr>
        </w:div>
        <w:div w:id="89670595">
          <w:marLeft w:val="0"/>
          <w:marRight w:val="0"/>
          <w:marTop w:val="0"/>
          <w:marBottom w:val="0"/>
          <w:divBdr>
            <w:top w:val="none" w:sz="0" w:space="0" w:color="auto"/>
            <w:left w:val="none" w:sz="0" w:space="0" w:color="auto"/>
            <w:bottom w:val="none" w:sz="0" w:space="0" w:color="auto"/>
            <w:right w:val="none" w:sz="0" w:space="0" w:color="auto"/>
          </w:divBdr>
        </w:div>
        <w:div w:id="89670597">
          <w:marLeft w:val="0"/>
          <w:marRight w:val="0"/>
          <w:marTop w:val="0"/>
          <w:marBottom w:val="0"/>
          <w:divBdr>
            <w:top w:val="none" w:sz="0" w:space="0" w:color="auto"/>
            <w:left w:val="none" w:sz="0" w:space="0" w:color="auto"/>
            <w:bottom w:val="none" w:sz="0" w:space="0" w:color="auto"/>
            <w:right w:val="none" w:sz="0" w:space="0" w:color="auto"/>
          </w:divBdr>
        </w:div>
        <w:div w:id="89670598">
          <w:marLeft w:val="0"/>
          <w:marRight w:val="0"/>
          <w:marTop w:val="0"/>
          <w:marBottom w:val="0"/>
          <w:divBdr>
            <w:top w:val="none" w:sz="0" w:space="0" w:color="auto"/>
            <w:left w:val="none" w:sz="0" w:space="0" w:color="auto"/>
            <w:bottom w:val="none" w:sz="0" w:space="0" w:color="auto"/>
            <w:right w:val="none" w:sz="0" w:space="0" w:color="auto"/>
          </w:divBdr>
        </w:div>
        <w:div w:id="89670599">
          <w:marLeft w:val="0"/>
          <w:marRight w:val="0"/>
          <w:marTop w:val="0"/>
          <w:marBottom w:val="0"/>
          <w:divBdr>
            <w:top w:val="none" w:sz="0" w:space="0" w:color="auto"/>
            <w:left w:val="none" w:sz="0" w:space="0" w:color="auto"/>
            <w:bottom w:val="none" w:sz="0" w:space="0" w:color="auto"/>
            <w:right w:val="none" w:sz="0" w:space="0" w:color="auto"/>
          </w:divBdr>
        </w:div>
        <w:div w:id="89670600">
          <w:marLeft w:val="0"/>
          <w:marRight w:val="0"/>
          <w:marTop w:val="0"/>
          <w:marBottom w:val="0"/>
          <w:divBdr>
            <w:top w:val="none" w:sz="0" w:space="0" w:color="auto"/>
            <w:left w:val="none" w:sz="0" w:space="0" w:color="auto"/>
            <w:bottom w:val="none" w:sz="0" w:space="0" w:color="auto"/>
            <w:right w:val="none" w:sz="0" w:space="0" w:color="auto"/>
          </w:divBdr>
        </w:div>
        <w:div w:id="89670601">
          <w:marLeft w:val="0"/>
          <w:marRight w:val="0"/>
          <w:marTop w:val="0"/>
          <w:marBottom w:val="0"/>
          <w:divBdr>
            <w:top w:val="none" w:sz="0" w:space="0" w:color="auto"/>
            <w:left w:val="none" w:sz="0" w:space="0" w:color="auto"/>
            <w:bottom w:val="none" w:sz="0" w:space="0" w:color="auto"/>
            <w:right w:val="none" w:sz="0" w:space="0" w:color="auto"/>
          </w:divBdr>
        </w:div>
        <w:div w:id="89670602">
          <w:marLeft w:val="0"/>
          <w:marRight w:val="0"/>
          <w:marTop w:val="0"/>
          <w:marBottom w:val="0"/>
          <w:divBdr>
            <w:top w:val="none" w:sz="0" w:space="0" w:color="auto"/>
            <w:left w:val="none" w:sz="0" w:space="0" w:color="auto"/>
            <w:bottom w:val="none" w:sz="0" w:space="0" w:color="auto"/>
            <w:right w:val="none" w:sz="0" w:space="0" w:color="auto"/>
          </w:divBdr>
        </w:div>
        <w:div w:id="89670604">
          <w:marLeft w:val="0"/>
          <w:marRight w:val="0"/>
          <w:marTop w:val="0"/>
          <w:marBottom w:val="0"/>
          <w:divBdr>
            <w:top w:val="none" w:sz="0" w:space="0" w:color="auto"/>
            <w:left w:val="none" w:sz="0" w:space="0" w:color="auto"/>
            <w:bottom w:val="none" w:sz="0" w:space="0" w:color="auto"/>
            <w:right w:val="none" w:sz="0" w:space="0" w:color="auto"/>
          </w:divBdr>
        </w:div>
        <w:div w:id="89670605">
          <w:marLeft w:val="0"/>
          <w:marRight w:val="0"/>
          <w:marTop w:val="0"/>
          <w:marBottom w:val="0"/>
          <w:divBdr>
            <w:top w:val="none" w:sz="0" w:space="0" w:color="auto"/>
            <w:left w:val="none" w:sz="0" w:space="0" w:color="auto"/>
            <w:bottom w:val="none" w:sz="0" w:space="0" w:color="auto"/>
            <w:right w:val="none" w:sz="0" w:space="0" w:color="auto"/>
          </w:divBdr>
        </w:div>
        <w:div w:id="89670607">
          <w:marLeft w:val="0"/>
          <w:marRight w:val="0"/>
          <w:marTop w:val="0"/>
          <w:marBottom w:val="0"/>
          <w:divBdr>
            <w:top w:val="none" w:sz="0" w:space="0" w:color="auto"/>
            <w:left w:val="none" w:sz="0" w:space="0" w:color="auto"/>
            <w:bottom w:val="none" w:sz="0" w:space="0" w:color="auto"/>
            <w:right w:val="none" w:sz="0" w:space="0" w:color="auto"/>
          </w:divBdr>
        </w:div>
        <w:div w:id="89670609">
          <w:marLeft w:val="0"/>
          <w:marRight w:val="0"/>
          <w:marTop w:val="0"/>
          <w:marBottom w:val="0"/>
          <w:divBdr>
            <w:top w:val="none" w:sz="0" w:space="0" w:color="auto"/>
            <w:left w:val="none" w:sz="0" w:space="0" w:color="auto"/>
            <w:bottom w:val="none" w:sz="0" w:space="0" w:color="auto"/>
            <w:right w:val="none" w:sz="0" w:space="0" w:color="auto"/>
          </w:divBdr>
        </w:div>
        <w:div w:id="89670610">
          <w:marLeft w:val="0"/>
          <w:marRight w:val="0"/>
          <w:marTop w:val="0"/>
          <w:marBottom w:val="0"/>
          <w:divBdr>
            <w:top w:val="none" w:sz="0" w:space="0" w:color="auto"/>
            <w:left w:val="none" w:sz="0" w:space="0" w:color="auto"/>
            <w:bottom w:val="none" w:sz="0" w:space="0" w:color="auto"/>
            <w:right w:val="none" w:sz="0" w:space="0" w:color="auto"/>
          </w:divBdr>
        </w:div>
        <w:div w:id="89670611">
          <w:marLeft w:val="0"/>
          <w:marRight w:val="0"/>
          <w:marTop w:val="0"/>
          <w:marBottom w:val="0"/>
          <w:divBdr>
            <w:top w:val="none" w:sz="0" w:space="0" w:color="auto"/>
            <w:left w:val="none" w:sz="0" w:space="0" w:color="auto"/>
            <w:bottom w:val="none" w:sz="0" w:space="0" w:color="auto"/>
            <w:right w:val="none" w:sz="0" w:space="0" w:color="auto"/>
          </w:divBdr>
        </w:div>
        <w:div w:id="89670612">
          <w:marLeft w:val="0"/>
          <w:marRight w:val="0"/>
          <w:marTop w:val="0"/>
          <w:marBottom w:val="0"/>
          <w:divBdr>
            <w:top w:val="none" w:sz="0" w:space="0" w:color="auto"/>
            <w:left w:val="none" w:sz="0" w:space="0" w:color="auto"/>
            <w:bottom w:val="none" w:sz="0" w:space="0" w:color="auto"/>
            <w:right w:val="none" w:sz="0" w:space="0" w:color="auto"/>
          </w:divBdr>
        </w:div>
        <w:div w:id="89670614">
          <w:marLeft w:val="0"/>
          <w:marRight w:val="0"/>
          <w:marTop w:val="0"/>
          <w:marBottom w:val="0"/>
          <w:divBdr>
            <w:top w:val="none" w:sz="0" w:space="0" w:color="auto"/>
            <w:left w:val="none" w:sz="0" w:space="0" w:color="auto"/>
            <w:bottom w:val="none" w:sz="0" w:space="0" w:color="auto"/>
            <w:right w:val="none" w:sz="0" w:space="0" w:color="auto"/>
          </w:divBdr>
        </w:div>
        <w:div w:id="89670615">
          <w:marLeft w:val="0"/>
          <w:marRight w:val="0"/>
          <w:marTop w:val="0"/>
          <w:marBottom w:val="0"/>
          <w:divBdr>
            <w:top w:val="none" w:sz="0" w:space="0" w:color="auto"/>
            <w:left w:val="none" w:sz="0" w:space="0" w:color="auto"/>
            <w:bottom w:val="none" w:sz="0" w:space="0" w:color="auto"/>
            <w:right w:val="none" w:sz="0" w:space="0" w:color="auto"/>
          </w:divBdr>
        </w:div>
        <w:div w:id="89670616">
          <w:marLeft w:val="0"/>
          <w:marRight w:val="0"/>
          <w:marTop w:val="0"/>
          <w:marBottom w:val="0"/>
          <w:divBdr>
            <w:top w:val="none" w:sz="0" w:space="0" w:color="auto"/>
            <w:left w:val="none" w:sz="0" w:space="0" w:color="auto"/>
            <w:bottom w:val="none" w:sz="0" w:space="0" w:color="auto"/>
            <w:right w:val="none" w:sz="0" w:space="0" w:color="auto"/>
          </w:divBdr>
        </w:div>
        <w:div w:id="89670618">
          <w:marLeft w:val="0"/>
          <w:marRight w:val="0"/>
          <w:marTop w:val="0"/>
          <w:marBottom w:val="0"/>
          <w:divBdr>
            <w:top w:val="none" w:sz="0" w:space="0" w:color="auto"/>
            <w:left w:val="none" w:sz="0" w:space="0" w:color="auto"/>
            <w:bottom w:val="none" w:sz="0" w:space="0" w:color="auto"/>
            <w:right w:val="none" w:sz="0" w:space="0" w:color="auto"/>
          </w:divBdr>
        </w:div>
        <w:div w:id="89670619">
          <w:marLeft w:val="0"/>
          <w:marRight w:val="0"/>
          <w:marTop w:val="0"/>
          <w:marBottom w:val="0"/>
          <w:divBdr>
            <w:top w:val="none" w:sz="0" w:space="0" w:color="auto"/>
            <w:left w:val="none" w:sz="0" w:space="0" w:color="auto"/>
            <w:bottom w:val="none" w:sz="0" w:space="0" w:color="auto"/>
            <w:right w:val="none" w:sz="0" w:space="0" w:color="auto"/>
          </w:divBdr>
        </w:div>
        <w:div w:id="89670620">
          <w:marLeft w:val="0"/>
          <w:marRight w:val="0"/>
          <w:marTop w:val="0"/>
          <w:marBottom w:val="0"/>
          <w:divBdr>
            <w:top w:val="none" w:sz="0" w:space="0" w:color="auto"/>
            <w:left w:val="none" w:sz="0" w:space="0" w:color="auto"/>
            <w:bottom w:val="none" w:sz="0" w:space="0" w:color="auto"/>
            <w:right w:val="none" w:sz="0" w:space="0" w:color="auto"/>
          </w:divBdr>
        </w:div>
        <w:div w:id="89670621">
          <w:marLeft w:val="0"/>
          <w:marRight w:val="0"/>
          <w:marTop w:val="0"/>
          <w:marBottom w:val="0"/>
          <w:divBdr>
            <w:top w:val="none" w:sz="0" w:space="0" w:color="auto"/>
            <w:left w:val="none" w:sz="0" w:space="0" w:color="auto"/>
            <w:bottom w:val="none" w:sz="0" w:space="0" w:color="auto"/>
            <w:right w:val="none" w:sz="0" w:space="0" w:color="auto"/>
          </w:divBdr>
        </w:div>
        <w:div w:id="89670622">
          <w:marLeft w:val="0"/>
          <w:marRight w:val="0"/>
          <w:marTop w:val="0"/>
          <w:marBottom w:val="0"/>
          <w:divBdr>
            <w:top w:val="none" w:sz="0" w:space="0" w:color="auto"/>
            <w:left w:val="none" w:sz="0" w:space="0" w:color="auto"/>
            <w:bottom w:val="none" w:sz="0" w:space="0" w:color="auto"/>
            <w:right w:val="none" w:sz="0" w:space="0" w:color="auto"/>
          </w:divBdr>
        </w:div>
        <w:div w:id="89670623">
          <w:marLeft w:val="0"/>
          <w:marRight w:val="0"/>
          <w:marTop w:val="0"/>
          <w:marBottom w:val="0"/>
          <w:divBdr>
            <w:top w:val="none" w:sz="0" w:space="0" w:color="auto"/>
            <w:left w:val="none" w:sz="0" w:space="0" w:color="auto"/>
            <w:bottom w:val="none" w:sz="0" w:space="0" w:color="auto"/>
            <w:right w:val="none" w:sz="0" w:space="0" w:color="auto"/>
          </w:divBdr>
        </w:div>
        <w:div w:id="89670624">
          <w:marLeft w:val="0"/>
          <w:marRight w:val="0"/>
          <w:marTop w:val="0"/>
          <w:marBottom w:val="0"/>
          <w:divBdr>
            <w:top w:val="none" w:sz="0" w:space="0" w:color="auto"/>
            <w:left w:val="none" w:sz="0" w:space="0" w:color="auto"/>
            <w:bottom w:val="none" w:sz="0" w:space="0" w:color="auto"/>
            <w:right w:val="none" w:sz="0" w:space="0" w:color="auto"/>
          </w:divBdr>
        </w:div>
        <w:div w:id="89670625">
          <w:marLeft w:val="0"/>
          <w:marRight w:val="0"/>
          <w:marTop w:val="0"/>
          <w:marBottom w:val="0"/>
          <w:divBdr>
            <w:top w:val="none" w:sz="0" w:space="0" w:color="auto"/>
            <w:left w:val="none" w:sz="0" w:space="0" w:color="auto"/>
            <w:bottom w:val="none" w:sz="0" w:space="0" w:color="auto"/>
            <w:right w:val="none" w:sz="0" w:space="0" w:color="auto"/>
          </w:divBdr>
        </w:div>
        <w:div w:id="89670626">
          <w:marLeft w:val="0"/>
          <w:marRight w:val="0"/>
          <w:marTop w:val="0"/>
          <w:marBottom w:val="0"/>
          <w:divBdr>
            <w:top w:val="none" w:sz="0" w:space="0" w:color="auto"/>
            <w:left w:val="none" w:sz="0" w:space="0" w:color="auto"/>
            <w:bottom w:val="none" w:sz="0" w:space="0" w:color="auto"/>
            <w:right w:val="none" w:sz="0" w:space="0" w:color="auto"/>
          </w:divBdr>
        </w:div>
        <w:div w:id="89670627">
          <w:marLeft w:val="0"/>
          <w:marRight w:val="0"/>
          <w:marTop w:val="0"/>
          <w:marBottom w:val="0"/>
          <w:divBdr>
            <w:top w:val="none" w:sz="0" w:space="0" w:color="auto"/>
            <w:left w:val="none" w:sz="0" w:space="0" w:color="auto"/>
            <w:bottom w:val="none" w:sz="0" w:space="0" w:color="auto"/>
            <w:right w:val="none" w:sz="0" w:space="0" w:color="auto"/>
          </w:divBdr>
        </w:div>
        <w:div w:id="89670628">
          <w:marLeft w:val="0"/>
          <w:marRight w:val="0"/>
          <w:marTop w:val="0"/>
          <w:marBottom w:val="0"/>
          <w:divBdr>
            <w:top w:val="none" w:sz="0" w:space="0" w:color="auto"/>
            <w:left w:val="none" w:sz="0" w:space="0" w:color="auto"/>
            <w:bottom w:val="none" w:sz="0" w:space="0" w:color="auto"/>
            <w:right w:val="none" w:sz="0" w:space="0" w:color="auto"/>
          </w:divBdr>
        </w:div>
        <w:div w:id="89670630">
          <w:marLeft w:val="0"/>
          <w:marRight w:val="0"/>
          <w:marTop w:val="0"/>
          <w:marBottom w:val="0"/>
          <w:divBdr>
            <w:top w:val="none" w:sz="0" w:space="0" w:color="auto"/>
            <w:left w:val="none" w:sz="0" w:space="0" w:color="auto"/>
            <w:bottom w:val="none" w:sz="0" w:space="0" w:color="auto"/>
            <w:right w:val="none" w:sz="0" w:space="0" w:color="auto"/>
          </w:divBdr>
        </w:div>
        <w:div w:id="89670631">
          <w:marLeft w:val="0"/>
          <w:marRight w:val="0"/>
          <w:marTop w:val="0"/>
          <w:marBottom w:val="0"/>
          <w:divBdr>
            <w:top w:val="none" w:sz="0" w:space="0" w:color="auto"/>
            <w:left w:val="none" w:sz="0" w:space="0" w:color="auto"/>
            <w:bottom w:val="none" w:sz="0" w:space="0" w:color="auto"/>
            <w:right w:val="none" w:sz="0" w:space="0" w:color="auto"/>
          </w:divBdr>
        </w:div>
        <w:div w:id="89670633">
          <w:marLeft w:val="0"/>
          <w:marRight w:val="0"/>
          <w:marTop w:val="0"/>
          <w:marBottom w:val="0"/>
          <w:divBdr>
            <w:top w:val="none" w:sz="0" w:space="0" w:color="auto"/>
            <w:left w:val="none" w:sz="0" w:space="0" w:color="auto"/>
            <w:bottom w:val="none" w:sz="0" w:space="0" w:color="auto"/>
            <w:right w:val="none" w:sz="0" w:space="0" w:color="auto"/>
          </w:divBdr>
        </w:div>
        <w:div w:id="89670634">
          <w:marLeft w:val="0"/>
          <w:marRight w:val="0"/>
          <w:marTop w:val="0"/>
          <w:marBottom w:val="0"/>
          <w:divBdr>
            <w:top w:val="none" w:sz="0" w:space="0" w:color="auto"/>
            <w:left w:val="none" w:sz="0" w:space="0" w:color="auto"/>
            <w:bottom w:val="none" w:sz="0" w:space="0" w:color="auto"/>
            <w:right w:val="none" w:sz="0" w:space="0" w:color="auto"/>
          </w:divBdr>
        </w:div>
        <w:div w:id="89670635">
          <w:marLeft w:val="0"/>
          <w:marRight w:val="0"/>
          <w:marTop w:val="0"/>
          <w:marBottom w:val="0"/>
          <w:divBdr>
            <w:top w:val="none" w:sz="0" w:space="0" w:color="auto"/>
            <w:left w:val="none" w:sz="0" w:space="0" w:color="auto"/>
            <w:bottom w:val="none" w:sz="0" w:space="0" w:color="auto"/>
            <w:right w:val="none" w:sz="0" w:space="0" w:color="auto"/>
          </w:divBdr>
        </w:div>
        <w:div w:id="89670636">
          <w:marLeft w:val="0"/>
          <w:marRight w:val="0"/>
          <w:marTop w:val="0"/>
          <w:marBottom w:val="0"/>
          <w:divBdr>
            <w:top w:val="none" w:sz="0" w:space="0" w:color="auto"/>
            <w:left w:val="none" w:sz="0" w:space="0" w:color="auto"/>
            <w:bottom w:val="none" w:sz="0" w:space="0" w:color="auto"/>
            <w:right w:val="none" w:sz="0" w:space="0" w:color="auto"/>
          </w:divBdr>
        </w:div>
        <w:div w:id="89670637">
          <w:marLeft w:val="0"/>
          <w:marRight w:val="0"/>
          <w:marTop w:val="0"/>
          <w:marBottom w:val="0"/>
          <w:divBdr>
            <w:top w:val="none" w:sz="0" w:space="0" w:color="auto"/>
            <w:left w:val="none" w:sz="0" w:space="0" w:color="auto"/>
            <w:bottom w:val="none" w:sz="0" w:space="0" w:color="auto"/>
            <w:right w:val="none" w:sz="0" w:space="0" w:color="auto"/>
          </w:divBdr>
        </w:div>
        <w:div w:id="89670640">
          <w:marLeft w:val="0"/>
          <w:marRight w:val="0"/>
          <w:marTop w:val="0"/>
          <w:marBottom w:val="0"/>
          <w:divBdr>
            <w:top w:val="none" w:sz="0" w:space="0" w:color="auto"/>
            <w:left w:val="none" w:sz="0" w:space="0" w:color="auto"/>
            <w:bottom w:val="none" w:sz="0" w:space="0" w:color="auto"/>
            <w:right w:val="none" w:sz="0" w:space="0" w:color="auto"/>
          </w:divBdr>
        </w:div>
        <w:div w:id="89670641">
          <w:marLeft w:val="0"/>
          <w:marRight w:val="0"/>
          <w:marTop w:val="0"/>
          <w:marBottom w:val="0"/>
          <w:divBdr>
            <w:top w:val="none" w:sz="0" w:space="0" w:color="auto"/>
            <w:left w:val="none" w:sz="0" w:space="0" w:color="auto"/>
            <w:bottom w:val="none" w:sz="0" w:space="0" w:color="auto"/>
            <w:right w:val="none" w:sz="0" w:space="0" w:color="auto"/>
          </w:divBdr>
        </w:div>
        <w:div w:id="89670642">
          <w:marLeft w:val="0"/>
          <w:marRight w:val="0"/>
          <w:marTop w:val="0"/>
          <w:marBottom w:val="0"/>
          <w:divBdr>
            <w:top w:val="none" w:sz="0" w:space="0" w:color="auto"/>
            <w:left w:val="none" w:sz="0" w:space="0" w:color="auto"/>
            <w:bottom w:val="none" w:sz="0" w:space="0" w:color="auto"/>
            <w:right w:val="none" w:sz="0" w:space="0" w:color="auto"/>
          </w:divBdr>
        </w:div>
        <w:div w:id="89670643">
          <w:marLeft w:val="0"/>
          <w:marRight w:val="0"/>
          <w:marTop w:val="0"/>
          <w:marBottom w:val="0"/>
          <w:divBdr>
            <w:top w:val="none" w:sz="0" w:space="0" w:color="auto"/>
            <w:left w:val="none" w:sz="0" w:space="0" w:color="auto"/>
            <w:bottom w:val="none" w:sz="0" w:space="0" w:color="auto"/>
            <w:right w:val="none" w:sz="0" w:space="0" w:color="auto"/>
          </w:divBdr>
        </w:div>
        <w:div w:id="89670644">
          <w:marLeft w:val="0"/>
          <w:marRight w:val="0"/>
          <w:marTop w:val="0"/>
          <w:marBottom w:val="0"/>
          <w:divBdr>
            <w:top w:val="none" w:sz="0" w:space="0" w:color="auto"/>
            <w:left w:val="none" w:sz="0" w:space="0" w:color="auto"/>
            <w:bottom w:val="none" w:sz="0" w:space="0" w:color="auto"/>
            <w:right w:val="none" w:sz="0" w:space="0" w:color="auto"/>
          </w:divBdr>
        </w:div>
        <w:div w:id="89670645">
          <w:marLeft w:val="0"/>
          <w:marRight w:val="0"/>
          <w:marTop w:val="0"/>
          <w:marBottom w:val="0"/>
          <w:divBdr>
            <w:top w:val="none" w:sz="0" w:space="0" w:color="auto"/>
            <w:left w:val="none" w:sz="0" w:space="0" w:color="auto"/>
            <w:bottom w:val="none" w:sz="0" w:space="0" w:color="auto"/>
            <w:right w:val="none" w:sz="0" w:space="0" w:color="auto"/>
          </w:divBdr>
        </w:div>
        <w:div w:id="89670646">
          <w:marLeft w:val="0"/>
          <w:marRight w:val="0"/>
          <w:marTop w:val="0"/>
          <w:marBottom w:val="0"/>
          <w:divBdr>
            <w:top w:val="none" w:sz="0" w:space="0" w:color="auto"/>
            <w:left w:val="none" w:sz="0" w:space="0" w:color="auto"/>
            <w:bottom w:val="none" w:sz="0" w:space="0" w:color="auto"/>
            <w:right w:val="none" w:sz="0" w:space="0" w:color="auto"/>
          </w:divBdr>
        </w:div>
        <w:div w:id="89670647">
          <w:marLeft w:val="0"/>
          <w:marRight w:val="0"/>
          <w:marTop w:val="0"/>
          <w:marBottom w:val="0"/>
          <w:divBdr>
            <w:top w:val="none" w:sz="0" w:space="0" w:color="auto"/>
            <w:left w:val="none" w:sz="0" w:space="0" w:color="auto"/>
            <w:bottom w:val="none" w:sz="0" w:space="0" w:color="auto"/>
            <w:right w:val="none" w:sz="0" w:space="0" w:color="auto"/>
          </w:divBdr>
        </w:div>
        <w:div w:id="89670649">
          <w:marLeft w:val="0"/>
          <w:marRight w:val="0"/>
          <w:marTop w:val="0"/>
          <w:marBottom w:val="0"/>
          <w:divBdr>
            <w:top w:val="none" w:sz="0" w:space="0" w:color="auto"/>
            <w:left w:val="none" w:sz="0" w:space="0" w:color="auto"/>
            <w:bottom w:val="none" w:sz="0" w:space="0" w:color="auto"/>
            <w:right w:val="none" w:sz="0" w:space="0" w:color="auto"/>
          </w:divBdr>
        </w:div>
        <w:div w:id="89670650">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89670653">
          <w:marLeft w:val="0"/>
          <w:marRight w:val="0"/>
          <w:marTop w:val="0"/>
          <w:marBottom w:val="0"/>
          <w:divBdr>
            <w:top w:val="none" w:sz="0" w:space="0" w:color="auto"/>
            <w:left w:val="none" w:sz="0" w:space="0" w:color="auto"/>
            <w:bottom w:val="none" w:sz="0" w:space="0" w:color="auto"/>
            <w:right w:val="none" w:sz="0" w:space="0" w:color="auto"/>
          </w:divBdr>
        </w:div>
        <w:div w:id="89670655">
          <w:marLeft w:val="0"/>
          <w:marRight w:val="0"/>
          <w:marTop w:val="0"/>
          <w:marBottom w:val="0"/>
          <w:divBdr>
            <w:top w:val="none" w:sz="0" w:space="0" w:color="auto"/>
            <w:left w:val="none" w:sz="0" w:space="0" w:color="auto"/>
            <w:bottom w:val="none" w:sz="0" w:space="0" w:color="auto"/>
            <w:right w:val="none" w:sz="0" w:space="0" w:color="auto"/>
          </w:divBdr>
        </w:div>
        <w:div w:id="89670656">
          <w:marLeft w:val="0"/>
          <w:marRight w:val="0"/>
          <w:marTop w:val="0"/>
          <w:marBottom w:val="0"/>
          <w:divBdr>
            <w:top w:val="none" w:sz="0" w:space="0" w:color="auto"/>
            <w:left w:val="none" w:sz="0" w:space="0" w:color="auto"/>
            <w:bottom w:val="none" w:sz="0" w:space="0" w:color="auto"/>
            <w:right w:val="none" w:sz="0" w:space="0" w:color="auto"/>
          </w:divBdr>
        </w:div>
        <w:div w:id="89670657">
          <w:marLeft w:val="0"/>
          <w:marRight w:val="0"/>
          <w:marTop w:val="0"/>
          <w:marBottom w:val="0"/>
          <w:divBdr>
            <w:top w:val="none" w:sz="0" w:space="0" w:color="auto"/>
            <w:left w:val="none" w:sz="0" w:space="0" w:color="auto"/>
            <w:bottom w:val="none" w:sz="0" w:space="0" w:color="auto"/>
            <w:right w:val="none" w:sz="0" w:space="0" w:color="auto"/>
          </w:divBdr>
        </w:div>
        <w:div w:id="89670658">
          <w:marLeft w:val="0"/>
          <w:marRight w:val="0"/>
          <w:marTop w:val="0"/>
          <w:marBottom w:val="0"/>
          <w:divBdr>
            <w:top w:val="none" w:sz="0" w:space="0" w:color="auto"/>
            <w:left w:val="none" w:sz="0" w:space="0" w:color="auto"/>
            <w:bottom w:val="none" w:sz="0" w:space="0" w:color="auto"/>
            <w:right w:val="none" w:sz="0" w:space="0" w:color="auto"/>
          </w:divBdr>
        </w:div>
        <w:div w:id="89670661">
          <w:marLeft w:val="0"/>
          <w:marRight w:val="0"/>
          <w:marTop w:val="0"/>
          <w:marBottom w:val="0"/>
          <w:divBdr>
            <w:top w:val="none" w:sz="0" w:space="0" w:color="auto"/>
            <w:left w:val="none" w:sz="0" w:space="0" w:color="auto"/>
            <w:bottom w:val="none" w:sz="0" w:space="0" w:color="auto"/>
            <w:right w:val="none" w:sz="0" w:space="0" w:color="auto"/>
          </w:divBdr>
        </w:div>
        <w:div w:id="89670662">
          <w:marLeft w:val="0"/>
          <w:marRight w:val="0"/>
          <w:marTop w:val="0"/>
          <w:marBottom w:val="0"/>
          <w:divBdr>
            <w:top w:val="none" w:sz="0" w:space="0" w:color="auto"/>
            <w:left w:val="none" w:sz="0" w:space="0" w:color="auto"/>
            <w:bottom w:val="none" w:sz="0" w:space="0" w:color="auto"/>
            <w:right w:val="none" w:sz="0" w:space="0" w:color="auto"/>
          </w:divBdr>
        </w:div>
        <w:div w:id="89670663">
          <w:marLeft w:val="0"/>
          <w:marRight w:val="0"/>
          <w:marTop w:val="0"/>
          <w:marBottom w:val="0"/>
          <w:divBdr>
            <w:top w:val="none" w:sz="0" w:space="0" w:color="auto"/>
            <w:left w:val="none" w:sz="0" w:space="0" w:color="auto"/>
            <w:bottom w:val="none" w:sz="0" w:space="0" w:color="auto"/>
            <w:right w:val="none" w:sz="0" w:space="0" w:color="auto"/>
          </w:divBdr>
        </w:div>
        <w:div w:id="89670664">
          <w:marLeft w:val="0"/>
          <w:marRight w:val="0"/>
          <w:marTop w:val="0"/>
          <w:marBottom w:val="0"/>
          <w:divBdr>
            <w:top w:val="none" w:sz="0" w:space="0" w:color="auto"/>
            <w:left w:val="none" w:sz="0" w:space="0" w:color="auto"/>
            <w:bottom w:val="none" w:sz="0" w:space="0" w:color="auto"/>
            <w:right w:val="none" w:sz="0" w:space="0" w:color="auto"/>
          </w:divBdr>
        </w:div>
        <w:div w:id="89670665">
          <w:marLeft w:val="0"/>
          <w:marRight w:val="0"/>
          <w:marTop w:val="0"/>
          <w:marBottom w:val="0"/>
          <w:divBdr>
            <w:top w:val="none" w:sz="0" w:space="0" w:color="auto"/>
            <w:left w:val="none" w:sz="0" w:space="0" w:color="auto"/>
            <w:bottom w:val="none" w:sz="0" w:space="0" w:color="auto"/>
            <w:right w:val="none" w:sz="0" w:space="0" w:color="auto"/>
          </w:divBdr>
        </w:div>
        <w:div w:id="89670667">
          <w:marLeft w:val="0"/>
          <w:marRight w:val="0"/>
          <w:marTop w:val="0"/>
          <w:marBottom w:val="0"/>
          <w:divBdr>
            <w:top w:val="none" w:sz="0" w:space="0" w:color="auto"/>
            <w:left w:val="none" w:sz="0" w:space="0" w:color="auto"/>
            <w:bottom w:val="none" w:sz="0" w:space="0" w:color="auto"/>
            <w:right w:val="none" w:sz="0" w:space="0" w:color="auto"/>
          </w:divBdr>
        </w:div>
        <w:div w:id="89670668">
          <w:marLeft w:val="0"/>
          <w:marRight w:val="0"/>
          <w:marTop w:val="0"/>
          <w:marBottom w:val="0"/>
          <w:divBdr>
            <w:top w:val="none" w:sz="0" w:space="0" w:color="auto"/>
            <w:left w:val="none" w:sz="0" w:space="0" w:color="auto"/>
            <w:bottom w:val="none" w:sz="0" w:space="0" w:color="auto"/>
            <w:right w:val="none" w:sz="0" w:space="0" w:color="auto"/>
          </w:divBdr>
        </w:div>
        <w:div w:id="89670672">
          <w:marLeft w:val="0"/>
          <w:marRight w:val="0"/>
          <w:marTop w:val="0"/>
          <w:marBottom w:val="0"/>
          <w:divBdr>
            <w:top w:val="none" w:sz="0" w:space="0" w:color="auto"/>
            <w:left w:val="none" w:sz="0" w:space="0" w:color="auto"/>
            <w:bottom w:val="none" w:sz="0" w:space="0" w:color="auto"/>
            <w:right w:val="none" w:sz="0" w:space="0" w:color="auto"/>
          </w:divBdr>
        </w:div>
        <w:div w:id="89670674">
          <w:marLeft w:val="0"/>
          <w:marRight w:val="0"/>
          <w:marTop w:val="0"/>
          <w:marBottom w:val="0"/>
          <w:divBdr>
            <w:top w:val="none" w:sz="0" w:space="0" w:color="auto"/>
            <w:left w:val="none" w:sz="0" w:space="0" w:color="auto"/>
            <w:bottom w:val="none" w:sz="0" w:space="0" w:color="auto"/>
            <w:right w:val="none" w:sz="0" w:space="0" w:color="auto"/>
          </w:divBdr>
        </w:div>
        <w:div w:id="89670675">
          <w:marLeft w:val="0"/>
          <w:marRight w:val="0"/>
          <w:marTop w:val="0"/>
          <w:marBottom w:val="0"/>
          <w:divBdr>
            <w:top w:val="none" w:sz="0" w:space="0" w:color="auto"/>
            <w:left w:val="none" w:sz="0" w:space="0" w:color="auto"/>
            <w:bottom w:val="none" w:sz="0" w:space="0" w:color="auto"/>
            <w:right w:val="none" w:sz="0" w:space="0" w:color="auto"/>
          </w:divBdr>
        </w:div>
        <w:div w:id="89670679">
          <w:marLeft w:val="0"/>
          <w:marRight w:val="0"/>
          <w:marTop w:val="0"/>
          <w:marBottom w:val="0"/>
          <w:divBdr>
            <w:top w:val="none" w:sz="0" w:space="0" w:color="auto"/>
            <w:left w:val="none" w:sz="0" w:space="0" w:color="auto"/>
            <w:bottom w:val="none" w:sz="0" w:space="0" w:color="auto"/>
            <w:right w:val="none" w:sz="0" w:space="0" w:color="auto"/>
          </w:divBdr>
        </w:div>
        <w:div w:id="89670681">
          <w:marLeft w:val="0"/>
          <w:marRight w:val="0"/>
          <w:marTop w:val="0"/>
          <w:marBottom w:val="0"/>
          <w:divBdr>
            <w:top w:val="none" w:sz="0" w:space="0" w:color="auto"/>
            <w:left w:val="none" w:sz="0" w:space="0" w:color="auto"/>
            <w:bottom w:val="none" w:sz="0" w:space="0" w:color="auto"/>
            <w:right w:val="none" w:sz="0" w:space="0" w:color="auto"/>
          </w:divBdr>
        </w:div>
        <w:div w:id="89670684">
          <w:marLeft w:val="0"/>
          <w:marRight w:val="0"/>
          <w:marTop w:val="0"/>
          <w:marBottom w:val="0"/>
          <w:divBdr>
            <w:top w:val="none" w:sz="0" w:space="0" w:color="auto"/>
            <w:left w:val="none" w:sz="0" w:space="0" w:color="auto"/>
            <w:bottom w:val="none" w:sz="0" w:space="0" w:color="auto"/>
            <w:right w:val="none" w:sz="0" w:space="0" w:color="auto"/>
          </w:divBdr>
        </w:div>
        <w:div w:id="89670685">
          <w:marLeft w:val="0"/>
          <w:marRight w:val="0"/>
          <w:marTop w:val="0"/>
          <w:marBottom w:val="0"/>
          <w:divBdr>
            <w:top w:val="none" w:sz="0" w:space="0" w:color="auto"/>
            <w:left w:val="none" w:sz="0" w:space="0" w:color="auto"/>
            <w:bottom w:val="none" w:sz="0" w:space="0" w:color="auto"/>
            <w:right w:val="none" w:sz="0" w:space="0" w:color="auto"/>
          </w:divBdr>
        </w:div>
        <w:div w:id="89670688">
          <w:marLeft w:val="0"/>
          <w:marRight w:val="0"/>
          <w:marTop w:val="0"/>
          <w:marBottom w:val="0"/>
          <w:divBdr>
            <w:top w:val="none" w:sz="0" w:space="0" w:color="auto"/>
            <w:left w:val="none" w:sz="0" w:space="0" w:color="auto"/>
            <w:bottom w:val="none" w:sz="0" w:space="0" w:color="auto"/>
            <w:right w:val="none" w:sz="0" w:space="0" w:color="auto"/>
          </w:divBdr>
        </w:div>
        <w:div w:id="89670691">
          <w:marLeft w:val="0"/>
          <w:marRight w:val="0"/>
          <w:marTop w:val="0"/>
          <w:marBottom w:val="0"/>
          <w:divBdr>
            <w:top w:val="none" w:sz="0" w:space="0" w:color="auto"/>
            <w:left w:val="none" w:sz="0" w:space="0" w:color="auto"/>
            <w:bottom w:val="none" w:sz="0" w:space="0" w:color="auto"/>
            <w:right w:val="none" w:sz="0" w:space="0" w:color="auto"/>
          </w:divBdr>
        </w:div>
        <w:div w:id="89670692">
          <w:marLeft w:val="0"/>
          <w:marRight w:val="0"/>
          <w:marTop w:val="0"/>
          <w:marBottom w:val="0"/>
          <w:divBdr>
            <w:top w:val="none" w:sz="0" w:space="0" w:color="auto"/>
            <w:left w:val="none" w:sz="0" w:space="0" w:color="auto"/>
            <w:bottom w:val="none" w:sz="0" w:space="0" w:color="auto"/>
            <w:right w:val="none" w:sz="0" w:space="0" w:color="auto"/>
          </w:divBdr>
        </w:div>
        <w:div w:id="89670693">
          <w:marLeft w:val="0"/>
          <w:marRight w:val="0"/>
          <w:marTop w:val="0"/>
          <w:marBottom w:val="0"/>
          <w:divBdr>
            <w:top w:val="none" w:sz="0" w:space="0" w:color="auto"/>
            <w:left w:val="none" w:sz="0" w:space="0" w:color="auto"/>
            <w:bottom w:val="none" w:sz="0" w:space="0" w:color="auto"/>
            <w:right w:val="none" w:sz="0" w:space="0" w:color="auto"/>
          </w:divBdr>
        </w:div>
        <w:div w:id="89670695">
          <w:marLeft w:val="0"/>
          <w:marRight w:val="0"/>
          <w:marTop w:val="0"/>
          <w:marBottom w:val="0"/>
          <w:divBdr>
            <w:top w:val="none" w:sz="0" w:space="0" w:color="auto"/>
            <w:left w:val="none" w:sz="0" w:space="0" w:color="auto"/>
            <w:bottom w:val="none" w:sz="0" w:space="0" w:color="auto"/>
            <w:right w:val="none" w:sz="0" w:space="0" w:color="auto"/>
          </w:divBdr>
        </w:div>
        <w:div w:id="89670696">
          <w:marLeft w:val="0"/>
          <w:marRight w:val="0"/>
          <w:marTop w:val="0"/>
          <w:marBottom w:val="0"/>
          <w:divBdr>
            <w:top w:val="none" w:sz="0" w:space="0" w:color="auto"/>
            <w:left w:val="none" w:sz="0" w:space="0" w:color="auto"/>
            <w:bottom w:val="none" w:sz="0" w:space="0" w:color="auto"/>
            <w:right w:val="none" w:sz="0" w:space="0" w:color="auto"/>
          </w:divBdr>
        </w:div>
        <w:div w:id="89670698">
          <w:marLeft w:val="0"/>
          <w:marRight w:val="0"/>
          <w:marTop w:val="0"/>
          <w:marBottom w:val="0"/>
          <w:divBdr>
            <w:top w:val="none" w:sz="0" w:space="0" w:color="auto"/>
            <w:left w:val="none" w:sz="0" w:space="0" w:color="auto"/>
            <w:bottom w:val="none" w:sz="0" w:space="0" w:color="auto"/>
            <w:right w:val="none" w:sz="0" w:space="0" w:color="auto"/>
          </w:divBdr>
        </w:div>
        <w:div w:id="89670699">
          <w:marLeft w:val="0"/>
          <w:marRight w:val="0"/>
          <w:marTop w:val="0"/>
          <w:marBottom w:val="0"/>
          <w:divBdr>
            <w:top w:val="none" w:sz="0" w:space="0" w:color="auto"/>
            <w:left w:val="none" w:sz="0" w:space="0" w:color="auto"/>
            <w:bottom w:val="none" w:sz="0" w:space="0" w:color="auto"/>
            <w:right w:val="none" w:sz="0" w:space="0" w:color="auto"/>
          </w:divBdr>
        </w:div>
        <w:div w:id="89670700">
          <w:marLeft w:val="0"/>
          <w:marRight w:val="0"/>
          <w:marTop w:val="0"/>
          <w:marBottom w:val="0"/>
          <w:divBdr>
            <w:top w:val="none" w:sz="0" w:space="0" w:color="auto"/>
            <w:left w:val="none" w:sz="0" w:space="0" w:color="auto"/>
            <w:bottom w:val="none" w:sz="0" w:space="0" w:color="auto"/>
            <w:right w:val="none" w:sz="0" w:space="0" w:color="auto"/>
          </w:divBdr>
        </w:div>
        <w:div w:id="89670702">
          <w:marLeft w:val="0"/>
          <w:marRight w:val="0"/>
          <w:marTop w:val="0"/>
          <w:marBottom w:val="0"/>
          <w:divBdr>
            <w:top w:val="none" w:sz="0" w:space="0" w:color="auto"/>
            <w:left w:val="none" w:sz="0" w:space="0" w:color="auto"/>
            <w:bottom w:val="none" w:sz="0" w:space="0" w:color="auto"/>
            <w:right w:val="none" w:sz="0" w:space="0" w:color="auto"/>
          </w:divBdr>
        </w:div>
        <w:div w:id="89670703">
          <w:marLeft w:val="0"/>
          <w:marRight w:val="0"/>
          <w:marTop w:val="0"/>
          <w:marBottom w:val="0"/>
          <w:divBdr>
            <w:top w:val="none" w:sz="0" w:space="0" w:color="auto"/>
            <w:left w:val="none" w:sz="0" w:space="0" w:color="auto"/>
            <w:bottom w:val="none" w:sz="0" w:space="0" w:color="auto"/>
            <w:right w:val="none" w:sz="0" w:space="0" w:color="auto"/>
          </w:divBdr>
        </w:div>
        <w:div w:id="89670704">
          <w:marLeft w:val="0"/>
          <w:marRight w:val="0"/>
          <w:marTop w:val="0"/>
          <w:marBottom w:val="0"/>
          <w:divBdr>
            <w:top w:val="none" w:sz="0" w:space="0" w:color="auto"/>
            <w:left w:val="none" w:sz="0" w:space="0" w:color="auto"/>
            <w:bottom w:val="none" w:sz="0" w:space="0" w:color="auto"/>
            <w:right w:val="none" w:sz="0" w:space="0" w:color="auto"/>
          </w:divBdr>
        </w:div>
        <w:div w:id="89670705">
          <w:marLeft w:val="0"/>
          <w:marRight w:val="0"/>
          <w:marTop w:val="0"/>
          <w:marBottom w:val="0"/>
          <w:divBdr>
            <w:top w:val="none" w:sz="0" w:space="0" w:color="auto"/>
            <w:left w:val="none" w:sz="0" w:space="0" w:color="auto"/>
            <w:bottom w:val="none" w:sz="0" w:space="0" w:color="auto"/>
            <w:right w:val="none" w:sz="0" w:space="0" w:color="auto"/>
          </w:divBdr>
        </w:div>
        <w:div w:id="89670707">
          <w:marLeft w:val="0"/>
          <w:marRight w:val="0"/>
          <w:marTop w:val="0"/>
          <w:marBottom w:val="0"/>
          <w:divBdr>
            <w:top w:val="none" w:sz="0" w:space="0" w:color="auto"/>
            <w:left w:val="none" w:sz="0" w:space="0" w:color="auto"/>
            <w:bottom w:val="none" w:sz="0" w:space="0" w:color="auto"/>
            <w:right w:val="none" w:sz="0" w:space="0" w:color="auto"/>
          </w:divBdr>
        </w:div>
        <w:div w:id="89670708">
          <w:marLeft w:val="0"/>
          <w:marRight w:val="0"/>
          <w:marTop w:val="0"/>
          <w:marBottom w:val="0"/>
          <w:divBdr>
            <w:top w:val="none" w:sz="0" w:space="0" w:color="auto"/>
            <w:left w:val="none" w:sz="0" w:space="0" w:color="auto"/>
            <w:bottom w:val="none" w:sz="0" w:space="0" w:color="auto"/>
            <w:right w:val="none" w:sz="0" w:space="0" w:color="auto"/>
          </w:divBdr>
        </w:div>
        <w:div w:id="89670710">
          <w:marLeft w:val="0"/>
          <w:marRight w:val="0"/>
          <w:marTop w:val="0"/>
          <w:marBottom w:val="0"/>
          <w:divBdr>
            <w:top w:val="none" w:sz="0" w:space="0" w:color="auto"/>
            <w:left w:val="none" w:sz="0" w:space="0" w:color="auto"/>
            <w:bottom w:val="none" w:sz="0" w:space="0" w:color="auto"/>
            <w:right w:val="none" w:sz="0" w:space="0" w:color="auto"/>
          </w:divBdr>
        </w:div>
        <w:div w:id="89670713">
          <w:marLeft w:val="0"/>
          <w:marRight w:val="0"/>
          <w:marTop w:val="0"/>
          <w:marBottom w:val="0"/>
          <w:divBdr>
            <w:top w:val="none" w:sz="0" w:space="0" w:color="auto"/>
            <w:left w:val="none" w:sz="0" w:space="0" w:color="auto"/>
            <w:bottom w:val="none" w:sz="0" w:space="0" w:color="auto"/>
            <w:right w:val="none" w:sz="0" w:space="0" w:color="auto"/>
          </w:divBdr>
        </w:div>
        <w:div w:id="89670714">
          <w:marLeft w:val="0"/>
          <w:marRight w:val="0"/>
          <w:marTop w:val="0"/>
          <w:marBottom w:val="0"/>
          <w:divBdr>
            <w:top w:val="none" w:sz="0" w:space="0" w:color="auto"/>
            <w:left w:val="none" w:sz="0" w:space="0" w:color="auto"/>
            <w:bottom w:val="none" w:sz="0" w:space="0" w:color="auto"/>
            <w:right w:val="none" w:sz="0" w:space="0" w:color="auto"/>
          </w:divBdr>
        </w:div>
        <w:div w:id="89670715">
          <w:marLeft w:val="0"/>
          <w:marRight w:val="0"/>
          <w:marTop w:val="0"/>
          <w:marBottom w:val="0"/>
          <w:divBdr>
            <w:top w:val="none" w:sz="0" w:space="0" w:color="auto"/>
            <w:left w:val="none" w:sz="0" w:space="0" w:color="auto"/>
            <w:bottom w:val="none" w:sz="0" w:space="0" w:color="auto"/>
            <w:right w:val="none" w:sz="0" w:space="0" w:color="auto"/>
          </w:divBdr>
        </w:div>
        <w:div w:id="89670716">
          <w:marLeft w:val="0"/>
          <w:marRight w:val="0"/>
          <w:marTop w:val="0"/>
          <w:marBottom w:val="0"/>
          <w:divBdr>
            <w:top w:val="none" w:sz="0" w:space="0" w:color="auto"/>
            <w:left w:val="none" w:sz="0" w:space="0" w:color="auto"/>
            <w:bottom w:val="none" w:sz="0" w:space="0" w:color="auto"/>
            <w:right w:val="none" w:sz="0" w:space="0" w:color="auto"/>
          </w:divBdr>
        </w:div>
        <w:div w:id="89670717">
          <w:marLeft w:val="0"/>
          <w:marRight w:val="0"/>
          <w:marTop w:val="0"/>
          <w:marBottom w:val="0"/>
          <w:divBdr>
            <w:top w:val="none" w:sz="0" w:space="0" w:color="auto"/>
            <w:left w:val="none" w:sz="0" w:space="0" w:color="auto"/>
            <w:bottom w:val="none" w:sz="0" w:space="0" w:color="auto"/>
            <w:right w:val="none" w:sz="0" w:space="0" w:color="auto"/>
          </w:divBdr>
        </w:div>
        <w:div w:id="89670718">
          <w:marLeft w:val="0"/>
          <w:marRight w:val="0"/>
          <w:marTop w:val="0"/>
          <w:marBottom w:val="0"/>
          <w:divBdr>
            <w:top w:val="none" w:sz="0" w:space="0" w:color="auto"/>
            <w:left w:val="none" w:sz="0" w:space="0" w:color="auto"/>
            <w:bottom w:val="none" w:sz="0" w:space="0" w:color="auto"/>
            <w:right w:val="none" w:sz="0" w:space="0" w:color="auto"/>
          </w:divBdr>
        </w:div>
        <w:div w:id="89670719">
          <w:marLeft w:val="0"/>
          <w:marRight w:val="0"/>
          <w:marTop w:val="0"/>
          <w:marBottom w:val="0"/>
          <w:divBdr>
            <w:top w:val="none" w:sz="0" w:space="0" w:color="auto"/>
            <w:left w:val="none" w:sz="0" w:space="0" w:color="auto"/>
            <w:bottom w:val="none" w:sz="0" w:space="0" w:color="auto"/>
            <w:right w:val="none" w:sz="0" w:space="0" w:color="auto"/>
          </w:divBdr>
        </w:div>
        <w:div w:id="89670720">
          <w:marLeft w:val="0"/>
          <w:marRight w:val="0"/>
          <w:marTop w:val="0"/>
          <w:marBottom w:val="0"/>
          <w:divBdr>
            <w:top w:val="none" w:sz="0" w:space="0" w:color="auto"/>
            <w:left w:val="none" w:sz="0" w:space="0" w:color="auto"/>
            <w:bottom w:val="none" w:sz="0" w:space="0" w:color="auto"/>
            <w:right w:val="none" w:sz="0" w:space="0" w:color="auto"/>
          </w:divBdr>
        </w:div>
        <w:div w:id="89670721">
          <w:marLeft w:val="0"/>
          <w:marRight w:val="0"/>
          <w:marTop w:val="0"/>
          <w:marBottom w:val="0"/>
          <w:divBdr>
            <w:top w:val="none" w:sz="0" w:space="0" w:color="auto"/>
            <w:left w:val="none" w:sz="0" w:space="0" w:color="auto"/>
            <w:bottom w:val="none" w:sz="0" w:space="0" w:color="auto"/>
            <w:right w:val="none" w:sz="0" w:space="0" w:color="auto"/>
          </w:divBdr>
        </w:div>
        <w:div w:id="89670722">
          <w:marLeft w:val="0"/>
          <w:marRight w:val="0"/>
          <w:marTop w:val="0"/>
          <w:marBottom w:val="0"/>
          <w:divBdr>
            <w:top w:val="none" w:sz="0" w:space="0" w:color="auto"/>
            <w:left w:val="none" w:sz="0" w:space="0" w:color="auto"/>
            <w:bottom w:val="none" w:sz="0" w:space="0" w:color="auto"/>
            <w:right w:val="none" w:sz="0" w:space="0" w:color="auto"/>
          </w:divBdr>
        </w:div>
        <w:div w:id="89670723">
          <w:marLeft w:val="0"/>
          <w:marRight w:val="0"/>
          <w:marTop w:val="0"/>
          <w:marBottom w:val="0"/>
          <w:divBdr>
            <w:top w:val="none" w:sz="0" w:space="0" w:color="auto"/>
            <w:left w:val="none" w:sz="0" w:space="0" w:color="auto"/>
            <w:bottom w:val="none" w:sz="0" w:space="0" w:color="auto"/>
            <w:right w:val="none" w:sz="0" w:space="0" w:color="auto"/>
          </w:divBdr>
        </w:div>
        <w:div w:id="89670724">
          <w:marLeft w:val="0"/>
          <w:marRight w:val="0"/>
          <w:marTop w:val="0"/>
          <w:marBottom w:val="0"/>
          <w:divBdr>
            <w:top w:val="none" w:sz="0" w:space="0" w:color="auto"/>
            <w:left w:val="none" w:sz="0" w:space="0" w:color="auto"/>
            <w:bottom w:val="none" w:sz="0" w:space="0" w:color="auto"/>
            <w:right w:val="none" w:sz="0" w:space="0" w:color="auto"/>
          </w:divBdr>
        </w:div>
        <w:div w:id="89670725">
          <w:marLeft w:val="0"/>
          <w:marRight w:val="0"/>
          <w:marTop w:val="0"/>
          <w:marBottom w:val="0"/>
          <w:divBdr>
            <w:top w:val="none" w:sz="0" w:space="0" w:color="auto"/>
            <w:left w:val="none" w:sz="0" w:space="0" w:color="auto"/>
            <w:bottom w:val="none" w:sz="0" w:space="0" w:color="auto"/>
            <w:right w:val="none" w:sz="0" w:space="0" w:color="auto"/>
          </w:divBdr>
        </w:div>
        <w:div w:id="89670727">
          <w:marLeft w:val="0"/>
          <w:marRight w:val="0"/>
          <w:marTop w:val="0"/>
          <w:marBottom w:val="0"/>
          <w:divBdr>
            <w:top w:val="none" w:sz="0" w:space="0" w:color="auto"/>
            <w:left w:val="none" w:sz="0" w:space="0" w:color="auto"/>
            <w:bottom w:val="none" w:sz="0" w:space="0" w:color="auto"/>
            <w:right w:val="none" w:sz="0" w:space="0" w:color="auto"/>
          </w:divBdr>
        </w:div>
        <w:div w:id="89670730">
          <w:marLeft w:val="0"/>
          <w:marRight w:val="0"/>
          <w:marTop w:val="0"/>
          <w:marBottom w:val="0"/>
          <w:divBdr>
            <w:top w:val="none" w:sz="0" w:space="0" w:color="auto"/>
            <w:left w:val="none" w:sz="0" w:space="0" w:color="auto"/>
            <w:bottom w:val="none" w:sz="0" w:space="0" w:color="auto"/>
            <w:right w:val="none" w:sz="0" w:space="0" w:color="auto"/>
          </w:divBdr>
        </w:div>
        <w:div w:id="89670731">
          <w:marLeft w:val="0"/>
          <w:marRight w:val="0"/>
          <w:marTop w:val="0"/>
          <w:marBottom w:val="0"/>
          <w:divBdr>
            <w:top w:val="none" w:sz="0" w:space="0" w:color="auto"/>
            <w:left w:val="none" w:sz="0" w:space="0" w:color="auto"/>
            <w:bottom w:val="none" w:sz="0" w:space="0" w:color="auto"/>
            <w:right w:val="none" w:sz="0" w:space="0" w:color="auto"/>
          </w:divBdr>
        </w:div>
        <w:div w:id="89670732">
          <w:marLeft w:val="0"/>
          <w:marRight w:val="0"/>
          <w:marTop w:val="0"/>
          <w:marBottom w:val="0"/>
          <w:divBdr>
            <w:top w:val="none" w:sz="0" w:space="0" w:color="auto"/>
            <w:left w:val="none" w:sz="0" w:space="0" w:color="auto"/>
            <w:bottom w:val="none" w:sz="0" w:space="0" w:color="auto"/>
            <w:right w:val="none" w:sz="0" w:space="0" w:color="auto"/>
          </w:divBdr>
        </w:div>
        <w:div w:id="89670734">
          <w:marLeft w:val="0"/>
          <w:marRight w:val="0"/>
          <w:marTop w:val="0"/>
          <w:marBottom w:val="0"/>
          <w:divBdr>
            <w:top w:val="none" w:sz="0" w:space="0" w:color="auto"/>
            <w:left w:val="none" w:sz="0" w:space="0" w:color="auto"/>
            <w:bottom w:val="none" w:sz="0" w:space="0" w:color="auto"/>
            <w:right w:val="none" w:sz="0" w:space="0" w:color="auto"/>
          </w:divBdr>
        </w:div>
        <w:div w:id="89670737">
          <w:marLeft w:val="0"/>
          <w:marRight w:val="0"/>
          <w:marTop w:val="0"/>
          <w:marBottom w:val="0"/>
          <w:divBdr>
            <w:top w:val="none" w:sz="0" w:space="0" w:color="auto"/>
            <w:left w:val="none" w:sz="0" w:space="0" w:color="auto"/>
            <w:bottom w:val="none" w:sz="0" w:space="0" w:color="auto"/>
            <w:right w:val="none" w:sz="0" w:space="0" w:color="auto"/>
          </w:divBdr>
        </w:div>
        <w:div w:id="89670738">
          <w:marLeft w:val="0"/>
          <w:marRight w:val="0"/>
          <w:marTop w:val="0"/>
          <w:marBottom w:val="0"/>
          <w:divBdr>
            <w:top w:val="none" w:sz="0" w:space="0" w:color="auto"/>
            <w:left w:val="none" w:sz="0" w:space="0" w:color="auto"/>
            <w:bottom w:val="none" w:sz="0" w:space="0" w:color="auto"/>
            <w:right w:val="none" w:sz="0" w:space="0" w:color="auto"/>
          </w:divBdr>
        </w:div>
        <w:div w:id="89670739">
          <w:marLeft w:val="0"/>
          <w:marRight w:val="0"/>
          <w:marTop w:val="0"/>
          <w:marBottom w:val="0"/>
          <w:divBdr>
            <w:top w:val="none" w:sz="0" w:space="0" w:color="auto"/>
            <w:left w:val="none" w:sz="0" w:space="0" w:color="auto"/>
            <w:bottom w:val="none" w:sz="0" w:space="0" w:color="auto"/>
            <w:right w:val="none" w:sz="0" w:space="0" w:color="auto"/>
          </w:divBdr>
        </w:div>
        <w:div w:id="89670741">
          <w:marLeft w:val="0"/>
          <w:marRight w:val="0"/>
          <w:marTop w:val="0"/>
          <w:marBottom w:val="0"/>
          <w:divBdr>
            <w:top w:val="none" w:sz="0" w:space="0" w:color="auto"/>
            <w:left w:val="none" w:sz="0" w:space="0" w:color="auto"/>
            <w:bottom w:val="none" w:sz="0" w:space="0" w:color="auto"/>
            <w:right w:val="none" w:sz="0" w:space="0" w:color="auto"/>
          </w:divBdr>
        </w:div>
        <w:div w:id="89670742">
          <w:marLeft w:val="0"/>
          <w:marRight w:val="0"/>
          <w:marTop w:val="0"/>
          <w:marBottom w:val="0"/>
          <w:divBdr>
            <w:top w:val="none" w:sz="0" w:space="0" w:color="auto"/>
            <w:left w:val="none" w:sz="0" w:space="0" w:color="auto"/>
            <w:bottom w:val="none" w:sz="0" w:space="0" w:color="auto"/>
            <w:right w:val="none" w:sz="0" w:space="0" w:color="auto"/>
          </w:divBdr>
        </w:div>
        <w:div w:id="89670743">
          <w:marLeft w:val="0"/>
          <w:marRight w:val="0"/>
          <w:marTop w:val="0"/>
          <w:marBottom w:val="0"/>
          <w:divBdr>
            <w:top w:val="none" w:sz="0" w:space="0" w:color="auto"/>
            <w:left w:val="none" w:sz="0" w:space="0" w:color="auto"/>
            <w:bottom w:val="none" w:sz="0" w:space="0" w:color="auto"/>
            <w:right w:val="none" w:sz="0" w:space="0" w:color="auto"/>
          </w:divBdr>
        </w:div>
        <w:div w:id="89670744">
          <w:marLeft w:val="0"/>
          <w:marRight w:val="0"/>
          <w:marTop w:val="0"/>
          <w:marBottom w:val="0"/>
          <w:divBdr>
            <w:top w:val="none" w:sz="0" w:space="0" w:color="auto"/>
            <w:left w:val="none" w:sz="0" w:space="0" w:color="auto"/>
            <w:bottom w:val="none" w:sz="0" w:space="0" w:color="auto"/>
            <w:right w:val="none" w:sz="0" w:space="0" w:color="auto"/>
          </w:divBdr>
        </w:div>
        <w:div w:id="89670751">
          <w:marLeft w:val="0"/>
          <w:marRight w:val="0"/>
          <w:marTop w:val="0"/>
          <w:marBottom w:val="0"/>
          <w:divBdr>
            <w:top w:val="none" w:sz="0" w:space="0" w:color="auto"/>
            <w:left w:val="none" w:sz="0" w:space="0" w:color="auto"/>
            <w:bottom w:val="none" w:sz="0" w:space="0" w:color="auto"/>
            <w:right w:val="none" w:sz="0" w:space="0" w:color="auto"/>
          </w:divBdr>
        </w:div>
        <w:div w:id="89670753">
          <w:marLeft w:val="0"/>
          <w:marRight w:val="0"/>
          <w:marTop w:val="0"/>
          <w:marBottom w:val="0"/>
          <w:divBdr>
            <w:top w:val="none" w:sz="0" w:space="0" w:color="auto"/>
            <w:left w:val="none" w:sz="0" w:space="0" w:color="auto"/>
            <w:bottom w:val="none" w:sz="0" w:space="0" w:color="auto"/>
            <w:right w:val="none" w:sz="0" w:space="0" w:color="auto"/>
          </w:divBdr>
        </w:div>
        <w:div w:id="89670754">
          <w:marLeft w:val="0"/>
          <w:marRight w:val="0"/>
          <w:marTop w:val="0"/>
          <w:marBottom w:val="0"/>
          <w:divBdr>
            <w:top w:val="none" w:sz="0" w:space="0" w:color="auto"/>
            <w:left w:val="none" w:sz="0" w:space="0" w:color="auto"/>
            <w:bottom w:val="none" w:sz="0" w:space="0" w:color="auto"/>
            <w:right w:val="none" w:sz="0" w:space="0" w:color="auto"/>
          </w:divBdr>
        </w:div>
        <w:div w:id="89670755">
          <w:marLeft w:val="0"/>
          <w:marRight w:val="0"/>
          <w:marTop w:val="0"/>
          <w:marBottom w:val="0"/>
          <w:divBdr>
            <w:top w:val="none" w:sz="0" w:space="0" w:color="auto"/>
            <w:left w:val="none" w:sz="0" w:space="0" w:color="auto"/>
            <w:bottom w:val="none" w:sz="0" w:space="0" w:color="auto"/>
            <w:right w:val="none" w:sz="0" w:space="0" w:color="auto"/>
          </w:divBdr>
        </w:div>
        <w:div w:id="89670757">
          <w:marLeft w:val="0"/>
          <w:marRight w:val="0"/>
          <w:marTop w:val="0"/>
          <w:marBottom w:val="0"/>
          <w:divBdr>
            <w:top w:val="none" w:sz="0" w:space="0" w:color="auto"/>
            <w:left w:val="none" w:sz="0" w:space="0" w:color="auto"/>
            <w:bottom w:val="none" w:sz="0" w:space="0" w:color="auto"/>
            <w:right w:val="none" w:sz="0" w:space="0" w:color="auto"/>
          </w:divBdr>
        </w:div>
        <w:div w:id="89670760">
          <w:marLeft w:val="0"/>
          <w:marRight w:val="0"/>
          <w:marTop w:val="0"/>
          <w:marBottom w:val="0"/>
          <w:divBdr>
            <w:top w:val="none" w:sz="0" w:space="0" w:color="auto"/>
            <w:left w:val="none" w:sz="0" w:space="0" w:color="auto"/>
            <w:bottom w:val="none" w:sz="0" w:space="0" w:color="auto"/>
            <w:right w:val="none" w:sz="0" w:space="0" w:color="auto"/>
          </w:divBdr>
        </w:div>
        <w:div w:id="89670761">
          <w:marLeft w:val="0"/>
          <w:marRight w:val="0"/>
          <w:marTop w:val="0"/>
          <w:marBottom w:val="0"/>
          <w:divBdr>
            <w:top w:val="none" w:sz="0" w:space="0" w:color="auto"/>
            <w:left w:val="none" w:sz="0" w:space="0" w:color="auto"/>
            <w:bottom w:val="none" w:sz="0" w:space="0" w:color="auto"/>
            <w:right w:val="none" w:sz="0" w:space="0" w:color="auto"/>
          </w:divBdr>
        </w:div>
        <w:div w:id="89670762">
          <w:marLeft w:val="0"/>
          <w:marRight w:val="0"/>
          <w:marTop w:val="0"/>
          <w:marBottom w:val="0"/>
          <w:divBdr>
            <w:top w:val="none" w:sz="0" w:space="0" w:color="auto"/>
            <w:left w:val="none" w:sz="0" w:space="0" w:color="auto"/>
            <w:bottom w:val="none" w:sz="0" w:space="0" w:color="auto"/>
            <w:right w:val="none" w:sz="0" w:space="0" w:color="auto"/>
          </w:divBdr>
        </w:div>
        <w:div w:id="89670770">
          <w:marLeft w:val="0"/>
          <w:marRight w:val="0"/>
          <w:marTop w:val="0"/>
          <w:marBottom w:val="0"/>
          <w:divBdr>
            <w:top w:val="none" w:sz="0" w:space="0" w:color="auto"/>
            <w:left w:val="none" w:sz="0" w:space="0" w:color="auto"/>
            <w:bottom w:val="none" w:sz="0" w:space="0" w:color="auto"/>
            <w:right w:val="none" w:sz="0" w:space="0" w:color="auto"/>
          </w:divBdr>
        </w:div>
        <w:div w:id="89670772">
          <w:marLeft w:val="0"/>
          <w:marRight w:val="0"/>
          <w:marTop w:val="0"/>
          <w:marBottom w:val="0"/>
          <w:divBdr>
            <w:top w:val="none" w:sz="0" w:space="0" w:color="auto"/>
            <w:left w:val="none" w:sz="0" w:space="0" w:color="auto"/>
            <w:bottom w:val="none" w:sz="0" w:space="0" w:color="auto"/>
            <w:right w:val="none" w:sz="0" w:space="0" w:color="auto"/>
          </w:divBdr>
        </w:div>
        <w:div w:id="89670773">
          <w:marLeft w:val="0"/>
          <w:marRight w:val="0"/>
          <w:marTop w:val="0"/>
          <w:marBottom w:val="0"/>
          <w:divBdr>
            <w:top w:val="none" w:sz="0" w:space="0" w:color="auto"/>
            <w:left w:val="none" w:sz="0" w:space="0" w:color="auto"/>
            <w:bottom w:val="none" w:sz="0" w:space="0" w:color="auto"/>
            <w:right w:val="none" w:sz="0" w:space="0" w:color="auto"/>
          </w:divBdr>
        </w:div>
        <w:div w:id="89670774">
          <w:marLeft w:val="0"/>
          <w:marRight w:val="0"/>
          <w:marTop w:val="0"/>
          <w:marBottom w:val="0"/>
          <w:divBdr>
            <w:top w:val="none" w:sz="0" w:space="0" w:color="auto"/>
            <w:left w:val="none" w:sz="0" w:space="0" w:color="auto"/>
            <w:bottom w:val="none" w:sz="0" w:space="0" w:color="auto"/>
            <w:right w:val="none" w:sz="0" w:space="0" w:color="auto"/>
          </w:divBdr>
        </w:div>
        <w:div w:id="89670775">
          <w:marLeft w:val="0"/>
          <w:marRight w:val="0"/>
          <w:marTop w:val="0"/>
          <w:marBottom w:val="0"/>
          <w:divBdr>
            <w:top w:val="none" w:sz="0" w:space="0" w:color="auto"/>
            <w:left w:val="none" w:sz="0" w:space="0" w:color="auto"/>
            <w:bottom w:val="none" w:sz="0" w:space="0" w:color="auto"/>
            <w:right w:val="none" w:sz="0" w:space="0" w:color="auto"/>
          </w:divBdr>
        </w:div>
        <w:div w:id="89670776">
          <w:marLeft w:val="0"/>
          <w:marRight w:val="0"/>
          <w:marTop w:val="0"/>
          <w:marBottom w:val="0"/>
          <w:divBdr>
            <w:top w:val="none" w:sz="0" w:space="0" w:color="auto"/>
            <w:left w:val="none" w:sz="0" w:space="0" w:color="auto"/>
            <w:bottom w:val="none" w:sz="0" w:space="0" w:color="auto"/>
            <w:right w:val="none" w:sz="0" w:space="0" w:color="auto"/>
          </w:divBdr>
        </w:div>
        <w:div w:id="89670777">
          <w:marLeft w:val="0"/>
          <w:marRight w:val="0"/>
          <w:marTop w:val="0"/>
          <w:marBottom w:val="0"/>
          <w:divBdr>
            <w:top w:val="none" w:sz="0" w:space="0" w:color="auto"/>
            <w:left w:val="none" w:sz="0" w:space="0" w:color="auto"/>
            <w:bottom w:val="none" w:sz="0" w:space="0" w:color="auto"/>
            <w:right w:val="none" w:sz="0" w:space="0" w:color="auto"/>
          </w:divBdr>
        </w:div>
        <w:div w:id="89670778">
          <w:marLeft w:val="0"/>
          <w:marRight w:val="0"/>
          <w:marTop w:val="0"/>
          <w:marBottom w:val="0"/>
          <w:divBdr>
            <w:top w:val="none" w:sz="0" w:space="0" w:color="auto"/>
            <w:left w:val="none" w:sz="0" w:space="0" w:color="auto"/>
            <w:bottom w:val="none" w:sz="0" w:space="0" w:color="auto"/>
            <w:right w:val="none" w:sz="0" w:space="0" w:color="auto"/>
          </w:divBdr>
        </w:div>
        <w:div w:id="89670779">
          <w:marLeft w:val="0"/>
          <w:marRight w:val="0"/>
          <w:marTop w:val="0"/>
          <w:marBottom w:val="0"/>
          <w:divBdr>
            <w:top w:val="none" w:sz="0" w:space="0" w:color="auto"/>
            <w:left w:val="none" w:sz="0" w:space="0" w:color="auto"/>
            <w:bottom w:val="none" w:sz="0" w:space="0" w:color="auto"/>
            <w:right w:val="none" w:sz="0" w:space="0" w:color="auto"/>
          </w:divBdr>
        </w:div>
        <w:div w:id="89670780">
          <w:marLeft w:val="0"/>
          <w:marRight w:val="0"/>
          <w:marTop w:val="0"/>
          <w:marBottom w:val="0"/>
          <w:divBdr>
            <w:top w:val="none" w:sz="0" w:space="0" w:color="auto"/>
            <w:left w:val="none" w:sz="0" w:space="0" w:color="auto"/>
            <w:bottom w:val="none" w:sz="0" w:space="0" w:color="auto"/>
            <w:right w:val="none" w:sz="0" w:space="0" w:color="auto"/>
          </w:divBdr>
        </w:div>
        <w:div w:id="89670783">
          <w:marLeft w:val="0"/>
          <w:marRight w:val="0"/>
          <w:marTop w:val="0"/>
          <w:marBottom w:val="0"/>
          <w:divBdr>
            <w:top w:val="none" w:sz="0" w:space="0" w:color="auto"/>
            <w:left w:val="none" w:sz="0" w:space="0" w:color="auto"/>
            <w:bottom w:val="none" w:sz="0" w:space="0" w:color="auto"/>
            <w:right w:val="none" w:sz="0" w:space="0" w:color="auto"/>
          </w:divBdr>
        </w:div>
        <w:div w:id="89670785">
          <w:marLeft w:val="0"/>
          <w:marRight w:val="0"/>
          <w:marTop w:val="0"/>
          <w:marBottom w:val="0"/>
          <w:divBdr>
            <w:top w:val="none" w:sz="0" w:space="0" w:color="auto"/>
            <w:left w:val="none" w:sz="0" w:space="0" w:color="auto"/>
            <w:bottom w:val="none" w:sz="0" w:space="0" w:color="auto"/>
            <w:right w:val="none" w:sz="0" w:space="0" w:color="auto"/>
          </w:divBdr>
        </w:div>
        <w:div w:id="89670788">
          <w:marLeft w:val="0"/>
          <w:marRight w:val="0"/>
          <w:marTop w:val="0"/>
          <w:marBottom w:val="0"/>
          <w:divBdr>
            <w:top w:val="none" w:sz="0" w:space="0" w:color="auto"/>
            <w:left w:val="none" w:sz="0" w:space="0" w:color="auto"/>
            <w:bottom w:val="none" w:sz="0" w:space="0" w:color="auto"/>
            <w:right w:val="none" w:sz="0" w:space="0" w:color="auto"/>
          </w:divBdr>
        </w:div>
        <w:div w:id="89670789">
          <w:marLeft w:val="0"/>
          <w:marRight w:val="0"/>
          <w:marTop w:val="0"/>
          <w:marBottom w:val="0"/>
          <w:divBdr>
            <w:top w:val="none" w:sz="0" w:space="0" w:color="auto"/>
            <w:left w:val="none" w:sz="0" w:space="0" w:color="auto"/>
            <w:bottom w:val="none" w:sz="0" w:space="0" w:color="auto"/>
            <w:right w:val="none" w:sz="0" w:space="0" w:color="auto"/>
          </w:divBdr>
        </w:div>
        <w:div w:id="89670790">
          <w:marLeft w:val="0"/>
          <w:marRight w:val="0"/>
          <w:marTop w:val="0"/>
          <w:marBottom w:val="0"/>
          <w:divBdr>
            <w:top w:val="none" w:sz="0" w:space="0" w:color="auto"/>
            <w:left w:val="none" w:sz="0" w:space="0" w:color="auto"/>
            <w:bottom w:val="none" w:sz="0" w:space="0" w:color="auto"/>
            <w:right w:val="none" w:sz="0" w:space="0" w:color="auto"/>
          </w:divBdr>
        </w:div>
        <w:div w:id="89670791">
          <w:marLeft w:val="0"/>
          <w:marRight w:val="0"/>
          <w:marTop w:val="0"/>
          <w:marBottom w:val="0"/>
          <w:divBdr>
            <w:top w:val="none" w:sz="0" w:space="0" w:color="auto"/>
            <w:left w:val="none" w:sz="0" w:space="0" w:color="auto"/>
            <w:bottom w:val="none" w:sz="0" w:space="0" w:color="auto"/>
            <w:right w:val="none" w:sz="0" w:space="0" w:color="auto"/>
          </w:divBdr>
        </w:div>
        <w:div w:id="89670792">
          <w:marLeft w:val="0"/>
          <w:marRight w:val="0"/>
          <w:marTop w:val="0"/>
          <w:marBottom w:val="0"/>
          <w:divBdr>
            <w:top w:val="none" w:sz="0" w:space="0" w:color="auto"/>
            <w:left w:val="none" w:sz="0" w:space="0" w:color="auto"/>
            <w:bottom w:val="none" w:sz="0" w:space="0" w:color="auto"/>
            <w:right w:val="none" w:sz="0" w:space="0" w:color="auto"/>
          </w:divBdr>
        </w:div>
        <w:div w:id="89670793">
          <w:marLeft w:val="0"/>
          <w:marRight w:val="0"/>
          <w:marTop w:val="0"/>
          <w:marBottom w:val="0"/>
          <w:divBdr>
            <w:top w:val="none" w:sz="0" w:space="0" w:color="auto"/>
            <w:left w:val="none" w:sz="0" w:space="0" w:color="auto"/>
            <w:bottom w:val="none" w:sz="0" w:space="0" w:color="auto"/>
            <w:right w:val="none" w:sz="0" w:space="0" w:color="auto"/>
          </w:divBdr>
        </w:div>
        <w:div w:id="89670794">
          <w:marLeft w:val="0"/>
          <w:marRight w:val="0"/>
          <w:marTop w:val="0"/>
          <w:marBottom w:val="0"/>
          <w:divBdr>
            <w:top w:val="none" w:sz="0" w:space="0" w:color="auto"/>
            <w:left w:val="none" w:sz="0" w:space="0" w:color="auto"/>
            <w:bottom w:val="none" w:sz="0" w:space="0" w:color="auto"/>
            <w:right w:val="none" w:sz="0" w:space="0" w:color="auto"/>
          </w:divBdr>
        </w:div>
        <w:div w:id="89670795">
          <w:marLeft w:val="0"/>
          <w:marRight w:val="0"/>
          <w:marTop w:val="0"/>
          <w:marBottom w:val="0"/>
          <w:divBdr>
            <w:top w:val="none" w:sz="0" w:space="0" w:color="auto"/>
            <w:left w:val="none" w:sz="0" w:space="0" w:color="auto"/>
            <w:bottom w:val="none" w:sz="0" w:space="0" w:color="auto"/>
            <w:right w:val="none" w:sz="0" w:space="0" w:color="auto"/>
          </w:divBdr>
        </w:div>
        <w:div w:id="89670796">
          <w:marLeft w:val="0"/>
          <w:marRight w:val="0"/>
          <w:marTop w:val="0"/>
          <w:marBottom w:val="0"/>
          <w:divBdr>
            <w:top w:val="none" w:sz="0" w:space="0" w:color="auto"/>
            <w:left w:val="none" w:sz="0" w:space="0" w:color="auto"/>
            <w:bottom w:val="none" w:sz="0" w:space="0" w:color="auto"/>
            <w:right w:val="none" w:sz="0" w:space="0" w:color="auto"/>
          </w:divBdr>
        </w:div>
        <w:div w:id="89670797">
          <w:marLeft w:val="0"/>
          <w:marRight w:val="0"/>
          <w:marTop w:val="0"/>
          <w:marBottom w:val="0"/>
          <w:divBdr>
            <w:top w:val="none" w:sz="0" w:space="0" w:color="auto"/>
            <w:left w:val="none" w:sz="0" w:space="0" w:color="auto"/>
            <w:bottom w:val="none" w:sz="0" w:space="0" w:color="auto"/>
            <w:right w:val="none" w:sz="0" w:space="0" w:color="auto"/>
          </w:divBdr>
        </w:div>
        <w:div w:id="89670798">
          <w:marLeft w:val="0"/>
          <w:marRight w:val="0"/>
          <w:marTop w:val="0"/>
          <w:marBottom w:val="0"/>
          <w:divBdr>
            <w:top w:val="none" w:sz="0" w:space="0" w:color="auto"/>
            <w:left w:val="none" w:sz="0" w:space="0" w:color="auto"/>
            <w:bottom w:val="none" w:sz="0" w:space="0" w:color="auto"/>
            <w:right w:val="none" w:sz="0" w:space="0" w:color="auto"/>
          </w:divBdr>
        </w:div>
        <w:div w:id="89670799">
          <w:marLeft w:val="0"/>
          <w:marRight w:val="0"/>
          <w:marTop w:val="0"/>
          <w:marBottom w:val="0"/>
          <w:divBdr>
            <w:top w:val="none" w:sz="0" w:space="0" w:color="auto"/>
            <w:left w:val="none" w:sz="0" w:space="0" w:color="auto"/>
            <w:bottom w:val="none" w:sz="0" w:space="0" w:color="auto"/>
            <w:right w:val="none" w:sz="0" w:space="0" w:color="auto"/>
          </w:divBdr>
        </w:div>
        <w:div w:id="89670800">
          <w:marLeft w:val="0"/>
          <w:marRight w:val="0"/>
          <w:marTop w:val="0"/>
          <w:marBottom w:val="0"/>
          <w:divBdr>
            <w:top w:val="none" w:sz="0" w:space="0" w:color="auto"/>
            <w:left w:val="none" w:sz="0" w:space="0" w:color="auto"/>
            <w:bottom w:val="none" w:sz="0" w:space="0" w:color="auto"/>
            <w:right w:val="none" w:sz="0" w:space="0" w:color="auto"/>
          </w:divBdr>
        </w:div>
        <w:div w:id="89670801">
          <w:marLeft w:val="0"/>
          <w:marRight w:val="0"/>
          <w:marTop w:val="0"/>
          <w:marBottom w:val="0"/>
          <w:divBdr>
            <w:top w:val="none" w:sz="0" w:space="0" w:color="auto"/>
            <w:left w:val="none" w:sz="0" w:space="0" w:color="auto"/>
            <w:bottom w:val="none" w:sz="0" w:space="0" w:color="auto"/>
            <w:right w:val="none" w:sz="0" w:space="0" w:color="auto"/>
          </w:divBdr>
        </w:div>
        <w:div w:id="89670802">
          <w:marLeft w:val="0"/>
          <w:marRight w:val="0"/>
          <w:marTop w:val="0"/>
          <w:marBottom w:val="0"/>
          <w:divBdr>
            <w:top w:val="none" w:sz="0" w:space="0" w:color="auto"/>
            <w:left w:val="none" w:sz="0" w:space="0" w:color="auto"/>
            <w:bottom w:val="none" w:sz="0" w:space="0" w:color="auto"/>
            <w:right w:val="none" w:sz="0" w:space="0" w:color="auto"/>
          </w:divBdr>
        </w:div>
        <w:div w:id="89670803">
          <w:marLeft w:val="0"/>
          <w:marRight w:val="0"/>
          <w:marTop w:val="0"/>
          <w:marBottom w:val="0"/>
          <w:divBdr>
            <w:top w:val="none" w:sz="0" w:space="0" w:color="auto"/>
            <w:left w:val="none" w:sz="0" w:space="0" w:color="auto"/>
            <w:bottom w:val="none" w:sz="0" w:space="0" w:color="auto"/>
            <w:right w:val="none" w:sz="0" w:space="0" w:color="auto"/>
          </w:divBdr>
        </w:div>
        <w:div w:id="89670804">
          <w:marLeft w:val="0"/>
          <w:marRight w:val="0"/>
          <w:marTop w:val="0"/>
          <w:marBottom w:val="0"/>
          <w:divBdr>
            <w:top w:val="none" w:sz="0" w:space="0" w:color="auto"/>
            <w:left w:val="none" w:sz="0" w:space="0" w:color="auto"/>
            <w:bottom w:val="none" w:sz="0" w:space="0" w:color="auto"/>
            <w:right w:val="none" w:sz="0" w:space="0" w:color="auto"/>
          </w:divBdr>
        </w:div>
        <w:div w:id="89670805">
          <w:marLeft w:val="0"/>
          <w:marRight w:val="0"/>
          <w:marTop w:val="0"/>
          <w:marBottom w:val="0"/>
          <w:divBdr>
            <w:top w:val="none" w:sz="0" w:space="0" w:color="auto"/>
            <w:left w:val="none" w:sz="0" w:space="0" w:color="auto"/>
            <w:bottom w:val="none" w:sz="0" w:space="0" w:color="auto"/>
            <w:right w:val="none" w:sz="0" w:space="0" w:color="auto"/>
          </w:divBdr>
        </w:div>
        <w:div w:id="89670807">
          <w:marLeft w:val="0"/>
          <w:marRight w:val="0"/>
          <w:marTop w:val="0"/>
          <w:marBottom w:val="0"/>
          <w:divBdr>
            <w:top w:val="none" w:sz="0" w:space="0" w:color="auto"/>
            <w:left w:val="none" w:sz="0" w:space="0" w:color="auto"/>
            <w:bottom w:val="none" w:sz="0" w:space="0" w:color="auto"/>
            <w:right w:val="none" w:sz="0" w:space="0" w:color="auto"/>
          </w:divBdr>
        </w:div>
        <w:div w:id="89670808">
          <w:marLeft w:val="0"/>
          <w:marRight w:val="0"/>
          <w:marTop w:val="0"/>
          <w:marBottom w:val="0"/>
          <w:divBdr>
            <w:top w:val="none" w:sz="0" w:space="0" w:color="auto"/>
            <w:left w:val="none" w:sz="0" w:space="0" w:color="auto"/>
            <w:bottom w:val="none" w:sz="0" w:space="0" w:color="auto"/>
            <w:right w:val="none" w:sz="0" w:space="0" w:color="auto"/>
          </w:divBdr>
        </w:div>
        <w:div w:id="89670809">
          <w:marLeft w:val="0"/>
          <w:marRight w:val="0"/>
          <w:marTop w:val="0"/>
          <w:marBottom w:val="0"/>
          <w:divBdr>
            <w:top w:val="none" w:sz="0" w:space="0" w:color="auto"/>
            <w:left w:val="none" w:sz="0" w:space="0" w:color="auto"/>
            <w:bottom w:val="none" w:sz="0" w:space="0" w:color="auto"/>
            <w:right w:val="none" w:sz="0" w:space="0" w:color="auto"/>
          </w:divBdr>
        </w:div>
        <w:div w:id="89670812">
          <w:marLeft w:val="0"/>
          <w:marRight w:val="0"/>
          <w:marTop w:val="0"/>
          <w:marBottom w:val="0"/>
          <w:divBdr>
            <w:top w:val="none" w:sz="0" w:space="0" w:color="auto"/>
            <w:left w:val="none" w:sz="0" w:space="0" w:color="auto"/>
            <w:bottom w:val="none" w:sz="0" w:space="0" w:color="auto"/>
            <w:right w:val="none" w:sz="0" w:space="0" w:color="auto"/>
          </w:divBdr>
        </w:div>
        <w:div w:id="89670813">
          <w:marLeft w:val="0"/>
          <w:marRight w:val="0"/>
          <w:marTop w:val="0"/>
          <w:marBottom w:val="0"/>
          <w:divBdr>
            <w:top w:val="none" w:sz="0" w:space="0" w:color="auto"/>
            <w:left w:val="none" w:sz="0" w:space="0" w:color="auto"/>
            <w:bottom w:val="none" w:sz="0" w:space="0" w:color="auto"/>
            <w:right w:val="none" w:sz="0" w:space="0" w:color="auto"/>
          </w:divBdr>
        </w:div>
        <w:div w:id="89670814">
          <w:marLeft w:val="0"/>
          <w:marRight w:val="0"/>
          <w:marTop w:val="0"/>
          <w:marBottom w:val="0"/>
          <w:divBdr>
            <w:top w:val="none" w:sz="0" w:space="0" w:color="auto"/>
            <w:left w:val="none" w:sz="0" w:space="0" w:color="auto"/>
            <w:bottom w:val="none" w:sz="0" w:space="0" w:color="auto"/>
            <w:right w:val="none" w:sz="0" w:space="0" w:color="auto"/>
          </w:divBdr>
        </w:div>
        <w:div w:id="89670816">
          <w:marLeft w:val="0"/>
          <w:marRight w:val="0"/>
          <w:marTop w:val="0"/>
          <w:marBottom w:val="0"/>
          <w:divBdr>
            <w:top w:val="none" w:sz="0" w:space="0" w:color="auto"/>
            <w:left w:val="none" w:sz="0" w:space="0" w:color="auto"/>
            <w:bottom w:val="none" w:sz="0" w:space="0" w:color="auto"/>
            <w:right w:val="none" w:sz="0" w:space="0" w:color="auto"/>
          </w:divBdr>
        </w:div>
        <w:div w:id="89670817">
          <w:marLeft w:val="0"/>
          <w:marRight w:val="0"/>
          <w:marTop w:val="0"/>
          <w:marBottom w:val="0"/>
          <w:divBdr>
            <w:top w:val="none" w:sz="0" w:space="0" w:color="auto"/>
            <w:left w:val="none" w:sz="0" w:space="0" w:color="auto"/>
            <w:bottom w:val="none" w:sz="0" w:space="0" w:color="auto"/>
            <w:right w:val="none" w:sz="0" w:space="0" w:color="auto"/>
          </w:divBdr>
        </w:div>
        <w:div w:id="89670818">
          <w:marLeft w:val="0"/>
          <w:marRight w:val="0"/>
          <w:marTop w:val="0"/>
          <w:marBottom w:val="0"/>
          <w:divBdr>
            <w:top w:val="none" w:sz="0" w:space="0" w:color="auto"/>
            <w:left w:val="none" w:sz="0" w:space="0" w:color="auto"/>
            <w:bottom w:val="none" w:sz="0" w:space="0" w:color="auto"/>
            <w:right w:val="none" w:sz="0" w:space="0" w:color="auto"/>
          </w:divBdr>
        </w:div>
        <w:div w:id="89670819">
          <w:marLeft w:val="0"/>
          <w:marRight w:val="0"/>
          <w:marTop w:val="0"/>
          <w:marBottom w:val="0"/>
          <w:divBdr>
            <w:top w:val="none" w:sz="0" w:space="0" w:color="auto"/>
            <w:left w:val="none" w:sz="0" w:space="0" w:color="auto"/>
            <w:bottom w:val="none" w:sz="0" w:space="0" w:color="auto"/>
            <w:right w:val="none" w:sz="0" w:space="0" w:color="auto"/>
          </w:divBdr>
        </w:div>
        <w:div w:id="89670821">
          <w:marLeft w:val="0"/>
          <w:marRight w:val="0"/>
          <w:marTop w:val="0"/>
          <w:marBottom w:val="0"/>
          <w:divBdr>
            <w:top w:val="none" w:sz="0" w:space="0" w:color="auto"/>
            <w:left w:val="none" w:sz="0" w:space="0" w:color="auto"/>
            <w:bottom w:val="none" w:sz="0" w:space="0" w:color="auto"/>
            <w:right w:val="none" w:sz="0" w:space="0" w:color="auto"/>
          </w:divBdr>
        </w:div>
        <w:div w:id="89670822">
          <w:marLeft w:val="0"/>
          <w:marRight w:val="0"/>
          <w:marTop w:val="0"/>
          <w:marBottom w:val="0"/>
          <w:divBdr>
            <w:top w:val="none" w:sz="0" w:space="0" w:color="auto"/>
            <w:left w:val="none" w:sz="0" w:space="0" w:color="auto"/>
            <w:bottom w:val="none" w:sz="0" w:space="0" w:color="auto"/>
            <w:right w:val="none" w:sz="0" w:space="0" w:color="auto"/>
          </w:divBdr>
        </w:div>
        <w:div w:id="89670825">
          <w:marLeft w:val="0"/>
          <w:marRight w:val="0"/>
          <w:marTop w:val="0"/>
          <w:marBottom w:val="0"/>
          <w:divBdr>
            <w:top w:val="none" w:sz="0" w:space="0" w:color="auto"/>
            <w:left w:val="none" w:sz="0" w:space="0" w:color="auto"/>
            <w:bottom w:val="none" w:sz="0" w:space="0" w:color="auto"/>
            <w:right w:val="none" w:sz="0" w:space="0" w:color="auto"/>
          </w:divBdr>
        </w:div>
        <w:div w:id="89670826">
          <w:marLeft w:val="0"/>
          <w:marRight w:val="0"/>
          <w:marTop w:val="0"/>
          <w:marBottom w:val="0"/>
          <w:divBdr>
            <w:top w:val="none" w:sz="0" w:space="0" w:color="auto"/>
            <w:left w:val="none" w:sz="0" w:space="0" w:color="auto"/>
            <w:bottom w:val="none" w:sz="0" w:space="0" w:color="auto"/>
            <w:right w:val="none" w:sz="0" w:space="0" w:color="auto"/>
          </w:divBdr>
        </w:div>
        <w:div w:id="89670830">
          <w:marLeft w:val="0"/>
          <w:marRight w:val="0"/>
          <w:marTop w:val="0"/>
          <w:marBottom w:val="0"/>
          <w:divBdr>
            <w:top w:val="none" w:sz="0" w:space="0" w:color="auto"/>
            <w:left w:val="none" w:sz="0" w:space="0" w:color="auto"/>
            <w:bottom w:val="none" w:sz="0" w:space="0" w:color="auto"/>
            <w:right w:val="none" w:sz="0" w:space="0" w:color="auto"/>
          </w:divBdr>
        </w:div>
        <w:div w:id="89670834">
          <w:marLeft w:val="0"/>
          <w:marRight w:val="0"/>
          <w:marTop w:val="0"/>
          <w:marBottom w:val="0"/>
          <w:divBdr>
            <w:top w:val="none" w:sz="0" w:space="0" w:color="auto"/>
            <w:left w:val="none" w:sz="0" w:space="0" w:color="auto"/>
            <w:bottom w:val="none" w:sz="0" w:space="0" w:color="auto"/>
            <w:right w:val="none" w:sz="0" w:space="0" w:color="auto"/>
          </w:divBdr>
        </w:div>
        <w:div w:id="89670836">
          <w:marLeft w:val="0"/>
          <w:marRight w:val="0"/>
          <w:marTop w:val="0"/>
          <w:marBottom w:val="0"/>
          <w:divBdr>
            <w:top w:val="none" w:sz="0" w:space="0" w:color="auto"/>
            <w:left w:val="none" w:sz="0" w:space="0" w:color="auto"/>
            <w:bottom w:val="none" w:sz="0" w:space="0" w:color="auto"/>
            <w:right w:val="none" w:sz="0" w:space="0" w:color="auto"/>
          </w:divBdr>
        </w:div>
        <w:div w:id="89670837">
          <w:marLeft w:val="0"/>
          <w:marRight w:val="0"/>
          <w:marTop w:val="0"/>
          <w:marBottom w:val="0"/>
          <w:divBdr>
            <w:top w:val="none" w:sz="0" w:space="0" w:color="auto"/>
            <w:left w:val="none" w:sz="0" w:space="0" w:color="auto"/>
            <w:bottom w:val="none" w:sz="0" w:space="0" w:color="auto"/>
            <w:right w:val="none" w:sz="0" w:space="0" w:color="auto"/>
          </w:divBdr>
        </w:div>
        <w:div w:id="89670838">
          <w:marLeft w:val="0"/>
          <w:marRight w:val="0"/>
          <w:marTop w:val="0"/>
          <w:marBottom w:val="0"/>
          <w:divBdr>
            <w:top w:val="none" w:sz="0" w:space="0" w:color="auto"/>
            <w:left w:val="none" w:sz="0" w:space="0" w:color="auto"/>
            <w:bottom w:val="none" w:sz="0" w:space="0" w:color="auto"/>
            <w:right w:val="none" w:sz="0" w:space="0" w:color="auto"/>
          </w:divBdr>
        </w:div>
        <w:div w:id="89670840">
          <w:marLeft w:val="0"/>
          <w:marRight w:val="0"/>
          <w:marTop w:val="0"/>
          <w:marBottom w:val="0"/>
          <w:divBdr>
            <w:top w:val="none" w:sz="0" w:space="0" w:color="auto"/>
            <w:left w:val="none" w:sz="0" w:space="0" w:color="auto"/>
            <w:bottom w:val="none" w:sz="0" w:space="0" w:color="auto"/>
            <w:right w:val="none" w:sz="0" w:space="0" w:color="auto"/>
          </w:divBdr>
        </w:div>
        <w:div w:id="89670842">
          <w:marLeft w:val="0"/>
          <w:marRight w:val="0"/>
          <w:marTop w:val="0"/>
          <w:marBottom w:val="0"/>
          <w:divBdr>
            <w:top w:val="none" w:sz="0" w:space="0" w:color="auto"/>
            <w:left w:val="none" w:sz="0" w:space="0" w:color="auto"/>
            <w:bottom w:val="none" w:sz="0" w:space="0" w:color="auto"/>
            <w:right w:val="none" w:sz="0" w:space="0" w:color="auto"/>
          </w:divBdr>
        </w:div>
        <w:div w:id="89670843">
          <w:marLeft w:val="0"/>
          <w:marRight w:val="0"/>
          <w:marTop w:val="0"/>
          <w:marBottom w:val="0"/>
          <w:divBdr>
            <w:top w:val="none" w:sz="0" w:space="0" w:color="auto"/>
            <w:left w:val="none" w:sz="0" w:space="0" w:color="auto"/>
            <w:bottom w:val="none" w:sz="0" w:space="0" w:color="auto"/>
            <w:right w:val="none" w:sz="0" w:space="0" w:color="auto"/>
          </w:divBdr>
        </w:div>
        <w:div w:id="89670845">
          <w:marLeft w:val="0"/>
          <w:marRight w:val="0"/>
          <w:marTop w:val="0"/>
          <w:marBottom w:val="0"/>
          <w:divBdr>
            <w:top w:val="none" w:sz="0" w:space="0" w:color="auto"/>
            <w:left w:val="none" w:sz="0" w:space="0" w:color="auto"/>
            <w:bottom w:val="none" w:sz="0" w:space="0" w:color="auto"/>
            <w:right w:val="none" w:sz="0" w:space="0" w:color="auto"/>
          </w:divBdr>
        </w:div>
        <w:div w:id="89670847">
          <w:marLeft w:val="0"/>
          <w:marRight w:val="0"/>
          <w:marTop w:val="0"/>
          <w:marBottom w:val="0"/>
          <w:divBdr>
            <w:top w:val="none" w:sz="0" w:space="0" w:color="auto"/>
            <w:left w:val="none" w:sz="0" w:space="0" w:color="auto"/>
            <w:bottom w:val="none" w:sz="0" w:space="0" w:color="auto"/>
            <w:right w:val="none" w:sz="0" w:space="0" w:color="auto"/>
          </w:divBdr>
        </w:div>
        <w:div w:id="89670848">
          <w:marLeft w:val="0"/>
          <w:marRight w:val="0"/>
          <w:marTop w:val="0"/>
          <w:marBottom w:val="0"/>
          <w:divBdr>
            <w:top w:val="none" w:sz="0" w:space="0" w:color="auto"/>
            <w:left w:val="none" w:sz="0" w:space="0" w:color="auto"/>
            <w:bottom w:val="none" w:sz="0" w:space="0" w:color="auto"/>
            <w:right w:val="none" w:sz="0" w:space="0" w:color="auto"/>
          </w:divBdr>
        </w:div>
        <w:div w:id="89670849">
          <w:marLeft w:val="0"/>
          <w:marRight w:val="0"/>
          <w:marTop w:val="0"/>
          <w:marBottom w:val="0"/>
          <w:divBdr>
            <w:top w:val="none" w:sz="0" w:space="0" w:color="auto"/>
            <w:left w:val="none" w:sz="0" w:space="0" w:color="auto"/>
            <w:bottom w:val="none" w:sz="0" w:space="0" w:color="auto"/>
            <w:right w:val="none" w:sz="0" w:space="0" w:color="auto"/>
          </w:divBdr>
        </w:div>
        <w:div w:id="89670850">
          <w:marLeft w:val="0"/>
          <w:marRight w:val="0"/>
          <w:marTop w:val="0"/>
          <w:marBottom w:val="0"/>
          <w:divBdr>
            <w:top w:val="none" w:sz="0" w:space="0" w:color="auto"/>
            <w:left w:val="none" w:sz="0" w:space="0" w:color="auto"/>
            <w:bottom w:val="none" w:sz="0" w:space="0" w:color="auto"/>
            <w:right w:val="none" w:sz="0" w:space="0" w:color="auto"/>
          </w:divBdr>
        </w:div>
        <w:div w:id="89670851">
          <w:marLeft w:val="0"/>
          <w:marRight w:val="0"/>
          <w:marTop w:val="0"/>
          <w:marBottom w:val="0"/>
          <w:divBdr>
            <w:top w:val="none" w:sz="0" w:space="0" w:color="auto"/>
            <w:left w:val="none" w:sz="0" w:space="0" w:color="auto"/>
            <w:bottom w:val="none" w:sz="0" w:space="0" w:color="auto"/>
            <w:right w:val="none" w:sz="0" w:space="0" w:color="auto"/>
          </w:divBdr>
        </w:div>
        <w:div w:id="89670853">
          <w:marLeft w:val="0"/>
          <w:marRight w:val="0"/>
          <w:marTop w:val="0"/>
          <w:marBottom w:val="0"/>
          <w:divBdr>
            <w:top w:val="none" w:sz="0" w:space="0" w:color="auto"/>
            <w:left w:val="none" w:sz="0" w:space="0" w:color="auto"/>
            <w:bottom w:val="none" w:sz="0" w:space="0" w:color="auto"/>
            <w:right w:val="none" w:sz="0" w:space="0" w:color="auto"/>
          </w:divBdr>
        </w:div>
        <w:div w:id="89670855">
          <w:marLeft w:val="0"/>
          <w:marRight w:val="0"/>
          <w:marTop w:val="0"/>
          <w:marBottom w:val="0"/>
          <w:divBdr>
            <w:top w:val="none" w:sz="0" w:space="0" w:color="auto"/>
            <w:left w:val="none" w:sz="0" w:space="0" w:color="auto"/>
            <w:bottom w:val="none" w:sz="0" w:space="0" w:color="auto"/>
            <w:right w:val="none" w:sz="0" w:space="0" w:color="auto"/>
          </w:divBdr>
        </w:div>
        <w:div w:id="89670856">
          <w:marLeft w:val="0"/>
          <w:marRight w:val="0"/>
          <w:marTop w:val="0"/>
          <w:marBottom w:val="0"/>
          <w:divBdr>
            <w:top w:val="none" w:sz="0" w:space="0" w:color="auto"/>
            <w:left w:val="none" w:sz="0" w:space="0" w:color="auto"/>
            <w:bottom w:val="none" w:sz="0" w:space="0" w:color="auto"/>
            <w:right w:val="none" w:sz="0" w:space="0" w:color="auto"/>
          </w:divBdr>
        </w:div>
        <w:div w:id="89670857">
          <w:marLeft w:val="0"/>
          <w:marRight w:val="0"/>
          <w:marTop w:val="0"/>
          <w:marBottom w:val="0"/>
          <w:divBdr>
            <w:top w:val="none" w:sz="0" w:space="0" w:color="auto"/>
            <w:left w:val="none" w:sz="0" w:space="0" w:color="auto"/>
            <w:bottom w:val="none" w:sz="0" w:space="0" w:color="auto"/>
            <w:right w:val="none" w:sz="0" w:space="0" w:color="auto"/>
          </w:divBdr>
        </w:div>
        <w:div w:id="89670858">
          <w:marLeft w:val="0"/>
          <w:marRight w:val="0"/>
          <w:marTop w:val="0"/>
          <w:marBottom w:val="0"/>
          <w:divBdr>
            <w:top w:val="none" w:sz="0" w:space="0" w:color="auto"/>
            <w:left w:val="none" w:sz="0" w:space="0" w:color="auto"/>
            <w:bottom w:val="none" w:sz="0" w:space="0" w:color="auto"/>
            <w:right w:val="none" w:sz="0" w:space="0" w:color="auto"/>
          </w:divBdr>
        </w:div>
        <w:div w:id="89670859">
          <w:marLeft w:val="0"/>
          <w:marRight w:val="0"/>
          <w:marTop w:val="0"/>
          <w:marBottom w:val="0"/>
          <w:divBdr>
            <w:top w:val="none" w:sz="0" w:space="0" w:color="auto"/>
            <w:left w:val="none" w:sz="0" w:space="0" w:color="auto"/>
            <w:bottom w:val="none" w:sz="0" w:space="0" w:color="auto"/>
            <w:right w:val="none" w:sz="0" w:space="0" w:color="auto"/>
          </w:divBdr>
        </w:div>
        <w:div w:id="89670860">
          <w:marLeft w:val="0"/>
          <w:marRight w:val="0"/>
          <w:marTop w:val="0"/>
          <w:marBottom w:val="0"/>
          <w:divBdr>
            <w:top w:val="none" w:sz="0" w:space="0" w:color="auto"/>
            <w:left w:val="none" w:sz="0" w:space="0" w:color="auto"/>
            <w:bottom w:val="none" w:sz="0" w:space="0" w:color="auto"/>
            <w:right w:val="none" w:sz="0" w:space="0" w:color="auto"/>
          </w:divBdr>
        </w:div>
        <w:div w:id="89670861">
          <w:marLeft w:val="0"/>
          <w:marRight w:val="0"/>
          <w:marTop w:val="0"/>
          <w:marBottom w:val="0"/>
          <w:divBdr>
            <w:top w:val="none" w:sz="0" w:space="0" w:color="auto"/>
            <w:left w:val="none" w:sz="0" w:space="0" w:color="auto"/>
            <w:bottom w:val="none" w:sz="0" w:space="0" w:color="auto"/>
            <w:right w:val="none" w:sz="0" w:space="0" w:color="auto"/>
          </w:divBdr>
        </w:div>
        <w:div w:id="89670862">
          <w:marLeft w:val="0"/>
          <w:marRight w:val="0"/>
          <w:marTop w:val="0"/>
          <w:marBottom w:val="0"/>
          <w:divBdr>
            <w:top w:val="none" w:sz="0" w:space="0" w:color="auto"/>
            <w:left w:val="none" w:sz="0" w:space="0" w:color="auto"/>
            <w:bottom w:val="none" w:sz="0" w:space="0" w:color="auto"/>
            <w:right w:val="none" w:sz="0" w:space="0" w:color="auto"/>
          </w:divBdr>
        </w:div>
        <w:div w:id="89670864">
          <w:marLeft w:val="0"/>
          <w:marRight w:val="0"/>
          <w:marTop w:val="0"/>
          <w:marBottom w:val="0"/>
          <w:divBdr>
            <w:top w:val="none" w:sz="0" w:space="0" w:color="auto"/>
            <w:left w:val="none" w:sz="0" w:space="0" w:color="auto"/>
            <w:bottom w:val="none" w:sz="0" w:space="0" w:color="auto"/>
            <w:right w:val="none" w:sz="0" w:space="0" w:color="auto"/>
          </w:divBdr>
        </w:div>
        <w:div w:id="89670868">
          <w:marLeft w:val="0"/>
          <w:marRight w:val="0"/>
          <w:marTop w:val="0"/>
          <w:marBottom w:val="0"/>
          <w:divBdr>
            <w:top w:val="none" w:sz="0" w:space="0" w:color="auto"/>
            <w:left w:val="none" w:sz="0" w:space="0" w:color="auto"/>
            <w:bottom w:val="none" w:sz="0" w:space="0" w:color="auto"/>
            <w:right w:val="none" w:sz="0" w:space="0" w:color="auto"/>
          </w:divBdr>
        </w:div>
        <w:div w:id="89670869">
          <w:marLeft w:val="0"/>
          <w:marRight w:val="0"/>
          <w:marTop w:val="0"/>
          <w:marBottom w:val="0"/>
          <w:divBdr>
            <w:top w:val="none" w:sz="0" w:space="0" w:color="auto"/>
            <w:left w:val="none" w:sz="0" w:space="0" w:color="auto"/>
            <w:bottom w:val="none" w:sz="0" w:space="0" w:color="auto"/>
            <w:right w:val="none" w:sz="0" w:space="0" w:color="auto"/>
          </w:divBdr>
        </w:div>
        <w:div w:id="89670870">
          <w:marLeft w:val="0"/>
          <w:marRight w:val="0"/>
          <w:marTop w:val="0"/>
          <w:marBottom w:val="0"/>
          <w:divBdr>
            <w:top w:val="none" w:sz="0" w:space="0" w:color="auto"/>
            <w:left w:val="none" w:sz="0" w:space="0" w:color="auto"/>
            <w:bottom w:val="none" w:sz="0" w:space="0" w:color="auto"/>
            <w:right w:val="none" w:sz="0" w:space="0" w:color="auto"/>
          </w:divBdr>
        </w:div>
        <w:div w:id="89670871">
          <w:marLeft w:val="0"/>
          <w:marRight w:val="0"/>
          <w:marTop w:val="0"/>
          <w:marBottom w:val="0"/>
          <w:divBdr>
            <w:top w:val="none" w:sz="0" w:space="0" w:color="auto"/>
            <w:left w:val="none" w:sz="0" w:space="0" w:color="auto"/>
            <w:bottom w:val="none" w:sz="0" w:space="0" w:color="auto"/>
            <w:right w:val="none" w:sz="0" w:space="0" w:color="auto"/>
          </w:divBdr>
        </w:div>
        <w:div w:id="89670872">
          <w:marLeft w:val="0"/>
          <w:marRight w:val="0"/>
          <w:marTop w:val="0"/>
          <w:marBottom w:val="0"/>
          <w:divBdr>
            <w:top w:val="none" w:sz="0" w:space="0" w:color="auto"/>
            <w:left w:val="none" w:sz="0" w:space="0" w:color="auto"/>
            <w:bottom w:val="none" w:sz="0" w:space="0" w:color="auto"/>
            <w:right w:val="none" w:sz="0" w:space="0" w:color="auto"/>
          </w:divBdr>
        </w:div>
        <w:div w:id="89670873">
          <w:marLeft w:val="0"/>
          <w:marRight w:val="0"/>
          <w:marTop w:val="0"/>
          <w:marBottom w:val="0"/>
          <w:divBdr>
            <w:top w:val="none" w:sz="0" w:space="0" w:color="auto"/>
            <w:left w:val="none" w:sz="0" w:space="0" w:color="auto"/>
            <w:bottom w:val="none" w:sz="0" w:space="0" w:color="auto"/>
            <w:right w:val="none" w:sz="0" w:space="0" w:color="auto"/>
          </w:divBdr>
        </w:div>
        <w:div w:id="89670874">
          <w:marLeft w:val="0"/>
          <w:marRight w:val="0"/>
          <w:marTop w:val="0"/>
          <w:marBottom w:val="0"/>
          <w:divBdr>
            <w:top w:val="none" w:sz="0" w:space="0" w:color="auto"/>
            <w:left w:val="none" w:sz="0" w:space="0" w:color="auto"/>
            <w:bottom w:val="none" w:sz="0" w:space="0" w:color="auto"/>
            <w:right w:val="none" w:sz="0" w:space="0" w:color="auto"/>
          </w:divBdr>
        </w:div>
        <w:div w:id="89670875">
          <w:marLeft w:val="0"/>
          <w:marRight w:val="0"/>
          <w:marTop w:val="0"/>
          <w:marBottom w:val="0"/>
          <w:divBdr>
            <w:top w:val="none" w:sz="0" w:space="0" w:color="auto"/>
            <w:left w:val="none" w:sz="0" w:space="0" w:color="auto"/>
            <w:bottom w:val="none" w:sz="0" w:space="0" w:color="auto"/>
            <w:right w:val="none" w:sz="0" w:space="0" w:color="auto"/>
          </w:divBdr>
        </w:div>
        <w:div w:id="89670879">
          <w:marLeft w:val="0"/>
          <w:marRight w:val="0"/>
          <w:marTop w:val="0"/>
          <w:marBottom w:val="0"/>
          <w:divBdr>
            <w:top w:val="none" w:sz="0" w:space="0" w:color="auto"/>
            <w:left w:val="none" w:sz="0" w:space="0" w:color="auto"/>
            <w:bottom w:val="none" w:sz="0" w:space="0" w:color="auto"/>
            <w:right w:val="none" w:sz="0" w:space="0" w:color="auto"/>
          </w:divBdr>
        </w:div>
        <w:div w:id="89670880">
          <w:marLeft w:val="0"/>
          <w:marRight w:val="0"/>
          <w:marTop w:val="0"/>
          <w:marBottom w:val="0"/>
          <w:divBdr>
            <w:top w:val="none" w:sz="0" w:space="0" w:color="auto"/>
            <w:left w:val="none" w:sz="0" w:space="0" w:color="auto"/>
            <w:bottom w:val="none" w:sz="0" w:space="0" w:color="auto"/>
            <w:right w:val="none" w:sz="0" w:space="0" w:color="auto"/>
          </w:divBdr>
        </w:div>
        <w:div w:id="89670881">
          <w:marLeft w:val="0"/>
          <w:marRight w:val="0"/>
          <w:marTop w:val="0"/>
          <w:marBottom w:val="0"/>
          <w:divBdr>
            <w:top w:val="none" w:sz="0" w:space="0" w:color="auto"/>
            <w:left w:val="none" w:sz="0" w:space="0" w:color="auto"/>
            <w:bottom w:val="none" w:sz="0" w:space="0" w:color="auto"/>
            <w:right w:val="none" w:sz="0" w:space="0" w:color="auto"/>
          </w:divBdr>
        </w:div>
        <w:div w:id="89670882">
          <w:marLeft w:val="0"/>
          <w:marRight w:val="0"/>
          <w:marTop w:val="0"/>
          <w:marBottom w:val="0"/>
          <w:divBdr>
            <w:top w:val="none" w:sz="0" w:space="0" w:color="auto"/>
            <w:left w:val="none" w:sz="0" w:space="0" w:color="auto"/>
            <w:bottom w:val="none" w:sz="0" w:space="0" w:color="auto"/>
            <w:right w:val="none" w:sz="0" w:space="0" w:color="auto"/>
          </w:divBdr>
        </w:div>
        <w:div w:id="89670883">
          <w:marLeft w:val="0"/>
          <w:marRight w:val="0"/>
          <w:marTop w:val="0"/>
          <w:marBottom w:val="0"/>
          <w:divBdr>
            <w:top w:val="none" w:sz="0" w:space="0" w:color="auto"/>
            <w:left w:val="none" w:sz="0" w:space="0" w:color="auto"/>
            <w:bottom w:val="none" w:sz="0" w:space="0" w:color="auto"/>
            <w:right w:val="none" w:sz="0" w:space="0" w:color="auto"/>
          </w:divBdr>
        </w:div>
        <w:div w:id="89670884">
          <w:marLeft w:val="0"/>
          <w:marRight w:val="0"/>
          <w:marTop w:val="0"/>
          <w:marBottom w:val="0"/>
          <w:divBdr>
            <w:top w:val="none" w:sz="0" w:space="0" w:color="auto"/>
            <w:left w:val="none" w:sz="0" w:space="0" w:color="auto"/>
            <w:bottom w:val="none" w:sz="0" w:space="0" w:color="auto"/>
            <w:right w:val="none" w:sz="0" w:space="0" w:color="auto"/>
          </w:divBdr>
        </w:div>
        <w:div w:id="89670885">
          <w:marLeft w:val="0"/>
          <w:marRight w:val="0"/>
          <w:marTop w:val="0"/>
          <w:marBottom w:val="0"/>
          <w:divBdr>
            <w:top w:val="none" w:sz="0" w:space="0" w:color="auto"/>
            <w:left w:val="none" w:sz="0" w:space="0" w:color="auto"/>
            <w:bottom w:val="none" w:sz="0" w:space="0" w:color="auto"/>
            <w:right w:val="none" w:sz="0" w:space="0" w:color="auto"/>
          </w:divBdr>
        </w:div>
        <w:div w:id="89670886">
          <w:marLeft w:val="0"/>
          <w:marRight w:val="0"/>
          <w:marTop w:val="0"/>
          <w:marBottom w:val="0"/>
          <w:divBdr>
            <w:top w:val="none" w:sz="0" w:space="0" w:color="auto"/>
            <w:left w:val="none" w:sz="0" w:space="0" w:color="auto"/>
            <w:bottom w:val="none" w:sz="0" w:space="0" w:color="auto"/>
            <w:right w:val="none" w:sz="0" w:space="0" w:color="auto"/>
          </w:divBdr>
        </w:div>
        <w:div w:id="89670888">
          <w:marLeft w:val="0"/>
          <w:marRight w:val="0"/>
          <w:marTop w:val="0"/>
          <w:marBottom w:val="0"/>
          <w:divBdr>
            <w:top w:val="none" w:sz="0" w:space="0" w:color="auto"/>
            <w:left w:val="none" w:sz="0" w:space="0" w:color="auto"/>
            <w:bottom w:val="none" w:sz="0" w:space="0" w:color="auto"/>
            <w:right w:val="none" w:sz="0" w:space="0" w:color="auto"/>
          </w:divBdr>
        </w:div>
        <w:div w:id="89670889">
          <w:marLeft w:val="0"/>
          <w:marRight w:val="0"/>
          <w:marTop w:val="0"/>
          <w:marBottom w:val="0"/>
          <w:divBdr>
            <w:top w:val="none" w:sz="0" w:space="0" w:color="auto"/>
            <w:left w:val="none" w:sz="0" w:space="0" w:color="auto"/>
            <w:bottom w:val="none" w:sz="0" w:space="0" w:color="auto"/>
            <w:right w:val="none" w:sz="0" w:space="0" w:color="auto"/>
          </w:divBdr>
        </w:div>
        <w:div w:id="89670890">
          <w:marLeft w:val="0"/>
          <w:marRight w:val="0"/>
          <w:marTop w:val="0"/>
          <w:marBottom w:val="0"/>
          <w:divBdr>
            <w:top w:val="none" w:sz="0" w:space="0" w:color="auto"/>
            <w:left w:val="none" w:sz="0" w:space="0" w:color="auto"/>
            <w:bottom w:val="none" w:sz="0" w:space="0" w:color="auto"/>
            <w:right w:val="none" w:sz="0" w:space="0" w:color="auto"/>
          </w:divBdr>
        </w:div>
        <w:div w:id="89670891">
          <w:marLeft w:val="0"/>
          <w:marRight w:val="0"/>
          <w:marTop w:val="0"/>
          <w:marBottom w:val="0"/>
          <w:divBdr>
            <w:top w:val="none" w:sz="0" w:space="0" w:color="auto"/>
            <w:left w:val="none" w:sz="0" w:space="0" w:color="auto"/>
            <w:bottom w:val="none" w:sz="0" w:space="0" w:color="auto"/>
            <w:right w:val="none" w:sz="0" w:space="0" w:color="auto"/>
          </w:divBdr>
        </w:div>
        <w:div w:id="89670892">
          <w:marLeft w:val="0"/>
          <w:marRight w:val="0"/>
          <w:marTop w:val="0"/>
          <w:marBottom w:val="0"/>
          <w:divBdr>
            <w:top w:val="none" w:sz="0" w:space="0" w:color="auto"/>
            <w:left w:val="none" w:sz="0" w:space="0" w:color="auto"/>
            <w:bottom w:val="none" w:sz="0" w:space="0" w:color="auto"/>
            <w:right w:val="none" w:sz="0" w:space="0" w:color="auto"/>
          </w:divBdr>
        </w:div>
        <w:div w:id="89670895">
          <w:marLeft w:val="0"/>
          <w:marRight w:val="0"/>
          <w:marTop w:val="0"/>
          <w:marBottom w:val="0"/>
          <w:divBdr>
            <w:top w:val="none" w:sz="0" w:space="0" w:color="auto"/>
            <w:left w:val="none" w:sz="0" w:space="0" w:color="auto"/>
            <w:bottom w:val="none" w:sz="0" w:space="0" w:color="auto"/>
            <w:right w:val="none" w:sz="0" w:space="0" w:color="auto"/>
          </w:divBdr>
        </w:div>
        <w:div w:id="89670896">
          <w:marLeft w:val="0"/>
          <w:marRight w:val="0"/>
          <w:marTop w:val="0"/>
          <w:marBottom w:val="0"/>
          <w:divBdr>
            <w:top w:val="none" w:sz="0" w:space="0" w:color="auto"/>
            <w:left w:val="none" w:sz="0" w:space="0" w:color="auto"/>
            <w:bottom w:val="none" w:sz="0" w:space="0" w:color="auto"/>
            <w:right w:val="none" w:sz="0" w:space="0" w:color="auto"/>
          </w:divBdr>
        </w:div>
        <w:div w:id="89670899">
          <w:marLeft w:val="0"/>
          <w:marRight w:val="0"/>
          <w:marTop w:val="0"/>
          <w:marBottom w:val="0"/>
          <w:divBdr>
            <w:top w:val="none" w:sz="0" w:space="0" w:color="auto"/>
            <w:left w:val="none" w:sz="0" w:space="0" w:color="auto"/>
            <w:bottom w:val="none" w:sz="0" w:space="0" w:color="auto"/>
            <w:right w:val="none" w:sz="0" w:space="0" w:color="auto"/>
          </w:divBdr>
        </w:div>
        <w:div w:id="89670901">
          <w:marLeft w:val="0"/>
          <w:marRight w:val="0"/>
          <w:marTop w:val="0"/>
          <w:marBottom w:val="0"/>
          <w:divBdr>
            <w:top w:val="none" w:sz="0" w:space="0" w:color="auto"/>
            <w:left w:val="none" w:sz="0" w:space="0" w:color="auto"/>
            <w:bottom w:val="none" w:sz="0" w:space="0" w:color="auto"/>
            <w:right w:val="none" w:sz="0" w:space="0" w:color="auto"/>
          </w:divBdr>
        </w:div>
        <w:div w:id="89670904">
          <w:marLeft w:val="0"/>
          <w:marRight w:val="0"/>
          <w:marTop w:val="0"/>
          <w:marBottom w:val="0"/>
          <w:divBdr>
            <w:top w:val="none" w:sz="0" w:space="0" w:color="auto"/>
            <w:left w:val="none" w:sz="0" w:space="0" w:color="auto"/>
            <w:bottom w:val="none" w:sz="0" w:space="0" w:color="auto"/>
            <w:right w:val="none" w:sz="0" w:space="0" w:color="auto"/>
          </w:divBdr>
        </w:div>
        <w:div w:id="89670906">
          <w:marLeft w:val="0"/>
          <w:marRight w:val="0"/>
          <w:marTop w:val="0"/>
          <w:marBottom w:val="0"/>
          <w:divBdr>
            <w:top w:val="none" w:sz="0" w:space="0" w:color="auto"/>
            <w:left w:val="none" w:sz="0" w:space="0" w:color="auto"/>
            <w:bottom w:val="none" w:sz="0" w:space="0" w:color="auto"/>
            <w:right w:val="none" w:sz="0" w:space="0" w:color="auto"/>
          </w:divBdr>
        </w:div>
        <w:div w:id="89670907">
          <w:marLeft w:val="0"/>
          <w:marRight w:val="0"/>
          <w:marTop w:val="0"/>
          <w:marBottom w:val="0"/>
          <w:divBdr>
            <w:top w:val="none" w:sz="0" w:space="0" w:color="auto"/>
            <w:left w:val="none" w:sz="0" w:space="0" w:color="auto"/>
            <w:bottom w:val="none" w:sz="0" w:space="0" w:color="auto"/>
            <w:right w:val="none" w:sz="0" w:space="0" w:color="auto"/>
          </w:divBdr>
        </w:div>
        <w:div w:id="89670908">
          <w:marLeft w:val="0"/>
          <w:marRight w:val="0"/>
          <w:marTop w:val="0"/>
          <w:marBottom w:val="0"/>
          <w:divBdr>
            <w:top w:val="none" w:sz="0" w:space="0" w:color="auto"/>
            <w:left w:val="none" w:sz="0" w:space="0" w:color="auto"/>
            <w:bottom w:val="none" w:sz="0" w:space="0" w:color="auto"/>
            <w:right w:val="none" w:sz="0" w:space="0" w:color="auto"/>
          </w:divBdr>
        </w:div>
        <w:div w:id="89670909">
          <w:marLeft w:val="0"/>
          <w:marRight w:val="0"/>
          <w:marTop w:val="0"/>
          <w:marBottom w:val="0"/>
          <w:divBdr>
            <w:top w:val="none" w:sz="0" w:space="0" w:color="auto"/>
            <w:left w:val="none" w:sz="0" w:space="0" w:color="auto"/>
            <w:bottom w:val="none" w:sz="0" w:space="0" w:color="auto"/>
            <w:right w:val="none" w:sz="0" w:space="0" w:color="auto"/>
          </w:divBdr>
        </w:div>
        <w:div w:id="89670911">
          <w:marLeft w:val="0"/>
          <w:marRight w:val="0"/>
          <w:marTop w:val="0"/>
          <w:marBottom w:val="0"/>
          <w:divBdr>
            <w:top w:val="none" w:sz="0" w:space="0" w:color="auto"/>
            <w:left w:val="none" w:sz="0" w:space="0" w:color="auto"/>
            <w:bottom w:val="none" w:sz="0" w:space="0" w:color="auto"/>
            <w:right w:val="none" w:sz="0" w:space="0" w:color="auto"/>
          </w:divBdr>
        </w:div>
        <w:div w:id="89670914">
          <w:marLeft w:val="0"/>
          <w:marRight w:val="0"/>
          <w:marTop w:val="0"/>
          <w:marBottom w:val="0"/>
          <w:divBdr>
            <w:top w:val="none" w:sz="0" w:space="0" w:color="auto"/>
            <w:left w:val="none" w:sz="0" w:space="0" w:color="auto"/>
            <w:bottom w:val="none" w:sz="0" w:space="0" w:color="auto"/>
            <w:right w:val="none" w:sz="0" w:space="0" w:color="auto"/>
          </w:divBdr>
        </w:div>
        <w:div w:id="89670915">
          <w:marLeft w:val="0"/>
          <w:marRight w:val="0"/>
          <w:marTop w:val="0"/>
          <w:marBottom w:val="0"/>
          <w:divBdr>
            <w:top w:val="none" w:sz="0" w:space="0" w:color="auto"/>
            <w:left w:val="none" w:sz="0" w:space="0" w:color="auto"/>
            <w:bottom w:val="none" w:sz="0" w:space="0" w:color="auto"/>
            <w:right w:val="none" w:sz="0" w:space="0" w:color="auto"/>
          </w:divBdr>
        </w:div>
        <w:div w:id="89670916">
          <w:marLeft w:val="0"/>
          <w:marRight w:val="0"/>
          <w:marTop w:val="0"/>
          <w:marBottom w:val="0"/>
          <w:divBdr>
            <w:top w:val="none" w:sz="0" w:space="0" w:color="auto"/>
            <w:left w:val="none" w:sz="0" w:space="0" w:color="auto"/>
            <w:bottom w:val="none" w:sz="0" w:space="0" w:color="auto"/>
            <w:right w:val="none" w:sz="0" w:space="0" w:color="auto"/>
          </w:divBdr>
        </w:div>
        <w:div w:id="89670918">
          <w:marLeft w:val="0"/>
          <w:marRight w:val="0"/>
          <w:marTop w:val="0"/>
          <w:marBottom w:val="0"/>
          <w:divBdr>
            <w:top w:val="none" w:sz="0" w:space="0" w:color="auto"/>
            <w:left w:val="none" w:sz="0" w:space="0" w:color="auto"/>
            <w:bottom w:val="none" w:sz="0" w:space="0" w:color="auto"/>
            <w:right w:val="none" w:sz="0" w:space="0" w:color="auto"/>
          </w:divBdr>
        </w:div>
        <w:div w:id="89670919">
          <w:marLeft w:val="0"/>
          <w:marRight w:val="0"/>
          <w:marTop w:val="0"/>
          <w:marBottom w:val="0"/>
          <w:divBdr>
            <w:top w:val="none" w:sz="0" w:space="0" w:color="auto"/>
            <w:left w:val="none" w:sz="0" w:space="0" w:color="auto"/>
            <w:bottom w:val="none" w:sz="0" w:space="0" w:color="auto"/>
            <w:right w:val="none" w:sz="0" w:space="0" w:color="auto"/>
          </w:divBdr>
        </w:div>
        <w:div w:id="89670921">
          <w:marLeft w:val="0"/>
          <w:marRight w:val="0"/>
          <w:marTop w:val="0"/>
          <w:marBottom w:val="0"/>
          <w:divBdr>
            <w:top w:val="none" w:sz="0" w:space="0" w:color="auto"/>
            <w:left w:val="none" w:sz="0" w:space="0" w:color="auto"/>
            <w:bottom w:val="none" w:sz="0" w:space="0" w:color="auto"/>
            <w:right w:val="none" w:sz="0" w:space="0" w:color="auto"/>
          </w:divBdr>
        </w:div>
        <w:div w:id="89670922">
          <w:marLeft w:val="0"/>
          <w:marRight w:val="0"/>
          <w:marTop w:val="0"/>
          <w:marBottom w:val="0"/>
          <w:divBdr>
            <w:top w:val="none" w:sz="0" w:space="0" w:color="auto"/>
            <w:left w:val="none" w:sz="0" w:space="0" w:color="auto"/>
            <w:bottom w:val="none" w:sz="0" w:space="0" w:color="auto"/>
            <w:right w:val="none" w:sz="0" w:space="0" w:color="auto"/>
          </w:divBdr>
        </w:div>
        <w:div w:id="89670923">
          <w:marLeft w:val="0"/>
          <w:marRight w:val="0"/>
          <w:marTop w:val="0"/>
          <w:marBottom w:val="0"/>
          <w:divBdr>
            <w:top w:val="none" w:sz="0" w:space="0" w:color="auto"/>
            <w:left w:val="none" w:sz="0" w:space="0" w:color="auto"/>
            <w:bottom w:val="none" w:sz="0" w:space="0" w:color="auto"/>
            <w:right w:val="none" w:sz="0" w:space="0" w:color="auto"/>
          </w:divBdr>
        </w:div>
        <w:div w:id="89670926">
          <w:marLeft w:val="0"/>
          <w:marRight w:val="0"/>
          <w:marTop w:val="0"/>
          <w:marBottom w:val="0"/>
          <w:divBdr>
            <w:top w:val="none" w:sz="0" w:space="0" w:color="auto"/>
            <w:left w:val="none" w:sz="0" w:space="0" w:color="auto"/>
            <w:bottom w:val="none" w:sz="0" w:space="0" w:color="auto"/>
            <w:right w:val="none" w:sz="0" w:space="0" w:color="auto"/>
          </w:divBdr>
        </w:div>
        <w:div w:id="89670931">
          <w:marLeft w:val="0"/>
          <w:marRight w:val="0"/>
          <w:marTop w:val="0"/>
          <w:marBottom w:val="0"/>
          <w:divBdr>
            <w:top w:val="none" w:sz="0" w:space="0" w:color="auto"/>
            <w:left w:val="none" w:sz="0" w:space="0" w:color="auto"/>
            <w:bottom w:val="none" w:sz="0" w:space="0" w:color="auto"/>
            <w:right w:val="none" w:sz="0" w:space="0" w:color="auto"/>
          </w:divBdr>
        </w:div>
        <w:div w:id="89670932">
          <w:marLeft w:val="0"/>
          <w:marRight w:val="0"/>
          <w:marTop w:val="0"/>
          <w:marBottom w:val="0"/>
          <w:divBdr>
            <w:top w:val="none" w:sz="0" w:space="0" w:color="auto"/>
            <w:left w:val="none" w:sz="0" w:space="0" w:color="auto"/>
            <w:bottom w:val="none" w:sz="0" w:space="0" w:color="auto"/>
            <w:right w:val="none" w:sz="0" w:space="0" w:color="auto"/>
          </w:divBdr>
        </w:div>
        <w:div w:id="89670934">
          <w:marLeft w:val="0"/>
          <w:marRight w:val="0"/>
          <w:marTop w:val="0"/>
          <w:marBottom w:val="0"/>
          <w:divBdr>
            <w:top w:val="none" w:sz="0" w:space="0" w:color="auto"/>
            <w:left w:val="none" w:sz="0" w:space="0" w:color="auto"/>
            <w:bottom w:val="none" w:sz="0" w:space="0" w:color="auto"/>
            <w:right w:val="none" w:sz="0" w:space="0" w:color="auto"/>
          </w:divBdr>
        </w:div>
        <w:div w:id="89670935">
          <w:marLeft w:val="0"/>
          <w:marRight w:val="0"/>
          <w:marTop w:val="0"/>
          <w:marBottom w:val="0"/>
          <w:divBdr>
            <w:top w:val="none" w:sz="0" w:space="0" w:color="auto"/>
            <w:left w:val="none" w:sz="0" w:space="0" w:color="auto"/>
            <w:bottom w:val="none" w:sz="0" w:space="0" w:color="auto"/>
            <w:right w:val="none" w:sz="0" w:space="0" w:color="auto"/>
          </w:divBdr>
        </w:div>
        <w:div w:id="89670936">
          <w:marLeft w:val="0"/>
          <w:marRight w:val="0"/>
          <w:marTop w:val="0"/>
          <w:marBottom w:val="0"/>
          <w:divBdr>
            <w:top w:val="none" w:sz="0" w:space="0" w:color="auto"/>
            <w:left w:val="none" w:sz="0" w:space="0" w:color="auto"/>
            <w:bottom w:val="none" w:sz="0" w:space="0" w:color="auto"/>
            <w:right w:val="none" w:sz="0" w:space="0" w:color="auto"/>
          </w:divBdr>
        </w:div>
        <w:div w:id="89670937">
          <w:marLeft w:val="0"/>
          <w:marRight w:val="0"/>
          <w:marTop w:val="0"/>
          <w:marBottom w:val="0"/>
          <w:divBdr>
            <w:top w:val="none" w:sz="0" w:space="0" w:color="auto"/>
            <w:left w:val="none" w:sz="0" w:space="0" w:color="auto"/>
            <w:bottom w:val="none" w:sz="0" w:space="0" w:color="auto"/>
            <w:right w:val="none" w:sz="0" w:space="0" w:color="auto"/>
          </w:divBdr>
        </w:div>
        <w:div w:id="89670938">
          <w:marLeft w:val="0"/>
          <w:marRight w:val="0"/>
          <w:marTop w:val="0"/>
          <w:marBottom w:val="0"/>
          <w:divBdr>
            <w:top w:val="none" w:sz="0" w:space="0" w:color="auto"/>
            <w:left w:val="none" w:sz="0" w:space="0" w:color="auto"/>
            <w:bottom w:val="none" w:sz="0" w:space="0" w:color="auto"/>
            <w:right w:val="none" w:sz="0" w:space="0" w:color="auto"/>
          </w:divBdr>
        </w:div>
        <w:div w:id="89670941">
          <w:marLeft w:val="0"/>
          <w:marRight w:val="0"/>
          <w:marTop w:val="0"/>
          <w:marBottom w:val="0"/>
          <w:divBdr>
            <w:top w:val="none" w:sz="0" w:space="0" w:color="auto"/>
            <w:left w:val="none" w:sz="0" w:space="0" w:color="auto"/>
            <w:bottom w:val="none" w:sz="0" w:space="0" w:color="auto"/>
            <w:right w:val="none" w:sz="0" w:space="0" w:color="auto"/>
          </w:divBdr>
        </w:div>
        <w:div w:id="89670942">
          <w:marLeft w:val="0"/>
          <w:marRight w:val="0"/>
          <w:marTop w:val="0"/>
          <w:marBottom w:val="0"/>
          <w:divBdr>
            <w:top w:val="none" w:sz="0" w:space="0" w:color="auto"/>
            <w:left w:val="none" w:sz="0" w:space="0" w:color="auto"/>
            <w:bottom w:val="none" w:sz="0" w:space="0" w:color="auto"/>
            <w:right w:val="none" w:sz="0" w:space="0" w:color="auto"/>
          </w:divBdr>
        </w:div>
        <w:div w:id="89670945">
          <w:marLeft w:val="0"/>
          <w:marRight w:val="0"/>
          <w:marTop w:val="0"/>
          <w:marBottom w:val="0"/>
          <w:divBdr>
            <w:top w:val="none" w:sz="0" w:space="0" w:color="auto"/>
            <w:left w:val="none" w:sz="0" w:space="0" w:color="auto"/>
            <w:bottom w:val="none" w:sz="0" w:space="0" w:color="auto"/>
            <w:right w:val="none" w:sz="0" w:space="0" w:color="auto"/>
          </w:divBdr>
        </w:div>
        <w:div w:id="89670946">
          <w:marLeft w:val="0"/>
          <w:marRight w:val="0"/>
          <w:marTop w:val="0"/>
          <w:marBottom w:val="0"/>
          <w:divBdr>
            <w:top w:val="none" w:sz="0" w:space="0" w:color="auto"/>
            <w:left w:val="none" w:sz="0" w:space="0" w:color="auto"/>
            <w:bottom w:val="none" w:sz="0" w:space="0" w:color="auto"/>
            <w:right w:val="none" w:sz="0" w:space="0" w:color="auto"/>
          </w:divBdr>
        </w:div>
        <w:div w:id="89670947">
          <w:marLeft w:val="0"/>
          <w:marRight w:val="0"/>
          <w:marTop w:val="0"/>
          <w:marBottom w:val="0"/>
          <w:divBdr>
            <w:top w:val="none" w:sz="0" w:space="0" w:color="auto"/>
            <w:left w:val="none" w:sz="0" w:space="0" w:color="auto"/>
            <w:bottom w:val="none" w:sz="0" w:space="0" w:color="auto"/>
            <w:right w:val="none" w:sz="0" w:space="0" w:color="auto"/>
          </w:divBdr>
        </w:div>
        <w:div w:id="89670949">
          <w:marLeft w:val="0"/>
          <w:marRight w:val="0"/>
          <w:marTop w:val="0"/>
          <w:marBottom w:val="0"/>
          <w:divBdr>
            <w:top w:val="none" w:sz="0" w:space="0" w:color="auto"/>
            <w:left w:val="none" w:sz="0" w:space="0" w:color="auto"/>
            <w:bottom w:val="none" w:sz="0" w:space="0" w:color="auto"/>
            <w:right w:val="none" w:sz="0" w:space="0" w:color="auto"/>
          </w:divBdr>
        </w:div>
        <w:div w:id="89670950">
          <w:marLeft w:val="0"/>
          <w:marRight w:val="0"/>
          <w:marTop w:val="0"/>
          <w:marBottom w:val="0"/>
          <w:divBdr>
            <w:top w:val="none" w:sz="0" w:space="0" w:color="auto"/>
            <w:left w:val="none" w:sz="0" w:space="0" w:color="auto"/>
            <w:bottom w:val="none" w:sz="0" w:space="0" w:color="auto"/>
            <w:right w:val="none" w:sz="0" w:space="0" w:color="auto"/>
          </w:divBdr>
        </w:div>
        <w:div w:id="89670954">
          <w:marLeft w:val="0"/>
          <w:marRight w:val="0"/>
          <w:marTop w:val="0"/>
          <w:marBottom w:val="0"/>
          <w:divBdr>
            <w:top w:val="none" w:sz="0" w:space="0" w:color="auto"/>
            <w:left w:val="none" w:sz="0" w:space="0" w:color="auto"/>
            <w:bottom w:val="none" w:sz="0" w:space="0" w:color="auto"/>
            <w:right w:val="none" w:sz="0" w:space="0" w:color="auto"/>
          </w:divBdr>
        </w:div>
        <w:div w:id="89670955">
          <w:marLeft w:val="0"/>
          <w:marRight w:val="0"/>
          <w:marTop w:val="0"/>
          <w:marBottom w:val="0"/>
          <w:divBdr>
            <w:top w:val="none" w:sz="0" w:space="0" w:color="auto"/>
            <w:left w:val="none" w:sz="0" w:space="0" w:color="auto"/>
            <w:bottom w:val="none" w:sz="0" w:space="0" w:color="auto"/>
            <w:right w:val="none" w:sz="0" w:space="0" w:color="auto"/>
          </w:divBdr>
        </w:div>
        <w:div w:id="89670956">
          <w:marLeft w:val="0"/>
          <w:marRight w:val="0"/>
          <w:marTop w:val="0"/>
          <w:marBottom w:val="0"/>
          <w:divBdr>
            <w:top w:val="none" w:sz="0" w:space="0" w:color="auto"/>
            <w:left w:val="none" w:sz="0" w:space="0" w:color="auto"/>
            <w:bottom w:val="none" w:sz="0" w:space="0" w:color="auto"/>
            <w:right w:val="none" w:sz="0" w:space="0" w:color="auto"/>
          </w:divBdr>
        </w:div>
        <w:div w:id="89670957">
          <w:marLeft w:val="0"/>
          <w:marRight w:val="0"/>
          <w:marTop w:val="0"/>
          <w:marBottom w:val="0"/>
          <w:divBdr>
            <w:top w:val="none" w:sz="0" w:space="0" w:color="auto"/>
            <w:left w:val="none" w:sz="0" w:space="0" w:color="auto"/>
            <w:bottom w:val="none" w:sz="0" w:space="0" w:color="auto"/>
            <w:right w:val="none" w:sz="0" w:space="0" w:color="auto"/>
          </w:divBdr>
        </w:div>
        <w:div w:id="89670962">
          <w:marLeft w:val="0"/>
          <w:marRight w:val="0"/>
          <w:marTop w:val="0"/>
          <w:marBottom w:val="0"/>
          <w:divBdr>
            <w:top w:val="none" w:sz="0" w:space="0" w:color="auto"/>
            <w:left w:val="none" w:sz="0" w:space="0" w:color="auto"/>
            <w:bottom w:val="none" w:sz="0" w:space="0" w:color="auto"/>
            <w:right w:val="none" w:sz="0" w:space="0" w:color="auto"/>
          </w:divBdr>
        </w:div>
        <w:div w:id="89670964">
          <w:marLeft w:val="0"/>
          <w:marRight w:val="0"/>
          <w:marTop w:val="0"/>
          <w:marBottom w:val="0"/>
          <w:divBdr>
            <w:top w:val="none" w:sz="0" w:space="0" w:color="auto"/>
            <w:left w:val="none" w:sz="0" w:space="0" w:color="auto"/>
            <w:bottom w:val="none" w:sz="0" w:space="0" w:color="auto"/>
            <w:right w:val="none" w:sz="0" w:space="0" w:color="auto"/>
          </w:divBdr>
        </w:div>
        <w:div w:id="89670965">
          <w:marLeft w:val="0"/>
          <w:marRight w:val="0"/>
          <w:marTop w:val="0"/>
          <w:marBottom w:val="0"/>
          <w:divBdr>
            <w:top w:val="none" w:sz="0" w:space="0" w:color="auto"/>
            <w:left w:val="none" w:sz="0" w:space="0" w:color="auto"/>
            <w:bottom w:val="none" w:sz="0" w:space="0" w:color="auto"/>
            <w:right w:val="none" w:sz="0" w:space="0" w:color="auto"/>
          </w:divBdr>
        </w:div>
        <w:div w:id="89670966">
          <w:marLeft w:val="0"/>
          <w:marRight w:val="0"/>
          <w:marTop w:val="0"/>
          <w:marBottom w:val="0"/>
          <w:divBdr>
            <w:top w:val="none" w:sz="0" w:space="0" w:color="auto"/>
            <w:left w:val="none" w:sz="0" w:space="0" w:color="auto"/>
            <w:bottom w:val="none" w:sz="0" w:space="0" w:color="auto"/>
            <w:right w:val="none" w:sz="0" w:space="0" w:color="auto"/>
          </w:divBdr>
        </w:div>
        <w:div w:id="89670967">
          <w:marLeft w:val="0"/>
          <w:marRight w:val="0"/>
          <w:marTop w:val="0"/>
          <w:marBottom w:val="0"/>
          <w:divBdr>
            <w:top w:val="none" w:sz="0" w:space="0" w:color="auto"/>
            <w:left w:val="none" w:sz="0" w:space="0" w:color="auto"/>
            <w:bottom w:val="none" w:sz="0" w:space="0" w:color="auto"/>
            <w:right w:val="none" w:sz="0" w:space="0" w:color="auto"/>
          </w:divBdr>
        </w:div>
        <w:div w:id="89670971">
          <w:marLeft w:val="0"/>
          <w:marRight w:val="0"/>
          <w:marTop w:val="0"/>
          <w:marBottom w:val="0"/>
          <w:divBdr>
            <w:top w:val="none" w:sz="0" w:space="0" w:color="auto"/>
            <w:left w:val="none" w:sz="0" w:space="0" w:color="auto"/>
            <w:bottom w:val="none" w:sz="0" w:space="0" w:color="auto"/>
            <w:right w:val="none" w:sz="0" w:space="0" w:color="auto"/>
          </w:divBdr>
        </w:div>
        <w:div w:id="89670973">
          <w:marLeft w:val="0"/>
          <w:marRight w:val="0"/>
          <w:marTop w:val="0"/>
          <w:marBottom w:val="0"/>
          <w:divBdr>
            <w:top w:val="none" w:sz="0" w:space="0" w:color="auto"/>
            <w:left w:val="none" w:sz="0" w:space="0" w:color="auto"/>
            <w:bottom w:val="none" w:sz="0" w:space="0" w:color="auto"/>
            <w:right w:val="none" w:sz="0" w:space="0" w:color="auto"/>
          </w:divBdr>
        </w:div>
        <w:div w:id="89670975">
          <w:marLeft w:val="0"/>
          <w:marRight w:val="0"/>
          <w:marTop w:val="0"/>
          <w:marBottom w:val="0"/>
          <w:divBdr>
            <w:top w:val="none" w:sz="0" w:space="0" w:color="auto"/>
            <w:left w:val="none" w:sz="0" w:space="0" w:color="auto"/>
            <w:bottom w:val="none" w:sz="0" w:space="0" w:color="auto"/>
            <w:right w:val="none" w:sz="0" w:space="0" w:color="auto"/>
          </w:divBdr>
        </w:div>
        <w:div w:id="89670976">
          <w:marLeft w:val="0"/>
          <w:marRight w:val="0"/>
          <w:marTop w:val="0"/>
          <w:marBottom w:val="0"/>
          <w:divBdr>
            <w:top w:val="none" w:sz="0" w:space="0" w:color="auto"/>
            <w:left w:val="none" w:sz="0" w:space="0" w:color="auto"/>
            <w:bottom w:val="none" w:sz="0" w:space="0" w:color="auto"/>
            <w:right w:val="none" w:sz="0" w:space="0" w:color="auto"/>
          </w:divBdr>
        </w:div>
        <w:div w:id="89670978">
          <w:marLeft w:val="0"/>
          <w:marRight w:val="0"/>
          <w:marTop w:val="0"/>
          <w:marBottom w:val="0"/>
          <w:divBdr>
            <w:top w:val="none" w:sz="0" w:space="0" w:color="auto"/>
            <w:left w:val="none" w:sz="0" w:space="0" w:color="auto"/>
            <w:bottom w:val="none" w:sz="0" w:space="0" w:color="auto"/>
            <w:right w:val="none" w:sz="0" w:space="0" w:color="auto"/>
          </w:divBdr>
        </w:div>
        <w:div w:id="89670983">
          <w:marLeft w:val="0"/>
          <w:marRight w:val="0"/>
          <w:marTop w:val="0"/>
          <w:marBottom w:val="0"/>
          <w:divBdr>
            <w:top w:val="none" w:sz="0" w:space="0" w:color="auto"/>
            <w:left w:val="none" w:sz="0" w:space="0" w:color="auto"/>
            <w:bottom w:val="none" w:sz="0" w:space="0" w:color="auto"/>
            <w:right w:val="none" w:sz="0" w:space="0" w:color="auto"/>
          </w:divBdr>
        </w:div>
        <w:div w:id="89670985">
          <w:marLeft w:val="0"/>
          <w:marRight w:val="0"/>
          <w:marTop w:val="0"/>
          <w:marBottom w:val="0"/>
          <w:divBdr>
            <w:top w:val="none" w:sz="0" w:space="0" w:color="auto"/>
            <w:left w:val="none" w:sz="0" w:space="0" w:color="auto"/>
            <w:bottom w:val="none" w:sz="0" w:space="0" w:color="auto"/>
            <w:right w:val="none" w:sz="0" w:space="0" w:color="auto"/>
          </w:divBdr>
        </w:div>
        <w:div w:id="89670987">
          <w:marLeft w:val="0"/>
          <w:marRight w:val="0"/>
          <w:marTop w:val="0"/>
          <w:marBottom w:val="0"/>
          <w:divBdr>
            <w:top w:val="none" w:sz="0" w:space="0" w:color="auto"/>
            <w:left w:val="none" w:sz="0" w:space="0" w:color="auto"/>
            <w:bottom w:val="none" w:sz="0" w:space="0" w:color="auto"/>
            <w:right w:val="none" w:sz="0" w:space="0" w:color="auto"/>
          </w:divBdr>
        </w:div>
        <w:div w:id="89670988">
          <w:marLeft w:val="0"/>
          <w:marRight w:val="0"/>
          <w:marTop w:val="0"/>
          <w:marBottom w:val="0"/>
          <w:divBdr>
            <w:top w:val="none" w:sz="0" w:space="0" w:color="auto"/>
            <w:left w:val="none" w:sz="0" w:space="0" w:color="auto"/>
            <w:bottom w:val="none" w:sz="0" w:space="0" w:color="auto"/>
            <w:right w:val="none" w:sz="0" w:space="0" w:color="auto"/>
          </w:divBdr>
        </w:div>
        <w:div w:id="89670989">
          <w:marLeft w:val="0"/>
          <w:marRight w:val="0"/>
          <w:marTop w:val="0"/>
          <w:marBottom w:val="0"/>
          <w:divBdr>
            <w:top w:val="none" w:sz="0" w:space="0" w:color="auto"/>
            <w:left w:val="none" w:sz="0" w:space="0" w:color="auto"/>
            <w:bottom w:val="none" w:sz="0" w:space="0" w:color="auto"/>
            <w:right w:val="none" w:sz="0" w:space="0" w:color="auto"/>
          </w:divBdr>
        </w:div>
        <w:div w:id="89670990">
          <w:marLeft w:val="0"/>
          <w:marRight w:val="0"/>
          <w:marTop w:val="0"/>
          <w:marBottom w:val="0"/>
          <w:divBdr>
            <w:top w:val="none" w:sz="0" w:space="0" w:color="auto"/>
            <w:left w:val="none" w:sz="0" w:space="0" w:color="auto"/>
            <w:bottom w:val="none" w:sz="0" w:space="0" w:color="auto"/>
            <w:right w:val="none" w:sz="0" w:space="0" w:color="auto"/>
          </w:divBdr>
        </w:div>
        <w:div w:id="89670993">
          <w:marLeft w:val="0"/>
          <w:marRight w:val="0"/>
          <w:marTop w:val="0"/>
          <w:marBottom w:val="0"/>
          <w:divBdr>
            <w:top w:val="none" w:sz="0" w:space="0" w:color="auto"/>
            <w:left w:val="none" w:sz="0" w:space="0" w:color="auto"/>
            <w:bottom w:val="none" w:sz="0" w:space="0" w:color="auto"/>
            <w:right w:val="none" w:sz="0" w:space="0" w:color="auto"/>
          </w:divBdr>
        </w:div>
        <w:div w:id="89670996">
          <w:marLeft w:val="0"/>
          <w:marRight w:val="0"/>
          <w:marTop w:val="0"/>
          <w:marBottom w:val="0"/>
          <w:divBdr>
            <w:top w:val="none" w:sz="0" w:space="0" w:color="auto"/>
            <w:left w:val="none" w:sz="0" w:space="0" w:color="auto"/>
            <w:bottom w:val="none" w:sz="0" w:space="0" w:color="auto"/>
            <w:right w:val="none" w:sz="0" w:space="0" w:color="auto"/>
          </w:divBdr>
        </w:div>
        <w:div w:id="89670997">
          <w:marLeft w:val="0"/>
          <w:marRight w:val="0"/>
          <w:marTop w:val="0"/>
          <w:marBottom w:val="0"/>
          <w:divBdr>
            <w:top w:val="none" w:sz="0" w:space="0" w:color="auto"/>
            <w:left w:val="none" w:sz="0" w:space="0" w:color="auto"/>
            <w:bottom w:val="none" w:sz="0" w:space="0" w:color="auto"/>
            <w:right w:val="none" w:sz="0" w:space="0" w:color="auto"/>
          </w:divBdr>
        </w:div>
        <w:div w:id="89670998">
          <w:marLeft w:val="0"/>
          <w:marRight w:val="0"/>
          <w:marTop w:val="0"/>
          <w:marBottom w:val="0"/>
          <w:divBdr>
            <w:top w:val="none" w:sz="0" w:space="0" w:color="auto"/>
            <w:left w:val="none" w:sz="0" w:space="0" w:color="auto"/>
            <w:bottom w:val="none" w:sz="0" w:space="0" w:color="auto"/>
            <w:right w:val="none" w:sz="0" w:space="0" w:color="auto"/>
          </w:divBdr>
        </w:div>
        <w:div w:id="89670999">
          <w:marLeft w:val="0"/>
          <w:marRight w:val="0"/>
          <w:marTop w:val="0"/>
          <w:marBottom w:val="0"/>
          <w:divBdr>
            <w:top w:val="none" w:sz="0" w:space="0" w:color="auto"/>
            <w:left w:val="none" w:sz="0" w:space="0" w:color="auto"/>
            <w:bottom w:val="none" w:sz="0" w:space="0" w:color="auto"/>
            <w:right w:val="none" w:sz="0" w:space="0" w:color="auto"/>
          </w:divBdr>
        </w:div>
        <w:div w:id="89671002">
          <w:marLeft w:val="0"/>
          <w:marRight w:val="0"/>
          <w:marTop w:val="0"/>
          <w:marBottom w:val="0"/>
          <w:divBdr>
            <w:top w:val="none" w:sz="0" w:space="0" w:color="auto"/>
            <w:left w:val="none" w:sz="0" w:space="0" w:color="auto"/>
            <w:bottom w:val="none" w:sz="0" w:space="0" w:color="auto"/>
            <w:right w:val="none" w:sz="0" w:space="0" w:color="auto"/>
          </w:divBdr>
        </w:div>
        <w:div w:id="89671004">
          <w:marLeft w:val="0"/>
          <w:marRight w:val="0"/>
          <w:marTop w:val="0"/>
          <w:marBottom w:val="0"/>
          <w:divBdr>
            <w:top w:val="none" w:sz="0" w:space="0" w:color="auto"/>
            <w:left w:val="none" w:sz="0" w:space="0" w:color="auto"/>
            <w:bottom w:val="none" w:sz="0" w:space="0" w:color="auto"/>
            <w:right w:val="none" w:sz="0" w:space="0" w:color="auto"/>
          </w:divBdr>
        </w:div>
        <w:div w:id="89671005">
          <w:marLeft w:val="0"/>
          <w:marRight w:val="0"/>
          <w:marTop w:val="0"/>
          <w:marBottom w:val="0"/>
          <w:divBdr>
            <w:top w:val="none" w:sz="0" w:space="0" w:color="auto"/>
            <w:left w:val="none" w:sz="0" w:space="0" w:color="auto"/>
            <w:bottom w:val="none" w:sz="0" w:space="0" w:color="auto"/>
            <w:right w:val="none" w:sz="0" w:space="0" w:color="auto"/>
          </w:divBdr>
        </w:div>
        <w:div w:id="89671008">
          <w:marLeft w:val="0"/>
          <w:marRight w:val="0"/>
          <w:marTop w:val="0"/>
          <w:marBottom w:val="0"/>
          <w:divBdr>
            <w:top w:val="none" w:sz="0" w:space="0" w:color="auto"/>
            <w:left w:val="none" w:sz="0" w:space="0" w:color="auto"/>
            <w:bottom w:val="none" w:sz="0" w:space="0" w:color="auto"/>
            <w:right w:val="none" w:sz="0" w:space="0" w:color="auto"/>
          </w:divBdr>
        </w:div>
        <w:div w:id="89671009">
          <w:marLeft w:val="0"/>
          <w:marRight w:val="0"/>
          <w:marTop w:val="0"/>
          <w:marBottom w:val="0"/>
          <w:divBdr>
            <w:top w:val="none" w:sz="0" w:space="0" w:color="auto"/>
            <w:left w:val="none" w:sz="0" w:space="0" w:color="auto"/>
            <w:bottom w:val="none" w:sz="0" w:space="0" w:color="auto"/>
            <w:right w:val="none" w:sz="0" w:space="0" w:color="auto"/>
          </w:divBdr>
        </w:div>
        <w:div w:id="89671010">
          <w:marLeft w:val="0"/>
          <w:marRight w:val="0"/>
          <w:marTop w:val="0"/>
          <w:marBottom w:val="0"/>
          <w:divBdr>
            <w:top w:val="none" w:sz="0" w:space="0" w:color="auto"/>
            <w:left w:val="none" w:sz="0" w:space="0" w:color="auto"/>
            <w:bottom w:val="none" w:sz="0" w:space="0" w:color="auto"/>
            <w:right w:val="none" w:sz="0" w:space="0" w:color="auto"/>
          </w:divBdr>
        </w:div>
        <w:div w:id="89671011">
          <w:marLeft w:val="0"/>
          <w:marRight w:val="0"/>
          <w:marTop w:val="0"/>
          <w:marBottom w:val="0"/>
          <w:divBdr>
            <w:top w:val="none" w:sz="0" w:space="0" w:color="auto"/>
            <w:left w:val="none" w:sz="0" w:space="0" w:color="auto"/>
            <w:bottom w:val="none" w:sz="0" w:space="0" w:color="auto"/>
            <w:right w:val="none" w:sz="0" w:space="0" w:color="auto"/>
          </w:divBdr>
        </w:div>
        <w:div w:id="89671012">
          <w:marLeft w:val="0"/>
          <w:marRight w:val="0"/>
          <w:marTop w:val="0"/>
          <w:marBottom w:val="0"/>
          <w:divBdr>
            <w:top w:val="none" w:sz="0" w:space="0" w:color="auto"/>
            <w:left w:val="none" w:sz="0" w:space="0" w:color="auto"/>
            <w:bottom w:val="none" w:sz="0" w:space="0" w:color="auto"/>
            <w:right w:val="none" w:sz="0" w:space="0" w:color="auto"/>
          </w:divBdr>
        </w:div>
        <w:div w:id="89671013">
          <w:marLeft w:val="0"/>
          <w:marRight w:val="0"/>
          <w:marTop w:val="0"/>
          <w:marBottom w:val="0"/>
          <w:divBdr>
            <w:top w:val="none" w:sz="0" w:space="0" w:color="auto"/>
            <w:left w:val="none" w:sz="0" w:space="0" w:color="auto"/>
            <w:bottom w:val="none" w:sz="0" w:space="0" w:color="auto"/>
            <w:right w:val="none" w:sz="0" w:space="0" w:color="auto"/>
          </w:divBdr>
        </w:div>
        <w:div w:id="89671014">
          <w:marLeft w:val="0"/>
          <w:marRight w:val="0"/>
          <w:marTop w:val="0"/>
          <w:marBottom w:val="0"/>
          <w:divBdr>
            <w:top w:val="none" w:sz="0" w:space="0" w:color="auto"/>
            <w:left w:val="none" w:sz="0" w:space="0" w:color="auto"/>
            <w:bottom w:val="none" w:sz="0" w:space="0" w:color="auto"/>
            <w:right w:val="none" w:sz="0" w:space="0" w:color="auto"/>
          </w:divBdr>
        </w:div>
        <w:div w:id="89671016">
          <w:marLeft w:val="0"/>
          <w:marRight w:val="0"/>
          <w:marTop w:val="0"/>
          <w:marBottom w:val="0"/>
          <w:divBdr>
            <w:top w:val="none" w:sz="0" w:space="0" w:color="auto"/>
            <w:left w:val="none" w:sz="0" w:space="0" w:color="auto"/>
            <w:bottom w:val="none" w:sz="0" w:space="0" w:color="auto"/>
            <w:right w:val="none" w:sz="0" w:space="0" w:color="auto"/>
          </w:divBdr>
        </w:div>
        <w:div w:id="89671018">
          <w:marLeft w:val="0"/>
          <w:marRight w:val="0"/>
          <w:marTop w:val="0"/>
          <w:marBottom w:val="0"/>
          <w:divBdr>
            <w:top w:val="none" w:sz="0" w:space="0" w:color="auto"/>
            <w:left w:val="none" w:sz="0" w:space="0" w:color="auto"/>
            <w:bottom w:val="none" w:sz="0" w:space="0" w:color="auto"/>
            <w:right w:val="none" w:sz="0" w:space="0" w:color="auto"/>
          </w:divBdr>
        </w:div>
        <w:div w:id="89671019">
          <w:marLeft w:val="0"/>
          <w:marRight w:val="0"/>
          <w:marTop w:val="0"/>
          <w:marBottom w:val="0"/>
          <w:divBdr>
            <w:top w:val="none" w:sz="0" w:space="0" w:color="auto"/>
            <w:left w:val="none" w:sz="0" w:space="0" w:color="auto"/>
            <w:bottom w:val="none" w:sz="0" w:space="0" w:color="auto"/>
            <w:right w:val="none" w:sz="0" w:space="0" w:color="auto"/>
          </w:divBdr>
        </w:div>
        <w:div w:id="89671020">
          <w:marLeft w:val="0"/>
          <w:marRight w:val="0"/>
          <w:marTop w:val="0"/>
          <w:marBottom w:val="0"/>
          <w:divBdr>
            <w:top w:val="none" w:sz="0" w:space="0" w:color="auto"/>
            <w:left w:val="none" w:sz="0" w:space="0" w:color="auto"/>
            <w:bottom w:val="none" w:sz="0" w:space="0" w:color="auto"/>
            <w:right w:val="none" w:sz="0" w:space="0" w:color="auto"/>
          </w:divBdr>
        </w:div>
        <w:div w:id="89671021">
          <w:marLeft w:val="0"/>
          <w:marRight w:val="0"/>
          <w:marTop w:val="0"/>
          <w:marBottom w:val="0"/>
          <w:divBdr>
            <w:top w:val="none" w:sz="0" w:space="0" w:color="auto"/>
            <w:left w:val="none" w:sz="0" w:space="0" w:color="auto"/>
            <w:bottom w:val="none" w:sz="0" w:space="0" w:color="auto"/>
            <w:right w:val="none" w:sz="0" w:space="0" w:color="auto"/>
          </w:divBdr>
        </w:div>
        <w:div w:id="89671022">
          <w:marLeft w:val="0"/>
          <w:marRight w:val="0"/>
          <w:marTop w:val="0"/>
          <w:marBottom w:val="0"/>
          <w:divBdr>
            <w:top w:val="none" w:sz="0" w:space="0" w:color="auto"/>
            <w:left w:val="none" w:sz="0" w:space="0" w:color="auto"/>
            <w:bottom w:val="none" w:sz="0" w:space="0" w:color="auto"/>
            <w:right w:val="none" w:sz="0" w:space="0" w:color="auto"/>
          </w:divBdr>
        </w:div>
        <w:div w:id="89671024">
          <w:marLeft w:val="0"/>
          <w:marRight w:val="0"/>
          <w:marTop w:val="0"/>
          <w:marBottom w:val="0"/>
          <w:divBdr>
            <w:top w:val="none" w:sz="0" w:space="0" w:color="auto"/>
            <w:left w:val="none" w:sz="0" w:space="0" w:color="auto"/>
            <w:bottom w:val="none" w:sz="0" w:space="0" w:color="auto"/>
            <w:right w:val="none" w:sz="0" w:space="0" w:color="auto"/>
          </w:divBdr>
        </w:div>
        <w:div w:id="89671026">
          <w:marLeft w:val="0"/>
          <w:marRight w:val="0"/>
          <w:marTop w:val="0"/>
          <w:marBottom w:val="0"/>
          <w:divBdr>
            <w:top w:val="none" w:sz="0" w:space="0" w:color="auto"/>
            <w:left w:val="none" w:sz="0" w:space="0" w:color="auto"/>
            <w:bottom w:val="none" w:sz="0" w:space="0" w:color="auto"/>
            <w:right w:val="none" w:sz="0" w:space="0" w:color="auto"/>
          </w:divBdr>
        </w:div>
        <w:div w:id="89671027">
          <w:marLeft w:val="0"/>
          <w:marRight w:val="0"/>
          <w:marTop w:val="0"/>
          <w:marBottom w:val="0"/>
          <w:divBdr>
            <w:top w:val="none" w:sz="0" w:space="0" w:color="auto"/>
            <w:left w:val="none" w:sz="0" w:space="0" w:color="auto"/>
            <w:bottom w:val="none" w:sz="0" w:space="0" w:color="auto"/>
            <w:right w:val="none" w:sz="0" w:space="0" w:color="auto"/>
          </w:divBdr>
        </w:div>
        <w:div w:id="89671029">
          <w:marLeft w:val="0"/>
          <w:marRight w:val="0"/>
          <w:marTop w:val="0"/>
          <w:marBottom w:val="0"/>
          <w:divBdr>
            <w:top w:val="none" w:sz="0" w:space="0" w:color="auto"/>
            <w:left w:val="none" w:sz="0" w:space="0" w:color="auto"/>
            <w:bottom w:val="none" w:sz="0" w:space="0" w:color="auto"/>
            <w:right w:val="none" w:sz="0" w:space="0" w:color="auto"/>
          </w:divBdr>
        </w:div>
        <w:div w:id="89671030">
          <w:marLeft w:val="0"/>
          <w:marRight w:val="0"/>
          <w:marTop w:val="0"/>
          <w:marBottom w:val="0"/>
          <w:divBdr>
            <w:top w:val="none" w:sz="0" w:space="0" w:color="auto"/>
            <w:left w:val="none" w:sz="0" w:space="0" w:color="auto"/>
            <w:bottom w:val="none" w:sz="0" w:space="0" w:color="auto"/>
            <w:right w:val="none" w:sz="0" w:space="0" w:color="auto"/>
          </w:divBdr>
        </w:div>
        <w:div w:id="89671031">
          <w:marLeft w:val="0"/>
          <w:marRight w:val="0"/>
          <w:marTop w:val="0"/>
          <w:marBottom w:val="0"/>
          <w:divBdr>
            <w:top w:val="none" w:sz="0" w:space="0" w:color="auto"/>
            <w:left w:val="none" w:sz="0" w:space="0" w:color="auto"/>
            <w:bottom w:val="none" w:sz="0" w:space="0" w:color="auto"/>
            <w:right w:val="none" w:sz="0" w:space="0" w:color="auto"/>
          </w:divBdr>
        </w:div>
        <w:div w:id="89671033">
          <w:marLeft w:val="0"/>
          <w:marRight w:val="0"/>
          <w:marTop w:val="0"/>
          <w:marBottom w:val="0"/>
          <w:divBdr>
            <w:top w:val="none" w:sz="0" w:space="0" w:color="auto"/>
            <w:left w:val="none" w:sz="0" w:space="0" w:color="auto"/>
            <w:bottom w:val="none" w:sz="0" w:space="0" w:color="auto"/>
            <w:right w:val="none" w:sz="0" w:space="0" w:color="auto"/>
          </w:divBdr>
        </w:div>
        <w:div w:id="89671036">
          <w:marLeft w:val="0"/>
          <w:marRight w:val="0"/>
          <w:marTop w:val="0"/>
          <w:marBottom w:val="0"/>
          <w:divBdr>
            <w:top w:val="none" w:sz="0" w:space="0" w:color="auto"/>
            <w:left w:val="none" w:sz="0" w:space="0" w:color="auto"/>
            <w:bottom w:val="none" w:sz="0" w:space="0" w:color="auto"/>
            <w:right w:val="none" w:sz="0" w:space="0" w:color="auto"/>
          </w:divBdr>
        </w:div>
        <w:div w:id="89671037">
          <w:marLeft w:val="0"/>
          <w:marRight w:val="0"/>
          <w:marTop w:val="0"/>
          <w:marBottom w:val="0"/>
          <w:divBdr>
            <w:top w:val="none" w:sz="0" w:space="0" w:color="auto"/>
            <w:left w:val="none" w:sz="0" w:space="0" w:color="auto"/>
            <w:bottom w:val="none" w:sz="0" w:space="0" w:color="auto"/>
            <w:right w:val="none" w:sz="0" w:space="0" w:color="auto"/>
          </w:divBdr>
        </w:div>
        <w:div w:id="89671038">
          <w:marLeft w:val="0"/>
          <w:marRight w:val="0"/>
          <w:marTop w:val="0"/>
          <w:marBottom w:val="0"/>
          <w:divBdr>
            <w:top w:val="none" w:sz="0" w:space="0" w:color="auto"/>
            <w:left w:val="none" w:sz="0" w:space="0" w:color="auto"/>
            <w:bottom w:val="none" w:sz="0" w:space="0" w:color="auto"/>
            <w:right w:val="none" w:sz="0" w:space="0" w:color="auto"/>
          </w:divBdr>
        </w:div>
        <w:div w:id="89671039">
          <w:marLeft w:val="0"/>
          <w:marRight w:val="0"/>
          <w:marTop w:val="0"/>
          <w:marBottom w:val="0"/>
          <w:divBdr>
            <w:top w:val="none" w:sz="0" w:space="0" w:color="auto"/>
            <w:left w:val="none" w:sz="0" w:space="0" w:color="auto"/>
            <w:bottom w:val="none" w:sz="0" w:space="0" w:color="auto"/>
            <w:right w:val="none" w:sz="0" w:space="0" w:color="auto"/>
          </w:divBdr>
        </w:div>
        <w:div w:id="89671041">
          <w:marLeft w:val="0"/>
          <w:marRight w:val="0"/>
          <w:marTop w:val="0"/>
          <w:marBottom w:val="0"/>
          <w:divBdr>
            <w:top w:val="none" w:sz="0" w:space="0" w:color="auto"/>
            <w:left w:val="none" w:sz="0" w:space="0" w:color="auto"/>
            <w:bottom w:val="none" w:sz="0" w:space="0" w:color="auto"/>
            <w:right w:val="none" w:sz="0" w:space="0" w:color="auto"/>
          </w:divBdr>
        </w:div>
        <w:div w:id="89671044">
          <w:marLeft w:val="0"/>
          <w:marRight w:val="0"/>
          <w:marTop w:val="0"/>
          <w:marBottom w:val="0"/>
          <w:divBdr>
            <w:top w:val="none" w:sz="0" w:space="0" w:color="auto"/>
            <w:left w:val="none" w:sz="0" w:space="0" w:color="auto"/>
            <w:bottom w:val="none" w:sz="0" w:space="0" w:color="auto"/>
            <w:right w:val="none" w:sz="0" w:space="0" w:color="auto"/>
          </w:divBdr>
        </w:div>
        <w:div w:id="89671045">
          <w:marLeft w:val="0"/>
          <w:marRight w:val="0"/>
          <w:marTop w:val="0"/>
          <w:marBottom w:val="0"/>
          <w:divBdr>
            <w:top w:val="none" w:sz="0" w:space="0" w:color="auto"/>
            <w:left w:val="none" w:sz="0" w:space="0" w:color="auto"/>
            <w:bottom w:val="none" w:sz="0" w:space="0" w:color="auto"/>
            <w:right w:val="none" w:sz="0" w:space="0" w:color="auto"/>
          </w:divBdr>
        </w:div>
        <w:div w:id="89671047">
          <w:marLeft w:val="0"/>
          <w:marRight w:val="0"/>
          <w:marTop w:val="0"/>
          <w:marBottom w:val="0"/>
          <w:divBdr>
            <w:top w:val="none" w:sz="0" w:space="0" w:color="auto"/>
            <w:left w:val="none" w:sz="0" w:space="0" w:color="auto"/>
            <w:bottom w:val="none" w:sz="0" w:space="0" w:color="auto"/>
            <w:right w:val="none" w:sz="0" w:space="0" w:color="auto"/>
          </w:divBdr>
        </w:div>
        <w:div w:id="89671048">
          <w:marLeft w:val="0"/>
          <w:marRight w:val="0"/>
          <w:marTop w:val="0"/>
          <w:marBottom w:val="0"/>
          <w:divBdr>
            <w:top w:val="none" w:sz="0" w:space="0" w:color="auto"/>
            <w:left w:val="none" w:sz="0" w:space="0" w:color="auto"/>
            <w:bottom w:val="none" w:sz="0" w:space="0" w:color="auto"/>
            <w:right w:val="none" w:sz="0" w:space="0" w:color="auto"/>
          </w:divBdr>
        </w:div>
        <w:div w:id="89671050">
          <w:marLeft w:val="0"/>
          <w:marRight w:val="0"/>
          <w:marTop w:val="0"/>
          <w:marBottom w:val="0"/>
          <w:divBdr>
            <w:top w:val="none" w:sz="0" w:space="0" w:color="auto"/>
            <w:left w:val="none" w:sz="0" w:space="0" w:color="auto"/>
            <w:bottom w:val="none" w:sz="0" w:space="0" w:color="auto"/>
            <w:right w:val="none" w:sz="0" w:space="0" w:color="auto"/>
          </w:divBdr>
        </w:div>
        <w:div w:id="89671051">
          <w:marLeft w:val="0"/>
          <w:marRight w:val="0"/>
          <w:marTop w:val="0"/>
          <w:marBottom w:val="0"/>
          <w:divBdr>
            <w:top w:val="none" w:sz="0" w:space="0" w:color="auto"/>
            <w:left w:val="none" w:sz="0" w:space="0" w:color="auto"/>
            <w:bottom w:val="none" w:sz="0" w:space="0" w:color="auto"/>
            <w:right w:val="none" w:sz="0" w:space="0" w:color="auto"/>
          </w:divBdr>
        </w:div>
        <w:div w:id="89671053">
          <w:marLeft w:val="0"/>
          <w:marRight w:val="0"/>
          <w:marTop w:val="0"/>
          <w:marBottom w:val="0"/>
          <w:divBdr>
            <w:top w:val="none" w:sz="0" w:space="0" w:color="auto"/>
            <w:left w:val="none" w:sz="0" w:space="0" w:color="auto"/>
            <w:bottom w:val="none" w:sz="0" w:space="0" w:color="auto"/>
            <w:right w:val="none" w:sz="0" w:space="0" w:color="auto"/>
          </w:divBdr>
        </w:div>
        <w:div w:id="89671057">
          <w:marLeft w:val="0"/>
          <w:marRight w:val="0"/>
          <w:marTop w:val="0"/>
          <w:marBottom w:val="0"/>
          <w:divBdr>
            <w:top w:val="none" w:sz="0" w:space="0" w:color="auto"/>
            <w:left w:val="none" w:sz="0" w:space="0" w:color="auto"/>
            <w:bottom w:val="none" w:sz="0" w:space="0" w:color="auto"/>
            <w:right w:val="none" w:sz="0" w:space="0" w:color="auto"/>
          </w:divBdr>
        </w:div>
        <w:div w:id="89671059">
          <w:marLeft w:val="0"/>
          <w:marRight w:val="0"/>
          <w:marTop w:val="0"/>
          <w:marBottom w:val="0"/>
          <w:divBdr>
            <w:top w:val="none" w:sz="0" w:space="0" w:color="auto"/>
            <w:left w:val="none" w:sz="0" w:space="0" w:color="auto"/>
            <w:bottom w:val="none" w:sz="0" w:space="0" w:color="auto"/>
            <w:right w:val="none" w:sz="0" w:space="0" w:color="auto"/>
          </w:divBdr>
        </w:div>
        <w:div w:id="89671060">
          <w:marLeft w:val="0"/>
          <w:marRight w:val="0"/>
          <w:marTop w:val="0"/>
          <w:marBottom w:val="0"/>
          <w:divBdr>
            <w:top w:val="none" w:sz="0" w:space="0" w:color="auto"/>
            <w:left w:val="none" w:sz="0" w:space="0" w:color="auto"/>
            <w:bottom w:val="none" w:sz="0" w:space="0" w:color="auto"/>
            <w:right w:val="none" w:sz="0" w:space="0" w:color="auto"/>
          </w:divBdr>
        </w:div>
        <w:div w:id="89671063">
          <w:marLeft w:val="0"/>
          <w:marRight w:val="0"/>
          <w:marTop w:val="0"/>
          <w:marBottom w:val="0"/>
          <w:divBdr>
            <w:top w:val="none" w:sz="0" w:space="0" w:color="auto"/>
            <w:left w:val="none" w:sz="0" w:space="0" w:color="auto"/>
            <w:bottom w:val="none" w:sz="0" w:space="0" w:color="auto"/>
            <w:right w:val="none" w:sz="0" w:space="0" w:color="auto"/>
          </w:divBdr>
        </w:div>
        <w:div w:id="89671066">
          <w:marLeft w:val="0"/>
          <w:marRight w:val="0"/>
          <w:marTop w:val="0"/>
          <w:marBottom w:val="0"/>
          <w:divBdr>
            <w:top w:val="none" w:sz="0" w:space="0" w:color="auto"/>
            <w:left w:val="none" w:sz="0" w:space="0" w:color="auto"/>
            <w:bottom w:val="none" w:sz="0" w:space="0" w:color="auto"/>
            <w:right w:val="none" w:sz="0" w:space="0" w:color="auto"/>
          </w:divBdr>
        </w:div>
        <w:div w:id="89671068">
          <w:marLeft w:val="0"/>
          <w:marRight w:val="0"/>
          <w:marTop w:val="0"/>
          <w:marBottom w:val="0"/>
          <w:divBdr>
            <w:top w:val="none" w:sz="0" w:space="0" w:color="auto"/>
            <w:left w:val="none" w:sz="0" w:space="0" w:color="auto"/>
            <w:bottom w:val="none" w:sz="0" w:space="0" w:color="auto"/>
            <w:right w:val="none" w:sz="0" w:space="0" w:color="auto"/>
          </w:divBdr>
        </w:div>
        <w:div w:id="89671069">
          <w:marLeft w:val="0"/>
          <w:marRight w:val="0"/>
          <w:marTop w:val="0"/>
          <w:marBottom w:val="0"/>
          <w:divBdr>
            <w:top w:val="none" w:sz="0" w:space="0" w:color="auto"/>
            <w:left w:val="none" w:sz="0" w:space="0" w:color="auto"/>
            <w:bottom w:val="none" w:sz="0" w:space="0" w:color="auto"/>
            <w:right w:val="none" w:sz="0" w:space="0" w:color="auto"/>
          </w:divBdr>
        </w:div>
        <w:div w:id="89671070">
          <w:marLeft w:val="0"/>
          <w:marRight w:val="0"/>
          <w:marTop w:val="0"/>
          <w:marBottom w:val="0"/>
          <w:divBdr>
            <w:top w:val="none" w:sz="0" w:space="0" w:color="auto"/>
            <w:left w:val="none" w:sz="0" w:space="0" w:color="auto"/>
            <w:bottom w:val="none" w:sz="0" w:space="0" w:color="auto"/>
            <w:right w:val="none" w:sz="0" w:space="0" w:color="auto"/>
          </w:divBdr>
        </w:div>
        <w:div w:id="89671071">
          <w:marLeft w:val="0"/>
          <w:marRight w:val="0"/>
          <w:marTop w:val="0"/>
          <w:marBottom w:val="0"/>
          <w:divBdr>
            <w:top w:val="none" w:sz="0" w:space="0" w:color="auto"/>
            <w:left w:val="none" w:sz="0" w:space="0" w:color="auto"/>
            <w:bottom w:val="none" w:sz="0" w:space="0" w:color="auto"/>
            <w:right w:val="none" w:sz="0" w:space="0" w:color="auto"/>
          </w:divBdr>
        </w:div>
        <w:div w:id="89671072">
          <w:marLeft w:val="0"/>
          <w:marRight w:val="0"/>
          <w:marTop w:val="0"/>
          <w:marBottom w:val="0"/>
          <w:divBdr>
            <w:top w:val="none" w:sz="0" w:space="0" w:color="auto"/>
            <w:left w:val="none" w:sz="0" w:space="0" w:color="auto"/>
            <w:bottom w:val="none" w:sz="0" w:space="0" w:color="auto"/>
            <w:right w:val="none" w:sz="0" w:space="0" w:color="auto"/>
          </w:divBdr>
        </w:div>
        <w:div w:id="89671073">
          <w:marLeft w:val="0"/>
          <w:marRight w:val="0"/>
          <w:marTop w:val="0"/>
          <w:marBottom w:val="0"/>
          <w:divBdr>
            <w:top w:val="none" w:sz="0" w:space="0" w:color="auto"/>
            <w:left w:val="none" w:sz="0" w:space="0" w:color="auto"/>
            <w:bottom w:val="none" w:sz="0" w:space="0" w:color="auto"/>
            <w:right w:val="none" w:sz="0" w:space="0" w:color="auto"/>
          </w:divBdr>
        </w:div>
        <w:div w:id="89671074">
          <w:marLeft w:val="0"/>
          <w:marRight w:val="0"/>
          <w:marTop w:val="0"/>
          <w:marBottom w:val="0"/>
          <w:divBdr>
            <w:top w:val="none" w:sz="0" w:space="0" w:color="auto"/>
            <w:left w:val="none" w:sz="0" w:space="0" w:color="auto"/>
            <w:bottom w:val="none" w:sz="0" w:space="0" w:color="auto"/>
            <w:right w:val="none" w:sz="0" w:space="0" w:color="auto"/>
          </w:divBdr>
        </w:div>
        <w:div w:id="89671075">
          <w:marLeft w:val="0"/>
          <w:marRight w:val="0"/>
          <w:marTop w:val="0"/>
          <w:marBottom w:val="0"/>
          <w:divBdr>
            <w:top w:val="none" w:sz="0" w:space="0" w:color="auto"/>
            <w:left w:val="none" w:sz="0" w:space="0" w:color="auto"/>
            <w:bottom w:val="none" w:sz="0" w:space="0" w:color="auto"/>
            <w:right w:val="none" w:sz="0" w:space="0" w:color="auto"/>
          </w:divBdr>
        </w:div>
        <w:div w:id="89671076">
          <w:marLeft w:val="0"/>
          <w:marRight w:val="0"/>
          <w:marTop w:val="0"/>
          <w:marBottom w:val="0"/>
          <w:divBdr>
            <w:top w:val="none" w:sz="0" w:space="0" w:color="auto"/>
            <w:left w:val="none" w:sz="0" w:space="0" w:color="auto"/>
            <w:bottom w:val="none" w:sz="0" w:space="0" w:color="auto"/>
            <w:right w:val="none" w:sz="0" w:space="0" w:color="auto"/>
          </w:divBdr>
        </w:div>
        <w:div w:id="89671078">
          <w:marLeft w:val="0"/>
          <w:marRight w:val="0"/>
          <w:marTop w:val="0"/>
          <w:marBottom w:val="0"/>
          <w:divBdr>
            <w:top w:val="none" w:sz="0" w:space="0" w:color="auto"/>
            <w:left w:val="none" w:sz="0" w:space="0" w:color="auto"/>
            <w:bottom w:val="none" w:sz="0" w:space="0" w:color="auto"/>
            <w:right w:val="none" w:sz="0" w:space="0" w:color="auto"/>
          </w:divBdr>
        </w:div>
        <w:div w:id="89671079">
          <w:marLeft w:val="0"/>
          <w:marRight w:val="0"/>
          <w:marTop w:val="0"/>
          <w:marBottom w:val="0"/>
          <w:divBdr>
            <w:top w:val="none" w:sz="0" w:space="0" w:color="auto"/>
            <w:left w:val="none" w:sz="0" w:space="0" w:color="auto"/>
            <w:bottom w:val="none" w:sz="0" w:space="0" w:color="auto"/>
            <w:right w:val="none" w:sz="0" w:space="0" w:color="auto"/>
          </w:divBdr>
        </w:div>
        <w:div w:id="89671081">
          <w:marLeft w:val="0"/>
          <w:marRight w:val="0"/>
          <w:marTop w:val="0"/>
          <w:marBottom w:val="0"/>
          <w:divBdr>
            <w:top w:val="none" w:sz="0" w:space="0" w:color="auto"/>
            <w:left w:val="none" w:sz="0" w:space="0" w:color="auto"/>
            <w:bottom w:val="none" w:sz="0" w:space="0" w:color="auto"/>
            <w:right w:val="none" w:sz="0" w:space="0" w:color="auto"/>
          </w:divBdr>
        </w:div>
        <w:div w:id="89671083">
          <w:marLeft w:val="0"/>
          <w:marRight w:val="0"/>
          <w:marTop w:val="0"/>
          <w:marBottom w:val="0"/>
          <w:divBdr>
            <w:top w:val="none" w:sz="0" w:space="0" w:color="auto"/>
            <w:left w:val="none" w:sz="0" w:space="0" w:color="auto"/>
            <w:bottom w:val="none" w:sz="0" w:space="0" w:color="auto"/>
            <w:right w:val="none" w:sz="0" w:space="0" w:color="auto"/>
          </w:divBdr>
        </w:div>
        <w:div w:id="89671084">
          <w:marLeft w:val="0"/>
          <w:marRight w:val="0"/>
          <w:marTop w:val="0"/>
          <w:marBottom w:val="0"/>
          <w:divBdr>
            <w:top w:val="none" w:sz="0" w:space="0" w:color="auto"/>
            <w:left w:val="none" w:sz="0" w:space="0" w:color="auto"/>
            <w:bottom w:val="none" w:sz="0" w:space="0" w:color="auto"/>
            <w:right w:val="none" w:sz="0" w:space="0" w:color="auto"/>
          </w:divBdr>
        </w:div>
        <w:div w:id="89671085">
          <w:marLeft w:val="0"/>
          <w:marRight w:val="0"/>
          <w:marTop w:val="0"/>
          <w:marBottom w:val="0"/>
          <w:divBdr>
            <w:top w:val="none" w:sz="0" w:space="0" w:color="auto"/>
            <w:left w:val="none" w:sz="0" w:space="0" w:color="auto"/>
            <w:bottom w:val="none" w:sz="0" w:space="0" w:color="auto"/>
            <w:right w:val="none" w:sz="0" w:space="0" w:color="auto"/>
          </w:divBdr>
        </w:div>
        <w:div w:id="89671086">
          <w:marLeft w:val="0"/>
          <w:marRight w:val="0"/>
          <w:marTop w:val="0"/>
          <w:marBottom w:val="0"/>
          <w:divBdr>
            <w:top w:val="none" w:sz="0" w:space="0" w:color="auto"/>
            <w:left w:val="none" w:sz="0" w:space="0" w:color="auto"/>
            <w:bottom w:val="none" w:sz="0" w:space="0" w:color="auto"/>
            <w:right w:val="none" w:sz="0" w:space="0" w:color="auto"/>
          </w:divBdr>
        </w:div>
        <w:div w:id="89671087">
          <w:marLeft w:val="0"/>
          <w:marRight w:val="0"/>
          <w:marTop w:val="0"/>
          <w:marBottom w:val="0"/>
          <w:divBdr>
            <w:top w:val="none" w:sz="0" w:space="0" w:color="auto"/>
            <w:left w:val="none" w:sz="0" w:space="0" w:color="auto"/>
            <w:bottom w:val="none" w:sz="0" w:space="0" w:color="auto"/>
            <w:right w:val="none" w:sz="0" w:space="0" w:color="auto"/>
          </w:divBdr>
        </w:div>
        <w:div w:id="89671088">
          <w:marLeft w:val="0"/>
          <w:marRight w:val="0"/>
          <w:marTop w:val="0"/>
          <w:marBottom w:val="0"/>
          <w:divBdr>
            <w:top w:val="none" w:sz="0" w:space="0" w:color="auto"/>
            <w:left w:val="none" w:sz="0" w:space="0" w:color="auto"/>
            <w:bottom w:val="none" w:sz="0" w:space="0" w:color="auto"/>
            <w:right w:val="none" w:sz="0" w:space="0" w:color="auto"/>
          </w:divBdr>
        </w:div>
        <w:div w:id="89671090">
          <w:marLeft w:val="0"/>
          <w:marRight w:val="0"/>
          <w:marTop w:val="0"/>
          <w:marBottom w:val="0"/>
          <w:divBdr>
            <w:top w:val="none" w:sz="0" w:space="0" w:color="auto"/>
            <w:left w:val="none" w:sz="0" w:space="0" w:color="auto"/>
            <w:bottom w:val="none" w:sz="0" w:space="0" w:color="auto"/>
            <w:right w:val="none" w:sz="0" w:space="0" w:color="auto"/>
          </w:divBdr>
        </w:div>
        <w:div w:id="89671097">
          <w:marLeft w:val="0"/>
          <w:marRight w:val="0"/>
          <w:marTop w:val="0"/>
          <w:marBottom w:val="0"/>
          <w:divBdr>
            <w:top w:val="none" w:sz="0" w:space="0" w:color="auto"/>
            <w:left w:val="none" w:sz="0" w:space="0" w:color="auto"/>
            <w:bottom w:val="none" w:sz="0" w:space="0" w:color="auto"/>
            <w:right w:val="none" w:sz="0" w:space="0" w:color="auto"/>
          </w:divBdr>
        </w:div>
        <w:div w:id="89671098">
          <w:marLeft w:val="0"/>
          <w:marRight w:val="0"/>
          <w:marTop w:val="0"/>
          <w:marBottom w:val="0"/>
          <w:divBdr>
            <w:top w:val="none" w:sz="0" w:space="0" w:color="auto"/>
            <w:left w:val="none" w:sz="0" w:space="0" w:color="auto"/>
            <w:bottom w:val="none" w:sz="0" w:space="0" w:color="auto"/>
            <w:right w:val="none" w:sz="0" w:space="0" w:color="auto"/>
          </w:divBdr>
        </w:div>
        <w:div w:id="89671099">
          <w:marLeft w:val="0"/>
          <w:marRight w:val="0"/>
          <w:marTop w:val="0"/>
          <w:marBottom w:val="0"/>
          <w:divBdr>
            <w:top w:val="none" w:sz="0" w:space="0" w:color="auto"/>
            <w:left w:val="none" w:sz="0" w:space="0" w:color="auto"/>
            <w:bottom w:val="none" w:sz="0" w:space="0" w:color="auto"/>
            <w:right w:val="none" w:sz="0" w:space="0" w:color="auto"/>
          </w:divBdr>
        </w:div>
        <w:div w:id="89671100">
          <w:marLeft w:val="0"/>
          <w:marRight w:val="0"/>
          <w:marTop w:val="0"/>
          <w:marBottom w:val="0"/>
          <w:divBdr>
            <w:top w:val="none" w:sz="0" w:space="0" w:color="auto"/>
            <w:left w:val="none" w:sz="0" w:space="0" w:color="auto"/>
            <w:bottom w:val="none" w:sz="0" w:space="0" w:color="auto"/>
            <w:right w:val="none" w:sz="0" w:space="0" w:color="auto"/>
          </w:divBdr>
        </w:div>
        <w:div w:id="89671101">
          <w:marLeft w:val="0"/>
          <w:marRight w:val="0"/>
          <w:marTop w:val="0"/>
          <w:marBottom w:val="0"/>
          <w:divBdr>
            <w:top w:val="none" w:sz="0" w:space="0" w:color="auto"/>
            <w:left w:val="none" w:sz="0" w:space="0" w:color="auto"/>
            <w:bottom w:val="none" w:sz="0" w:space="0" w:color="auto"/>
            <w:right w:val="none" w:sz="0" w:space="0" w:color="auto"/>
          </w:divBdr>
        </w:div>
        <w:div w:id="89671102">
          <w:marLeft w:val="0"/>
          <w:marRight w:val="0"/>
          <w:marTop w:val="0"/>
          <w:marBottom w:val="0"/>
          <w:divBdr>
            <w:top w:val="none" w:sz="0" w:space="0" w:color="auto"/>
            <w:left w:val="none" w:sz="0" w:space="0" w:color="auto"/>
            <w:bottom w:val="none" w:sz="0" w:space="0" w:color="auto"/>
            <w:right w:val="none" w:sz="0" w:space="0" w:color="auto"/>
          </w:divBdr>
        </w:div>
        <w:div w:id="89671103">
          <w:marLeft w:val="0"/>
          <w:marRight w:val="0"/>
          <w:marTop w:val="0"/>
          <w:marBottom w:val="0"/>
          <w:divBdr>
            <w:top w:val="none" w:sz="0" w:space="0" w:color="auto"/>
            <w:left w:val="none" w:sz="0" w:space="0" w:color="auto"/>
            <w:bottom w:val="none" w:sz="0" w:space="0" w:color="auto"/>
            <w:right w:val="none" w:sz="0" w:space="0" w:color="auto"/>
          </w:divBdr>
        </w:div>
        <w:div w:id="89671104">
          <w:marLeft w:val="0"/>
          <w:marRight w:val="0"/>
          <w:marTop w:val="0"/>
          <w:marBottom w:val="0"/>
          <w:divBdr>
            <w:top w:val="none" w:sz="0" w:space="0" w:color="auto"/>
            <w:left w:val="none" w:sz="0" w:space="0" w:color="auto"/>
            <w:bottom w:val="none" w:sz="0" w:space="0" w:color="auto"/>
            <w:right w:val="none" w:sz="0" w:space="0" w:color="auto"/>
          </w:divBdr>
        </w:div>
        <w:div w:id="89671108">
          <w:marLeft w:val="0"/>
          <w:marRight w:val="0"/>
          <w:marTop w:val="0"/>
          <w:marBottom w:val="0"/>
          <w:divBdr>
            <w:top w:val="none" w:sz="0" w:space="0" w:color="auto"/>
            <w:left w:val="none" w:sz="0" w:space="0" w:color="auto"/>
            <w:bottom w:val="none" w:sz="0" w:space="0" w:color="auto"/>
            <w:right w:val="none" w:sz="0" w:space="0" w:color="auto"/>
          </w:divBdr>
        </w:div>
        <w:div w:id="89671110">
          <w:marLeft w:val="0"/>
          <w:marRight w:val="0"/>
          <w:marTop w:val="0"/>
          <w:marBottom w:val="0"/>
          <w:divBdr>
            <w:top w:val="none" w:sz="0" w:space="0" w:color="auto"/>
            <w:left w:val="none" w:sz="0" w:space="0" w:color="auto"/>
            <w:bottom w:val="none" w:sz="0" w:space="0" w:color="auto"/>
            <w:right w:val="none" w:sz="0" w:space="0" w:color="auto"/>
          </w:divBdr>
        </w:div>
        <w:div w:id="89671111">
          <w:marLeft w:val="0"/>
          <w:marRight w:val="0"/>
          <w:marTop w:val="0"/>
          <w:marBottom w:val="0"/>
          <w:divBdr>
            <w:top w:val="none" w:sz="0" w:space="0" w:color="auto"/>
            <w:left w:val="none" w:sz="0" w:space="0" w:color="auto"/>
            <w:bottom w:val="none" w:sz="0" w:space="0" w:color="auto"/>
            <w:right w:val="none" w:sz="0" w:space="0" w:color="auto"/>
          </w:divBdr>
        </w:div>
        <w:div w:id="89671112">
          <w:marLeft w:val="0"/>
          <w:marRight w:val="0"/>
          <w:marTop w:val="0"/>
          <w:marBottom w:val="0"/>
          <w:divBdr>
            <w:top w:val="none" w:sz="0" w:space="0" w:color="auto"/>
            <w:left w:val="none" w:sz="0" w:space="0" w:color="auto"/>
            <w:bottom w:val="none" w:sz="0" w:space="0" w:color="auto"/>
            <w:right w:val="none" w:sz="0" w:space="0" w:color="auto"/>
          </w:divBdr>
        </w:div>
        <w:div w:id="89671113">
          <w:marLeft w:val="0"/>
          <w:marRight w:val="0"/>
          <w:marTop w:val="0"/>
          <w:marBottom w:val="0"/>
          <w:divBdr>
            <w:top w:val="none" w:sz="0" w:space="0" w:color="auto"/>
            <w:left w:val="none" w:sz="0" w:space="0" w:color="auto"/>
            <w:bottom w:val="none" w:sz="0" w:space="0" w:color="auto"/>
            <w:right w:val="none" w:sz="0" w:space="0" w:color="auto"/>
          </w:divBdr>
        </w:div>
        <w:div w:id="89671114">
          <w:marLeft w:val="0"/>
          <w:marRight w:val="0"/>
          <w:marTop w:val="0"/>
          <w:marBottom w:val="0"/>
          <w:divBdr>
            <w:top w:val="none" w:sz="0" w:space="0" w:color="auto"/>
            <w:left w:val="none" w:sz="0" w:space="0" w:color="auto"/>
            <w:bottom w:val="none" w:sz="0" w:space="0" w:color="auto"/>
            <w:right w:val="none" w:sz="0" w:space="0" w:color="auto"/>
          </w:divBdr>
        </w:div>
        <w:div w:id="89671116">
          <w:marLeft w:val="0"/>
          <w:marRight w:val="0"/>
          <w:marTop w:val="0"/>
          <w:marBottom w:val="0"/>
          <w:divBdr>
            <w:top w:val="none" w:sz="0" w:space="0" w:color="auto"/>
            <w:left w:val="none" w:sz="0" w:space="0" w:color="auto"/>
            <w:bottom w:val="none" w:sz="0" w:space="0" w:color="auto"/>
            <w:right w:val="none" w:sz="0" w:space="0" w:color="auto"/>
          </w:divBdr>
        </w:div>
        <w:div w:id="89671122">
          <w:marLeft w:val="0"/>
          <w:marRight w:val="0"/>
          <w:marTop w:val="0"/>
          <w:marBottom w:val="0"/>
          <w:divBdr>
            <w:top w:val="none" w:sz="0" w:space="0" w:color="auto"/>
            <w:left w:val="none" w:sz="0" w:space="0" w:color="auto"/>
            <w:bottom w:val="none" w:sz="0" w:space="0" w:color="auto"/>
            <w:right w:val="none" w:sz="0" w:space="0" w:color="auto"/>
          </w:divBdr>
        </w:div>
        <w:div w:id="89671123">
          <w:marLeft w:val="0"/>
          <w:marRight w:val="0"/>
          <w:marTop w:val="0"/>
          <w:marBottom w:val="0"/>
          <w:divBdr>
            <w:top w:val="none" w:sz="0" w:space="0" w:color="auto"/>
            <w:left w:val="none" w:sz="0" w:space="0" w:color="auto"/>
            <w:bottom w:val="none" w:sz="0" w:space="0" w:color="auto"/>
            <w:right w:val="none" w:sz="0" w:space="0" w:color="auto"/>
          </w:divBdr>
        </w:div>
        <w:div w:id="89671124">
          <w:marLeft w:val="0"/>
          <w:marRight w:val="0"/>
          <w:marTop w:val="0"/>
          <w:marBottom w:val="0"/>
          <w:divBdr>
            <w:top w:val="none" w:sz="0" w:space="0" w:color="auto"/>
            <w:left w:val="none" w:sz="0" w:space="0" w:color="auto"/>
            <w:bottom w:val="none" w:sz="0" w:space="0" w:color="auto"/>
            <w:right w:val="none" w:sz="0" w:space="0" w:color="auto"/>
          </w:divBdr>
        </w:div>
        <w:div w:id="89671126">
          <w:marLeft w:val="0"/>
          <w:marRight w:val="0"/>
          <w:marTop w:val="0"/>
          <w:marBottom w:val="0"/>
          <w:divBdr>
            <w:top w:val="none" w:sz="0" w:space="0" w:color="auto"/>
            <w:left w:val="none" w:sz="0" w:space="0" w:color="auto"/>
            <w:bottom w:val="none" w:sz="0" w:space="0" w:color="auto"/>
            <w:right w:val="none" w:sz="0" w:space="0" w:color="auto"/>
          </w:divBdr>
        </w:div>
        <w:div w:id="89671127">
          <w:marLeft w:val="0"/>
          <w:marRight w:val="0"/>
          <w:marTop w:val="0"/>
          <w:marBottom w:val="0"/>
          <w:divBdr>
            <w:top w:val="none" w:sz="0" w:space="0" w:color="auto"/>
            <w:left w:val="none" w:sz="0" w:space="0" w:color="auto"/>
            <w:bottom w:val="none" w:sz="0" w:space="0" w:color="auto"/>
            <w:right w:val="none" w:sz="0" w:space="0" w:color="auto"/>
          </w:divBdr>
        </w:div>
        <w:div w:id="89671128">
          <w:marLeft w:val="0"/>
          <w:marRight w:val="0"/>
          <w:marTop w:val="0"/>
          <w:marBottom w:val="0"/>
          <w:divBdr>
            <w:top w:val="none" w:sz="0" w:space="0" w:color="auto"/>
            <w:left w:val="none" w:sz="0" w:space="0" w:color="auto"/>
            <w:bottom w:val="none" w:sz="0" w:space="0" w:color="auto"/>
            <w:right w:val="none" w:sz="0" w:space="0" w:color="auto"/>
          </w:divBdr>
        </w:div>
        <w:div w:id="89671129">
          <w:marLeft w:val="0"/>
          <w:marRight w:val="0"/>
          <w:marTop w:val="0"/>
          <w:marBottom w:val="0"/>
          <w:divBdr>
            <w:top w:val="none" w:sz="0" w:space="0" w:color="auto"/>
            <w:left w:val="none" w:sz="0" w:space="0" w:color="auto"/>
            <w:bottom w:val="none" w:sz="0" w:space="0" w:color="auto"/>
            <w:right w:val="none" w:sz="0" w:space="0" w:color="auto"/>
          </w:divBdr>
        </w:div>
        <w:div w:id="89671130">
          <w:marLeft w:val="0"/>
          <w:marRight w:val="0"/>
          <w:marTop w:val="0"/>
          <w:marBottom w:val="0"/>
          <w:divBdr>
            <w:top w:val="none" w:sz="0" w:space="0" w:color="auto"/>
            <w:left w:val="none" w:sz="0" w:space="0" w:color="auto"/>
            <w:bottom w:val="none" w:sz="0" w:space="0" w:color="auto"/>
            <w:right w:val="none" w:sz="0" w:space="0" w:color="auto"/>
          </w:divBdr>
        </w:div>
        <w:div w:id="89671133">
          <w:marLeft w:val="0"/>
          <w:marRight w:val="0"/>
          <w:marTop w:val="0"/>
          <w:marBottom w:val="0"/>
          <w:divBdr>
            <w:top w:val="none" w:sz="0" w:space="0" w:color="auto"/>
            <w:left w:val="none" w:sz="0" w:space="0" w:color="auto"/>
            <w:bottom w:val="none" w:sz="0" w:space="0" w:color="auto"/>
            <w:right w:val="none" w:sz="0" w:space="0" w:color="auto"/>
          </w:divBdr>
        </w:div>
        <w:div w:id="89671134">
          <w:marLeft w:val="0"/>
          <w:marRight w:val="0"/>
          <w:marTop w:val="0"/>
          <w:marBottom w:val="0"/>
          <w:divBdr>
            <w:top w:val="none" w:sz="0" w:space="0" w:color="auto"/>
            <w:left w:val="none" w:sz="0" w:space="0" w:color="auto"/>
            <w:bottom w:val="none" w:sz="0" w:space="0" w:color="auto"/>
            <w:right w:val="none" w:sz="0" w:space="0" w:color="auto"/>
          </w:divBdr>
        </w:div>
        <w:div w:id="89671135">
          <w:marLeft w:val="0"/>
          <w:marRight w:val="0"/>
          <w:marTop w:val="0"/>
          <w:marBottom w:val="0"/>
          <w:divBdr>
            <w:top w:val="none" w:sz="0" w:space="0" w:color="auto"/>
            <w:left w:val="none" w:sz="0" w:space="0" w:color="auto"/>
            <w:bottom w:val="none" w:sz="0" w:space="0" w:color="auto"/>
            <w:right w:val="none" w:sz="0" w:space="0" w:color="auto"/>
          </w:divBdr>
        </w:div>
        <w:div w:id="89671137">
          <w:marLeft w:val="0"/>
          <w:marRight w:val="0"/>
          <w:marTop w:val="0"/>
          <w:marBottom w:val="0"/>
          <w:divBdr>
            <w:top w:val="none" w:sz="0" w:space="0" w:color="auto"/>
            <w:left w:val="none" w:sz="0" w:space="0" w:color="auto"/>
            <w:bottom w:val="none" w:sz="0" w:space="0" w:color="auto"/>
            <w:right w:val="none" w:sz="0" w:space="0" w:color="auto"/>
          </w:divBdr>
        </w:div>
        <w:div w:id="89671138">
          <w:marLeft w:val="0"/>
          <w:marRight w:val="0"/>
          <w:marTop w:val="0"/>
          <w:marBottom w:val="0"/>
          <w:divBdr>
            <w:top w:val="none" w:sz="0" w:space="0" w:color="auto"/>
            <w:left w:val="none" w:sz="0" w:space="0" w:color="auto"/>
            <w:bottom w:val="none" w:sz="0" w:space="0" w:color="auto"/>
            <w:right w:val="none" w:sz="0" w:space="0" w:color="auto"/>
          </w:divBdr>
        </w:div>
        <w:div w:id="89671139">
          <w:marLeft w:val="0"/>
          <w:marRight w:val="0"/>
          <w:marTop w:val="0"/>
          <w:marBottom w:val="0"/>
          <w:divBdr>
            <w:top w:val="none" w:sz="0" w:space="0" w:color="auto"/>
            <w:left w:val="none" w:sz="0" w:space="0" w:color="auto"/>
            <w:bottom w:val="none" w:sz="0" w:space="0" w:color="auto"/>
            <w:right w:val="none" w:sz="0" w:space="0" w:color="auto"/>
          </w:divBdr>
        </w:div>
        <w:div w:id="89671140">
          <w:marLeft w:val="0"/>
          <w:marRight w:val="0"/>
          <w:marTop w:val="0"/>
          <w:marBottom w:val="0"/>
          <w:divBdr>
            <w:top w:val="none" w:sz="0" w:space="0" w:color="auto"/>
            <w:left w:val="none" w:sz="0" w:space="0" w:color="auto"/>
            <w:bottom w:val="none" w:sz="0" w:space="0" w:color="auto"/>
            <w:right w:val="none" w:sz="0" w:space="0" w:color="auto"/>
          </w:divBdr>
        </w:div>
        <w:div w:id="89671141">
          <w:marLeft w:val="0"/>
          <w:marRight w:val="0"/>
          <w:marTop w:val="0"/>
          <w:marBottom w:val="0"/>
          <w:divBdr>
            <w:top w:val="none" w:sz="0" w:space="0" w:color="auto"/>
            <w:left w:val="none" w:sz="0" w:space="0" w:color="auto"/>
            <w:bottom w:val="none" w:sz="0" w:space="0" w:color="auto"/>
            <w:right w:val="none" w:sz="0" w:space="0" w:color="auto"/>
          </w:divBdr>
        </w:div>
        <w:div w:id="89671143">
          <w:marLeft w:val="0"/>
          <w:marRight w:val="0"/>
          <w:marTop w:val="0"/>
          <w:marBottom w:val="0"/>
          <w:divBdr>
            <w:top w:val="none" w:sz="0" w:space="0" w:color="auto"/>
            <w:left w:val="none" w:sz="0" w:space="0" w:color="auto"/>
            <w:bottom w:val="none" w:sz="0" w:space="0" w:color="auto"/>
            <w:right w:val="none" w:sz="0" w:space="0" w:color="auto"/>
          </w:divBdr>
        </w:div>
        <w:div w:id="89671144">
          <w:marLeft w:val="0"/>
          <w:marRight w:val="0"/>
          <w:marTop w:val="0"/>
          <w:marBottom w:val="0"/>
          <w:divBdr>
            <w:top w:val="none" w:sz="0" w:space="0" w:color="auto"/>
            <w:left w:val="none" w:sz="0" w:space="0" w:color="auto"/>
            <w:bottom w:val="none" w:sz="0" w:space="0" w:color="auto"/>
            <w:right w:val="none" w:sz="0" w:space="0" w:color="auto"/>
          </w:divBdr>
        </w:div>
        <w:div w:id="89671147">
          <w:marLeft w:val="0"/>
          <w:marRight w:val="0"/>
          <w:marTop w:val="0"/>
          <w:marBottom w:val="0"/>
          <w:divBdr>
            <w:top w:val="none" w:sz="0" w:space="0" w:color="auto"/>
            <w:left w:val="none" w:sz="0" w:space="0" w:color="auto"/>
            <w:bottom w:val="none" w:sz="0" w:space="0" w:color="auto"/>
            <w:right w:val="none" w:sz="0" w:space="0" w:color="auto"/>
          </w:divBdr>
        </w:div>
        <w:div w:id="89671150">
          <w:marLeft w:val="0"/>
          <w:marRight w:val="0"/>
          <w:marTop w:val="0"/>
          <w:marBottom w:val="0"/>
          <w:divBdr>
            <w:top w:val="none" w:sz="0" w:space="0" w:color="auto"/>
            <w:left w:val="none" w:sz="0" w:space="0" w:color="auto"/>
            <w:bottom w:val="none" w:sz="0" w:space="0" w:color="auto"/>
            <w:right w:val="none" w:sz="0" w:space="0" w:color="auto"/>
          </w:divBdr>
        </w:div>
        <w:div w:id="89671152">
          <w:marLeft w:val="0"/>
          <w:marRight w:val="0"/>
          <w:marTop w:val="0"/>
          <w:marBottom w:val="0"/>
          <w:divBdr>
            <w:top w:val="none" w:sz="0" w:space="0" w:color="auto"/>
            <w:left w:val="none" w:sz="0" w:space="0" w:color="auto"/>
            <w:bottom w:val="none" w:sz="0" w:space="0" w:color="auto"/>
            <w:right w:val="none" w:sz="0" w:space="0" w:color="auto"/>
          </w:divBdr>
        </w:div>
        <w:div w:id="89671153">
          <w:marLeft w:val="0"/>
          <w:marRight w:val="0"/>
          <w:marTop w:val="0"/>
          <w:marBottom w:val="0"/>
          <w:divBdr>
            <w:top w:val="none" w:sz="0" w:space="0" w:color="auto"/>
            <w:left w:val="none" w:sz="0" w:space="0" w:color="auto"/>
            <w:bottom w:val="none" w:sz="0" w:space="0" w:color="auto"/>
            <w:right w:val="none" w:sz="0" w:space="0" w:color="auto"/>
          </w:divBdr>
        </w:div>
        <w:div w:id="89671154">
          <w:marLeft w:val="0"/>
          <w:marRight w:val="0"/>
          <w:marTop w:val="0"/>
          <w:marBottom w:val="0"/>
          <w:divBdr>
            <w:top w:val="none" w:sz="0" w:space="0" w:color="auto"/>
            <w:left w:val="none" w:sz="0" w:space="0" w:color="auto"/>
            <w:bottom w:val="none" w:sz="0" w:space="0" w:color="auto"/>
            <w:right w:val="none" w:sz="0" w:space="0" w:color="auto"/>
          </w:divBdr>
        </w:div>
        <w:div w:id="89671155">
          <w:marLeft w:val="0"/>
          <w:marRight w:val="0"/>
          <w:marTop w:val="0"/>
          <w:marBottom w:val="0"/>
          <w:divBdr>
            <w:top w:val="none" w:sz="0" w:space="0" w:color="auto"/>
            <w:left w:val="none" w:sz="0" w:space="0" w:color="auto"/>
            <w:bottom w:val="none" w:sz="0" w:space="0" w:color="auto"/>
            <w:right w:val="none" w:sz="0" w:space="0" w:color="auto"/>
          </w:divBdr>
        </w:div>
        <w:div w:id="89671156">
          <w:marLeft w:val="0"/>
          <w:marRight w:val="0"/>
          <w:marTop w:val="0"/>
          <w:marBottom w:val="0"/>
          <w:divBdr>
            <w:top w:val="none" w:sz="0" w:space="0" w:color="auto"/>
            <w:left w:val="none" w:sz="0" w:space="0" w:color="auto"/>
            <w:bottom w:val="none" w:sz="0" w:space="0" w:color="auto"/>
            <w:right w:val="none" w:sz="0" w:space="0" w:color="auto"/>
          </w:divBdr>
        </w:div>
        <w:div w:id="89671157">
          <w:marLeft w:val="0"/>
          <w:marRight w:val="0"/>
          <w:marTop w:val="0"/>
          <w:marBottom w:val="0"/>
          <w:divBdr>
            <w:top w:val="none" w:sz="0" w:space="0" w:color="auto"/>
            <w:left w:val="none" w:sz="0" w:space="0" w:color="auto"/>
            <w:bottom w:val="none" w:sz="0" w:space="0" w:color="auto"/>
            <w:right w:val="none" w:sz="0" w:space="0" w:color="auto"/>
          </w:divBdr>
        </w:div>
        <w:div w:id="89671158">
          <w:marLeft w:val="0"/>
          <w:marRight w:val="0"/>
          <w:marTop w:val="0"/>
          <w:marBottom w:val="0"/>
          <w:divBdr>
            <w:top w:val="none" w:sz="0" w:space="0" w:color="auto"/>
            <w:left w:val="none" w:sz="0" w:space="0" w:color="auto"/>
            <w:bottom w:val="none" w:sz="0" w:space="0" w:color="auto"/>
            <w:right w:val="none" w:sz="0" w:space="0" w:color="auto"/>
          </w:divBdr>
        </w:div>
        <w:div w:id="89671162">
          <w:marLeft w:val="0"/>
          <w:marRight w:val="0"/>
          <w:marTop w:val="0"/>
          <w:marBottom w:val="0"/>
          <w:divBdr>
            <w:top w:val="none" w:sz="0" w:space="0" w:color="auto"/>
            <w:left w:val="none" w:sz="0" w:space="0" w:color="auto"/>
            <w:bottom w:val="none" w:sz="0" w:space="0" w:color="auto"/>
            <w:right w:val="none" w:sz="0" w:space="0" w:color="auto"/>
          </w:divBdr>
        </w:div>
        <w:div w:id="89671163">
          <w:marLeft w:val="0"/>
          <w:marRight w:val="0"/>
          <w:marTop w:val="0"/>
          <w:marBottom w:val="0"/>
          <w:divBdr>
            <w:top w:val="none" w:sz="0" w:space="0" w:color="auto"/>
            <w:left w:val="none" w:sz="0" w:space="0" w:color="auto"/>
            <w:bottom w:val="none" w:sz="0" w:space="0" w:color="auto"/>
            <w:right w:val="none" w:sz="0" w:space="0" w:color="auto"/>
          </w:divBdr>
        </w:div>
        <w:div w:id="89671164">
          <w:marLeft w:val="0"/>
          <w:marRight w:val="0"/>
          <w:marTop w:val="0"/>
          <w:marBottom w:val="0"/>
          <w:divBdr>
            <w:top w:val="none" w:sz="0" w:space="0" w:color="auto"/>
            <w:left w:val="none" w:sz="0" w:space="0" w:color="auto"/>
            <w:bottom w:val="none" w:sz="0" w:space="0" w:color="auto"/>
            <w:right w:val="none" w:sz="0" w:space="0" w:color="auto"/>
          </w:divBdr>
        </w:div>
        <w:div w:id="89671165">
          <w:marLeft w:val="0"/>
          <w:marRight w:val="0"/>
          <w:marTop w:val="0"/>
          <w:marBottom w:val="0"/>
          <w:divBdr>
            <w:top w:val="none" w:sz="0" w:space="0" w:color="auto"/>
            <w:left w:val="none" w:sz="0" w:space="0" w:color="auto"/>
            <w:bottom w:val="none" w:sz="0" w:space="0" w:color="auto"/>
            <w:right w:val="none" w:sz="0" w:space="0" w:color="auto"/>
          </w:divBdr>
        </w:div>
        <w:div w:id="89671167">
          <w:marLeft w:val="0"/>
          <w:marRight w:val="0"/>
          <w:marTop w:val="0"/>
          <w:marBottom w:val="0"/>
          <w:divBdr>
            <w:top w:val="none" w:sz="0" w:space="0" w:color="auto"/>
            <w:left w:val="none" w:sz="0" w:space="0" w:color="auto"/>
            <w:bottom w:val="none" w:sz="0" w:space="0" w:color="auto"/>
            <w:right w:val="none" w:sz="0" w:space="0" w:color="auto"/>
          </w:divBdr>
        </w:div>
        <w:div w:id="89671168">
          <w:marLeft w:val="0"/>
          <w:marRight w:val="0"/>
          <w:marTop w:val="0"/>
          <w:marBottom w:val="0"/>
          <w:divBdr>
            <w:top w:val="none" w:sz="0" w:space="0" w:color="auto"/>
            <w:left w:val="none" w:sz="0" w:space="0" w:color="auto"/>
            <w:bottom w:val="none" w:sz="0" w:space="0" w:color="auto"/>
            <w:right w:val="none" w:sz="0" w:space="0" w:color="auto"/>
          </w:divBdr>
        </w:div>
        <w:div w:id="89671169">
          <w:marLeft w:val="0"/>
          <w:marRight w:val="0"/>
          <w:marTop w:val="0"/>
          <w:marBottom w:val="0"/>
          <w:divBdr>
            <w:top w:val="none" w:sz="0" w:space="0" w:color="auto"/>
            <w:left w:val="none" w:sz="0" w:space="0" w:color="auto"/>
            <w:bottom w:val="none" w:sz="0" w:space="0" w:color="auto"/>
            <w:right w:val="none" w:sz="0" w:space="0" w:color="auto"/>
          </w:divBdr>
        </w:div>
        <w:div w:id="89671170">
          <w:marLeft w:val="0"/>
          <w:marRight w:val="0"/>
          <w:marTop w:val="0"/>
          <w:marBottom w:val="0"/>
          <w:divBdr>
            <w:top w:val="none" w:sz="0" w:space="0" w:color="auto"/>
            <w:left w:val="none" w:sz="0" w:space="0" w:color="auto"/>
            <w:bottom w:val="none" w:sz="0" w:space="0" w:color="auto"/>
            <w:right w:val="none" w:sz="0" w:space="0" w:color="auto"/>
          </w:divBdr>
        </w:div>
        <w:div w:id="89671171">
          <w:marLeft w:val="0"/>
          <w:marRight w:val="0"/>
          <w:marTop w:val="0"/>
          <w:marBottom w:val="0"/>
          <w:divBdr>
            <w:top w:val="none" w:sz="0" w:space="0" w:color="auto"/>
            <w:left w:val="none" w:sz="0" w:space="0" w:color="auto"/>
            <w:bottom w:val="none" w:sz="0" w:space="0" w:color="auto"/>
            <w:right w:val="none" w:sz="0" w:space="0" w:color="auto"/>
          </w:divBdr>
        </w:div>
        <w:div w:id="89671172">
          <w:marLeft w:val="0"/>
          <w:marRight w:val="0"/>
          <w:marTop w:val="0"/>
          <w:marBottom w:val="0"/>
          <w:divBdr>
            <w:top w:val="none" w:sz="0" w:space="0" w:color="auto"/>
            <w:left w:val="none" w:sz="0" w:space="0" w:color="auto"/>
            <w:bottom w:val="none" w:sz="0" w:space="0" w:color="auto"/>
            <w:right w:val="none" w:sz="0" w:space="0" w:color="auto"/>
          </w:divBdr>
        </w:div>
        <w:div w:id="89671173">
          <w:marLeft w:val="0"/>
          <w:marRight w:val="0"/>
          <w:marTop w:val="0"/>
          <w:marBottom w:val="0"/>
          <w:divBdr>
            <w:top w:val="none" w:sz="0" w:space="0" w:color="auto"/>
            <w:left w:val="none" w:sz="0" w:space="0" w:color="auto"/>
            <w:bottom w:val="none" w:sz="0" w:space="0" w:color="auto"/>
            <w:right w:val="none" w:sz="0" w:space="0" w:color="auto"/>
          </w:divBdr>
        </w:div>
        <w:div w:id="89671174">
          <w:marLeft w:val="0"/>
          <w:marRight w:val="0"/>
          <w:marTop w:val="0"/>
          <w:marBottom w:val="0"/>
          <w:divBdr>
            <w:top w:val="none" w:sz="0" w:space="0" w:color="auto"/>
            <w:left w:val="none" w:sz="0" w:space="0" w:color="auto"/>
            <w:bottom w:val="none" w:sz="0" w:space="0" w:color="auto"/>
            <w:right w:val="none" w:sz="0" w:space="0" w:color="auto"/>
          </w:divBdr>
        </w:div>
        <w:div w:id="89671175">
          <w:marLeft w:val="0"/>
          <w:marRight w:val="0"/>
          <w:marTop w:val="0"/>
          <w:marBottom w:val="0"/>
          <w:divBdr>
            <w:top w:val="none" w:sz="0" w:space="0" w:color="auto"/>
            <w:left w:val="none" w:sz="0" w:space="0" w:color="auto"/>
            <w:bottom w:val="none" w:sz="0" w:space="0" w:color="auto"/>
            <w:right w:val="none" w:sz="0" w:space="0" w:color="auto"/>
          </w:divBdr>
        </w:div>
        <w:div w:id="89671176">
          <w:marLeft w:val="0"/>
          <w:marRight w:val="0"/>
          <w:marTop w:val="0"/>
          <w:marBottom w:val="0"/>
          <w:divBdr>
            <w:top w:val="none" w:sz="0" w:space="0" w:color="auto"/>
            <w:left w:val="none" w:sz="0" w:space="0" w:color="auto"/>
            <w:bottom w:val="none" w:sz="0" w:space="0" w:color="auto"/>
            <w:right w:val="none" w:sz="0" w:space="0" w:color="auto"/>
          </w:divBdr>
        </w:div>
        <w:div w:id="89671177">
          <w:marLeft w:val="0"/>
          <w:marRight w:val="0"/>
          <w:marTop w:val="0"/>
          <w:marBottom w:val="0"/>
          <w:divBdr>
            <w:top w:val="none" w:sz="0" w:space="0" w:color="auto"/>
            <w:left w:val="none" w:sz="0" w:space="0" w:color="auto"/>
            <w:bottom w:val="none" w:sz="0" w:space="0" w:color="auto"/>
            <w:right w:val="none" w:sz="0" w:space="0" w:color="auto"/>
          </w:divBdr>
        </w:div>
        <w:div w:id="89671179">
          <w:marLeft w:val="0"/>
          <w:marRight w:val="0"/>
          <w:marTop w:val="0"/>
          <w:marBottom w:val="0"/>
          <w:divBdr>
            <w:top w:val="none" w:sz="0" w:space="0" w:color="auto"/>
            <w:left w:val="none" w:sz="0" w:space="0" w:color="auto"/>
            <w:bottom w:val="none" w:sz="0" w:space="0" w:color="auto"/>
            <w:right w:val="none" w:sz="0" w:space="0" w:color="auto"/>
          </w:divBdr>
        </w:div>
        <w:div w:id="89671180">
          <w:marLeft w:val="0"/>
          <w:marRight w:val="0"/>
          <w:marTop w:val="0"/>
          <w:marBottom w:val="0"/>
          <w:divBdr>
            <w:top w:val="none" w:sz="0" w:space="0" w:color="auto"/>
            <w:left w:val="none" w:sz="0" w:space="0" w:color="auto"/>
            <w:bottom w:val="none" w:sz="0" w:space="0" w:color="auto"/>
            <w:right w:val="none" w:sz="0" w:space="0" w:color="auto"/>
          </w:divBdr>
        </w:div>
        <w:div w:id="89671181">
          <w:marLeft w:val="0"/>
          <w:marRight w:val="0"/>
          <w:marTop w:val="0"/>
          <w:marBottom w:val="0"/>
          <w:divBdr>
            <w:top w:val="none" w:sz="0" w:space="0" w:color="auto"/>
            <w:left w:val="none" w:sz="0" w:space="0" w:color="auto"/>
            <w:bottom w:val="none" w:sz="0" w:space="0" w:color="auto"/>
            <w:right w:val="none" w:sz="0" w:space="0" w:color="auto"/>
          </w:divBdr>
        </w:div>
        <w:div w:id="89671182">
          <w:marLeft w:val="0"/>
          <w:marRight w:val="0"/>
          <w:marTop w:val="0"/>
          <w:marBottom w:val="0"/>
          <w:divBdr>
            <w:top w:val="none" w:sz="0" w:space="0" w:color="auto"/>
            <w:left w:val="none" w:sz="0" w:space="0" w:color="auto"/>
            <w:bottom w:val="none" w:sz="0" w:space="0" w:color="auto"/>
            <w:right w:val="none" w:sz="0" w:space="0" w:color="auto"/>
          </w:divBdr>
        </w:div>
        <w:div w:id="89671184">
          <w:marLeft w:val="0"/>
          <w:marRight w:val="0"/>
          <w:marTop w:val="0"/>
          <w:marBottom w:val="0"/>
          <w:divBdr>
            <w:top w:val="none" w:sz="0" w:space="0" w:color="auto"/>
            <w:left w:val="none" w:sz="0" w:space="0" w:color="auto"/>
            <w:bottom w:val="none" w:sz="0" w:space="0" w:color="auto"/>
            <w:right w:val="none" w:sz="0" w:space="0" w:color="auto"/>
          </w:divBdr>
        </w:div>
        <w:div w:id="89671185">
          <w:marLeft w:val="0"/>
          <w:marRight w:val="0"/>
          <w:marTop w:val="0"/>
          <w:marBottom w:val="0"/>
          <w:divBdr>
            <w:top w:val="none" w:sz="0" w:space="0" w:color="auto"/>
            <w:left w:val="none" w:sz="0" w:space="0" w:color="auto"/>
            <w:bottom w:val="none" w:sz="0" w:space="0" w:color="auto"/>
            <w:right w:val="none" w:sz="0" w:space="0" w:color="auto"/>
          </w:divBdr>
        </w:div>
        <w:div w:id="89671187">
          <w:marLeft w:val="0"/>
          <w:marRight w:val="0"/>
          <w:marTop w:val="0"/>
          <w:marBottom w:val="0"/>
          <w:divBdr>
            <w:top w:val="none" w:sz="0" w:space="0" w:color="auto"/>
            <w:left w:val="none" w:sz="0" w:space="0" w:color="auto"/>
            <w:bottom w:val="none" w:sz="0" w:space="0" w:color="auto"/>
            <w:right w:val="none" w:sz="0" w:space="0" w:color="auto"/>
          </w:divBdr>
        </w:div>
        <w:div w:id="89671188">
          <w:marLeft w:val="0"/>
          <w:marRight w:val="0"/>
          <w:marTop w:val="0"/>
          <w:marBottom w:val="0"/>
          <w:divBdr>
            <w:top w:val="none" w:sz="0" w:space="0" w:color="auto"/>
            <w:left w:val="none" w:sz="0" w:space="0" w:color="auto"/>
            <w:bottom w:val="none" w:sz="0" w:space="0" w:color="auto"/>
            <w:right w:val="none" w:sz="0" w:space="0" w:color="auto"/>
          </w:divBdr>
        </w:div>
        <w:div w:id="89671189">
          <w:marLeft w:val="0"/>
          <w:marRight w:val="0"/>
          <w:marTop w:val="0"/>
          <w:marBottom w:val="0"/>
          <w:divBdr>
            <w:top w:val="none" w:sz="0" w:space="0" w:color="auto"/>
            <w:left w:val="none" w:sz="0" w:space="0" w:color="auto"/>
            <w:bottom w:val="none" w:sz="0" w:space="0" w:color="auto"/>
            <w:right w:val="none" w:sz="0" w:space="0" w:color="auto"/>
          </w:divBdr>
        </w:div>
        <w:div w:id="89671191">
          <w:marLeft w:val="0"/>
          <w:marRight w:val="0"/>
          <w:marTop w:val="0"/>
          <w:marBottom w:val="0"/>
          <w:divBdr>
            <w:top w:val="none" w:sz="0" w:space="0" w:color="auto"/>
            <w:left w:val="none" w:sz="0" w:space="0" w:color="auto"/>
            <w:bottom w:val="none" w:sz="0" w:space="0" w:color="auto"/>
            <w:right w:val="none" w:sz="0" w:space="0" w:color="auto"/>
          </w:divBdr>
        </w:div>
        <w:div w:id="89671192">
          <w:marLeft w:val="0"/>
          <w:marRight w:val="0"/>
          <w:marTop w:val="0"/>
          <w:marBottom w:val="0"/>
          <w:divBdr>
            <w:top w:val="none" w:sz="0" w:space="0" w:color="auto"/>
            <w:left w:val="none" w:sz="0" w:space="0" w:color="auto"/>
            <w:bottom w:val="none" w:sz="0" w:space="0" w:color="auto"/>
            <w:right w:val="none" w:sz="0" w:space="0" w:color="auto"/>
          </w:divBdr>
        </w:div>
        <w:div w:id="89671193">
          <w:marLeft w:val="0"/>
          <w:marRight w:val="0"/>
          <w:marTop w:val="0"/>
          <w:marBottom w:val="0"/>
          <w:divBdr>
            <w:top w:val="none" w:sz="0" w:space="0" w:color="auto"/>
            <w:left w:val="none" w:sz="0" w:space="0" w:color="auto"/>
            <w:bottom w:val="none" w:sz="0" w:space="0" w:color="auto"/>
            <w:right w:val="none" w:sz="0" w:space="0" w:color="auto"/>
          </w:divBdr>
        </w:div>
        <w:div w:id="89671195">
          <w:marLeft w:val="0"/>
          <w:marRight w:val="0"/>
          <w:marTop w:val="0"/>
          <w:marBottom w:val="0"/>
          <w:divBdr>
            <w:top w:val="none" w:sz="0" w:space="0" w:color="auto"/>
            <w:left w:val="none" w:sz="0" w:space="0" w:color="auto"/>
            <w:bottom w:val="none" w:sz="0" w:space="0" w:color="auto"/>
            <w:right w:val="none" w:sz="0" w:space="0" w:color="auto"/>
          </w:divBdr>
        </w:div>
        <w:div w:id="89671197">
          <w:marLeft w:val="0"/>
          <w:marRight w:val="0"/>
          <w:marTop w:val="0"/>
          <w:marBottom w:val="0"/>
          <w:divBdr>
            <w:top w:val="none" w:sz="0" w:space="0" w:color="auto"/>
            <w:left w:val="none" w:sz="0" w:space="0" w:color="auto"/>
            <w:bottom w:val="none" w:sz="0" w:space="0" w:color="auto"/>
            <w:right w:val="none" w:sz="0" w:space="0" w:color="auto"/>
          </w:divBdr>
        </w:div>
        <w:div w:id="89671198">
          <w:marLeft w:val="0"/>
          <w:marRight w:val="0"/>
          <w:marTop w:val="0"/>
          <w:marBottom w:val="0"/>
          <w:divBdr>
            <w:top w:val="none" w:sz="0" w:space="0" w:color="auto"/>
            <w:left w:val="none" w:sz="0" w:space="0" w:color="auto"/>
            <w:bottom w:val="none" w:sz="0" w:space="0" w:color="auto"/>
            <w:right w:val="none" w:sz="0" w:space="0" w:color="auto"/>
          </w:divBdr>
        </w:div>
        <w:div w:id="89671199">
          <w:marLeft w:val="0"/>
          <w:marRight w:val="0"/>
          <w:marTop w:val="0"/>
          <w:marBottom w:val="0"/>
          <w:divBdr>
            <w:top w:val="none" w:sz="0" w:space="0" w:color="auto"/>
            <w:left w:val="none" w:sz="0" w:space="0" w:color="auto"/>
            <w:bottom w:val="none" w:sz="0" w:space="0" w:color="auto"/>
            <w:right w:val="none" w:sz="0" w:space="0" w:color="auto"/>
          </w:divBdr>
        </w:div>
        <w:div w:id="89671200">
          <w:marLeft w:val="0"/>
          <w:marRight w:val="0"/>
          <w:marTop w:val="0"/>
          <w:marBottom w:val="0"/>
          <w:divBdr>
            <w:top w:val="none" w:sz="0" w:space="0" w:color="auto"/>
            <w:left w:val="none" w:sz="0" w:space="0" w:color="auto"/>
            <w:bottom w:val="none" w:sz="0" w:space="0" w:color="auto"/>
            <w:right w:val="none" w:sz="0" w:space="0" w:color="auto"/>
          </w:divBdr>
        </w:div>
        <w:div w:id="89671201">
          <w:marLeft w:val="0"/>
          <w:marRight w:val="0"/>
          <w:marTop w:val="0"/>
          <w:marBottom w:val="0"/>
          <w:divBdr>
            <w:top w:val="none" w:sz="0" w:space="0" w:color="auto"/>
            <w:left w:val="none" w:sz="0" w:space="0" w:color="auto"/>
            <w:bottom w:val="none" w:sz="0" w:space="0" w:color="auto"/>
            <w:right w:val="none" w:sz="0" w:space="0" w:color="auto"/>
          </w:divBdr>
        </w:div>
        <w:div w:id="89671206">
          <w:marLeft w:val="0"/>
          <w:marRight w:val="0"/>
          <w:marTop w:val="0"/>
          <w:marBottom w:val="0"/>
          <w:divBdr>
            <w:top w:val="none" w:sz="0" w:space="0" w:color="auto"/>
            <w:left w:val="none" w:sz="0" w:space="0" w:color="auto"/>
            <w:bottom w:val="none" w:sz="0" w:space="0" w:color="auto"/>
            <w:right w:val="none" w:sz="0" w:space="0" w:color="auto"/>
          </w:divBdr>
        </w:div>
        <w:div w:id="89671207">
          <w:marLeft w:val="0"/>
          <w:marRight w:val="0"/>
          <w:marTop w:val="0"/>
          <w:marBottom w:val="0"/>
          <w:divBdr>
            <w:top w:val="none" w:sz="0" w:space="0" w:color="auto"/>
            <w:left w:val="none" w:sz="0" w:space="0" w:color="auto"/>
            <w:bottom w:val="none" w:sz="0" w:space="0" w:color="auto"/>
            <w:right w:val="none" w:sz="0" w:space="0" w:color="auto"/>
          </w:divBdr>
        </w:div>
        <w:div w:id="89671208">
          <w:marLeft w:val="0"/>
          <w:marRight w:val="0"/>
          <w:marTop w:val="0"/>
          <w:marBottom w:val="0"/>
          <w:divBdr>
            <w:top w:val="none" w:sz="0" w:space="0" w:color="auto"/>
            <w:left w:val="none" w:sz="0" w:space="0" w:color="auto"/>
            <w:bottom w:val="none" w:sz="0" w:space="0" w:color="auto"/>
            <w:right w:val="none" w:sz="0" w:space="0" w:color="auto"/>
          </w:divBdr>
        </w:div>
        <w:div w:id="89671209">
          <w:marLeft w:val="0"/>
          <w:marRight w:val="0"/>
          <w:marTop w:val="0"/>
          <w:marBottom w:val="0"/>
          <w:divBdr>
            <w:top w:val="none" w:sz="0" w:space="0" w:color="auto"/>
            <w:left w:val="none" w:sz="0" w:space="0" w:color="auto"/>
            <w:bottom w:val="none" w:sz="0" w:space="0" w:color="auto"/>
            <w:right w:val="none" w:sz="0" w:space="0" w:color="auto"/>
          </w:divBdr>
        </w:div>
        <w:div w:id="89671212">
          <w:marLeft w:val="0"/>
          <w:marRight w:val="0"/>
          <w:marTop w:val="0"/>
          <w:marBottom w:val="0"/>
          <w:divBdr>
            <w:top w:val="none" w:sz="0" w:space="0" w:color="auto"/>
            <w:left w:val="none" w:sz="0" w:space="0" w:color="auto"/>
            <w:bottom w:val="none" w:sz="0" w:space="0" w:color="auto"/>
            <w:right w:val="none" w:sz="0" w:space="0" w:color="auto"/>
          </w:divBdr>
        </w:div>
        <w:div w:id="89671213">
          <w:marLeft w:val="0"/>
          <w:marRight w:val="0"/>
          <w:marTop w:val="0"/>
          <w:marBottom w:val="0"/>
          <w:divBdr>
            <w:top w:val="none" w:sz="0" w:space="0" w:color="auto"/>
            <w:left w:val="none" w:sz="0" w:space="0" w:color="auto"/>
            <w:bottom w:val="none" w:sz="0" w:space="0" w:color="auto"/>
            <w:right w:val="none" w:sz="0" w:space="0" w:color="auto"/>
          </w:divBdr>
        </w:div>
        <w:div w:id="89671214">
          <w:marLeft w:val="0"/>
          <w:marRight w:val="0"/>
          <w:marTop w:val="0"/>
          <w:marBottom w:val="0"/>
          <w:divBdr>
            <w:top w:val="none" w:sz="0" w:space="0" w:color="auto"/>
            <w:left w:val="none" w:sz="0" w:space="0" w:color="auto"/>
            <w:bottom w:val="none" w:sz="0" w:space="0" w:color="auto"/>
            <w:right w:val="none" w:sz="0" w:space="0" w:color="auto"/>
          </w:divBdr>
        </w:div>
        <w:div w:id="89671215">
          <w:marLeft w:val="0"/>
          <w:marRight w:val="0"/>
          <w:marTop w:val="0"/>
          <w:marBottom w:val="0"/>
          <w:divBdr>
            <w:top w:val="none" w:sz="0" w:space="0" w:color="auto"/>
            <w:left w:val="none" w:sz="0" w:space="0" w:color="auto"/>
            <w:bottom w:val="none" w:sz="0" w:space="0" w:color="auto"/>
            <w:right w:val="none" w:sz="0" w:space="0" w:color="auto"/>
          </w:divBdr>
        </w:div>
        <w:div w:id="89671216">
          <w:marLeft w:val="0"/>
          <w:marRight w:val="0"/>
          <w:marTop w:val="0"/>
          <w:marBottom w:val="0"/>
          <w:divBdr>
            <w:top w:val="none" w:sz="0" w:space="0" w:color="auto"/>
            <w:left w:val="none" w:sz="0" w:space="0" w:color="auto"/>
            <w:bottom w:val="none" w:sz="0" w:space="0" w:color="auto"/>
            <w:right w:val="none" w:sz="0" w:space="0" w:color="auto"/>
          </w:divBdr>
        </w:div>
        <w:div w:id="89671217">
          <w:marLeft w:val="0"/>
          <w:marRight w:val="0"/>
          <w:marTop w:val="0"/>
          <w:marBottom w:val="0"/>
          <w:divBdr>
            <w:top w:val="none" w:sz="0" w:space="0" w:color="auto"/>
            <w:left w:val="none" w:sz="0" w:space="0" w:color="auto"/>
            <w:bottom w:val="none" w:sz="0" w:space="0" w:color="auto"/>
            <w:right w:val="none" w:sz="0" w:space="0" w:color="auto"/>
          </w:divBdr>
        </w:div>
        <w:div w:id="89671218">
          <w:marLeft w:val="0"/>
          <w:marRight w:val="0"/>
          <w:marTop w:val="0"/>
          <w:marBottom w:val="0"/>
          <w:divBdr>
            <w:top w:val="none" w:sz="0" w:space="0" w:color="auto"/>
            <w:left w:val="none" w:sz="0" w:space="0" w:color="auto"/>
            <w:bottom w:val="none" w:sz="0" w:space="0" w:color="auto"/>
            <w:right w:val="none" w:sz="0" w:space="0" w:color="auto"/>
          </w:divBdr>
        </w:div>
        <w:div w:id="89671219">
          <w:marLeft w:val="0"/>
          <w:marRight w:val="0"/>
          <w:marTop w:val="0"/>
          <w:marBottom w:val="0"/>
          <w:divBdr>
            <w:top w:val="none" w:sz="0" w:space="0" w:color="auto"/>
            <w:left w:val="none" w:sz="0" w:space="0" w:color="auto"/>
            <w:bottom w:val="none" w:sz="0" w:space="0" w:color="auto"/>
            <w:right w:val="none" w:sz="0" w:space="0" w:color="auto"/>
          </w:divBdr>
        </w:div>
        <w:div w:id="89671220">
          <w:marLeft w:val="0"/>
          <w:marRight w:val="0"/>
          <w:marTop w:val="0"/>
          <w:marBottom w:val="0"/>
          <w:divBdr>
            <w:top w:val="none" w:sz="0" w:space="0" w:color="auto"/>
            <w:left w:val="none" w:sz="0" w:space="0" w:color="auto"/>
            <w:bottom w:val="none" w:sz="0" w:space="0" w:color="auto"/>
            <w:right w:val="none" w:sz="0" w:space="0" w:color="auto"/>
          </w:divBdr>
        </w:div>
        <w:div w:id="89671221">
          <w:marLeft w:val="0"/>
          <w:marRight w:val="0"/>
          <w:marTop w:val="0"/>
          <w:marBottom w:val="0"/>
          <w:divBdr>
            <w:top w:val="none" w:sz="0" w:space="0" w:color="auto"/>
            <w:left w:val="none" w:sz="0" w:space="0" w:color="auto"/>
            <w:bottom w:val="none" w:sz="0" w:space="0" w:color="auto"/>
            <w:right w:val="none" w:sz="0" w:space="0" w:color="auto"/>
          </w:divBdr>
        </w:div>
        <w:div w:id="89671223">
          <w:marLeft w:val="0"/>
          <w:marRight w:val="0"/>
          <w:marTop w:val="0"/>
          <w:marBottom w:val="0"/>
          <w:divBdr>
            <w:top w:val="none" w:sz="0" w:space="0" w:color="auto"/>
            <w:left w:val="none" w:sz="0" w:space="0" w:color="auto"/>
            <w:bottom w:val="none" w:sz="0" w:space="0" w:color="auto"/>
            <w:right w:val="none" w:sz="0" w:space="0" w:color="auto"/>
          </w:divBdr>
        </w:div>
        <w:div w:id="89671224">
          <w:marLeft w:val="0"/>
          <w:marRight w:val="0"/>
          <w:marTop w:val="0"/>
          <w:marBottom w:val="0"/>
          <w:divBdr>
            <w:top w:val="none" w:sz="0" w:space="0" w:color="auto"/>
            <w:left w:val="none" w:sz="0" w:space="0" w:color="auto"/>
            <w:bottom w:val="none" w:sz="0" w:space="0" w:color="auto"/>
            <w:right w:val="none" w:sz="0" w:space="0" w:color="auto"/>
          </w:divBdr>
        </w:div>
        <w:div w:id="89671225">
          <w:marLeft w:val="0"/>
          <w:marRight w:val="0"/>
          <w:marTop w:val="0"/>
          <w:marBottom w:val="0"/>
          <w:divBdr>
            <w:top w:val="none" w:sz="0" w:space="0" w:color="auto"/>
            <w:left w:val="none" w:sz="0" w:space="0" w:color="auto"/>
            <w:bottom w:val="none" w:sz="0" w:space="0" w:color="auto"/>
            <w:right w:val="none" w:sz="0" w:space="0" w:color="auto"/>
          </w:divBdr>
        </w:div>
        <w:div w:id="89671226">
          <w:marLeft w:val="0"/>
          <w:marRight w:val="0"/>
          <w:marTop w:val="0"/>
          <w:marBottom w:val="0"/>
          <w:divBdr>
            <w:top w:val="none" w:sz="0" w:space="0" w:color="auto"/>
            <w:left w:val="none" w:sz="0" w:space="0" w:color="auto"/>
            <w:bottom w:val="none" w:sz="0" w:space="0" w:color="auto"/>
            <w:right w:val="none" w:sz="0" w:space="0" w:color="auto"/>
          </w:divBdr>
        </w:div>
        <w:div w:id="89671227">
          <w:marLeft w:val="0"/>
          <w:marRight w:val="0"/>
          <w:marTop w:val="0"/>
          <w:marBottom w:val="0"/>
          <w:divBdr>
            <w:top w:val="none" w:sz="0" w:space="0" w:color="auto"/>
            <w:left w:val="none" w:sz="0" w:space="0" w:color="auto"/>
            <w:bottom w:val="none" w:sz="0" w:space="0" w:color="auto"/>
            <w:right w:val="none" w:sz="0" w:space="0" w:color="auto"/>
          </w:divBdr>
        </w:div>
        <w:div w:id="89671229">
          <w:marLeft w:val="0"/>
          <w:marRight w:val="0"/>
          <w:marTop w:val="0"/>
          <w:marBottom w:val="0"/>
          <w:divBdr>
            <w:top w:val="none" w:sz="0" w:space="0" w:color="auto"/>
            <w:left w:val="none" w:sz="0" w:space="0" w:color="auto"/>
            <w:bottom w:val="none" w:sz="0" w:space="0" w:color="auto"/>
            <w:right w:val="none" w:sz="0" w:space="0" w:color="auto"/>
          </w:divBdr>
        </w:div>
        <w:div w:id="89671231">
          <w:marLeft w:val="0"/>
          <w:marRight w:val="0"/>
          <w:marTop w:val="0"/>
          <w:marBottom w:val="0"/>
          <w:divBdr>
            <w:top w:val="none" w:sz="0" w:space="0" w:color="auto"/>
            <w:left w:val="none" w:sz="0" w:space="0" w:color="auto"/>
            <w:bottom w:val="none" w:sz="0" w:space="0" w:color="auto"/>
            <w:right w:val="none" w:sz="0" w:space="0" w:color="auto"/>
          </w:divBdr>
        </w:div>
        <w:div w:id="89671233">
          <w:marLeft w:val="0"/>
          <w:marRight w:val="0"/>
          <w:marTop w:val="0"/>
          <w:marBottom w:val="0"/>
          <w:divBdr>
            <w:top w:val="none" w:sz="0" w:space="0" w:color="auto"/>
            <w:left w:val="none" w:sz="0" w:space="0" w:color="auto"/>
            <w:bottom w:val="none" w:sz="0" w:space="0" w:color="auto"/>
            <w:right w:val="none" w:sz="0" w:space="0" w:color="auto"/>
          </w:divBdr>
        </w:div>
        <w:div w:id="89671234">
          <w:marLeft w:val="0"/>
          <w:marRight w:val="0"/>
          <w:marTop w:val="0"/>
          <w:marBottom w:val="0"/>
          <w:divBdr>
            <w:top w:val="none" w:sz="0" w:space="0" w:color="auto"/>
            <w:left w:val="none" w:sz="0" w:space="0" w:color="auto"/>
            <w:bottom w:val="none" w:sz="0" w:space="0" w:color="auto"/>
            <w:right w:val="none" w:sz="0" w:space="0" w:color="auto"/>
          </w:divBdr>
        </w:div>
        <w:div w:id="89671235">
          <w:marLeft w:val="0"/>
          <w:marRight w:val="0"/>
          <w:marTop w:val="0"/>
          <w:marBottom w:val="0"/>
          <w:divBdr>
            <w:top w:val="none" w:sz="0" w:space="0" w:color="auto"/>
            <w:left w:val="none" w:sz="0" w:space="0" w:color="auto"/>
            <w:bottom w:val="none" w:sz="0" w:space="0" w:color="auto"/>
            <w:right w:val="none" w:sz="0" w:space="0" w:color="auto"/>
          </w:divBdr>
        </w:div>
        <w:div w:id="89671237">
          <w:marLeft w:val="0"/>
          <w:marRight w:val="0"/>
          <w:marTop w:val="0"/>
          <w:marBottom w:val="0"/>
          <w:divBdr>
            <w:top w:val="none" w:sz="0" w:space="0" w:color="auto"/>
            <w:left w:val="none" w:sz="0" w:space="0" w:color="auto"/>
            <w:bottom w:val="none" w:sz="0" w:space="0" w:color="auto"/>
            <w:right w:val="none" w:sz="0" w:space="0" w:color="auto"/>
          </w:divBdr>
        </w:div>
        <w:div w:id="89671238">
          <w:marLeft w:val="0"/>
          <w:marRight w:val="0"/>
          <w:marTop w:val="0"/>
          <w:marBottom w:val="0"/>
          <w:divBdr>
            <w:top w:val="none" w:sz="0" w:space="0" w:color="auto"/>
            <w:left w:val="none" w:sz="0" w:space="0" w:color="auto"/>
            <w:bottom w:val="none" w:sz="0" w:space="0" w:color="auto"/>
            <w:right w:val="none" w:sz="0" w:space="0" w:color="auto"/>
          </w:divBdr>
        </w:div>
        <w:div w:id="89671239">
          <w:marLeft w:val="0"/>
          <w:marRight w:val="0"/>
          <w:marTop w:val="0"/>
          <w:marBottom w:val="0"/>
          <w:divBdr>
            <w:top w:val="none" w:sz="0" w:space="0" w:color="auto"/>
            <w:left w:val="none" w:sz="0" w:space="0" w:color="auto"/>
            <w:bottom w:val="none" w:sz="0" w:space="0" w:color="auto"/>
            <w:right w:val="none" w:sz="0" w:space="0" w:color="auto"/>
          </w:divBdr>
        </w:div>
        <w:div w:id="89671240">
          <w:marLeft w:val="0"/>
          <w:marRight w:val="0"/>
          <w:marTop w:val="0"/>
          <w:marBottom w:val="0"/>
          <w:divBdr>
            <w:top w:val="none" w:sz="0" w:space="0" w:color="auto"/>
            <w:left w:val="none" w:sz="0" w:space="0" w:color="auto"/>
            <w:bottom w:val="none" w:sz="0" w:space="0" w:color="auto"/>
            <w:right w:val="none" w:sz="0" w:space="0" w:color="auto"/>
          </w:divBdr>
        </w:div>
        <w:div w:id="89671241">
          <w:marLeft w:val="0"/>
          <w:marRight w:val="0"/>
          <w:marTop w:val="0"/>
          <w:marBottom w:val="0"/>
          <w:divBdr>
            <w:top w:val="none" w:sz="0" w:space="0" w:color="auto"/>
            <w:left w:val="none" w:sz="0" w:space="0" w:color="auto"/>
            <w:bottom w:val="none" w:sz="0" w:space="0" w:color="auto"/>
            <w:right w:val="none" w:sz="0" w:space="0" w:color="auto"/>
          </w:divBdr>
        </w:div>
        <w:div w:id="89671244">
          <w:marLeft w:val="0"/>
          <w:marRight w:val="0"/>
          <w:marTop w:val="0"/>
          <w:marBottom w:val="0"/>
          <w:divBdr>
            <w:top w:val="none" w:sz="0" w:space="0" w:color="auto"/>
            <w:left w:val="none" w:sz="0" w:space="0" w:color="auto"/>
            <w:bottom w:val="none" w:sz="0" w:space="0" w:color="auto"/>
            <w:right w:val="none" w:sz="0" w:space="0" w:color="auto"/>
          </w:divBdr>
        </w:div>
        <w:div w:id="89671245">
          <w:marLeft w:val="0"/>
          <w:marRight w:val="0"/>
          <w:marTop w:val="0"/>
          <w:marBottom w:val="0"/>
          <w:divBdr>
            <w:top w:val="none" w:sz="0" w:space="0" w:color="auto"/>
            <w:left w:val="none" w:sz="0" w:space="0" w:color="auto"/>
            <w:bottom w:val="none" w:sz="0" w:space="0" w:color="auto"/>
            <w:right w:val="none" w:sz="0" w:space="0" w:color="auto"/>
          </w:divBdr>
        </w:div>
        <w:div w:id="89671246">
          <w:marLeft w:val="0"/>
          <w:marRight w:val="0"/>
          <w:marTop w:val="0"/>
          <w:marBottom w:val="0"/>
          <w:divBdr>
            <w:top w:val="none" w:sz="0" w:space="0" w:color="auto"/>
            <w:left w:val="none" w:sz="0" w:space="0" w:color="auto"/>
            <w:bottom w:val="none" w:sz="0" w:space="0" w:color="auto"/>
            <w:right w:val="none" w:sz="0" w:space="0" w:color="auto"/>
          </w:divBdr>
        </w:div>
        <w:div w:id="89671247">
          <w:marLeft w:val="0"/>
          <w:marRight w:val="0"/>
          <w:marTop w:val="0"/>
          <w:marBottom w:val="0"/>
          <w:divBdr>
            <w:top w:val="none" w:sz="0" w:space="0" w:color="auto"/>
            <w:left w:val="none" w:sz="0" w:space="0" w:color="auto"/>
            <w:bottom w:val="none" w:sz="0" w:space="0" w:color="auto"/>
            <w:right w:val="none" w:sz="0" w:space="0" w:color="auto"/>
          </w:divBdr>
        </w:div>
        <w:div w:id="89671248">
          <w:marLeft w:val="0"/>
          <w:marRight w:val="0"/>
          <w:marTop w:val="0"/>
          <w:marBottom w:val="0"/>
          <w:divBdr>
            <w:top w:val="none" w:sz="0" w:space="0" w:color="auto"/>
            <w:left w:val="none" w:sz="0" w:space="0" w:color="auto"/>
            <w:bottom w:val="none" w:sz="0" w:space="0" w:color="auto"/>
            <w:right w:val="none" w:sz="0" w:space="0" w:color="auto"/>
          </w:divBdr>
        </w:div>
        <w:div w:id="89671249">
          <w:marLeft w:val="0"/>
          <w:marRight w:val="0"/>
          <w:marTop w:val="0"/>
          <w:marBottom w:val="0"/>
          <w:divBdr>
            <w:top w:val="none" w:sz="0" w:space="0" w:color="auto"/>
            <w:left w:val="none" w:sz="0" w:space="0" w:color="auto"/>
            <w:bottom w:val="none" w:sz="0" w:space="0" w:color="auto"/>
            <w:right w:val="none" w:sz="0" w:space="0" w:color="auto"/>
          </w:divBdr>
        </w:div>
        <w:div w:id="89671250">
          <w:marLeft w:val="0"/>
          <w:marRight w:val="0"/>
          <w:marTop w:val="0"/>
          <w:marBottom w:val="0"/>
          <w:divBdr>
            <w:top w:val="none" w:sz="0" w:space="0" w:color="auto"/>
            <w:left w:val="none" w:sz="0" w:space="0" w:color="auto"/>
            <w:bottom w:val="none" w:sz="0" w:space="0" w:color="auto"/>
            <w:right w:val="none" w:sz="0" w:space="0" w:color="auto"/>
          </w:divBdr>
        </w:div>
        <w:div w:id="89671251">
          <w:marLeft w:val="0"/>
          <w:marRight w:val="0"/>
          <w:marTop w:val="0"/>
          <w:marBottom w:val="0"/>
          <w:divBdr>
            <w:top w:val="none" w:sz="0" w:space="0" w:color="auto"/>
            <w:left w:val="none" w:sz="0" w:space="0" w:color="auto"/>
            <w:bottom w:val="none" w:sz="0" w:space="0" w:color="auto"/>
            <w:right w:val="none" w:sz="0" w:space="0" w:color="auto"/>
          </w:divBdr>
        </w:div>
        <w:div w:id="89671253">
          <w:marLeft w:val="0"/>
          <w:marRight w:val="0"/>
          <w:marTop w:val="0"/>
          <w:marBottom w:val="0"/>
          <w:divBdr>
            <w:top w:val="none" w:sz="0" w:space="0" w:color="auto"/>
            <w:left w:val="none" w:sz="0" w:space="0" w:color="auto"/>
            <w:bottom w:val="none" w:sz="0" w:space="0" w:color="auto"/>
            <w:right w:val="none" w:sz="0" w:space="0" w:color="auto"/>
          </w:divBdr>
        </w:div>
        <w:div w:id="89671256">
          <w:marLeft w:val="0"/>
          <w:marRight w:val="0"/>
          <w:marTop w:val="0"/>
          <w:marBottom w:val="0"/>
          <w:divBdr>
            <w:top w:val="none" w:sz="0" w:space="0" w:color="auto"/>
            <w:left w:val="none" w:sz="0" w:space="0" w:color="auto"/>
            <w:bottom w:val="none" w:sz="0" w:space="0" w:color="auto"/>
            <w:right w:val="none" w:sz="0" w:space="0" w:color="auto"/>
          </w:divBdr>
        </w:div>
        <w:div w:id="89671257">
          <w:marLeft w:val="0"/>
          <w:marRight w:val="0"/>
          <w:marTop w:val="0"/>
          <w:marBottom w:val="0"/>
          <w:divBdr>
            <w:top w:val="none" w:sz="0" w:space="0" w:color="auto"/>
            <w:left w:val="none" w:sz="0" w:space="0" w:color="auto"/>
            <w:bottom w:val="none" w:sz="0" w:space="0" w:color="auto"/>
            <w:right w:val="none" w:sz="0" w:space="0" w:color="auto"/>
          </w:divBdr>
        </w:div>
        <w:div w:id="89671258">
          <w:marLeft w:val="0"/>
          <w:marRight w:val="0"/>
          <w:marTop w:val="0"/>
          <w:marBottom w:val="0"/>
          <w:divBdr>
            <w:top w:val="none" w:sz="0" w:space="0" w:color="auto"/>
            <w:left w:val="none" w:sz="0" w:space="0" w:color="auto"/>
            <w:bottom w:val="none" w:sz="0" w:space="0" w:color="auto"/>
            <w:right w:val="none" w:sz="0" w:space="0" w:color="auto"/>
          </w:divBdr>
        </w:div>
        <w:div w:id="89671260">
          <w:marLeft w:val="0"/>
          <w:marRight w:val="0"/>
          <w:marTop w:val="0"/>
          <w:marBottom w:val="0"/>
          <w:divBdr>
            <w:top w:val="none" w:sz="0" w:space="0" w:color="auto"/>
            <w:left w:val="none" w:sz="0" w:space="0" w:color="auto"/>
            <w:bottom w:val="none" w:sz="0" w:space="0" w:color="auto"/>
            <w:right w:val="none" w:sz="0" w:space="0" w:color="auto"/>
          </w:divBdr>
        </w:div>
        <w:div w:id="89671261">
          <w:marLeft w:val="0"/>
          <w:marRight w:val="0"/>
          <w:marTop w:val="0"/>
          <w:marBottom w:val="0"/>
          <w:divBdr>
            <w:top w:val="none" w:sz="0" w:space="0" w:color="auto"/>
            <w:left w:val="none" w:sz="0" w:space="0" w:color="auto"/>
            <w:bottom w:val="none" w:sz="0" w:space="0" w:color="auto"/>
            <w:right w:val="none" w:sz="0" w:space="0" w:color="auto"/>
          </w:divBdr>
        </w:div>
        <w:div w:id="89671262">
          <w:marLeft w:val="0"/>
          <w:marRight w:val="0"/>
          <w:marTop w:val="0"/>
          <w:marBottom w:val="0"/>
          <w:divBdr>
            <w:top w:val="none" w:sz="0" w:space="0" w:color="auto"/>
            <w:left w:val="none" w:sz="0" w:space="0" w:color="auto"/>
            <w:bottom w:val="none" w:sz="0" w:space="0" w:color="auto"/>
            <w:right w:val="none" w:sz="0" w:space="0" w:color="auto"/>
          </w:divBdr>
        </w:div>
        <w:div w:id="89671263">
          <w:marLeft w:val="0"/>
          <w:marRight w:val="0"/>
          <w:marTop w:val="0"/>
          <w:marBottom w:val="0"/>
          <w:divBdr>
            <w:top w:val="none" w:sz="0" w:space="0" w:color="auto"/>
            <w:left w:val="none" w:sz="0" w:space="0" w:color="auto"/>
            <w:bottom w:val="none" w:sz="0" w:space="0" w:color="auto"/>
            <w:right w:val="none" w:sz="0" w:space="0" w:color="auto"/>
          </w:divBdr>
        </w:div>
        <w:div w:id="89671264">
          <w:marLeft w:val="0"/>
          <w:marRight w:val="0"/>
          <w:marTop w:val="0"/>
          <w:marBottom w:val="0"/>
          <w:divBdr>
            <w:top w:val="none" w:sz="0" w:space="0" w:color="auto"/>
            <w:left w:val="none" w:sz="0" w:space="0" w:color="auto"/>
            <w:bottom w:val="none" w:sz="0" w:space="0" w:color="auto"/>
            <w:right w:val="none" w:sz="0" w:space="0" w:color="auto"/>
          </w:divBdr>
        </w:div>
        <w:div w:id="89671265">
          <w:marLeft w:val="0"/>
          <w:marRight w:val="0"/>
          <w:marTop w:val="0"/>
          <w:marBottom w:val="0"/>
          <w:divBdr>
            <w:top w:val="none" w:sz="0" w:space="0" w:color="auto"/>
            <w:left w:val="none" w:sz="0" w:space="0" w:color="auto"/>
            <w:bottom w:val="none" w:sz="0" w:space="0" w:color="auto"/>
            <w:right w:val="none" w:sz="0" w:space="0" w:color="auto"/>
          </w:divBdr>
        </w:div>
        <w:div w:id="89671266">
          <w:marLeft w:val="0"/>
          <w:marRight w:val="0"/>
          <w:marTop w:val="0"/>
          <w:marBottom w:val="0"/>
          <w:divBdr>
            <w:top w:val="none" w:sz="0" w:space="0" w:color="auto"/>
            <w:left w:val="none" w:sz="0" w:space="0" w:color="auto"/>
            <w:bottom w:val="none" w:sz="0" w:space="0" w:color="auto"/>
            <w:right w:val="none" w:sz="0" w:space="0" w:color="auto"/>
          </w:divBdr>
        </w:div>
        <w:div w:id="89671267">
          <w:marLeft w:val="0"/>
          <w:marRight w:val="0"/>
          <w:marTop w:val="0"/>
          <w:marBottom w:val="0"/>
          <w:divBdr>
            <w:top w:val="none" w:sz="0" w:space="0" w:color="auto"/>
            <w:left w:val="none" w:sz="0" w:space="0" w:color="auto"/>
            <w:bottom w:val="none" w:sz="0" w:space="0" w:color="auto"/>
            <w:right w:val="none" w:sz="0" w:space="0" w:color="auto"/>
          </w:divBdr>
        </w:div>
        <w:div w:id="89671268">
          <w:marLeft w:val="0"/>
          <w:marRight w:val="0"/>
          <w:marTop w:val="0"/>
          <w:marBottom w:val="0"/>
          <w:divBdr>
            <w:top w:val="none" w:sz="0" w:space="0" w:color="auto"/>
            <w:left w:val="none" w:sz="0" w:space="0" w:color="auto"/>
            <w:bottom w:val="none" w:sz="0" w:space="0" w:color="auto"/>
            <w:right w:val="none" w:sz="0" w:space="0" w:color="auto"/>
          </w:divBdr>
        </w:div>
        <w:div w:id="89671269">
          <w:marLeft w:val="0"/>
          <w:marRight w:val="0"/>
          <w:marTop w:val="0"/>
          <w:marBottom w:val="0"/>
          <w:divBdr>
            <w:top w:val="none" w:sz="0" w:space="0" w:color="auto"/>
            <w:left w:val="none" w:sz="0" w:space="0" w:color="auto"/>
            <w:bottom w:val="none" w:sz="0" w:space="0" w:color="auto"/>
            <w:right w:val="none" w:sz="0" w:space="0" w:color="auto"/>
          </w:divBdr>
        </w:div>
        <w:div w:id="89671272">
          <w:marLeft w:val="0"/>
          <w:marRight w:val="0"/>
          <w:marTop w:val="0"/>
          <w:marBottom w:val="0"/>
          <w:divBdr>
            <w:top w:val="none" w:sz="0" w:space="0" w:color="auto"/>
            <w:left w:val="none" w:sz="0" w:space="0" w:color="auto"/>
            <w:bottom w:val="none" w:sz="0" w:space="0" w:color="auto"/>
            <w:right w:val="none" w:sz="0" w:space="0" w:color="auto"/>
          </w:divBdr>
        </w:div>
        <w:div w:id="89671273">
          <w:marLeft w:val="0"/>
          <w:marRight w:val="0"/>
          <w:marTop w:val="0"/>
          <w:marBottom w:val="0"/>
          <w:divBdr>
            <w:top w:val="none" w:sz="0" w:space="0" w:color="auto"/>
            <w:left w:val="none" w:sz="0" w:space="0" w:color="auto"/>
            <w:bottom w:val="none" w:sz="0" w:space="0" w:color="auto"/>
            <w:right w:val="none" w:sz="0" w:space="0" w:color="auto"/>
          </w:divBdr>
        </w:div>
        <w:div w:id="89671276">
          <w:marLeft w:val="0"/>
          <w:marRight w:val="0"/>
          <w:marTop w:val="0"/>
          <w:marBottom w:val="0"/>
          <w:divBdr>
            <w:top w:val="none" w:sz="0" w:space="0" w:color="auto"/>
            <w:left w:val="none" w:sz="0" w:space="0" w:color="auto"/>
            <w:bottom w:val="none" w:sz="0" w:space="0" w:color="auto"/>
            <w:right w:val="none" w:sz="0" w:space="0" w:color="auto"/>
          </w:divBdr>
        </w:div>
        <w:div w:id="89671277">
          <w:marLeft w:val="0"/>
          <w:marRight w:val="0"/>
          <w:marTop w:val="0"/>
          <w:marBottom w:val="0"/>
          <w:divBdr>
            <w:top w:val="none" w:sz="0" w:space="0" w:color="auto"/>
            <w:left w:val="none" w:sz="0" w:space="0" w:color="auto"/>
            <w:bottom w:val="none" w:sz="0" w:space="0" w:color="auto"/>
            <w:right w:val="none" w:sz="0" w:space="0" w:color="auto"/>
          </w:divBdr>
        </w:div>
        <w:div w:id="89671278">
          <w:marLeft w:val="0"/>
          <w:marRight w:val="0"/>
          <w:marTop w:val="0"/>
          <w:marBottom w:val="0"/>
          <w:divBdr>
            <w:top w:val="none" w:sz="0" w:space="0" w:color="auto"/>
            <w:left w:val="none" w:sz="0" w:space="0" w:color="auto"/>
            <w:bottom w:val="none" w:sz="0" w:space="0" w:color="auto"/>
            <w:right w:val="none" w:sz="0" w:space="0" w:color="auto"/>
          </w:divBdr>
        </w:div>
        <w:div w:id="89671279">
          <w:marLeft w:val="0"/>
          <w:marRight w:val="0"/>
          <w:marTop w:val="0"/>
          <w:marBottom w:val="0"/>
          <w:divBdr>
            <w:top w:val="none" w:sz="0" w:space="0" w:color="auto"/>
            <w:left w:val="none" w:sz="0" w:space="0" w:color="auto"/>
            <w:bottom w:val="none" w:sz="0" w:space="0" w:color="auto"/>
            <w:right w:val="none" w:sz="0" w:space="0" w:color="auto"/>
          </w:divBdr>
        </w:div>
        <w:div w:id="89671282">
          <w:marLeft w:val="0"/>
          <w:marRight w:val="0"/>
          <w:marTop w:val="0"/>
          <w:marBottom w:val="0"/>
          <w:divBdr>
            <w:top w:val="none" w:sz="0" w:space="0" w:color="auto"/>
            <w:left w:val="none" w:sz="0" w:space="0" w:color="auto"/>
            <w:bottom w:val="none" w:sz="0" w:space="0" w:color="auto"/>
            <w:right w:val="none" w:sz="0" w:space="0" w:color="auto"/>
          </w:divBdr>
        </w:div>
        <w:div w:id="89671283">
          <w:marLeft w:val="0"/>
          <w:marRight w:val="0"/>
          <w:marTop w:val="0"/>
          <w:marBottom w:val="0"/>
          <w:divBdr>
            <w:top w:val="none" w:sz="0" w:space="0" w:color="auto"/>
            <w:left w:val="none" w:sz="0" w:space="0" w:color="auto"/>
            <w:bottom w:val="none" w:sz="0" w:space="0" w:color="auto"/>
            <w:right w:val="none" w:sz="0" w:space="0" w:color="auto"/>
          </w:divBdr>
        </w:div>
        <w:div w:id="89671284">
          <w:marLeft w:val="0"/>
          <w:marRight w:val="0"/>
          <w:marTop w:val="0"/>
          <w:marBottom w:val="0"/>
          <w:divBdr>
            <w:top w:val="none" w:sz="0" w:space="0" w:color="auto"/>
            <w:left w:val="none" w:sz="0" w:space="0" w:color="auto"/>
            <w:bottom w:val="none" w:sz="0" w:space="0" w:color="auto"/>
            <w:right w:val="none" w:sz="0" w:space="0" w:color="auto"/>
          </w:divBdr>
        </w:div>
        <w:div w:id="89671287">
          <w:marLeft w:val="0"/>
          <w:marRight w:val="0"/>
          <w:marTop w:val="0"/>
          <w:marBottom w:val="0"/>
          <w:divBdr>
            <w:top w:val="none" w:sz="0" w:space="0" w:color="auto"/>
            <w:left w:val="none" w:sz="0" w:space="0" w:color="auto"/>
            <w:bottom w:val="none" w:sz="0" w:space="0" w:color="auto"/>
            <w:right w:val="none" w:sz="0" w:space="0" w:color="auto"/>
          </w:divBdr>
        </w:div>
        <w:div w:id="89671289">
          <w:marLeft w:val="0"/>
          <w:marRight w:val="0"/>
          <w:marTop w:val="0"/>
          <w:marBottom w:val="0"/>
          <w:divBdr>
            <w:top w:val="none" w:sz="0" w:space="0" w:color="auto"/>
            <w:left w:val="none" w:sz="0" w:space="0" w:color="auto"/>
            <w:bottom w:val="none" w:sz="0" w:space="0" w:color="auto"/>
            <w:right w:val="none" w:sz="0" w:space="0" w:color="auto"/>
          </w:divBdr>
        </w:div>
        <w:div w:id="89671290">
          <w:marLeft w:val="0"/>
          <w:marRight w:val="0"/>
          <w:marTop w:val="0"/>
          <w:marBottom w:val="0"/>
          <w:divBdr>
            <w:top w:val="none" w:sz="0" w:space="0" w:color="auto"/>
            <w:left w:val="none" w:sz="0" w:space="0" w:color="auto"/>
            <w:bottom w:val="none" w:sz="0" w:space="0" w:color="auto"/>
            <w:right w:val="none" w:sz="0" w:space="0" w:color="auto"/>
          </w:divBdr>
        </w:div>
        <w:div w:id="89671291">
          <w:marLeft w:val="0"/>
          <w:marRight w:val="0"/>
          <w:marTop w:val="0"/>
          <w:marBottom w:val="0"/>
          <w:divBdr>
            <w:top w:val="none" w:sz="0" w:space="0" w:color="auto"/>
            <w:left w:val="none" w:sz="0" w:space="0" w:color="auto"/>
            <w:bottom w:val="none" w:sz="0" w:space="0" w:color="auto"/>
            <w:right w:val="none" w:sz="0" w:space="0" w:color="auto"/>
          </w:divBdr>
        </w:div>
        <w:div w:id="89671292">
          <w:marLeft w:val="0"/>
          <w:marRight w:val="0"/>
          <w:marTop w:val="0"/>
          <w:marBottom w:val="0"/>
          <w:divBdr>
            <w:top w:val="none" w:sz="0" w:space="0" w:color="auto"/>
            <w:left w:val="none" w:sz="0" w:space="0" w:color="auto"/>
            <w:bottom w:val="none" w:sz="0" w:space="0" w:color="auto"/>
            <w:right w:val="none" w:sz="0" w:space="0" w:color="auto"/>
          </w:divBdr>
        </w:div>
        <w:div w:id="89671293">
          <w:marLeft w:val="0"/>
          <w:marRight w:val="0"/>
          <w:marTop w:val="0"/>
          <w:marBottom w:val="0"/>
          <w:divBdr>
            <w:top w:val="none" w:sz="0" w:space="0" w:color="auto"/>
            <w:left w:val="none" w:sz="0" w:space="0" w:color="auto"/>
            <w:bottom w:val="none" w:sz="0" w:space="0" w:color="auto"/>
            <w:right w:val="none" w:sz="0" w:space="0" w:color="auto"/>
          </w:divBdr>
        </w:div>
        <w:div w:id="89671295">
          <w:marLeft w:val="0"/>
          <w:marRight w:val="0"/>
          <w:marTop w:val="0"/>
          <w:marBottom w:val="0"/>
          <w:divBdr>
            <w:top w:val="none" w:sz="0" w:space="0" w:color="auto"/>
            <w:left w:val="none" w:sz="0" w:space="0" w:color="auto"/>
            <w:bottom w:val="none" w:sz="0" w:space="0" w:color="auto"/>
            <w:right w:val="none" w:sz="0" w:space="0" w:color="auto"/>
          </w:divBdr>
        </w:div>
        <w:div w:id="89671296">
          <w:marLeft w:val="0"/>
          <w:marRight w:val="0"/>
          <w:marTop w:val="0"/>
          <w:marBottom w:val="0"/>
          <w:divBdr>
            <w:top w:val="none" w:sz="0" w:space="0" w:color="auto"/>
            <w:left w:val="none" w:sz="0" w:space="0" w:color="auto"/>
            <w:bottom w:val="none" w:sz="0" w:space="0" w:color="auto"/>
            <w:right w:val="none" w:sz="0" w:space="0" w:color="auto"/>
          </w:divBdr>
        </w:div>
        <w:div w:id="89671298">
          <w:marLeft w:val="0"/>
          <w:marRight w:val="0"/>
          <w:marTop w:val="0"/>
          <w:marBottom w:val="0"/>
          <w:divBdr>
            <w:top w:val="none" w:sz="0" w:space="0" w:color="auto"/>
            <w:left w:val="none" w:sz="0" w:space="0" w:color="auto"/>
            <w:bottom w:val="none" w:sz="0" w:space="0" w:color="auto"/>
            <w:right w:val="none" w:sz="0" w:space="0" w:color="auto"/>
          </w:divBdr>
        </w:div>
        <w:div w:id="89671299">
          <w:marLeft w:val="0"/>
          <w:marRight w:val="0"/>
          <w:marTop w:val="0"/>
          <w:marBottom w:val="0"/>
          <w:divBdr>
            <w:top w:val="none" w:sz="0" w:space="0" w:color="auto"/>
            <w:left w:val="none" w:sz="0" w:space="0" w:color="auto"/>
            <w:bottom w:val="none" w:sz="0" w:space="0" w:color="auto"/>
            <w:right w:val="none" w:sz="0" w:space="0" w:color="auto"/>
          </w:divBdr>
        </w:div>
        <w:div w:id="89671300">
          <w:marLeft w:val="0"/>
          <w:marRight w:val="0"/>
          <w:marTop w:val="0"/>
          <w:marBottom w:val="0"/>
          <w:divBdr>
            <w:top w:val="none" w:sz="0" w:space="0" w:color="auto"/>
            <w:left w:val="none" w:sz="0" w:space="0" w:color="auto"/>
            <w:bottom w:val="none" w:sz="0" w:space="0" w:color="auto"/>
            <w:right w:val="none" w:sz="0" w:space="0" w:color="auto"/>
          </w:divBdr>
        </w:div>
        <w:div w:id="89671302">
          <w:marLeft w:val="0"/>
          <w:marRight w:val="0"/>
          <w:marTop w:val="0"/>
          <w:marBottom w:val="0"/>
          <w:divBdr>
            <w:top w:val="none" w:sz="0" w:space="0" w:color="auto"/>
            <w:left w:val="none" w:sz="0" w:space="0" w:color="auto"/>
            <w:bottom w:val="none" w:sz="0" w:space="0" w:color="auto"/>
            <w:right w:val="none" w:sz="0" w:space="0" w:color="auto"/>
          </w:divBdr>
        </w:div>
        <w:div w:id="89671303">
          <w:marLeft w:val="0"/>
          <w:marRight w:val="0"/>
          <w:marTop w:val="0"/>
          <w:marBottom w:val="0"/>
          <w:divBdr>
            <w:top w:val="none" w:sz="0" w:space="0" w:color="auto"/>
            <w:left w:val="none" w:sz="0" w:space="0" w:color="auto"/>
            <w:bottom w:val="none" w:sz="0" w:space="0" w:color="auto"/>
            <w:right w:val="none" w:sz="0" w:space="0" w:color="auto"/>
          </w:divBdr>
        </w:div>
        <w:div w:id="89671304">
          <w:marLeft w:val="0"/>
          <w:marRight w:val="0"/>
          <w:marTop w:val="0"/>
          <w:marBottom w:val="0"/>
          <w:divBdr>
            <w:top w:val="none" w:sz="0" w:space="0" w:color="auto"/>
            <w:left w:val="none" w:sz="0" w:space="0" w:color="auto"/>
            <w:bottom w:val="none" w:sz="0" w:space="0" w:color="auto"/>
            <w:right w:val="none" w:sz="0" w:space="0" w:color="auto"/>
          </w:divBdr>
        </w:div>
        <w:div w:id="89671305">
          <w:marLeft w:val="0"/>
          <w:marRight w:val="0"/>
          <w:marTop w:val="0"/>
          <w:marBottom w:val="0"/>
          <w:divBdr>
            <w:top w:val="none" w:sz="0" w:space="0" w:color="auto"/>
            <w:left w:val="none" w:sz="0" w:space="0" w:color="auto"/>
            <w:bottom w:val="none" w:sz="0" w:space="0" w:color="auto"/>
            <w:right w:val="none" w:sz="0" w:space="0" w:color="auto"/>
          </w:divBdr>
        </w:div>
        <w:div w:id="89671306">
          <w:marLeft w:val="0"/>
          <w:marRight w:val="0"/>
          <w:marTop w:val="0"/>
          <w:marBottom w:val="0"/>
          <w:divBdr>
            <w:top w:val="none" w:sz="0" w:space="0" w:color="auto"/>
            <w:left w:val="none" w:sz="0" w:space="0" w:color="auto"/>
            <w:bottom w:val="none" w:sz="0" w:space="0" w:color="auto"/>
            <w:right w:val="none" w:sz="0" w:space="0" w:color="auto"/>
          </w:divBdr>
        </w:div>
        <w:div w:id="89671307">
          <w:marLeft w:val="0"/>
          <w:marRight w:val="0"/>
          <w:marTop w:val="0"/>
          <w:marBottom w:val="0"/>
          <w:divBdr>
            <w:top w:val="none" w:sz="0" w:space="0" w:color="auto"/>
            <w:left w:val="none" w:sz="0" w:space="0" w:color="auto"/>
            <w:bottom w:val="none" w:sz="0" w:space="0" w:color="auto"/>
            <w:right w:val="none" w:sz="0" w:space="0" w:color="auto"/>
          </w:divBdr>
        </w:div>
        <w:div w:id="89671308">
          <w:marLeft w:val="0"/>
          <w:marRight w:val="0"/>
          <w:marTop w:val="0"/>
          <w:marBottom w:val="0"/>
          <w:divBdr>
            <w:top w:val="none" w:sz="0" w:space="0" w:color="auto"/>
            <w:left w:val="none" w:sz="0" w:space="0" w:color="auto"/>
            <w:bottom w:val="none" w:sz="0" w:space="0" w:color="auto"/>
            <w:right w:val="none" w:sz="0" w:space="0" w:color="auto"/>
          </w:divBdr>
        </w:div>
        <w:div w:id="89671310">
          <w:marLeft w:val="0"/>
          <w:marRight w:val="0"/>
          <w:marTop w:val="0"/>
          <w:marBottom w:val="0"/>
          <w:divBdr>
            <w:top w:val="none" w:sz="0" w:space="0" w:color="auto"/>
            <w:left w:val="none" w:sz="0" w:space="0" w:color="auto"/>
            <w:bottom w:val="none" w:sz="0" w:space="0" w:color="auto"/>
            <w:right w:val="none" w:sz="0" w:space="0" w:color="auto"/>
          </w:divBdr>
        </w:div>
        <w:div w:id="89671311">
          <w:marLeft w:val="0"/>
          <w:marRight w:val="0"/>
          <w:marTop w:val="0"/>
          <w:marBottom w:val="0"/>
          <w:divBdr>
            <w:top w:val="none" w:sz="0" w:space="0" w:color="auto"/>
            <w:left w:val="none" w:sz="0" w:space="0" w:color="auto"/>
            <w:bottom w:val="none" w:sz="0" w:space="0" w:color="auto"/>
            <w:right w:val="none" w:sz="0" w:space="0" w:color="auto"/>
          </w:divBdr>
        </w:div>
        <w:div w:id="89671313">
          <w:marLeft w:val="0"/>
          <w:marRight w:val="0"/>
          <w:marTop w:val="0"/>
          <w:marBottom w:val="0"/>
          <w:divBdr>
            <w:top w:val="none" w:sz="0" w:space="0" w:color="auto"/>
            <w:left w:val="none" w:sz="0" w:space="0" w:color="auto"/>
            <w:bottom w:val="none" w:sz="0" w:space="0" w:color="auto"/>
            <w:right w:val="none" w:sz="0" w:space="0" w:color="auto"/>
          </w:divBdr>
        </w:div>
        <w:div w:id="89671314">
          <w:marLeft w:val="0"/>
          <w:marRight w:val="0"/>
          <w:marTop w:val="0"/>
          <w:marBottom w:val="0"/>
          <w:divBdr>
            <w:top w:val="none" w:sz="0" w:space="0" w:color="auto"/>
            <w:left w:val="none" w:sz="0" w:space="0" w:color="auto"/>
            <w:bottom w:val="none" w:sz="0" w:space="0" w:color="auto"/>
            <w:right w:val="none" w:sz="0" w:space="0" w:color="auto"/>
          </w:divBdr>
        </w:div>
        <w:div w:id="89671316">
          <w:marLeft w:val="0"/>
          <w:marRight w:val="0"/>
          <w:marTop w:val="0"/>
          <w:marBottom w:val="0"/>
          <w:divBdr>
            <w:top w:val="none" w:sz="0" w:space="0" w:color="auto"/>
            <w:left w:val="none" w:sz="0" w:space="0" w:color="auto"/>
            <w:bottom w:val="none" w:sz="0" w:space="0" w:color="auto"/>
            <w:right w:val="none" w:sz="0" w:space="0" w:color="auto"/>
          </w:divBdr>
        </w:div>
        <w:div w:id="89671323">
          <w:marLeft w:val="0"/>
          <w:marRight w:val="0"/>
          <w:marTop w:val="0"/>
          <w:marBottom w:val="0"/>
          <w:divBdr>
            <w:top w:val="none" w:sz="0" w:space="0" w:color="auto"/>
            <w:left w:val="none" w:sz="0" w:space="0" w:color="auto"/>
            <w:bottom w:val="none" w:sz="0" w:space="0" w:color="auto"/>
            <w:right w:val="none" w:sz="0" w:space="0" w:color="auto"/>
          </w:divBdr>
        </w:div>
        <w:div w:id="89671324">
          <w:marLeft w:val="0"/>
          <w:marRight w:val="0"/>
          <w:marTop w:val="0"/>
          <w:marBottom w:val="0"/>
          <w:divBdr>
            <w:top w:val="none" w:sz="0" w:space="0" w:color="auto"/>
            <w:left w:val="none" w:sz="0" w:space="0" w:color="auto"/>
            <w:bottom w:val="none" w:sz="0" w:space="0" w:color="auto"/>
            <w:right w:val="none" w:sz="0" w:space="0" w:color="auto"/>
          </w:divBdr>
        </w:div>
        <w:div w:id="89671325">
          <w:marLeft w:val="0"/>
          <w:marRight w:val="0"/>
          <w:marTop w:val="0"/>
          <w:marBottom w:val="0"/>
          <w:divBdr>
            <w:top w:val="none" w:sz="0" w:space="0" w:color="auto"/>
            <w:left w:val="none" w:sz="0" w:space="0" w:color="auto"/>
            <w:bottom w:val="none" w:sz="0" w:space="0" w:color="auto"/>
            <w:right w:val="none" w:sz="0" w:space="0" w:color="auto"/>
          </w:divBdr>
        </w:div>
        <w:div w:id="89671327">
          <w:marLeft w:val="0"/>
          <w:marRight w:val="0"/>
          <w:marTop w:val="0"/>
          <w:marBottom w:val="0"/>
          <w:divBdr>
            <w:top w:val="none" w:sz="0" w:space="0" w:color="auto"/>
            <w:left w:val="none" w:sz="0" w:space="0" w:color="auto"/>
            <w:bottom w:val="none" w:sz="0" w:space="0" w:color="auto"/>
            <w:right w:val="none" w:sz="0" w:space="0" w:color="auto"/>
          </w:divBdr>
        </w:div>
        <w:div w:id="89671328">
          <w:marLeft w:val="0"/>
          <w:marRight w:val="0"/>
          <w:marTop w:val="0"/>
          <w:marBottom w:val="0"/>
          <w:divBdr>
            <w:top w:val="none" w:sz="0" w:space="0" w:color="auto"/>
            <w:left w:val="none" w:sz="0" w:space="0" w:color="auto"/>
            <w:bottom w:val="none" w:sz="0" w:space="0" w:color="auto"/>
            <w:right w:val="none" w:sz="0" w:space="0" w:color="auto"/>
          </w:divBdr>
        </w:div>
        <w:div w:id="89671329">
          <w:marLeft w:val="0"/>
          <w:marRight w:val="0"/>
          <w:marTop w:val="0"/>
          <w:marBottom w:val="0"/>
          <w:divBdr>
            <w:top w:val="none" w:sz="0" w:space="0" w:color="auto"/>
            <w:left w:val="none" w:sz="0" w:space="0" w:color="auto"/>
            <w:bottom w:val="none" w:sz="0" w:space="0" w:color="auto"/>
            <w:right w:val="none" w:sz="0" w:space="0" w:color="auto"/>
          </w:divBdr>
        </w:div>
        <w:div w:id="89671330">
          <w:marLeft w:val="0"/>
          <w:marRight w:val="0"/>
          <w:marTop w:val="0"/>
          <w:marBottom w:val="0"/>
          <w:divBdr>
            <w:top w:val="none" w:sz="0" w:space="0" w:color="auto"/>
            <w:left w:val="none" w:sz="0" w:space="0" w:color="auto"/>
            <w:bottom w:val="none" w:sz="0" w:space="0" w:color="auto"/>
            <w:right w:val="none" w:sz="0" w:space="0" w:color="auto"/>
          </w:divBdr>
        </w:div>
        <w:div w:id="89671331">
          <w:marLeft w:val="0"/>
          <w:marRight w:val="0"/>
          <w:marTop w:val="0"/>
          <w:marBottom w:val="0"/>
          <w:divBdr>
            <w:top w:val="none" w:sz="0" w:space="0" w:color="auto"/>
            <w:left w:val="none" w:sz="0" w:space="0" w:color="auto"/>
            <w:bottom w:val="none" w:sz="0" w:space="0" w:color="auto"/>
            <w:right w:val="none" w:sz="0" w:space="0" w:color="auto"/>
          </w:divBdr>
        </w:div>
        <w:div w:id="89671334">
          <w:marLeft w:val="0"/>
          <w:marRight w:val="0"/>
          <w:marTop w:val="0"/>
          <w:marBottom w:val="0"/>
          <w:divBdr>
            <w:top w:val="none" w:sz="0" w:space="0" w:color="auto"/>
            <w:left w:val="none" w:sz="0" w:space="0" w:color="auto"/>
            <w:bottom w:val="none" w:sz="0" w:space="0" w:color="auto"/>
            <w:right w:val="none" w:sz="0" w:space="0" w:color="auto"/>
          </w:divBdr>
        </w:div>
        <w:div w:id="89671335">
          <w:marLeft w:val="0"/>
          <w:marRight w:val="0"/>
          <w:marTop w:val="0"/>
          <w:marBottom w:val="0"/>
          <w:divBdr>
            <w:top w:val="none" w:sz="0" w:space="0" w:color="auto"/>
            <w:left w:val="none" w:sz="0" w:space="0" w:color="auto"/>
            <w:bottom w:val="none" w:sz="0" w:space="0" w:color="auto"/>
            <w:right w:val="none" w:sz="0" w:space="0" w:color="auto"/>
          </w:divBdr>
        </w:div>
        <w:div w:id="89671336">
          <w:marLeft w:val="0"/>
          <w:marRight w:val="0"/>
          <w:marTop w:val="0"/>
          <w:marBottom w:val="0"/>
          <w:divBdr>
            <w:top w:val="none" w:sz="0" w:space="0" w:color="auto"/>
            <w:left w:val="none" w:sz="0" w:space="0" w:color="auto"/>
            <w:bottom w:val="none" w:sz="0" w:space="0" w:color="auto"/>
            <w:right w:val="none" w:sz="0" w:space="0" w:color="auto"/>
          </w:divBdr>
        </w:div>
        <w:div w:id="89671341">
          <w:marLeft w:val="0"/>
          <w:marRight w:val="0"/>
          <w:marTop w:val="0"/>
          <w:marBottom w:val="0"/>
          <w:divBdr>
            <w:top w:val="none" w:sz="0" w:space="0" w:color="auto"/>
            <w:left w:val="none" w:sz="0" w:space="0" w:color="auto"/>
            <w:bottom w:val="none" w:sz="0" w:space="0" w:color="auto"/>
            <w:right w:val="none" w:sz="0" w:space="0" w:color="auto"/>
          </w:divBdr>
        </w:div>
        <w:div w:id="89671343">
          <w:marLeft w:val="0"/>
          <w:marRight w:val="0"/>
          <w:marTop w:val="0"/>
          <w:marBottom w:val="0"/>
          <w:divBdr>
            <w:top w:val="none" w:sz="0" w:space="0" w:color="auto"/>
            <w:left w:val="none" w:sz="0" w:space="0" w:color="auto"/>
            <w:bottom w:val="none" w:sz="0" w:space="0" w:color="auto"/>
            <w:right w:val="none" w:sz="0" w:space="0" w:color="auto"/>
          </w:divBdr>
        </w:div>
        <w:div w:id="89671346">
          <w:marLeft w:val="0"/>
          <w:marRight w:val="0"/>
          <w:marTop w:val="0"/>
          <w:marBottom w:val="0"/>
          <w:divBdr>
            <w:top w:val="none" w:sz="0" w:space="0" w:color="auto"/>
            <w:left w:val="none" w:sz="0" w:space="0" w:color="auto"/>
            <w:bottom w:val="none" w:sz="0" w:space="0" w:color="auto"/>
            <w:right w:val="none" w:sz="0" w:space="0" w:color="auto"/>
          </w:divBdr>
        </w:div>
        <w:div w:id="89671349">
          <w:marLeft w:val="0"/>
          <w:marRight w:val="0"/>
          <w:marTop w:val="0"/>
          <w:marBottom w:val="0"/>
          <w:divBdr>
            <w:top w:val="none" w:sz="0" w:space="0" w:color="auto"/>
            <w:left w:val="none" w:sz="0" w:space="0" w:color="auto"/>
            <w:bottom w:val="none" w:sz="0" w:space="0" w:color="auto"/>
            <w:right w:val="none" w:sz="0" w:space="0" w:color="auto"/>
          </w:divBdr>
        </w:div>
        <w:div w:id="89671351">
          <w:marLeft w:val="0"/>
          <w:marRight w:val="0"/>
          <w:marTop w:val="0"/>
          <w:marBottom w:val="0"/>
          <w:divBdr>
            <w:top w:val="none" w:sz="0" w:space="0" w:color="auto"/>
            <w:left w:val="none" w:sz="0" w:space="0" w:color="auto"/>
            <w:bottom w:val="none" w:sz="0" w:space="0" w:color="auto"/>
            <w:right w:val="none" w:sz="0" w:space="0" w:color="auto"/>
          </w:divBdr>
        </w:div>
        <w:div w:id="89671356">
          <w:marLeft w:val="0"/>
          <w:marRight w:val="0"/>
          <w:marTop w:val="0"/>
          <w:marBottom w:val="0"/>
          <w:divBdr>
            <w:top w:val="none" w:sz="0" w:space="0" w:color="auto"/>
            <w:left w:val="none" w:sz="0" w:space="0" w:color="auto"/>
            <w:bottom w:val="none" w:sz="0" w:space="0" w:color="auto"/>
            <w:right w:val="none" w:sz="0" w:space="0" w:color="auto"/>
          </w:divBdr>
        </w:div>
        <w:div w:id="89671358">
          <w:marLeft w:val="0"/>
          <w:marRight w:val="0"/>
          <w:marTop w:val="0"/>
          <w:marBottom w:val="0"/>
          <w:divBdr>
            <w:top w:val="none" w:sz="0" w:space="0" w:color="auto"/>
            <w:left w:val="none" w:sz="0" w:space="0" w:color="auto"/>
            <w:bottom w:val="none" w:sz="0" w:space="0" w:color="auto"/>
            <w:right w:val="none" w:sz="0" w:space="0" w:color="auto"/>
          </w:divBdr>
        </w:div>
        <w:div w:id="89671359">
          <w:marLeft w:val="0"/>
          <w:marRight w:val="0"/>
          <w:marTop w:val="0"/>
          <w:marBottom w:val="0"/>
          <w:divBdr>
            <w:top w:val="none" w:sz="0" w:space="0" w:color="auto"/>
            <w:left w:val="none" w:sz="0" w:space="0" w:color="auto"/>
            <w:bottom w:val="none" w:sz="0" w:space="0" w:color="auto"/>
            <w:right w:val="none" w:sz="0" w:space="0" w:color="auto"/>
          </w:divBdr>
        </w:div>
        <w:div w:id="89671360">
          <w:marLeft w:val="0"/>
          <w:marRight w:val="0"/>
          <w:marTop w:val="0"/>
          <w:marBottom w:val="0"/>
          <w:divBdr>
            <w:top w:val="none" w:sz="0" w:space="0" w:color="auto"/>
            <w:left w:val="none" w:sz="0" w:space="0" w:color="auto"/>
            <w:bottom w:val="none" w:sz="0" w:space="0" w:color="auto"/>
            <w:right w:val="none" w:sz="0" w:space="0" w:color="auto"/>
          </w:divBdr>
        </w:div>
        <w:div w:id="89671361">
          <w:marLeft w:val="0"/>
          <w:marRight w:val="0"/>
          <w:marTop w:val="0"/>
          <w:marBottom w:val="0"/>
          <w:divBdr>
            <w:top w:val="none" w:sz="0" w:space="0" w:color="auto"/>
            <w:left w:val="none" w:sz="0" w:space="0" w:color="auto"/>
            <w:bottom w:val="none" w:sz="0" w:space="0" w:color="auto"/>
            <w:right w:val="none" w:sz="0" w:space="0" w:color="auto"/>
          </w:divBdr>
        </w:div>
        <w:div w:id="89671362">
          <w:marLeft w:val="0"/>
          <w:marRight w:val="0"/>
          <w:marTop w:val="0"/>
          <w:marBottom w:val="0"/>
          <w:divBdr>
            <w:top w:val="none" w:sz="0" w:space="0" w:color="auto"/>
            <w:left w:val="none" w:sz="0" w:space="0" w:color="auto"/>
            <w:bottom w:val="none" w:sz="0" w:space="0" w:color="auto"/>
            <w:right w:val="none" w:sz="0" w:space="0" w:color="auto"/>
          </w:divBdr>
        </w:div>
        <w:div w:id="89671363">
          <w:marLeft w:val="0"/>
          <w:marRight w:val="0"/>
          <w:marTop w:val="0"/>
          <w:marBottom w:val="0"/>
          <w:divBdr>
            <w:top w:val="none" w:sz="0" w:space="0" w:color="auto"/>
            <w:left w:val="none" w:sz="0" w:space="0" w:color="auto"/>
            <w:bottom w:val="none" w:sz="0" w:space="0" w:color="auto"/>
            <w:right w:val="none" w:sz="0" w:space="0" w:color="auto"/>
          </w:divBdr>
        </w:div>
        <w:div w:id="89671364">
          <w:marLeft w:val="0"/>
          <w:marRight w:val="0"/>
          <w:marTop w:val="0"/>
          <w:marBottom w:val="0"/>
          <w:divBdr>
            <w:top w:val="none" w:sz="0" w:space="0" w:color="auto"/>
            <w:left w:val="none" w:sz="0" w:space="0" w:color="auto"/>
            <w:bottom w:val="none" w:sz="0" w:space="0" w:color="auto"/>
            <w:right w:val="none" w:sz="0" w:space="0" w:color="auto"/>
          </w:divBdr>
        </w:div>
        <w:div w:id="89671365">
          <w:marLeft w:val="0"/>
          <w:marRight w:val="0"/>
          <w:marTop w:val="0"/>
          <w:marBottom w:val="0"/>
          <w:divBdr>
            <w:top w:val="none" w:sz="0" w:space="0" w:color="auto"/>
            <w:left w:val="none" w:sz="0" w:space="0" w:color="auto"/>
            <w:bottom w:val="none" w:sz="0" w:space="0" w:color="auto"/>
            <w:right w:val="none" w:sz="0" w:space="0" w:color="auto"/>
          </w:divBdr>
        </w:div>
        <w:div w:id="89671368">
          <w:marLeft w:val="0"/>
          <w:marRight w:val="0"/>
          <w:marTop w:val="0"/>
          <w:marBottom w:val="0"/>
          <w:divBdr>
            <w:top w:val="none" w:sz="0" w:space="0" w:color="auto"/>
            <w:left w:val="none" w:sz="0" w:space="0" w:color="auto"/>
            <w:bottom w:val="none" w:sz="0" w:space="0" w:color="auto"/>
            <w:right w:val="none" w:sz="0" w:space="0" w:color="auto"/>
          </w:divBdr>
        </w:div>
        <w:div w:id="89671370">
          <w:marLeft w:val="0"/>
          <w:marRight w:val="0"/>
          <w:marTop w:val="0"/>
          <w:marBottom w:val="0"/>
          <w:divBdr>
            <w:top w:val="none" w:sz="0" w:space="0" w:color="auto"/>
            <w:left w:val="none" w:sz="0" w:space="0" w:color="auto"/>
            <w:bottom w:val="none" w:sz="0" w:space="0" w:color="auto"/>
            <w:right w:val="none" w:sz="0" w:space="0" w:color="auto"/>
          </w:divBdr>
        </w:div>
        <w:div w:id="89671372">
          <w:marLeft w:val="0"/>
          <w:marRight w:val="0"/>
          <w:marTop w:val="0"/>
          <w:marBottom w:val="0"/>
          <w:divBdr>
            <w:top w:val="none" w:sz="0" w:space="0" w:color="auto"/>
            <w:left w:val="none" w:sz="0" w:space="0" w:color="auto"/>
            <w:bottom w:val="none" w:sz="0" w:space="0" w:color="auto"/>
            <w:right w:val="none" w:sz="0" w:space="0" w:color="auto"/>
          </w:divBdr>
        </w:div>
        <w:div w:id="89671373">
          <w:marLeft w:val="0"/>
          <w:marRight w:val="0"/>
          <w:marTop w:val="0"/>
          <w:marBottom w:val="0"/>
          <w:divBdr>
            <w:top w:val="none" w:sz="0" w:space="0" w:color="auto"/>
            <w:left w:val="none" w:sz="0" w:space="0" w:color="auto"/>
            <w:bottom w:val="none" w:sz="0" w:space="0" w:color="auto"/>
            <w:right w:val="none" w:sz="0" w:space="0" w:color="auto"/>
          </w:divBdr>
        </w:div>
        <w:div w:id="89671374">
          <w:marLeft w:val="0"/>
          <w:marRight w:val="0"/>
          <w:marTop w:val="0"/>
          <w:marBottom w:val="0"/>
          <w:divBdr>
            <w:top w:val="none" w:sz="0" w:space="0" w:color="auto"/>
            <w:left w:val="none" w:sz="0" w:space="0" w:color="auto"/>
            <w:bottom w:val="none" w:sz="0" w:space="0" w:color="auto"/>
            <w:right w:val="none" w:sz="0" w:space="0" w:color="auto"/>
          </w:divBdr>
        </w:div>
        <w:div w:id="89671375">
          <w:marLeft w:val="0"/>
          <w:marRight w:val="0"/>
          <w:marTop w:val="0"/>
          <w:marBottom w:val="0"/>
          <w:divBdr>
            <w:top w:val="none" w:sz="0" w:space="0" w:color="auto"/>
            <w:left w:val="none" w:sz="0" w:space="0" w:color="auto"/>
            <w:bottom w:val="none" w:sz="0" w:space="0" w:color="auto"/>
            <w:right w:val="none" w:sz="0" w:space="0" w:color="auto"/>
          </w:divBdr>
        </w:div>
        <w:div w:id="89671376">
          <w:marLeft w:val="0"/>
          <w:marRight w:val="0"/>
          <w:marTop w:val="0"/>
          <w:marBottom w:val="0"/>
          <w:divBdr>
            <w:top w:val="none" w:sz="0" w:space="0" w:color="auto"/>
            <w:left w:val="none" w:sz="0" w:space="0" w:color="auto"/>
            <w:bottom w:val="none" w:sz="0" w:space="0" w:color="auto"/>
            <w:right w:val="none" w:sz="0" w:space="0" w:color="auto"/>
          </w:divBdr>
        </w:div>
        <w:div w:id="89671377">
          <w:marLeft w:val="0"/>
          <w:marRight w:val="0"/>
          <w:marTop w:val="0"/>
          <w:marBottom w:val="0"/>
          <w:divBdr>
            <w:top w:val="none" w:sz="0" w:space="0" w:color="auto"/>
            <w:left w:val="none" w:sz="0" w:space="0" w:color="auto"/>
            <w:bottom w:val="none" w:sz="0" w:space="0" w:color="auto"/>
            <w:right w:val="none" w:sz="0" w:space="0" w:color="auto"/>
          </w:divBdr>
        </w:div>
        <w:div w:id="89671380">
          <w:marLeft w:val="0"/>
          <w:marRight w:val="0"/>
          <w:marTop w:val="0"/>
          <w:marBottom w:val="0"/>
          <w:divBdr>
            <w:top w:val="none" w:sz="0" w:space="0" w:color="auto"/>
            <w:left w:val="none" w:sz="0" w:space="0" w:color="auto"/>
            <w:bottom w:val="none" w:sz="0" w:space="0" w:color="auto"/>
            <w:right w:val="none" w:sz="0" w:space="0" w:color="auto"/>
          </w:divBdr>
        </w:div>
        <w:div w:id="89671381">
          <w:marLeft w:val="0"/>
          <w:marRight w:val="0"/>
          <w:marTop w:val="0"/>
          <w:marBottom w:val="0"/>
          <w:divBdr>
            <w:top w:val="none" w:sz="0" w:space="0" w:color="auto"/>
            <w:left w:val="none" w:sz="0" w:space="0" w:color="auto"/>
            <w:bottom w:val="none" w:sz="0" w:space="0" w:color="auto"/>
            <w:right w:val="none" w:sz="0" w:space="0" w:color="auto"/>
          </w:divBdr>
        </w:div>
        <w:div w:id="89671382">
          <w:marLeft w:val="0"/>
          <w:marRight w:val="0"/>
          <w:marTop w:val="0"/>
          <w:marBottom w:val="0"/>
          <w:divBdr>
            <w:top w:val="none" w:sz="0" w:space="0" w:color="auto"/>
            <w:left w:val="none" w:sz="0" w:space="0" w:color="auto"/>
            <w:bottom w:val="none" w:sz="0" w:space="0" w:color="auto"/>
            <w:right w:val="none" w:sz="0" w:space="0" w:color="auto"/>
          </w:divBdr>
        </w:div>
        <w:div w:id="89671383">
          <w:marLeft w:val="0"/>
          <w:marRight w:val="0"/>
          <w:marTop w:val="0"/>
          <w:marBottom w:val="0"/>
          <w:divBdr>
            <w:top w:val="none" w:sz="0" w:space="0" w:color="auto"/>
            <w:left w:val="none" w:sz="0" w:space="0" w:color="auto"/>
            <w:bottom w:val="none" w:sz="0" w:space="0" w:color="auto"/>
            <w:right w:val="none" w:sz="0" w:space="0" w:color="auto"/>
          </w:divBdr>
        </w:div>
        <w:div w:id="89671384">
          <w:marLeft w:val="0"/>
          <w:marRight w:val="0"/>
          <w:marTop w:val="0"/>
          <w:marBottom w:val="0"/>
          <w:divBdr>
            <w:top w:val="none" w:sz="0" w:space="0" w:color="auto"/>
            <w:left w:val="none" w:sz="0" w:space="0" w:color="auto"/>
            <w:bottom w:val="none" w:sz="0" w:space="0" w:color="auto"/>
            <w:right w:val="none" w:sz="0" w:space="0" w:color="auto"/>
          </w:divBdr>
        </w:div>
        <w:div w:id="89671386">
          <w:marLeft w:val="0"/>
          <w:marRight w:val="0"/>
          <w:marTop w:val="0"/>
          <w:marBottom w:val="0"/>
          <w:divBdr>
            <w:top w:val="none" w:sz="0" w:space="0" w:color="auto"/>
            <w:left w:val="none" w:sz="0" w:space="0" w:color="auto"/>
            <w:bottom w:val="none" w:sz="0" w:space="0" w:color="auto"/>
            <w:right w:val="none" w:sz="0" w:space="0" w:color="auto"/>
          </w:divBdr>
        </w:div>
        <w:div w:id="89671387">
          <w:marLeft w:val="0"/>
          <w:marRight w:val="0"/>
          <w:marTop w:val="0"/>
          <w:marBottom w:val="0"/>
          <w:divBdr>
            <w:top w:val="none" w:sz="0" w:space="0" w:color="auto"/>
            <w:left w:val="none" w:sz="0" w:space="0" w:color="auto"/>
            <w:bottom w:val="none" w:sz="0" w:space="0" w:color="auto"/>
            <w:right w:val="none" w:sz="0" w:space="0" w:color="auto"/>
          </w:divBdr>
        </w:div>
        <w:div w:id="89671389">
          <w:marLeft w:val="0"/>
          <w:marRight w:val="0"/>
          <w:marTop w:val="0"/>
          <w:marBottom w:val="0"/>
          <w:divBdr>
            <w:top w:val="none" w:sz="0" w:space="0" w:color="auto"/>
            <w:left w:val="none" w:sz="0" w:space="0" w:color="auto"/>
            <w:bottom w:val="none" w:sz="0" w:space="0" w:color="auto"/>
            <w:right w:val="none" w:sz="0" w:space="0" w:color="auto"/>
          </w:divBdr>
        </w:div>
        <w:div w:id="89671390">
          <w:marLeft w:val="0"/>
          <w:marRight w:val="0"/>
          <w:marTop w:val="0"/>
          <w:marBottom w:val="0"/>
          <w:divBdr>
            <w:top w:val="none" w:sz="0" w:space="0" w:color="auto"/>
            <w:left w:val="none" w:sz="0" w:space="0" w:color="auto"/>
            <w:bottom w:val="none" w:sz="0" w:space="0" w:color="auto"/>
            <w:right w:val="none" w:sz="0" w:space="0" w:color="auto"/>
          </w:divBdr>
        </w:div>
        <w:div w:id="89671392">
          <w:marLeft w:val="0"/>
          <w:marRight w:val="0"/>
          <w:marTop w:val="0"/>
          <w:marBottom w:val="0"/>
          <w:divBdr>
            <w:top w:val="none" w:sz="0" w:space="0" w:color="auto"/>
            <w:left w:val="none" w:sz="0" w:space="0" w:color="auto"/>
            <w:bottom w:val="none" w:sz="0" w:space="0" w:color="auto"/>
            <w:right w:val="none" w:sz="0" w:space="0" w:color="auto"/>
          </w:divBdr>
        </w:div>
        <w:div w:id="89671393">
          <w:marLeft w:val="0"/>
          <w:marRight w:val="0"/>
          <w:marTop w:val="0"/>
          <w:marBottom w:val="0"/>
          <w:divBdr>
            <w:top w:val="none" w:sz="0" w:space="0" w:color="auto"/>
            <w:left w:val="none" w:sz="0" w:space="0" w:color="auto"/>
            <w:bottom w:val="none" w:sz="0" w:space="0" w:color="auto"/>
            <w:right w:val="none" w:sz="0" w:space="0" w:color="auto"/>
          </w:divBdr>
        </w:div>
        <w:div w:id="89671394">
          <w:marLeft w:val="0"/>
          <w:marRight w:val="0"/>
          <w:marTop w:val="0"/>
          <w:marBottom w:val="0"/>
          <w:divBdr>
            <w:top w:val="none" w:sz="0" w:space="0" w:color="auto"/>
            <w:left w:val="none" w:sz="0" w:space="0" w:color="auto"/>
            <w:bottom w:val="none" w:sz="0" w:space="0" w:color="auto"/>
            <w:right w:val="none" w:sz="0" w:space="0" w:color="auto"/>
          </w:divBdr>
        </w:div>
        <w:div w:id="89671396">
          <w:marLeft w:val="0"/>
          <w:marRight w:val="0"/>
          <w:marTop w:val="0"/>
          <w:marBottom w:val="0"/>
          <w:divBdr>
            <w:top w:val="none" w:sz="0" w:space="0" w:color="auto"/>
            <w:left w:val="none" w:sz="0" w:space="0" w:color="auto"/>
            <w:bottom w:val="none" w:sz="0" w:space="0" w:color="auto"/>
            <w:right w:val="none" w:sz="0" w:space="0" w:color="auto"/>
          </w:divBdr>
        </w:div>
        <w:div w:id="89671398">
          <w:marLeft w:val="0"/>
          <w:marRight w:val="0"/>
          <w:marTop w:val="0"/>
          <w:marBottom w:val="0"/>
          <w:divBdr>
            <w:top w:val="none" w:sz="0" w:space="0" w:color="auto"/>
            <w:left w:val="none" w:sz="0" w:space="0" w:color="auto"/>
            <w:bottom w:val="none" w:sz="0" w:space="0" w:color="auto"/>
            <w:right w:val="none" w:sz="0" w:space="0" w:color="auto"/>
          </w:divBdr>
        </w:div>
        <w:div w:id="89671399">
          <w:marLeft w:val="0"/>
          <w:marRight w:val="0"/>
          <w:marTop w:val="0"/>
          <w:marBottom w:val="0"/>
          <w:divBdr>
            <w:top w:val="none" w:sz="0" w:space="0" w:color="auto"/>
            <w:left w:val="none" w:sz="0" w:space="0" w:color="auto"/>
            <w:bottom w:val="none" w:sz="0" w:space="0" w:color="auto"/>
            <w:right w:val="none" w:sz="0" w:space="0" w:color="auto"/>
          </w:divBdr>
        </w:div>
        <w:div w:id="89671400">
          <w:marLeft w:val="0"/>
          <w:marRight w:val="0"/>
          <w:marTop w:val="0"/>
          <w:marBottom w:val="0"/>
          <w:divBdr>
            <w:top w:val="none" w:sz="0" w:space="0" w:color="auto"/>
            <w:left w:val="none" w:sz="0" w:space="0" w:color="auto"/>
            <w:bottom w:val="none" w:sz="0" w:space="0" w:color="auto"/>
            <w:right w:val="none" w:sz="0" w:space="0" w:color="auto"/>
          </w:divBdr>
        </w:div>
        <w:div w:id="89671402">
          <w:marLeft w:val="0"/>
          <w:marRight w:val="0"/>
          <w:marTop w:val="0"/>
          <w:marBottom w:val="0"/>
          <w:divBdr>
            <w:top w:val="none" w:sz="0" w:space="0" w:color="auto"/>
            <w:left w:val="none" w:sz="0" w:space="0" w:color="auto"/>
            <w:bottom w:val="none" w:sz="0" w:space="0" w:color="auto"/>
            <w:right w:val="none" w:sz="0" w:space="0" w:color="auto"/>
          </w:divBdr>
        </w:div>
        <w:div w:id="89671405">
          <w:marLeft w:val="0"/>
          <w:marRight w:val="0"/>
          <w:marTop w:val="0"/>
          <w:marBottom w:val="0"/>
          <w:divBdr>
            <w:top w:val="none" w:sz="0" w:space="0" w:color="auto"/>
            <w:left w:val="none" w:sz="0" w:space="0" w:color="auto"/>
            <w:bottom w:val="none" w:sz="0" w:space="0" w:color="auto"/>
            <w:right w:val="none" w:sz="0" w:space="0" w:color="auto"/>
          </w:divBdr>
        </w:div>
        <w:div w:id="89671406">
          <w:marLeft w:val="0"/>
          <w:marRight w:val="0"/>
          <w:marTop w:val="0"/>
          <w:marBottom w:val="0"/>
          <w:divBdr>
            <w:top w:val="none" w:sz="0" w:space="0" w:color="auto"/>
            <w:left w:val="none" w:sz="0" w:space="0" w:color="auto"/>
            <w:bottom w:val="none" w:sz="0" w:space="0" w:color="auto"/>
            <w:right w:val="none" w:sz="0" w:space="0" w:color="auto"/>
          </w:divBdr>
        </w:div>
        <w:div w:id="89671407">
          <w:marLeft w:val="0"/>
          <w:marRight w:val="0"/>
          <w:marTop w:val="0"/>
          <w:marBottom w:val="0"/>
          <w:divBdr>
            <w:top w:val="none" w:sz="0" w:space="0" w:color="auto"/>
            <w:left w:val="none" w:sz="0" w:space="0" w:color="auto"/>
            <w:bottom w:val="none" w:sz="0" w:space="0" w:color="auto"/>
            <w:right w:val="none" w:sz="0" w:space="0" w:color="auto"/>
          </w:divBdr>
        </w:div>
        <w:div w:id="89671410">
          <w:marLeft w:val="0"/>
          <w:marRight w:val="0"/>
          <w:marTop w:val="0"/>
          <w:marBottom w:val="0"/>
          <w:divBdr>
            <w:top w:val="none" w:sz="0" w:space="0" w:color="auto"/>
            <w:left w:val="none" w:sz="0" w:space="0" w:color="auto"/>
            <w:bottom w:val="none" w:sz="0" w:space="0" w:color="auto"/>
            <w:right w:val="none" w:sz="0" w:space="0" w:color="auto"/>
          </w:divBdr>
        </w:div>
        <w:div w:id="89671412">
          <w:marLeft w:val="0"/>
          <w:marRight w:val="0"/>
          <w:marTop w:val="0"/>
          <w:marBottom w:val="0"/>
          <w:divBdr>
            <w:top w:val="none" w:sz="0" w:space="0" w:color="auto"/>
            <w:left w:val="none" w:sz="0" w:space="0" w:color="auto"/>
            <w:bottom w:val="none" w:sz="0" w:space="0" w:color="auto"/>
            <w:right w:val="none" w:sz="0" w:space="0" w:color="auto"/>
          </w:divBdr>
        </w:div>
        <w:div w:id="89671414">
          <w:marLeft w:val="0"/>
          <w:marRight w:val="0"/>
          <w:marTop w:val="0"/>
          <w:marBottom w:val="0"/>
          <w:divBdr>
            <w:top w:val="none" w:sz="0" w:space="0" w:color="auto"/>
            <w:left w:val="none" w:sz="0" w:space="0" w:color="auto"/>
            <w:bottom w:val="none" w:sz="0" w:space="0" w:color="auto"/>
            <w:right w:val="none" w:sz="0" w:space="0" w:color="auto"/>
          </w:divBdr>
        </w:div>
        <w:div w:id="89671415">
          <w:marLeft w:val="0"/>
          <w:marRight w:val="0"/>
          <w:marTop w:val="0"/>
          <w:marBottom w:val="0"/>
          <w:divBdr>
            <w:top w:val="none" w:sz="0" w:space="0" w:color="auto"/>
            <w:left w:val="none" w:sz="0" w:space="0" w:color="auto"/>
            <w:bottom w:val="none" w:sz="0" w:space="0" w:color="auto"/>
            <w:right w:val="none" w:sz="0" w:space="0" w:color="auto"/>
          </w:divBdr>
        </w:div>
        <w:div w:id="89671416">
          <w:marLeft w:val="0"/>
          <w:marRight w:val="0"/>
          <w:marTop w:val="0"/>
          <w:marBottom w:val="0"/>
          <w:divBdr>
            <w:top w:val="none" w:sz="0" w:space="0" w:color="auto"/>
            <w:left w:val="none" w:sz="0" w:space="0" w:color="auto"/>
            <w:bottom w:val="none" w:sz="0" w:space="0" w:color="auto"/>
            <w:right w:val="none" w:sz="0" w:space="0" w:color="auto"/>
          </w:divBdr>
        </w:div>
        <w:div w:id="89671417">
          <w:marLeft w:val="0"/>
          <w:marRight w:val="0"/>
          <w:marTop w:val="0"/>
          <w:marBottom w:val="0"/>
          <w:divBdr>
            <w:top w:val="none" w:sz="0" w:space="0" w:color="auto"/>
            <w:left w:val="none" w:sz="0" w:space="0" w:color="auto"/>
            <w:bottom w:val="none" w:sz="0" w:space="0" w:color="auto"/>
            <w:right w:val="none" w:sz="0" w:space="0" w:color="auto"/>
          </w:divBdr>
        </w:div>
        <w:div w:id="89671418">
          <w:marLeft w:val="0"/>
          <w:marRight w:val="0"/>
          <w:marTop w:val="0"/>
          <w:marBottom w:val="0"/>
          <w:divBdr>
            <w:top w:val="none" w:sz="0" w:space="0" w:color="auto"/>
            <w:left w:val="none" w:sz="0" w:space="0" w:color="auto"/>
            <w:bottom w:val="none" w:sz="0" w:space="0" w:color="auto"/>
            <w:right w:val="none" w:sz="0" w:space="0" w:color="auto"/>
          </w:divBdr>
        </w:div>
        <w:div w:id="89671419">
          <w:marLeft w:val="0"/>
          <w:marRight w:val="0"/>
          <w:marTop w:val="0"/>
          <w:marBottom w:val="0"/>
          <w:divBdr>
            <w:top w:val="none" w:sz="0" w:space="0" w:color="auto"/>
            <w:left w:val="none" w:sz="0" w:space="0" w:color="auto"/>
            <w:bottom w:val="none" w:sz="0" w:space="0" w:color="auto"/>
            <w:right w:val="none" w:sz="0" w:space="0" w:color="auto"/>
          </w:divBdr>
        </w:div>
        <w:div w:id="89671420">
          <w:marLeft w:val="0"/>
          <w:marRight w:val="0"/>
          <w:marTop w:val="0"/>
          <w:marBottom w:val="0"/>
          <w:divBdr>
            <w:top w:val="none" w:sz="0" w:space="0" w:color="auto"/>
            <w:left w:val="none" w:sz="0" w:space="0" w:color="auto"/>
            <w:bottom w:val="none" w:sz="0" w:space="0" w:color="auto"/>
            <w:right w:val="none" w:sz="0" w:space="0" w:color="auto"/>
          </w:divBdr>
        </w:div>
        <w:div w:id="89671422">
          <w:marLeft w:val="0"/>
          <w:marRight w:val="0"/>
          <w:marTop w:val="0"/>
          <w:marBottom w:val="0"/>
          <w:divBdr>
            <w:top w:val="none" w:sz="0" w:space="0" w:color="auto"/>
            <w:left w:val="none" w:sz="0" w:space="0" w:color="auto"/>
            <w:bottom w:val="none" w:sz="0" w:space="0" w:color="auto"/>
            <w:right w:val="none" w:sz="0" w:space="0" w:color="auto"/>
          </w:divBdr>
        </w:div>
        <w:div w:id="89671424">
          <w:marLeft w:val="0"/>
          <w:marRight w:val="0"/>
          <w:marTop w:val="0"/>
          <w:marBottom w:val="0"/>
          <w:divBdr>
            <w:top w:val="none" w:sz="0" w:space="0" w:color="auto"/>
            <w:left w:val="none" w:sz="0" w:space="0" w:color="auto"/>
            <w:bottom w:val="none" w:sz="0" w:space="0" w:color="auto"/>
            <w:right w:val="none" w:sz="0" w:space="0" w:color="auto"/>
          </w:divBdr>
        </w:div>
        <w:div w:id="89671425">
          <w:marLeft w:val="0"/>
          <w:marRight w:val="0"/>
          <w:marTop w:val="0"/>
          <w:marBottom w:val="0"/>
          <w:divBdr>
            <w:top w:val="none" w:sz="0" w:space="0" w:color="auto"/>
            <w:left w:val="none" w:sz="0" w:space="0" w:color="auto"/>
            <w:bottom w:val="none" w:sz="0" w:space="0" w:color="auto"/>
            <w:right w:val="none" w:sz="0" w:space="0" w:color="auto"/>
          </w:divBdr>
        </w:div>
        <w:div w:id="89671428">
          <w:marLeft w:val="0"/>
          <w:marRight w:val="0"/>
          <w:marTop w:val="0"/>
          <w:marBottom w:val="0"/>
          <w:divBdr>
            <w:top w:val="none" w:sz="0" w:space="0" w:color="auto"/>
            <w:left w:val="none" w:sz="0" w:space="0" w:color="auto"/>
            <w:bottom w:val="none" w:sz="0" w:space="0" w:color="auto"/>
            <w:right w:val="none" w:sz="0" w:space="0" w:color="auto"/>
          </w:divBdr>
        </w:div>
        <w:div w:id="89671429">
          <w:marLeft w:val="0"/>
          <w:marRight w:val="0"/>
          <w:marTop w:val="0"/>
          <w:marBottom w:val="0"/>
          <w:divBdr>
            <w:top w:val="none" w:sz="0" w:space="0" w:color="auto"/>
            <w:left w:val="none" w:sz="0" w:space="0" w:color="auto"/>
            <w:bottom w:val="none" w:sz="0" w:space="0" w:color="auto"/>
            <w:right w:val="none" w:sz="0" w:space="0" w:color="auto"/>
          </w:divBdr>
        </w:div>
        <w:div w:id="89671430">
          <w:marLeft w:val="0"/>
          <w:marRight w:val="0"/>
          <w:marTop w:val="0"/>
          <w:marBottom w:val="0"/>
          <w:divBdr>
            <w:top w:val="none" w:sz="0" w:space="0" w:color="auto"/>
            <w:left w:val="none" w:sz="0" w:space="0" w:color="auto"/>
            <w:bottom w:val="none" w:sz="0" w:space="0" w:color="auto"/>
            <w:right w:val="none" w:sz="0" w:space="0" w:color="auto"/>
          </w:divBdr>
        </w:div>
        <w:div w:id="89671431">
          <w:marLeft w:val="0"/>
          <w:marRight w:val="0"/>
          <w:marTop w:val="0"/>
          <w:marBottom w:val="0"/>
          <w:divBdr>
            <w:top w:val="none" w:sz="0" w:space="0" w:color="auto"/>
            <w:left w:val="none" w:sz="0" w:space="0" w:color="auto"/>
            <w:bottom w:val="none" w:sz="0" w:space="0" w:color="auto"/>
            <w:right w:val="none" w:sz="0" w:space="0" w:color="auto"/>
          </w:divBdr>
        </w:div>
        <w:div w:id="89671432">
          <w:marLeft w:val="0"/>
          <w:marRight w:val="0"/>
          <w:marTop w:val="0"/>
          <w:marBottom w:val="0"/>
          <w:divBdr>
            <w:top w:val="none" w:sz="0" w:space="0" w:color="auto"/>
            <w:left w:val="none" w:sz="0" w:space="0" w:color="auto"/>
            <w:bottom w:val="none" w:sz="0" w:space="0" w:color="auto"/>
            <w:right w:val="none" w:sz="0" w:space="0" w:color="auto"/>
          </w:divBdr>
        </w:div>
        <w:div w:id="89671433">
          <w:marLeft w:val="0"/>
          <w:marRight w:val="0"/>
          <w:marTop w:val="0"/>
          <w:marBottom w:val="0"/>
          <w:divBdr>
            <w:top w:val="none" w:sz="0" w:space="0" w:color="auto"/>
            <w:left w:val="none" w:sz="0" w:space="0" w:color="auto"/>
            <w:bottom w:val="none" w:sz="0" w:space="0" w:color="auto"/>
            <w:right w:val="none" w:sz="0" w:space="0" w:color="auto"/>
          </w:divBdr>
        </w:div>
        <w:div w:id="89671434">
          <w:marLeft w:val="0"/>
          <w:marRight w:val="0"/>
          <w:marTop w:val="0"/>
          <w:marBottom w:val="0"/>
          <w:divBdr>
            <w:top w:val="none" w:sz="0" w:space="0" w:color="auto"/>
            <w:left w:val="none" w:sz="0" w:space="0" w:color="auto"/>
            <w:bottom w:val="none" w:sz="0" w:space="0" w:color="auto"/>
            <w:right w:val="none" w:sz="0" w:space="0" w:color="auto"/>
          </w:divBdr>
        </w:div>
        <w:div w:id="89671435">
          <w:marLeft w:val="0"/>
          <w:marRight w:val="0"/>
          <w:marTop w:val="0"/>
          <w:marBottom w:val="0"/>
          <w:divBdr>
            <w:top w:val="none" w:sz="0" w:space="0" w:color="auto"/>
            <w:left w:val="none" w:sz="0" w:space="0" w:color="auto"/>
            <w:bottom w:val="none" w:sz="0" w:space="0" w:color="auto"/>
            <w:right w:val="none" w:sz="0" w:space="0" w:color="auto"/>
          </w:divBdr>
        </w:div>
        <w:div w:id="89671436">
          <w:marLeft w:val="0"/>
          <w:marRight w:val="0"/>
          <w:marTop w:val="0"/>
          <w:marBottom w:val="0"/>
          <w:divBdr>
            <w:top w:val="none" w:sz="0" w:space="0" w:color="auto"/>
            <w:left w:val="none" w:sz="0" w:space="0" w:color="auto"/>
            <w:bottom w:val="none" w:sz="0" w:space="0" w:color="auto"/>
            <w:right w:val="none" w:sz="0" w:space="0" w:color="auto"/>
          </w:divBdr>
        </w:div>
        <w:div w:id="89671438">
          <w:marLeft w:val="0"/>
          <w:marRight w:val="0"/>
          <w:marTop w:val="0"/>
          <w:marBottom w:val="0"/>
          <w:divBdr>
            <w:top w:val="none" w:sz="0" w:space="0" w:color="auto"/>
            <w:left w:val="none" w:sz="0" w:space="0" w:color="auto"/>
            <w:bottom w:val="none" w:sz="0" w:space="0" w:color="auto"/>
            <w:right w:val="none" w:sz="0" w:space="0" w:color="auto"/>
          </w:divBdr>
        </w:div>
        <w:div w:id="89671439">
          <w:marLeft w:val="0"/>
          <w:marRight w:val="0"/>
          <w:marTop w:val="0"/>
          <w:marBottom w:val="0"/>
          <w:divBdr>
            <w:top w:val="none" w:sz="0" w:space="0" w:color="auto"/>
            <w:left w:val="none" w:sz="0" w:space="0" w:color="auto"/>
            <w:bottom w:val="none" w:sz="0" w:space="0" w:color="auto"/>
            <w:right w:val="none" w:sz="0" w:space="0" w:color="auto"/>
          </w:divBdr>
        </w:div>
        <w:div w:id="89671441">
          <w:marLeft w:val="0"/>
          <w:marRight w:val="0"/>
          <w:marTop w:val="0"/>
          <w:marBottom w:val="0"/>
          <w:divBdr>
            <w:top w:val="none" w:sz="0" w:space="0" w:color="auto"/>
            <w:left w:val="none" w:sz="0" w:space="0" w:color="auto"/>
            <w:bottom w:val="none" w:sz="0" w:space="0" w:color="auto"/>
            <w:right w:val="none" w:sz="0" w:space="0" w:color="auto"/>
          </w:divBdr>
        </w:div>
        <w:div w:id="89671444">
          <w:marLeft w:val="0"/>
          <w:marRight w:val="0"/>
          <w:marTop w:val="0"/>
          <w:marBottom w:val="0"/>
          <w:divBdr>
            <w:top w:val="none" w:sz="0" w:space="0" w:color="auto"/>
            <w:left w:val="none" w:sz="0" w:space="0" w:color="auto"/>
            <w:bottom w:val="none" w:sz="0" w:space="0" w:color="auto"/>
            <w:right w:val="none" w:sz="0" w:space="0" w:color="auto"/>
          </w:divBdr>
        </w:div>
        <w:div w:id="89671446">
          <w:marLeft w:val="0"/>
          <w:marRight w:val="0"/>
          <w:marTop w:val="0"/>
          <w:marBottom w:val="0"/>
          <w:divBdr>
            <w:top w:val="none" w:sz="0" w:space="0" w:color="auto"/>
            <w:left w:val="none" w:sz="0" w:space="0" w:color="auto"/>
            <w:bottom w:val="none" w:sz="0" w:space="0" w:color="auto"/>
            <w:right w:val="none" w:sz="0" w:space="0" w:color="auto"/>
          </w:divBdr>
        </w:div>
        <w:div w:id="89671447">
          <w:marLeft w:val="0"/>
          <w:marRight w:val="0"/>
          <w:marTop w:val="0"/>
          <w:marBottom w:val="0"/>
          <w:divBdr>
            <w:top w:val="none" w:sz="0" w:space="0" w:color="auto"/>
            <w:left w:val="none" w:sz="0" w:space="0" w:color="auto"/>
            <w:bottom w:val="none" w:sz="0" w:space="0" w:color="auto"/>
            <w:right w:val="none" w:sz="0" w:space="0" w:color="auto"/>
          </w:divBdr>
        </w:div>
        <w:div w:id="89671448">
          <w:marLeft w:val="0"/>
          <w:marRight w:val="0"/>
          <w:marTop w:val="0"/>
          <w:marBottom w:val="0"/>
          <w:divBdr>
            <w:top w:val="none" w:sz="0" w:space="0" w:color="auto"/>
            <w:left w:val="none" w:sz="0" w:space="0" w:color="auto"/>
            <w:bottom w:val="none" w:sz="0" w:space="0" w:color="auto"/>
            <w:right w:val="none" w:sz="0" w:space="0" w:color="auto"/>
          </w:divBdr>
        </w:div>
        <w:div w:id="89671449">
          <w:marLeft w:val="0"/>
          <w:marRight w:val="0"/>
          <w:marTop w:val="0"/>
          <w:marBottom w:val="0"/>
          <w:divBdr>
            <w:top w:val="none" w:sz="0" w:space="0" w:color="auto"/>
            <w:left w:val="none" w:sz="0" w:space="0" w:color="auto"/>
            <w:bottom w:val="none" w:sz="0" w:space="0" w:color="auto"/>
            <w:right w:val="none" w:sz="0" w:space="0" w:color="auto"/>
          </w:divBdr>
        </w:div>
        <w:div w:id="89671451">
          <w:marLeft w:val="0"/>
          <w:marRight w:val="0"/>
          <w:marTop w:val="0"/>
          <w:marBottom w:val="0"/>
          <w:divBdr>
            <w:top w:val="none" w:sz="0" w:space="0" w:color="auto"/>
            <w:left w:val="none" w:sz="0" w:space="0" w:color="auto"/>
            <w:bottom w:val="none" w:sz="0" w:space="0" w:color="auto"/>
            <w:right w:val="none" w:sz="0" w:space="0" w:color="auto"/>
          </w:divBdr>
        </w:div>
        <w:div w:id="89671452">
          <w:marLeft w:val="0"/>
          <w:marRight w:val="0"/>
          <w:marTop w:val="0"/>
          <w:marBottom w:val="0"/>
          <w:divBdr>
            <w:top w:val="none" w:sz="0" w:space="0" w:color="auto"/>
            <w:left w:val="none" w:sz="0" w:space="0" w:color="auto"/>
            <w:bottom w:val="none" w:sz="0" w:space="0" w:color="auto"/>
            <w:right w:val="none" w:sz="0" w:space="0" w:color="auto"/>
          </w:divBdr>
        </w:div>
        <w:div w:id="89671453">
          <w:marLeft w:val="0"/>
          <w:marRight w:val="0"/>
          <w:marTop w:val="0"/>
          <w:marBottom w:val="0"/>
          <w:divBdr>
            <w:top w:val="none" w:sz="0" w:space="0" w:color="auto"/>
            <w:left w:val="none" w:sz="0" w:space="0" w:color="auto"/>
            <w:bottom w:val="none" w:sz="0" w:space="0" w:color="auto"/>
            <w:right w:val="none" w:sz="0" w:space="0" w:color="auto"/>
          </w:divBdr>
        </w:div>
        <w:div w:id="89671455">
          <w:marLeft w:val="0"/>
          <w:marRight w:val="0"/>
          <w:marTop w:val="0"/>
          <w:marBottom w:val="0"/>
          <w:divBdr>
            <w:top w:val="none" w:sz="0" w:space="0" w:color="auto"/>
            <w:left w:val="none" w:sz="0" w:space="0" w:color="auto"/>
            <w:bottom w:val="none" w:sz="0" w:space="0" w:color="auto"/>
            <w:right w:val="none" w:sz="0" w:space="0" w:color="auto"/>
          </w:divBdr>
        </w:div>
        <w:div w:id="89671456">
          <w:marLeft w:val="0"/>
          <w:marRight w:val="0"/>
          <w:marTop w:val="0"/>
          <w:marBottom w:val="0"/>
          <w:divBdr>
            <w:top w:val="none" w:sz="0" w:space="0" w:color="auto"/>
            <w:left w:val="none" w:sz="0" w:space="0" w:color="auto"/>
            <w:bottom w:val="none" w:sz="0" w:space="0" w:color="auto"/>
            <w:right w:val="none" w:sz="0" w:space="0" w:color="auto"/>
          </w:divBdr>
        </w:div>
        <w:div w:id="89671457">
          <w:marLeft w:val="0"/>
          <w:marRight w:val="0"/>
          <w:marTop w:val="0"/>
          <w:marBottom w:val="0"/>
          <w:divBdr>
            <w:top w:val="none" w:sz="0" w:space="0" w:color="auto"/>
            <w:left w:val="none" w:sz="0" w:space="0" w:color="auto"/>
            <w:bottom w:val="none" w:sz="0" w:space="0" w:color="auto"/>
            <w:right w:val="none" w:sz="0" w:space="0" w:color="auto"/>
          </w:divBdr>
        </w:div>
        <w:div w:id="89671460">
          <w:marLeft w:val="0"/>
          <w:marRight w:val="0"/>
          <w:marTop w:val="0"/>
          <w:marBottom w:val="0"/>
          <w:divBdr>
            <w:top w:val="none" w:sz="0" w:space="0" w:color="auto"/>
            <w:left w:val="none" w:sz="0" w:space="0" w:color="auto"/>
            <w:bottom w:val="none" w:sz="0" w:space="0" w:color="auto"/>
            <w:right w:val="none" w:sz="0" w:space="0" w:color="auto"/>
          </w:divBdr>
        </w:div>
        <w:div w:id="89671461">
          <w:marLeft w:val="0"/>
          <w:marRight w:val="0"/>
          <w:marTop w:val="0"/>
          <w:marBottom w:val="0"/>
          <w:divBdr>
            <w:top w:val="none" w:sz="0" w:space="0" w:color="auto"/>
            <w:left w:val="none" w:sz="0" w:space="0" w:color="auto"/>
            <w:bottom w:val="none" w:sz="0" w:space="0" w:color="auto"/>
            <w:right w:val="none" w:sz="0" w:space="0" w:color="auto"/>
          </w:divBdr>
        </w:div>
        <w:div w:id="89671462">
          <w:marLeft w:val="0"/>
          <w:marRight w:val="0"/>
          <w:marTop w:val="0"/>
          <w:marBottom w:val="0"/>
          <w:divBdr>
            <w:top w:val="none" w:sz="0" w:space="0" w:color="auto"/>
            <w:left w:val="none" w:sz="0" w:space="0" w:color="auto"/>
            <w:bottom w:val="none" w:sz="0" w:space="0" w:color="auto"/>
            <w:right w:val="none" w:sz="0" w:space="0" w:color="auto"/>
          </w:divBdr>
        </w:div>
        <w:div w:id="89671463">
          <w:marLeft w:val="0"/>
          <w:marRight w:val="0"/>
          <w:marTop w:val="0"/>
          <w:marBottom w:val="0"/>
          <w:divBdr>
            <w:top w:val="none" w:sz="0" w:space="0" w:color="auto"/>
            <w:left w:val="none" w:sz="0" w:space="0" w:color="auto"/>
            <w:bottom w:val="none" w:sz="0" w:space="0" w:color="auto"/>
            <w:right w:val="none" w:sz="0" w:space="0" w:color="auto"/>
          </w:divBdr>
        </w:div>
        <w:div w:id="89671464">
          <w:marLeft w:val="0"/>
          <w:marRight w:val="0"/>
          <w:marTop w:val="0"/>
          <w:marBottom w:val="0"/>
          <w:divBdr>
            <w:top w:val="none" w:sz="0" w:space="0" w:color="auto"/>
            <w:left w:val="none" w:sz="0" w:space="0" w:color="auto"/>
            <w:bottom w:val="none" w:sz="0" w:space="0" w:color="auto"/>
            <w:right w:val="none" w:sz="0" w:space="0" w:color="auto"/>
          </w:divBdr>
        </w:div>
        <w:div w:id="89671466">
          <w:marLeft w:val="0"/>
          <w:marRight w:val="0"/>
          <w:marTop w:val="0"/>
          <w:marBottom w:val="0"/>
          <w:divBdr>
            <w:top w:val="none" w:sz="0" w:space="0" w:color="auto"/>
            <w:left w:val="none" w:sz="0" w:space="0" w:color="auto"/>
            <w:bottom w:val="none" w:sz="0" w:space="0" w:color="auto"/>
            <w:right w:val="none" w:sz="0" w:space="0" w:color="auto"/>
          </w:divBdr>
        </w:div>
        <w:div w:id="89671468">
          <w:marLeft w:val="0"/>
          <w:marRight w:val="0"/>
          <w:marTop w:val="0"/>
          <w:marBottom w:val="0"/>
          <w:divBdr>
            <w:top w:val="none" w:sz="0" w:space="0" w:color="auto"/>
            <w:left w:val="none" w:sz="0" w:space="0" w:color="auto"/>
            <w:bottom w:val="none" w:sz="0" w:space="0" w:color="auto"/>
            <w:right w:val="none" w:sz="0" w:space="0" w:color="auto"/>
          </w:divBdr>
        </w:div>
        <w:div w:id="89671469">
          <w:marLeft w:val="0"/>
          <w:marRight w:val="0"/>
          <w:marTop w:val="0"/>
          <w:marBottom w:val="0"/>
          <w:divBdr>
            <w:top w:val="none" w:sz="0" w:space="0" w:color="auto"/>
            <w:left w:val="none" w:sz="0" w:space="0" w:color="auto"/>
            <w:bottom w:val="none" w:sz="0" w:space="0" w:color="auto"/>
            <w:right w:val="none" w:sz="0" w:space="0" w:color="auto"/>
          </w:divBdr>
        </w:div>
        <w:div w:id="89671470">
          <w:marLeft w:val="0"/>
          <w:marRight w:val="0"/>
          <w:marTop w:val="0"/>
          <w:marBottom w:val="0"/>
          <w:divBdr>
            <w:top w:val="none" w:sz="0" w:space="0" w:color="auto"/>
            <w:left w:val="none" w:sz="0" w:space="0" w:color="auto"/>
            <w:bottom w:val="none" w:sz="0" w:space="0" w:color="auto"/>
            <w:right w:val="none" w:sz="0" w:space="0" w:color="auto"/>
          </w:divBdr>
        </w:div>
        <w:div w:id="89671471">
          <w:marLeft w:val="0"/>
          <w:marRight w:val="0"/>
          <w:marTop w:val="0"/>
          <w:marBottom w:val="0"/>
          <w:divBdr>
            <w:top w:val="none" w:sz="0" w:space="0" w:color="auto"/>
            <w:left w:val="none" w:sz="0" w:space="0" w:color="auto"/>
            <w:bottom w:val="none" w:sz="0" w:space="0" w:color="auto"/>
            <w:right w:val="none" w:sz="0" w:space="0" w:color="auto"/>
          </w:divBdr>
        </w:div>
        <w:div w:id="89671474">
          <w:marLeft w:val="0"/>
          <w:marRight w:val="0"/>
          <w:marTop w:val="0"/>
          <w:marBottom w:val="0"/>
          <w:divBdr>
            <w:top w:val="none" w:sz="0" w:space="0" w:color="auto"/>
            <w:left w:val="none" w:sz="0" w:space="0" w:color="auto"/>
            <w:bottom w:val="none" w:sz="0" w:space="0" w:color="auto"/>
            <w:right w:val="none" w:sz="0" w:space="0" w:color="auto"/>
          </w:divBdr>
        </w:div>
        <w:div w:id="89671475">
          <w:marLeft w:val="0"/>
          <w:marRight w:val="0"/>
          <w:marTop w:val="0"/>
          <w:marBottom w:val="0"/>
          <w:divBdr>
            <w:top w:val="none" w:sz="0" w:space="0" w:color="auto"/>
            <w:left w:val="none" w:sz="0" w:space="0" w:color="auto"/>
            <w:bottom w:val="none" w:sz="0" w:space="0" w:color="auto"/>
            <w:right w:val="none" w:sz="0" w:space="0" w:color="auto"/>
          </w:divBdr>
        </w:div>
        <w:div w:id="89671477">
          <w:marLeft w:val="0"/>
          <w:marRight w:val="0"/>
          <w:marTop w:val="0"/>
          <w:marBottom w:val="0"/>
          <w:divBdr>
            <w:top w:val="none" w:sz="0" w:space="0" w:color="auto"/>
            <w:left w:val="none" w:sz="0" w:space="0" w:color="auto"/>
            <w:bottom w:val="none" w:sz="0" w:space="0" w:color="auto"/>
            <w:right w:val="none" w:sz="0" w:space="0" w:color="auto"/>
          </w:divBdr>
        </w:div>
        <w:div w:id="89671479">
          <w:marLeft w:val="0"/>
          <w:marRight w:val="0"/>
          <w:marTop w:val="0"/>
          <w:marBottom w:val="0"/>
          <w:divBdr>
            <w:top w:val="none" w:sz="0" w:space="0" w:color="auto"/>
            <w:left w:val="none" w:sz="0" w:space="0" w:color="auto"/>
            <w:bottom w:val="none" w:sz="0" w:space="0" w:color="auto"/>
            <w:right w:val="none" w:sz="0" w:space="0" w:color="auto"/>
          </w:divBdr>
        </w:div>
        <w:div w:id="89671480">
          <w:marLeft w:val="0"/>
          <w:marRight w:val="0"/>
          <w:marTop w:val="0"/>
          <w:marBottom w:val="0"/>
          <w:divBdr>
            <w:top w:val="none" w:sz="0" w:space="0" w:color="auto"/>
            <w:left w:val="none" w:sz="0" w:space="0" w:color="auto"/>
            <w:bottom w:val="none" w:sz="0" w:space="0" w:color="auto"/>
            <w:right w:val="none" w:sz="0" w:space="0" w:color="auto"/>
          </w:divBdr>
        </w:div>
        <w:div w:id="89671482">
          <w:marLeft w:val="0"/>
          <w:marRight w:val="0"/>
          <w:marTop w:val="0"/>
          <w:marBottom w:val="0"/>
          <w:divBdr>
            <w:top w:val="none" w:sz="0" w:space="0" w:color="auto"/>
            <w:left w:val="none" w:sz="0" w:space="0" w:color="auto"/>
            <w:bottom w:val="none" w:sz="0" w:space="0" w:color="auto"/>
            <w:right w:val="none" w:sz="0" w:space="0" w:color="auto"/>
          </w:divBdr>
        </w:div>
        <w:div w:id="89671484">
          <w:marLeft w:val="0"/>
          <w:marRight w:val="0"/>
          <w:marTop w:val="0"/>
          <w:marBottom w:val="0"/>
          <w:divBdr>
            <w:top w:val="none" w:sz="0" w:space="0" w:color="auto"/>
            <w:left w:val="none" w:sz="0" w:space="0" w:color="auto"/>
            <w:bottom w:val="none" w:sz="0" w:space="0" w:color="auto"/>
            <w:right w:val="none" w:sz="0" w:space="0" w:color="auto"/>
          </w:divBdr>
        </w:div>
        <w:div w:id="89671485">
          <w:marLeft w:val="0"/>
          <w:marRight w:val="0"/>
          <w:marTop w:val="0"/>
          <w:marBottom w:val="0"/>
          <w:divBdr>
            <w:top w:val="none" w:sz="0" w:space="0" w:color="auto"/>
            <w:left w:val="none" w:sz="0" w:space="0" w:color="auto"/>
            <w:bottom w:val="none" w:sz="0" w:space="0" w:color="auto"/>
            <w:right w:val="none" w:sz="0" w:space="0" w:color="auto"/>
          </w:divBdr>
        </w:div>
        <w:div w:id="89671486">
          <w:marLeft w:val="0"/>
          <w:marRight w:val="0"/>
          <w:marTop w:val="0"/>
          <w:marBottom w:val="0"/>
          <w:divBdr>
            <w:top w:val="none" w:sz="0" w:space="0" w:color="auto"/>
            <w:left w:val="none" w:sz="0" w:space="0" w:color="auto"/>
            <w:bottom w:val="none" w:sz="0" w:space="0" w:color="auto"/>
            <w:right w:val="none" w:sz="0" w:space="0" w:color="auto"/>
          </w:divBdr>
        </w:div>
        <w:div w:id="89671488">
          <w:marLeft w:val="0"/>
          <w:marRight w:val="0"/>
          <w:marTop w:val="0"/>
          <w:marBottom w:val="0"/>
          <w:divBdr>
            <w:top w:val="none" w:sz="0" w:space="0" w:color="auto"/>
            <w:left w:val="none" w:sz="0" w:space="0" w:color="auto"/>
            <w:bottom w:val="none" w:sz="0" w:space="0" w:color="auto"/>
            <w:right w:val="none" w:sz="0" w:space="0" w:color="auto"/>
          </w:divBdr>
        </w:div>
        <w:div w:id="89671489">
          <w:marLeft w:val="0"/>
          <w:marRight w:val="0"/>
          <w:marTop w:val="0"/>
          <w:marBottom w:val="0"/>
          <w:divBdr>
            <w:top w:val="none" w:sz="0" w:space="0" w:color="auto"/>
            <w:left w:val="none" w:sz="0" w:space="0" w:color="auto"/>
            <w:bottom w:val="none" w:sz="0" w:space="0" w:color="auto"/>
            <w:right w:val="none" w:sz="0" w:space="0" w:color="auto"/>
          </w:divBdr>
        </w:div>
        <w:div w:id="89671490">
          <w:marLeft w:val="0"/>
          <w:marRight w:val="0"/>
          <w:marTop w:val="0"/>
          <w:marBottom w:val="0"/>
          <w:divBdr>
            <w:top w:val="none" w:sz="0" w:space="0" w:color="auto"/>
            <w:left w:val="none" w:sz="0" w:space="0" w:color="auto"/>
            <w:bottom w:val="none" w:sz="0" w:space="0" w:color="auto"/>
            <w:right w:val="none" w:sz="0" w:space="0" w:color="auto"/>
          </w:divBdr>
        </w:div>
        <w:div w:id="89671491">
          <w:marLeft w:val="0"/>
          <w:marRight w:val="0"/>
          <w:marTop w:val="0"/>
          <w:marBottom w:val="0"/>
          <w:divBdr>
            <w:top w:val="none" w:sz="0" w:space="0" w:color="auto"/>
            <w:left w:val="none" w:sz="0" w:space="0" w:color="auto"/>
            <w:bottom w:val="none" w:sz="0" w:space="0" w:color="auto"/>
            <w:right w:val="none" w:sz="0" w:space="0" w:color="auto"/>
          </w:divBdr>
        </w:div>
        <w:div w:id="89671492">
          <w:marLeft w:val="0"/>
          <w:marRight w:val="0"/>
          <w:marTop w:val="0"/>
          <w:marBottom w:val="0"/>
          <w:divBdr>
            <w:top w:val="none" w:sz="0" w:space="0" w:color="auto"/>
            <w:left w:val="none" w:sz="0" w:space="0" w:color="auto"/>
            <w:bottom w:val="none" w:sz="0" w:space="0" w:color="auto"/>
            <w:right w:val="none" w:sz="0" w:space="0" w:color="auto"/>
          </w:divBdr>
        </w:div>
        <w:div w:id="89671493">
          <w:marLeft w:val="0"/>
          <w:marRight w:val="0"/>
          <w:marTop w:val="0"/>
          <w:marBottom w:val="0"/>
          <w:divBdr>
            <w:top w:val="none" w:sz="0" w:space="0" w:color="auto"/>
            <w:left w:val="none" w:sz="0" w:space="0" w:color="auto"/>
            <w:bottom w:val="none" w:sz="0" w:space="0" w:color="auto"/>
            <w:right w:val="none" w:sz="0" w:space="0" w:color="auto"/>
          </w:divBdr>
        </w:div>
        <w:div w:id="89671494">
          <w:marLeft w:val="0"/>
          <w:marRight w:val="0"/>
          <w:marTop w:val="0"/>
          <w:marBottom w:val="0"/>
          <w:divBdr>
            <w:top w:val="none" w:sz="0" w:space="0" w:color="auto"/>
            <w:left w:val="none" w:sz="0" w:space="0" w:color="auto"/>
            <w:bottom w:val="none" w:sz="0" w:space="0" w:color="auto"/>
            <w:right w:val="none" w:sz="0" w:space="0" w:color="auto"/>
          </w:divBdr>
        </w:div>
        <w:div w:id="89671496">
          <w:marLeft w:val="0"/>
          <w:marRight w:val="0"/>
          <w:marTop w:val="0"/>
          <w:marBottom w:val="0"/>
          <w:divBdr>
            <w:top w:val="none" w:sz="0" w:space="0" w:color="auto"/>
            <w:left w:val="none" w:sz="0" w:space="0" w:color="auto"/>
            <w:bottom w:val="none" w:sz="0" w:space="0" w:color="auto"/>
            <w:right w:val="none" w:sz="0" w:space="0" w:color="auto"/>
          </w:divBdr>
        </w:div>
        <w:div w:id="89671497">
          <w:marLeft w:val="0"/>
          <w:marRight w:val="0"/>
          <w:marTop w:val="0"/>
          <w:marBottom w:val="0"/>
          <w:divBdr>
            <w:top w:val="none" w:sz="0" w:space="0" w:color="auto"/>
            <w:left w:val="none" w:sz="0" w:space="0" w:color="auto"/>
            <w:bottom w:val="none" w:sz="0" w:space="0" w:color="auto"/>
            <w:right w:val="none" w:sz="0" w:space="0" w:color="auto"/>
          </w:divBdr>
        </w:div>
        <w:div w:id="89671499">
          <w:marLeft w:val="0"/>
          <w:marRight w:val="0"/>
          <w:marTop w:val="0"/>
          <w:marBottom w:val="0"/>
          <w:divBdr>
            <w:top w:val="none" w:sz="0" w:space="0" w:color="auto"/>
            <w:left w:val="none" w:sz="0" w:space="0" w:color="auto"/>
            <w:bottom w:val="none" w:sz="0" w:space="0" w:color="auto"/>
            <w:right w:val="none" w:sz="0" w:space="0" w:color="auto"/>
          </w:divBdr>
        </w:div>
        <w:div w:id="89671501">
          <w:marLeft w:val="0"/>
          <w:marRight w:val="0"/>
          <w:marTop w:val="0"/>
          <w:marBottom w:val="0"/>
          <w:divBdr>
            <w:top w:val="none" w:sz="0" w:space="0" w:color="auto"/>
            <w:left w:val="none" w:sz="0" w:space="0" w:color="auto"/>
            <w:bottom w:val="none" w:sz="0" w:space="0" w:color="auto"/>
            <w:right w:val="none" w:sz="0" w:space="0" w:color="auto"/>
          </w:divBdr>
        </w:div>
        <w:div w:id="89671504">
          <w:marLeft w:val="0"/>
          <w:marRight w:val="0"/>
          <w:marTop w:val="0"/>
          <w:marBottom w:val="0"/>
          <w:divBdr>
            <w:top w:val="none" w:sz="0" w:space="0" w:color="auto"/>
            <w:left w:val="none" w:sz="0" w:space="0" w:color="auto"/>
            <w:bottom w:val="none" w:sz="0" w:space="0" w:color="auto"/>
            <w:right w:val="none" w:sz="0" w:space="0" w:color="auto"/>
          </w:divBdr>
        </w:div>
        <w:div w:id="89671505">
          <w:marLeft w:val="0"/>
          <w:marRight w:val="0"/>
          <w:marTop w:val="0"/>
          <w:marBottom w:val="0"/>
          <w:divBdr>
            <w:top w:val="none" w:sz="0" w:space="0" w:color="auto"/>
            <w:left w:val="none" w:sz="0" w:space="0" w:color="auto"/>
            <w:bottom w:val="none" w:sz="0" w:space="0" w:color="auto"/>
            <w:right w:val="none" w:sz="0" w:space="0" w:color="auto"/>
          </w:divBdr>
        </w:div>
        <w:div w:id="89671506">
          <w:marLeft w:val="0"/>
          <w:marRight w:val="0"/>
          <w:marTop w:val="0"/>
          <w:marBottom w:val="0"/>
          <w:divBdr>
            <w:top w:val="none" w:sz="0" w:space="0" w:color="auto"/>
            <w:left w:val="none" w:sz="0" w:space="0" w:color="auto"/>
            <w:bottom w:val="none" w:sz="0" w:space="0" w:color="auto"/>
            <w:right w:val="none" w:sz="0" w:space="0" w:color="auto"/>
          </w:divBdr>
        </w:div>
        <w:div w:id="89671507">
          <w:marLeft w:val="0"/>
          <w:marRight w:val="0"/>
          <w:marTop w:val="0"/>
          <w:marBottom w:val="0"/>
          <w:divBdr>
            <w:top w:val="none" w:sz="0" w:space="0" w:color="auto"/>
            <w:left w:val="none" w:sz="0" w:space="0" w:color="auto"/>
            <w:bottom w:val="none" w:sz="0" w:space="0" w:color="auto"/>
            <w:right w:val="none" w:sz="0" w:space="0" w:color="auto"/>
          </w:divBdr>
        </w:div>
        <w:div w:id="89671508">
          <w:marLeft w:val="0"/>
          <w:marRight w:val="0"/>
          <w:marTop w:val="0"/>
          <w:marBottom w:val="0"/>
          <w:divBdr>
            <w:top w:val="none" w:sz="0" w:space="0" w:color="auto"/>
            <w:left w:val="none" w:sz="0" w:space="0" w:color="auto"/>
            <w:bottom w:val="none" w:sz="0" w:space="0" w:color="auto"/>
            <w:right w:val="none" w:sz="0" w:space="0" w:color="auto"/>
          </w:divBdr>
        </w:div>
        <w:div w:id="89671509">
          <w:marLeft w:val="0"/>
          <w:marRight w:val="0"/>
          <w:marTop w:val="0"/>
          <w:marBottom w:val="0"/>
          <w:divBdr>
            <w:top w:val="none" w:sz="0" w:space="0" w:color="auto"/>
            <w:left w:val="none" w:sz="0" w:space="0" w:color="auto"/>
            <w:bottom w:val="none" w:sz="0" w:space="0" w:color="auto"/>
            <w:right w:val="none" w:sz="0" w:space="0" w:color="auto"/>
          </w:divBdr>
        </w:div>
        <w:div w:id="89671510">
          <w:marLeft w:val="0"/>
          <w:marRight w:val="0"/>
          <w:marTop w:val="0"/>
          <w:marBottom w:val="0"/>
          <w:divBdr>
            <w:top w:val="none" w:sz="0" w:space="0" w:color="auto"/>
            <w:left w:val="none" w:sz="0" w:space="0" w:color="auto"/>
            <w:bottom w:val="none" w:sz="0" w:space="0" w:color="auto"/>
            <w:right w:val="none" w:sz="0" w:space="0" w:color="auto"/>
          </w:divBdr>
        </w:div>
        <w:div w:id="89671511">
          <w:marLeft w:val="0"/>
          <w:marRight w:val="0"/>
          <w:marTop w:val="0"/>
          <w:marBottom w:val="0"/>
          <w:divBdr>
            <w:top w:val="none" w:sz="0" w:space="0" w:color="auto"/>
            <w:left w:val="none" w:sz="0" w:space="0" w:color="auto"/>
            <w:bottom w:val="none" w:sz="0" w:space="0" w:color="auto"/>
            <w:right w:val="none" w:sz="0" w:space="0" w:color="auto"/>
          </w:divBdr>
        </w:div>
        <w:div w:id="89671512">
          <w:marLeft w:val="0"/>
          <w:marRight w:val="0"/>
          <w:marTop w:val="0"/>
          <w:marBottom w:val="0"/>
          <w:divBdr>
            <w:top w:val="none" w:sz="0" w:space="0" w:color="auto"/>
            <w:left w:val="none" w:sz="0" w:space="0" w:color="auto"/>
            <w:bottom w:val="none" w:sz="0" w:space="0" w:color="auto"/>
            <w:right w:val="none" w:sz="0" w:space="0" w:color="auto"/>
          </w:divBdr>
        </w:div>
        <w:div w:id="89671513">
          <w:marLeft w:val="0"/>
          <w:marRight w:val="0"/>
          <w:marTop w:val="0"/>
          <w:marBottom w:val="0"/>
          <w:divBdr>
            <w:top w:val="none" w:sz="0" w:space="0" w:color="auto"/>
            <w:left w:val="none" w:sz="0" w:space="0" w:color="auto"/>
            <w:bottom w:val="none" w:sz="0" w:space="0" w:color="auto"/>
            <w:right w:val="none" w:sz="0" w:space="0" w:color="auto"/>
          </w:divBdr>
        </w:div>
        <w:div w:id="89671514">
          <w:marLeft w:val="0"/>
          <w:marRight w:val="0"/>
          <w:marTop w:val="0"/>
          <w:marBottom w:val="0"/>
          <w:divBdr>
            <w:top w:val="none" w:sz="0" w:space="0" w:color="auto"/>
            <w:left w:val="none" w:sz="0" w:space="0" w:color="auto"/>
            <w:bottom w:val="none" w:sz="0" w:space="0" w:color="auto"/>
            <w:right w:val="none" w:sz="0" w:space="0" w:color="auto"/>
          </w:divBdr>
        </w:div>
        <w:div w:id="89671515">
          <w:marLeft w:val="0"/>
          <w:marRight w:val="0"/>
          <w:marTop w:val="0"/>
          <w:marBottom w:val="0"/>
          <w:divBdr>
            <w:top w:val="none" w:sz="0" w:space="0" w:color="auto"/>
            <w:left w:val="none" w:sz="0" w:space="0" w:color="auto"/>
            <w:bottom w:val="none" w:sz="0" w:space="0" w:color="auto"/>
            <w:right w:val="none" w:sz="0" w:space="0" w:color="auto"/>
          </w:divBdr>
        </w:div>
        <w:div w:id="89671516">
          <w:marLeft w:val="0"/>
          <w:marRight w:val="0"/>
          <w:marTop w:val="0"/>
          <w:marBottom w:val="0"/>
          <w:divBdr>
            <w:top w:val="none" w:sz="0" w:space="0" w:color="auto"/>
            <w:left w:val="none" w:sz="0" w:space="0" w:color="auto"/>
            <w:bottom w:val="none" w:sz="0" w:space="0" w:color="auto"/>
            <w:right w:val="none" w:sz="0" w:space="0" w:color="auto"/>
          </w:divBdr>
        </w:div>
        <w:div w:id="89671517">
          <w:marLeft w:val="0"/>
          <w:marRight w:val="0"/>
          <w:marTop w:val="0"/>
          <w:marBottom w:val="0"/>
          <w:divBdr>
            <w:top w:val="none" w:sz="0" w:space="0" w:color="auto"/>
            <w:left w:val="none" w:sz="0" w:space="0" w:color="auto"/>
            <w:bottom w:val="none" w:sz="0" w:space="0" w:color="auto"/>
            <w:right w:val="none" w:sz="0" w:space="0" w:color="auto"/>
          </w:divBdr>
        </w:div>
        <w:div w:id="89671519">
          <w:marLeft w:val="0"/>
          <w:marRight w:val="0"/>
          <w:marTop w:val="0"/>
          <w:marBottom w:val="0"/>
          <w:divBdr>
            <w:top w:val="none" w:sz="0" w:space="0" w:color="auto"/>
            <w:left w:val="none" w:sz="0" w:space="0" w:color="auto"/>
            <w:bottom w:val="none" w:sz="0" w:space="0" w:color="auto"/>
            <w:right w:val="none" w:sz="0" w:space="0" w:color="auto"/>
          </w:divBdr>
        </w:div>
        <w:div w:id="89671522">
          <w:marLeft w:val="0"/>
          <w:marRight w:val="0"/>
          <w:marTop w:val="0"/>
          <w:marBottom w:val="0"/>
          <w:divBdr>
            <w:top w:val="none" w:sz="0" w:space="0" w:color="auto"/>
            <w:left w:val="none" w:sz="0" w:space="0" w:color="auto"/>
            <w:bottom w:val="none" w:sz="0" w:space="0" w:color="auto"/>
            <w:right w:val="none" w:sz="0" w:space="0" w:color="auto"/>
          </w:divBdr>
        </w:div>
        <w:div w:id="89671523">
          <w:marLeft w:val="0"/>
          <w:marRight w:val="0"/>
          <w:marTop w:val="0"/>
          <w:marBottom w:val="0"/>
          <w:divBdr>
            <w:top w:val="none" w:sz="0" w:space="0" w:color="auto"/>
            <w:left w:val="none" w:sz="0" w:space="0" w:color="auto"/>
            <w:bottom w:val="none" w:sz="0" w:space="0" w:color="auto"/>
            <w:right w:val="none" w:sz="0" w:space="0" w:color="auto"/>
          </w:divBdr>
        </w:div>
        <w:div w:id="89671524">
          <w:marLeft w:val="0"/>
          <w:marRight w:val="0"/>
          <w:marTop w:val="0"/>
          <w:marBottom w:val="0"/>
          <w:divBdr>
            <w:top w:val="none" w:sz="0" w:space="0" w:color="auto"/>
            <w:left w:val="none" w:sz="0" w:space="0" w:color="auto"/>
            <w:bottom w:val="none" w:sz="0" w:space="0" w:color="auto"/>
            <w:right w:val="none" w:sz="0" w:space="0" w:color="auto"/>
          </w:divBdr>
        </w:div>
        <w:div w:id="89671525">
          <w:marLeft w:val="0"/>
          <w:marRight w:val="0"/>
          <w:marTop w:val="0"/>
          <w:marBottom w:val="0"/>
          <w:divBdr>
            <w:top w:val="none" w:sz="0" w:space="0" w:color="auto"/>
            <w:left w:val="none" w:sz="0" w:space="0" w:color="auto"/>
            <w:bottom w:val="none" w:sz="0" w:space="0" w:color="auto"/>
            <w:right w:val="none" w:sz="0" w:space="0" w:color="auto"/>
          </w:divBdr>
        </w:div>
        <w:div w:id="89671526">
          <w:marLeft w:val="0"/>
          <w:marRight w:val="0"/>
          <w:marTop w:val="0"/>
          <w:marBottom w:val="0"/>
          <w:divBdr>
            <w:top w:val="none" w:sz="0" w:space="0" w:color="auto"/>
            <w:left w:val="none" w:sz="0" w:space="0" w:color="auto"/>
            <w:bottom w:val="none" w:sz="0" w:space="0" w:color="auto"/>
            <w:right w:val="none" w:sz="0" w:space="0" w:color="auto"/>
          </w:divBdr>
        </w:div>
        <w:div w:id="89671527">
          <w:marLeft w:val="0"/>
          <w:marRight w:val="0"/>
          <w:marTop w:val="0"/>
          <w:marBottom w:val="0"/>
          <w:divBdr>
            <w:top w:val="none" w:sz="0" w:space="0" w:color="auto"/>
            <w:left w:val="none" w:sz="0" w:space="0" w:color="auto"/>
            <w:bottom w:val="none" w:sz="0" w:space="0" w:color="auto"/>
            <w:right w:val="none" w:sz="0" w:space="0" w:color="auto"/>
          </w:divBdr>
        </w:div>
        <w:div w:id="89671528">
          <w:marLeft w:val="0"/>
          <w:marRight w:val="0"/>
          <w:marTop w:val="0"/>
          <w:marBottom w:val="0"/>
          <w:divBdr>
            <w:top w:val="none" w:sz="0" w:space="0" w:color="auto"/>
            <w:left w:val="none" w:sz="0" w:space="0" w:color="auto"/>
            <w:bottom w:val="none" w:sz="0" w:space="0" w:color="auto"/>
            <w:right w:val="none" w:sz="0" w:space="0" w:color="auto"/>
          </w:divBdr>
        </w:div>
        <w:div w:id="89671529">
          <w:marLeft w:val="0"/>
          <w:marRight w:val="0"/>
          <w:marTop w:val="0"/>
          <w:marBottom w:val="0"/>
          <w:divBdr>
            <w:top w:val="none" w:sz="0" w:space="0" w:color="auto"/>
            <w:left w:val="none" w:sz="0" w:space="0" w:color="auto"/>
            <w:bottom w:val="none" w:sz="0" w:space="0" w:color="auto"/>
            <w:right w:val="none" w:sz="0" w:space="0" w:color="auto"/>
          </w:divBdr>
        </w:div>
        <w:div w:id="89671530">
          <w:marLeft w:val="0"/>
          <w:marRight w:val="0"/>
          <w:marTop w:val="0"/>
          <w:marBottom w:val="0"/>
          <w:divBdr>
            <w:top w:val="none" w:sz="0" w:space="0" w:color="auto"/>
            <w:left w:val="none" w:sz="0" w:space="0" w:color="auto"/>
            <w:bottom w:val="none" w:sz="0" w:space="0" w:color="auto"/>
            <w:right w:val="none" w:sz="0" w:space="0" w:color="auto"/>
          </w:divBdr>
        </w:div>
        <w:div w:id="89671532">
          <w:marLeft w:val="0"/>
          <w:marRight w:val="0"/>
          <w:marTop w:val="0"/>
          <w:marBottom w:val="0"/>
          <w:divBdr>
            <w:top w:val="none" w:sz="0" w:space="0" w:color="auto"/>
            <w:left w:val="none" w:sz="0" w:space="0" w:color="auto"/>
            <w:bottom w:val="none" w:sz="0" w:space="0" w:color="auto"/>
            <w:right w:val="none" w:sz="0" w:space="0" w:color="auto"/>
          </w:divBdr>
        </w:div>
        <w:div w:id="89671533">
          <w:marLeft w:val="0"/>
          <w:marRight w:val="0"/>
          <w:marTop w:val="0"/>
          <w:marBottom w:val="0"/>
          <w:divBdr>
            <w:top w:val="none" w:sz="0" w:space="0" w:color="auto"/>
            <w:left w:val="none" w:sz="0" w:space="0" w:color="auto"/>
            <w:bottom w:val="none" w:sz="0" w:space="0" w:color="auto"/>
            <w:right w:val="none" w:sz="0" w:space="0" w:color="auto"/>
          </w:divBdr>
        </w:div>
        <w:div w:id="89671534">
          <w:marLeft w:val="0"/>
          <w:marRight w:val="0"/>
          <w:marTop w:val="0"/>
          <w:marBottom w:val="0"/>
          <w:divBdr>
            <w:top w:val="none" w:sz="0" w:space="0" w:color="auto"/>
            <w:left w:val="none" w:sz="0" w:space="0" w:color="auto"/>
            <w:bottom w:val="none" w:sz="0" w:space="0" w:color="auto"/>
            <w:right w:val="none" w:sz="0" w:space="0" w:color="auto"/>
          </w:divBdr>
        </w:div>
        <w:div w:id="89671536">
          <w:marLeft w:val="0"/>
          <w:marRight w:val="0"/>
          <w:marTop w:val="0"/>
          <w:marBottom w:val="0"/>
          <w:divBdr>
            <w:top w:val="none" w:sz="0" w:space="0" w:color="auto"/>
            <w:left w:val="none" w:sz="0" w:space="0" w:color="auto"/>
            <w:bottom w:val="none" w:sz="0" w:space="0" w:color="auto"/>
            <w:right w:val="none" w:sz="0" w:space="0" w:color="auto"/>
          </w:divBdr>
        </w:div>
        <w:div w:id="89671537">
          <w:marLeft w:val="0"/>
          <w:marRight w:val="0"/>
          <w:marTop w:val="0"/>
          <w:marBottom w:val="0"/>
          <w:divBdr>
            <w:top w:val="none" w:sz="0" w:space="0" w:color="auto"/>
            <w:left w:val="none" w:sz="0" w:space="0" w:color="auto"/>
            <w:bottom w:val="none" w:sz="0" w:space="0" w:color="auto"/>
            <w:right w:val="none" w:sz="0" w:space="0" w:color="auto"/>
          </w:divBdr>
        </w:div>
        <w:div w:id="89671538">
          <w:marLeft w:val="0"/>
          <w:marRight w:val="0"/>
          <w:marTop w:val="0"/>
          <w:marBottom w:val="0"/>
          <w:divBdr>
            <w:top w:val="none" w:sz="0" w:space="0" w:color="auto"/>
            <w:left w:val="none" w:sz="0" w:space="0" w:color="auto"/>
            <w:bottom w:val="none" w:sz="0" w:space="0" w:color="auto"/>
            <w:right w:val="none" w:sz="0" w:space="0" w:color="auto"/>
          </w:divBdr>
        </w:div>
        <w:div w:id="89671539">
          <w:marLeft w:val="0"/>
          <w:marRight w:val="0"/>
          <w:marTop w:val="0"/>
          <w:marBottom w:val="0"/>
          <w:divBdr>
            <w:top w:val="none" w:sz="0" w:space="0" w:color="auto"/>
            <w:left w:val="none" w:sz="0" w:space="0" w:color="auto"/>
            <w:bottom w:val="none" w:sz="0" w:space="0" w:color="auto"/>
            <w:right w:val="none" w:sz="0" w:space="0" w:color="auto"/>
          </w:divBdr>
        </w:div>
        <w:div w:id="89671540">
          <w:marLeft w:val="0"/>
          <w:marRight w:val="0"/>
          <w:marTop w:val="0"/>
          <w:marBottom w:val="0"/>
          <w:divBdr>
            <w:top w:val="none" w:sz="0" w:space="0" w:color="auto"/>
            <w:left w:val="none" w:sz="0" w:space="0" w:color="auto"/>
            <w:bottom w:val="none" w:sz="0" w:space="0" w:color="auto"/>
            <w:right w:val="none" w:sz="0" w:space="0" w:color="auto"/>
          </w:divBdr>
        </w:div>
        <w:div w:id="89671541">
          <w:marLeft w:val="0"/>
          <w:marRight w:val="0"/>
          <w:marTop w:val="0"/>
          <w:marBottom w:val="0"/>
          <w:divBdr>
            <w:top w:val="none" w:sz="0" w:space="0" w:color="auto"/>
            <w:left w:val="none" w:sz="0" w:space="0" w:color="auto"/>
            <w:bottom w:val="none" w:sz="0" w:space="0" w:color="auto"/>
            <w:right w:val="none" w:sz="0" w:space="0" w:color="auto"/>
          </w:divBdr>
        </w:div>
        <w:div w:id="89671543">
          <w:marLeft w:val="0"/>
          <w:marRight w:val="0"/>
          <w:marTop w:val="0"/>
          <w:marBottom w:val="0"/>
          <w:divBdr>
            <w:top w:val="none" w:sz="0" w:space="0" w:color="auto"/>
            <w:left w:val="none" w:sz="0" w:space="0" w:color="auto"/>
            <w:bottom w:val="none" w:sz="0" w:space="0" w:color="auto"/>
            <w:right w:val="none" w:sz="0" w:space="0" w:color="auto"/>
          </w:divBdr>
        </w:div>
        <w:div w:id="89671545">
          <w:marLeft w:val="0"/>
          <w:marRight w:val="0"/>
          <w:marTop w:val="0"/>
          <w:marBottom w:val="0"/>
          <w:divBdr>
            <w:top w:val="none" w:sz="0" w:space="0" w:color="auto"/>
            <w:left w:val="none" w:sz="0" w:space="0" w:color="auto"/>
            <w:bottom w:val="none" w:sz="0" w:space="0" w:color="auto"/>
            <w:right w:val="none" w:sz="0" w:space="0" w:color="auto"/>
          </w:divBdr>
        </w:div>
        <w:div w:id="89671546">
          <w:marLeft w:val="0"/>
          <w:marRight w:val="0"/>
          <w:marTop w:val="0"/>
          <w:marBottom w:val="0"/>
          <w:divBdr>
            <w:top w:val="none" w:sz="0" w:space="0" w:color="auto"/>
            <w:left w:val="none" w:sz="0" w:space="0" w:color="auto"/>
            <w:bottom w:val="none" w:sz="0" w:space="0" w:color="auto"/>
            <w:right w:val="none" w:sz="0" w:space="0" w:color="auto"/>
          </w:divBdr>
        </w:div>
        <w:div w:id="89671547">
          <w:marLeft w:val="0"/>
          <w:marRight w:val="0"/>
          <w:marTop w:val="0"/>
          <w:marBottom w:val="0"/>
          <w:divBdr>
            <w:top w:val="none" w:sz="0" w:space="0" w:color="auto"/>
            <w:left w:val="none" w:sz="0" w:space="0" w:color="auto"/>
            <w:bottom w:val="none" w:sz="0" w:space="0" w:color="auto"/>
            <w:right w:val="none" w:sz="0" w:space="0" w:color="auto"/>
          </w:divBdr>
        </w:div>
        <w:div w:id="89671548">
          <w:marLeft w:val="0"/>
          <w:marRight w:val="0"/>
          <w:marTop w:val="0"/>
          <w:marBottom w:val="0"/>
          <w:divBdr>
            <w:top w:val="none" w:sz="0" w:space="0" w:color="auto"/>
            <w:left w:val="none" w:sz="0" w:space="0" w:color="auto"/>
            <w:bottom w:val="none" w:sz="0" w:space="0" w:color="auto"/>
            <w:right w:val="none" w:sz="0" w:space="0" w:color="auto"/>
          </w:divBdr>
        </w:div>
        <w:div w:id="89671549">
          <w:marLeft w:val="0"/>
          <w:marRight w:val="0"/>
          <w:marTop w:val="0"/>
          <w:marBottom w:val="0"/>
          <w:divBdr>
            <w:top w:val="none" w:sz="0" w:space="0" w:color="auto"/>
            <w:left w:val="none" w:sz="0" w:space="0" w:color="auto"/>
            <w:bottom w:val="none" w:sz="0" w:space="0" w:color="auto"/>
            <w:right w:val="none" w:sz="0" w:space="0" w:color="auto"/>
          </w:divBdr>
        </w:div>
        <w:div w:id="89671550">
          <w:marLeft w:val="0"/>
          <w:marRight w:val="0"/>
          <w:marTop w:val="0"/>
          <w:marBottom w:val="0"/>
          <w:divBdr>
            <w:top w:val="none" w:sz="0" w:space="0" w:color="auto"/>
            <w:left w:val="none" w:sz="0" w:space="0" w:color="auto"/>
            <w:bottom w:val="none" w:sz="0" w:space="0" w:color="auto"/>
            <w:right w:val="none" w:sz="0" w:space="0" w:color="auto"/>
          </w:divBdr>
        </w:div>
        <w:div w:id="89671551">
          <w:marLeft w:val="0"/>
          <w:marRight w:val="0"/>
          <w:marTop w:val="0"/>
          <w:marBottom w:val="0"/>
          <w:divBdr>
            <w:top w:val="none" w:sz="0" w:space="0" w:color="auto"/>
            <w:left w:val="none" w:sz="0" w:space="0" w:color="auto"/>
            <w:bottom w:val="none" w:sz="0" w:space="0" w:color="auto"/>
            <w:right w:val="none" w:sz="0" w:space="0" w:color="auto"/>
          </w:divBdr>
        </w:div>
        <w:div w:id="89671552">
          <w:marLeft w:val="0"/>
          <w:marRight w:val="0"/>
          <w:marTop w:val="0"/>
          <w:marBottom w:val="0"/>
          <w:divBdr>
            <w:top w:val="none" w:sz="0" w:space="0" w:color="auto"/>
            <w:left w:val="none" w:sz="0" w:space="0" w:color="auto"/>
            <w:bottom w:val="none" w:sz="0" w:space="0" w:color="auto"/>
            <w:right w:val="none" w:sz="0" w:space="0" w:color="auto"/>
          </w:divBdr>
        </w:div>
        <w:div w:id="89671555">
          <w:marLeft w:val="0"/>
          <w:marRight w:val="0"/>
          <w:marTop w:val="0"/>
          <w:marBottom w:val="0"/>
          <w:divBdr>
            <w:top w:val="none" w:sz="0" w:space="0" w:color="auto"/>
            <w:left w:val="none" w:sz="0" w:space="0" w:color="auto"/>
            <w:bottom w:val="none" w:sz="0" w:space="0" w:color="auto"/>
            <w:right w:val="none" w:sz="0" w:space="0" w:color="auto"/>
          </w:divBdr>
        </w:div>
        <w:div w:id="89671556">
          <w:marLeft w:val="0"/>
          <w:marRight w:val="0"/>
          <w:marTop w:val="0"/>
          <w:marBottom w:val="0"/>
          <w:divBdr>
            <w:top w:val="none" w:sz="0" w:space="0" w:color="auto"/>
            <w:left w:val="none" w:sz="0" w:space="0" w:color="auto"/>
            <w:bottom w:val="none" w:sz="0" w:space="0" w:color="auto"/>
            <w:right w:val="none" w:sz="0" w:space="0" w:color="auto"/>
          </w:divBdr>
        </w:div>
        <w:div w:id="89671557">
          <w:marLeft w:val="0"/>
          <w:marRight w:val="0"/>
          <w:marTop w:val="0"/>
          <w:marBottom w:val="0"/>
          <w:divBdr>
            <w:top w:val="none" w:sz="0" w:space="0" w:color="auto"/>
            <w:left w:val="none" w:sz="0" w:space="0" w:color="auto"/>
            <w:bottom w:val="none" w:sz="0" w:space="0" w:color="auto"/>
            <w:right w:val="none" w:sz="0" w:space="0" w:color="auto"/>
          </w:divBdr>
        </w:div>
        <w:div w:id="89671558">
          <w:marLeft w:val="0"/>
          <w:marRight w:val="0"/>
          <w:marTop w:val="0"/>
          <w:marBottom w:val="0"/>
          <w:divBdr>
            <w:top w:val="none" w:sz="0" w:space="0" w:color="auto"/>
            <w:left w:val="none" w:sz="0" w:space="0" w:color="auto"/>
            <w:bottom w:val="none" w:sz="0" w:space="0" w:color="auto"/>
            <w:right w:val="none" w:sz="0" w:space="0" w:color="auto"/>
          </w:divBdr>
        </w:div>
        <w:div w:id="89671559">
          <w:marLeft w:val="0"/>
          <w:marRight w:val="0"/>
          <w:marTop w:val="0"/>
          <w:marBottom w:val="0"/>
          <w:divBdr>
            <w:top w:val="none" w:sz="0" w:space="0" w:color="auto"/>
            <w:left w:val="none" w:sz="0" w:space="0" w:color="auto"/>
            <w:bottom w:val="none" w:sz="0" w:space="0" w:color="auto"/>
            <w:right w:val="none" w:sz="0" w:space="0" w:color="auto"/>
          </w:divBdr>
        </w:div>
        <w:div w:id="89671560">
          <w:marLeft w:val="0"/>
          <w:marRight w:val="0"/>
          <w:marTop w:val="0"/>
          <w:marBottom w:val="0"/>
          <w:divBdr>
            <w:top w:val="none" w:sz="0" w:space="0" w:color="auto"/>
            <w:left w:val="none" w:sz="0" w:space="0" w:color="auto"/>
            <w:bottom w:val="none" w:sz="0" w:space="0" w:color="auto"/>
            <w:right w:val="none" w:sz="0" w:space="0" w:color="auto"/>
          </w:divBdr>
        </w:div>
        <w:div w:id="89671561">
          <w:marLeft w:val="0"/>
          <w:marRight w:val="0"/>
          <w:marTop w:val="0"/>
          <w:marBottom w:val="0"/>
          <w:divBdr>
            <w:top w:val="none" w:sz="0" w:space="0" w:color="auto"/>
            <w:left w:val="none" w:sz="0" w:space="0" w:color="auto"/>
            <w:bottom w:val="none" w:sz="0" w:space="0" w:color="auto"/>
            <w:right w:val="none" w:sz="0" w:space="0" w:color="auto"/>
          </w:divBdr>
        </w:div>
        <w:div w:id="89671562">
          <w:marLeft w:val="0"/>
          <w:marRight w:val="0"/>
          <w:marTop w:val="0"/>
          <w:marBottom w:val="0"/>
          <w:divBdr>
            <w:top w:val="none" w:sz="0" w:space="0" w:color="auto"/>
            <w:left w:val="none" w:sz="0" w:space="0" w:color="auto"/>
            <w:bottom w:val="none" w:sz="0" w:space="0" w:color="auto"/>
            <w:right w:val="none" w:sz="0" w:space="0" w:color="auto"/>
          </w:divBdr>
        </w:div>
        <w:div w:id="89671563">
          <w:marLeft w:val="0"/>
          <w:marRight w:val="0"/>
          <w:marTop w:val="0"/>
          <w:marBottom w:val="0"/>
          <w:divBdr>
            <w:top w:val="none" w:sz="0" w:space="0" w:color="auto"/>
            <w:left w:val="none" w:sz="0" w:space="0" w:color="auto"/>
            <w:bottom w:val="none" w:sz="0" w:space="0" w:color="auto"/>
            <w:right w:val="none" w:sz="0" w:space="0" w:color="auto"/>
          </w:divBdr>
        </w:div>
        <w:div w:id="89671565">
          <w:marLeft w:val="0"/>
          <w:marRight w:val="0"/>
          <w:marTop w:val="0"/>
          <w:marBottom w:val="0"/>
          <w:divBdr>
            <w:top w:val="none" w:sz="0" w:space="0" w:color="auto"/>
            <w:left w:val="none" w:sz="0" w:space="0" w:color="auto"/>
            <w:bottom w:val="none" w:sz="0" w:space="0" w:color="auto"/>
            <w:right w:val="none" w:sz="0" w:space="0" w:color="auto"/>
          </w:divBdr>
        </w:div>
        <w:div w:id="89671566">
          <w:marLeft w:val="0"/>
          <w:marRight w:val="0"/>
          <w:marTop w:val="0"/>
          <w:marBottom w:val="0"/>
          <w:divBdr>
            <w:top w:val="none" w:sz="0" w:space="0" w:color="auto"/>
            <w:left w:val="none" w:sz="0" w:space="0" w:color="auto"/>
            <w:bottom w:val="none" w:sz="0" w:space="0" w:color="auto"/>
            <w:right w:val="none" w:sz="0" w:space="0" w:color="auto"/>
          </w:divBdr>
        </w:div>
        <w:div w:id="89671567">
          <w:marLeft w:val="0"/>
          <w:marRight w:val="0"/>
          <w:marTop w:val="0"/>
          <w:marBottom w:val="0"/>
          <w:divBdr>
            <w:top w:val="none" w:sz="0" w:space="0" w:color="auto"/>
            <w:left w:val="none" w:sz="0" w:space="0" w:color="auto"/>
            <w:bottom w:val="none" w:sz="0" w:space="0" w:color="auto"/>
            <w:right w:val="none" w:sz="0" w:space="0" w:color="auto"/>
          </w:divBdr>
        </w:div>
        <w:div w:id="89671568">
          <w:marLeft w:val="0"/>
          <w:marRight w:val="0"/>
          <w:marTop w:val="0"/>
          <w:marBottom w:val="0"/>
          <w:divBdr>
            <w:top w:val="none" w:sz="0" w:space="0" w:color="auto"/>
            <w:left w:val="none" w:sz="0" w:space="0" w:color="auto"/>
            <w:bottom w:val="none" w:sz="0" w:space="0" w:color="auto"/>
            <w:right w:val="none" w:sz="0" w:space="0" w:color="auto"/>
          </w:divBdr>
        </w:div>
        <w:div w:id="89671569">
          <w:marLeft w:val="0"/>
          <w:marRight w:val="0"/>
          <w:marTop w:val="0"/>
          <w:marBottom w:val="0"/>
          <w:divBdr>
            <w:top w:val="none" w:sz="0" w:space="0" w:color="auto"/>
            <w:left w:val="none" w:sz="0" w:space="0" w:color="auto"/>
            <w:bottom w:val="none" w:sz="0" w:space="0" w:color="auto"/>
            <w:right w:val="none" w:sz="0" w:space="0" w:color="auto"/>
          </w:divBdr>
        </w:div>
        <w:div w:id="89671570">
          <w:marLeft w:val="0"/>
          <w:marRight w:val="0"/>
          <w:marTop w:val="0"/>
          <w:marBottom w:val="0"/>
          <w:divBdr>
            <w:top w:val="none" w:sz="0" w:space="0" w:color="auto"/>
            <w:left w:val="none" w:sz="0" w:space="0" w:color="auto"/>
            <w:bottom w:val="none" w:sz="0" w:space="0" w:color="auto"/>
            <w:right w:val="none" w:sz="0" w:space="0" w:color="auto"/>
          </w:divBdr>
        </w:div>
        <w:div w:id="89671572">
          <w:marLeft w:val="0"/>
          <w:marRight w:val="0"/>
          <w:marTop w:val="0"/>
          <w:marBottom w:val="0"/>
          <w:divBdr>
            <w:top w:val="none" w:sz="0" w:space="0" w:color="auto"/>
            <w:left w:val="none" w:sz="0" w:space="0" w:color="auto"/>
            <w:bottom w:val="none" w:sz="0" w:space="0" w:color="auto"/>
            <w:right w:val="none" w:sz="0" w:space="0" w:color="auto"/>
          </w:divBdr>
        </w:div>
        <w:div w:id="89671574">
          <w:marLeft w:val="0"/>
          <w:marRight w:val="0"/>
          <w:marTop w:val="0"/>
          <w:marBottom w:val="0"/>
          <w:divBdr>
            <w:top w:val="none" w:sz="0" w:space="0" w:color="auto"/>
            <w:left w:val="none" w:sz="0" w:space="0" w:color="auto"/>
            <w:bottom w:val="none" w:sz="0" w:space="0" w:color="auto"/>
            <w:right w:val="none" w:sz="0" w:space="0" w:color="auto"/>
          </w:divBdr>
        </w:div>
        <w:div w:id="89671575">
          <w:marLeft w:val="0"/>
          <w:marRight w:val="0"/>
          <w:marTop w:val="0"/>
          <w:marBottom w:val="0"/>
          <w:divBdr>
            <w:top w:val="none" w:sz="0" w:space="0" w:color="auto"/>
            <w:left w:val="none" w:sz="0" w:space="0" w:color="auto"/>
            <w:bottom w:val="none" w:sz="0" w:space="0" w:color="auto"/>
            <w:right w:val="none" w:sz="0" w:space="0" w:color="auto"/>
          </w:divBdr>
        </w:div>
        <w:div w:id="89671576">
          <w:marLeft w:val="0"/>
          <w:marRight w:val="0"/>
          <w:marTop w:val="0"/>
          <w:marBottom w:val="0"/>
          <w:divBdr>
            <w:top w:val="none" w:sz="0" w:space="0" w:color="auto"/>
            <w:left w:val="none" w:sz="0" w:space="0" w:color="auto"/>
            <w:bottom w:val="none" w:sz="0" w:space="0" w:color="auto"/>
            <w:right w:val="none" w:sz="0" w:space="0" w:color="auto"/>
          </w:divBdr>
        </w:div>
        <w:div w:id="89671580">
          <w:marLeft w:val="0"/>
          <w:marRight w:val="0"/>
          <w:marTop w:val="0"/>
          <w:marBottom w:val="0"/>
          <w:divBdr>
            <w:top w:val="none" w:sz="0" w:space="0" w:color="auto"/>
            <w:left w:val="none" w:sz="0" w:space="0" w:color="auto"/>
            <w:bottom w:val="none" w:sz="0" w:space="0" w:color="auto"/>
            <w:right w:val="none" w:sz="0" w:space="0" w:color="auto"/>
          </w:divBdr>
        </w:div>
        <w:div w:id="89671581">
          <w:marLeft w:val="0"/>
          <w:marRight w:val="0"/>
          <w:marTop w:val="0"/>
          <w:marBottom w:val="0"/>
          <w:divBdr>
            <w:top w:val="none" w:sz="0" w:space="0" w:color="auto"/>
            <w:left w:val="none" w:sz="0" w:space="0" w:color="auto"/>
            <w:bottom w:val="none" w:sz="0" w:space="0" w:color="auto"/>
            <w:right w:val="none" w:sz="0" w:space="0" w:color="auto"/>
          </w:divBdr>
        </w:div>
        <w:div w:id="89671582">
          <w:marLeft w:val="0"/>
          <w:marRight w:val="0"/>
          <w:marTop w:val="0"/>
          <w:marBottom w:val="0"/>
          <w:divBdr>
            <w:top w:val="none" w:sz="0" w:space="0" w:color="auto"/>
            <w:left w:val="none" w:sz="0" w:space="0" w:color="auto"/>
            <w:bottom w:val="none" w:sz="0" w:space="0" w:color="auto"/>
            <w:right w:val="none" w:sz="0" w:space="0" w:color="auto"/>
          </w:divBdr>
        </w:div>
        <w:div w:id="89671584">
          <w:marLeft w:val="0"/>
          <w:marRight w:val="0"/>
          <w:marTop w:val="0"/>
          <w:marBottom w:val="0"/>
          <w:divBdr>
            <w:top w:val="none" w:sz="0" w:space="0" w:color="auto"/>
            <w:left w:val="none" w:sz="0" w:space="0" w:color="auto"/>
            <w:bottom w:val="none" w:sz="0" w:space="0" w:color="auto"/>
            <w:right w:val="none" w:sz="0" w:space="0" w:color="auto"/>
          </w:divBdr>
        </w:div>
        <w:div w:id="89671585">
          <w:marLeft w:val="0"/>
          <w:marRight w:val="0"/>
          <w:marTop w:val="0"/>
          <w:marBottom w:val="0"/>
          <w:divBdr>
            <w:top w:val="none" w:sz="0" w:space="0" w:color="auto"/>
            <w:left w:val="none" w:sz="0" w:space="0" w:color="auto"/>
            <w:bottom w:val="none" w:sz="0" w:space="0" w:color="auto"/>
            <w:right w:val="none" w:sz="0" w:space="0" w:color="auto"/>
          </w:divBdr>
        </w:div>
        <w:div w:id="89671587">
          <w:marLeft w:val="0"/>
          <w:marRight w:val="0"/>
          <w:marTop w:val="0"/>
          <w:marBottom w:val="0"/>
          <w:divBdr>
            <w:top w:val="none" w:sz="0" w:space="0" w:color="auto"/>
            <w:left w:val="none" w:sz="0" w:space="0" w:color="auto"/>
            <w:bottom w:val="none" w:sz="0" w:space="0" w:color="auto"/>
            <w:right w:val="none" w:sz="0" w:space="0" w:color="auto"/>
          </w:divBdr>
        </w:div>
        <w:div w:id="89671588">
          <w:marLeft w:val="0"/>
          <w:marRight w:val="0"/>
          <w:marTop w:val="0"/>
          <w:marBottom w:val="0"/>
          <w:divBdr>
            <w:top w:val="none" w:sz="0" w:space="0" w:color="auto"/>
            <w:left w:val="none" w:sz="0" w:space="0" w:color="auto"/>
            <w:bottom w:val="none" w:sz="0" w:space="0" w:color="auto"/>
            <w:right w:val="none" w:sz="0" w:space="0" w:color="auto"/>
          </w:divBdr>
        </w:div>
        <w:div w:id="89671590">
          <w:marLeft w:val="0"/>
          <w:marRight w:val="0"/>
          <w:marTop w:val="0"/>
          <w:marBottom w:val="0"/>
          <w:divBdr>
            <w:top w:val="none" w:sz="0" w:space="0" w:color="auto"/>
            <w:left w:val="none" w:sz="0" w:space="0" w:color="auto"/>
            <w:bottom w:val="none" w:sz="0" w:space="0" w:color="auto"/>
            <w:right w:val="none" w:sz="0" w:space="0" w:color="auto"/>
          </w:divBdr>
        </w:div>
        <w:div w:id="89671591">
          <w:marLeft w:val="0"/>
          <w:marRight w:val="0"/>
          <w:marTop w:val="0"/>
          <w:marBottom w:val="0"/>
          <w:divBdr>
            <w:top w:val="none" w:sz="0" w:space="0" w:color="auto"/>
            <w:left w:val="none" w:sz="0" w:space="0" w:color="auto"/>
            <w:bottom w:val="none" w:sz="0" w:space="0" w:color="auto"/>
            <w:right w:val="none" w:sz="0" w:space="0" w:color="auto"/>
          </w:divBdr>
        </w:div>
        <w:div w:id="89671594">
          <w:marLeft w:val="0"/>
          <w:marRight w:val="0"/>
          <w:marTop w:val="0"/>
          <w:marBottom w:val="0"/>
          <w:divBdr>
            <w:top w:val="none" w:sz="0" w:space="0" w:color="auto"/>
            <w:left w:val="none" w:sz="0" w:space="0" w:color="auto"/>
            <w:bottom w:val="none" w:sz="0" w:space="0" w:color="auto"/>
            <w:right w:val="none" w:sz="0" w:space="0" w:color="auto"/>
          </w:divBdr>
        </w:div>
        <w:div w:id="89671595">
          <w:marLeft w:val="0"/>
          <w:marRight w:val="0"/>
          <w:marTop w:val="0"/>
          <w:marBottom w:val="0"/>
          <w:divBdr>
            <w:top w:val="none" w:sz="0" w:space="0" w:color="auto"/>
            <w:left w:val="none" w:sz="0" w:space="0" w:color="auto"/>
            <w:bottom w:val="none" w:sz="0" w:space="0" w:color="auto"/>
            <w:right w:val="none" w:sz="0" w:space="0" w:color="auto"/>
          </w:divBdr>
        </w:div>
        <w:div w:id="89671596">
          <w:marLeft w:val="0"/>
          <w:marRight w:val="0"/>
          <w:marTop w:val="0"/>
          <w:marBottom w:val="0"/>
          <w:divBdr>
            <w:top w:val="none" w:sz="0" w:space="0" w:color="auto"/>
            <w:left w:val="none" w:sz="0" w:space="0" w:color="auto"/>
            <w:bottom w:val="none" w:sz="0" w:space="0" w:color="auto"/>
            <w:right w:val="none" w:sz="0" w:space="0" w:color="auto"/>
          </w:divBdr>
        </w:div>
        <w:div w:id="89671599">
          <w:marLeft w:val="0"/>
          <w:marRight w:val="0"/>
          <w:marTop w:val="0"/>
          <w:marBottom w:val="0"/>
          <w:divBdr>
            <w:top w:val="none" w:sz="0" w:space="0" w:color="auto"/>
            <w:left w:val="none" w:sz="0" w:space="0" w:color="auto"/>
            <w:bottom w:val="none" w:sz="0" w:space="0" w:color="auto"/>
            <w:right w:val="none" w:sz="0" w:space="0" w:color="auto"/>
          </w:divBdr>
        </w:div>
        <w:div w:id="89671600">
          <w:marLeft w:val="0"/>
          <w:marRight w:val="0"/>
          <w:marTop w:val="0"/>
          <w:marBottom w:val="0"/>
          <w:divBdr>
            <w:top w:val="none" w:sz="0" w:space="0" w:color="auto"/>
            <w:left w:val="none" w:sz="0" w:space="0" w:color="auto"/>
            <w:bottom w:val="none" w:sz="0" w:space="0" w:color="auto"/>
            <w:right w:val="none" w:sz="0" w:space="0" w:color="auto"/>
          </w:divBdr>
        </w:div>
        <w:div w:id="89671602">
          <w:marLeft w:val="0"/>
          <w:marRight w:val="0"/>
          <w:marTop w:val="0"/>
          <w:marBottom w:val="0"/>
          <w:divBdr>
            <w:top w:val="none" w:sz="0" w:space="0" w:color="auto"/>
            <w:left w:val="none" w:sz="0" w:space="0" w:color="auto"/>
            <w:bottom w:val="none" w:sz="0" w:space="0" w:color="auto"/>
            <w:right w:val="none" w:sz="0" w:space="0" w:color="auto"/>
          </w:divBdr>
        </w:div>
        <w:div w:id="89671604">
          <w:marLeft w:val="0"/>
          <w:marRight w:val="0"/>
          <w:marTop w:val="0"/>
          <w:marBottom w:val="0"/>
          <w:divBdr>
            <w:top w:val="none" w:sz="0" w:space="0" w:color="auto"/>
            <w:left w:val="none" w:sz="0" w:space="0" w:color="auto"/>
            <w:bottom w:val="none" w:sz="0" w:space="0" w:color="auto"/>
            <w:right w:val="none" w:sz="0" w:space="0" w:color="auto"/>
          </w:divBdr>
        </w:div>
        <w:div w:id="89671606">
          <w:marLeft w:val="0"/>
          <w:marRight w:val="0"/>
          <w:marTop w:val="0"/>
          <w:marBottom w:val="0"/>
          <w:divBdr>
            <w:top w:val="none" w:sz="0" w:space="0" w:color="auto"/>
            <w:left w:val="none" w:sz="0" w:space="0" w:color="auto"/>
            <w:bottom w:val="none" w:sz="0" w:space="0" w:color="auto"/>
            <w:right w:val="none" w:sz="0" w:space="0" w:color="auto"/>
          </w:divBdr>
        </w:div>
        <w:div w:id="89671607">
          <w:marLeft w:val="0"/>
          <w:marRight w:val="0"/>
          <w:marTop w:val="0"/>
          <w:marBottom w:val="0"/>
          <w:divBdr>
            <w:top w:val="none" w:sz="0" w:space="0" w:color="auto"/>
            <w:left w:val="none" w:sz="0" w:space="0" w:color="auto"/>
            <w:bottom w:val="none" w:sz="0" w:space="0" w:color="auto"/>
            <w:right w:val="none" w:sz="0" w:space="0" w:color="auto"/>
          </w:divBdr>
        </w:div>
        <w:div w:id="89671609">
          <w:marLeft w:val="0"/>
          <w:marRight w:val="0"/>
          <w:marTop w:val="0"/>
          <w:marBottom w:val="0"/>
          <w:divBdr>
            <w:top w:val="none" w:sz="0" w:space="0" w:color="auto"/>
            <w:left w:val="none" w:sz="0" w:space="0" w:color="auto"/>
            <w:bottom w:val="none" w:sz="0" w:space="0" w:color="auto"/>
            <w:right w:val="none" w:sz="0" w:space="0" w:color="auto"/>
          </w:divBdr>
        </w:div>
        <w:div w:id="89671610">
          <w:marLeft w:val="0"/>
          <w:marRight w:val="0"/>
          <w:marTop w:val="0"/>
          <w:marBottom w:val="0"/>
          <w:divBdr>
            <w:top w:val="none" w:sz="0" w:space="0" w:color="auto"/>
            <w:left w:val="none" w:sz="0" w:space="0" w:color="auto"/>
            <w:bottom w:val="none" w:sz="0" w:space="0" w:color="auto"/>
            <w:right w:val="none" w:sz="0" w:space="0" w:color="auto"/>
          </w:divBdr>
        </w:div>
        <w:div w:id="89671611">
          <w:marLeft w:val="0"/>
          <w:marRight w:val="0"/>
          <w:marTop w:val="0"/>
          <w:marBottom w:val="0"/>
          <w:divBdr>
            <w:top w:val="none" w:sz="0" w:space="0" w:color="auto"/>
            <w:left w:val="none" w:sz="0" w:space="0" w:color="auto"/>
            <w:bottom w:val="none" w:sz="0" w:space="0" w:color="auto"/>
            <w:right w:val="none" w:sz="0" w:space="0" w:color="auto"/>
          </w:divBdr>
        </w:div>
        <w:div w:id="89671612">
          <w:marLeft w:val="0"/>
          <w:marRight w:val="0"/>
          <w:marTop w:val="0"/>
          <w:marBottom w:val="0"/>
          <w:divBdr>
            <w:top w:val="none" w:sz="0" w:space="0" w:color="auto"/>
            <w:left w:val="none" w:sz="0" w:space="0" w:color="auto"/>
            <w:bottom w:val="none" w:sz="0" w:space="0" w:color="auto"/>
            <w:right w:val="none" w:sz="0" w:space="0" w:color="auto"/>
          </w:divBdr>
        </w:div>
        <w:div w:id="89671615">
          <w:marLeft w:val="0"/>
          <w:marRight w:val="0"/>
          <w:marTop w:val="0"/>
          <w:marBottom w:val="0"/>
          <w:divBdr>
            <w:top w:val="none" w:sz="0" w:space="0" w:color="auto"/>
            <w:left w:val="none" w:sz="0" w:space="0" w:color="auto"/>
            <w:bottom w:val="none" w:sz="0" w:space="0" w:color="auto"/>
            <w:right w:val="none" w:sz="0" w:space="0" w:color="auto"/>
          </w:divBdr>
        </w:div>
        <w:div w:id="89671616">
          <w:marLeft w:val="0"/>
          <w:marRight w:val="0"/>
          <w:marTop w:val="0"/>
          <w:marBottom w:val="0"/>
          <w:divBdr>
            <w:top w:val="none" w:sz="0" w:space="0" w:color="auto"/>
            <w:left w:val="none" w:sz="0" w:space="0" w:color="auto"/>
            <w:bottom w:val="none" w:sz="0" w:space="0" w:color="auto"/>
            <w:right w:val="none" w:sz="0" w:space="0" w:color="auto"/>
          </w:divBdr>
        </w:div>
        <w:div w:id="89671619">
          <w:marLeft w:val="0"/>
          <w:marRight w:val="0"/>
          <w:marTop w:val="0"/>
          <w:marBottom w:val="0"/>
          <w:divBdr>
            <w:top w:val="none" w:sz="0" w:space="0" w:color="auto"/>
            <w:left w:val="none" w:sz="0" w:space="0" w:color="auto"/>
            <w:bottom w:val="none" w:sz="0" w:space="0" w:color="auto"/>
            <w:right w:val="none" w:sz="0" w:space="0" w:color="auto"/>
          </w:divBdr>
        </w:div>
        <w:div w:id="89671621">
          <w:marLeft w:val="0"/>
          <w:marRight w:val="0"/>
          <w:marTop w:val="0"/>
          <w:marBottom w:val="0"/>
          <w:divBdr>
            <w:top w:val="none" w:sz="0" w:space="0" w:color="auto"/>
            <w:left w:val="none" w:sz="0" w:space="0" w:color="auto"/>
            <w:bottom w:val="none" w:sz="0" w:space="0" w:color="auto"/>
            <w:right w:val="none" w:sz="0" w:space="0" w:color="auto"/>
          </w:divBdr>
        </w:div>
        <w:div w:id="89671622">
          <w:marLeft w:val="0"/>
          <w:marRight w:val="0"/>
          <w:marTop w:val="0"/>
          <w:marBottom w:val="0"/>
          <w:divBdr>
            <w:top w:val="none" w:sz="0" w:space="0" w:color="auto"/>
            <w:left w:val="none" w:sz="0" w:space="0" w:color="auto"/>
            <w:bottom w:val="none" w:sz="0" w:space="0" w:color="auto"/>
            <w:right w:val="none" w:sz="0" w:space="0" w:color="auto"/>
          </w:divBdr>
        </w:div>
        <w:div w:id="89671623">
          <w:marLeft w:val="0"/>
          <w:marRight w:val="0"/>
          <w:marTop w:val="0"/>
          <w:marBottom w:val="0"/>
          <w:divBdr>
            <w:top w:val="none" w:sz="0" w:space="0" w:color="auto"/>
            <w:left w:val="none" w:sz="0" w:space="0" w:color="auto"/>
            <w:bottom w:val="none" w:sz="0" w:space="0" w:color="auto"/>
            <w:right w:val="none" w:sz="0" w:space="0" w:color="auto"/>
          </w:divBdr>
        </w:div>
        <w:div w:id="89671625">
          <w:marLeft w:val="0"/>
          <w:marRight w:val="0"/>
          <w:marTop w:val="0"/>
          <w:marBottom w:val="0"/>
          <w:divBdr>
            <w:top w:val="none" w:sz="0" w:space="0" w:color="auto"/>
            <w:left w:val="none" w:sz="0" w:space="0" w:color="auto"/>
            <w:bottom w:val="none" w:sz="0" w:space="0" w:color="auto"/>
            <w:right w:val="none" w:sz="0" w:space="0" w:color="auto"/>
          </w:divBdr>
        </w:div>
        <w:div w:id="89671627">
          <w:marLeft w:val="0"/>
          <w:marRight w:val="0"/>
          <w:marTop w:val="0"/>
          <w:marBottom w:val="0"/>
          <w:divBdr>
            <w:top w:val="none" w:sz="0" w:space="0" w:color="auto"/>
            <w:left w:val="none" w:sz="0" w:space="0" w:color="auto"/>
            <w:bottom w:val="none" w:sz="0" w:space="0" w:color="auto"/>
            <w:right w:val="none" w:sz="0" w:space="0" w:color="auto"/>
          </w:divBdr>
        </w:div>
        <w:div w:id="89671628">
          <w:marLeft w:val="0"/>
          <w:marRight w:val="0"/>
          <w:marTop w:val="0"/>
          <w:marBottom w:val="0"/>
          <w:divBdr>
            <w:top w:val="none" w:sz="0" w:space="0" w:color="auto"/>
            <w:left w:val="none" w:sz="0" w:space="0" w:color="auto"/>
            <w:bottom w:val="none" w:sz="0" w:space="0" w:color="auto"/>
            <w:right w:val="none" w:sz="0" w:space="0" w:color="auto"/>
          </w:divBdr>
        </w:div>
        <w:div w:id="89671634">
          <w:marLeft w:val="0"/>
          <w:marRight w:val="0"/>
          <w:marTop w:val="0"/>
          <w:marBottom w:val="0"/>
          <w:divBdr>
            <w:top w:val="none" w:sz="0" w:space="0" w:color="auto"/>
            <w:left w:val="none" w:sz="0" w:space="0" w:color="auto"/>
            <w:bottom w:val="none" w:sz="0" w:space="0" w:color="auto"/>
            <w:right w:val="none" w:sz="0" w:space="0" w:color="auto"/>
          </w:divBdr>
        </w:div>
        <w:div w:id="89671639">
          <w:marLeft w:val="0"/>
          <w:marRight w:val="0"/>
          <w:marTop w:val="0"/>
          <w:marBottom w:val="0"/>
          <w:divBdr>
            <w:top w:val="none" w:sz="0" w:space="0" w:color="auto"/>
            <w:left w:val="none" w:sz="0" w:space="0" w:color="auto"/>
            <w:bottom w:val="none" w:sz="0" w:space="0" w:color="auto"/>
            <w:right w:val="none" w:sz="0" w:space="0" w:color="auto"/>
          </w:divBdr>
        </w:div>
        <w:div w:id="89671640">
          <w:marLeft w:val="0"/>
          <w:marRight w:val="0"/>
          <w:marTop w:val="0"/>
          <w:marBottom w:val="0"/>
          <w:divBdr>
            <w:top w:val="none" w:sz="0" w:space="0" w:color="auto"/>
            <w:left w:val="none" w:sz="0" w:space="0" w:color="auto"/>
            <w:bottom w:val="none" w:sz="0" w:space="0" w:color="auto"/>
            <w:right w:val="none" w:sz="0" w:space="0" w:color="auto"/>
          </w:divBdr>
        </w:div>
        <w:div w:id="89671641">
          <w:marLeft w:val="0"/>
          <w:marRight w:val="0"/>
          <w:marTop w:val="0"/>
          <w:marBottom w:val="0"/>
          <w:divBdr>
            <w:top w:val="none" w:sz="0" w:space="0" w:color="auto"/>
            <w:left w:val="none" w:sz="0" w:space="0" w:color="auto"/>
            <w:bottom w:val="none" w:sz="0" w:space="0" w:color="auto"/>
            <w:right w:val="none" w:sz="0" w:space="0" w:color="auto"/>
          </w:divBdr>
        </w:div>
        <w:div w:id="89671642">
          <w:marLeft w:val="0"/>
          <w:marRight w:val="0"/>
          <w:marTop w:val="0"/>
          <w:marBottom w:val="0"/>
          <w:divBdr>
            <w:top w:val="none" w:sz="0" w:space="0" w:color="auto"/>
            <w:left w:val="none" w:sz="0" w:space="0" w:color="auto"/>
            <w:bottom w:val="none" w:sz="0" w:space="0" w:color="auto"/>
            <w:right w:val="none" w:sz="0" w:space="0" w:color="auto"/>
          </w:divBdr>
        </w:div>
        <w:div w:id="89671643">
          <w:marLeft w:val="0"/>
          <w:marRight w:val="0"/>
          <w:marTop w:val="0"/>
          <w:marBottom w:val="0"/>
          <w:divBdr>
            <w:top w:val="none" w:sz="0" w:space="0" w:color="auto"/>
            <w:left w:val="none" w:sz="0" w:space="0" w:color="auto"/>
            <w:bottom w:val="none" w:sz="0" w:space="0" w:color="auto"/>
            <w:right w:val="none" w:sz="0" w:space="0" w:color="auto"/>
          </w:divBdr>
        </w:div>
        <w:div w:id="89671646">
          <w:marLeft w:val="0"/>
          <w:marRight w:val="0"/>
          <w:marTop w:val="0"/>
          <w:marBottom w:val="0"/>
          <w:divBdr>
            <w:top w:val="none" w:sz="0" w:space="0" w:color="auto"/>
            <w:left w:val="none" w:sz="0" w:space="0" w:color="auto"/>
            <w:bottom w:val="none" w:sz="0" w:space="0" w:color="auto"/>
            <w:right w:val="none" w:sz="0" w:space="0" w:color="auto"/>
          </w:divBdr>
        </w:div>
        <w:div w:id="89671647">
          <w:marLeft w:val="0"/>
          <w:marRight w:val="0"/>
          <w:marTop w:val="0"/>
          <w:marBottom w:val="0"/>
          <w:divBdr>
            <w:top w:val="none" w:sz="0" w:space="0" w:color="auto"/>
            <w:left w:val="none" w:sz="0" w:space="0" w:color="auto"/>
            <w:bottom w:val="none" w:sz="0" w:space="0" w:color="auto"/>
            <w:right w:val="none" w:sz="0" w:space="0" w:color="auto"/>
          </w:divBdr>
        </w:div>
        <w:div w:id="89671650">
          <w:marLeft w:val="0"/>
          <w:marRight w:val="0"/>
          <w:marTop w:val="0"/>
          <w:marBottom w:val="0"/>
          <w:divBdr>
            <w:top w:val="none" w:sz="0" w:space="0" w:color="auto"/>
            <w:left w:val="none" w:sz="0" w:space="0" w:color="auto"/>
            <w:bottom w:val="none" w:sz="0" w:space="0" w:color="auto"/>
            <w:right w:val="none" w:sz="0" w:space="0" w:color="auto"/>
          </w:divBdr>
        </w:div>
        <w:div w:id="89671651">
          <w:marLeft w:val="0"/>
          <w:marRight w:val="0"/>
          <w:marTop w:val="0"/>
          <w:marBottom w:val="0"/>
          <w:divBdr>
            <w:top w:val="none" w:sz="0" w:space="0" w:color="auto"/>
            <w:left w:val="none" w:sz="0" w:space="0" w:color="auto"/>
            <w:bottom w:val="none" w:sz="0" w:space="0" w:color="auto"/>
            <w:right w:val="none" w:sz="0" w:space="0" w:color="auto"/>
          </w:divBdr>
        </w:div>
        <w:div w:id="89671652">
          <w:marLeft w:val="0"/>
          <w:marRight w:val="0"/>
          <w:marTop w:val="0"/>
          <w:marBottom w:val="0"/>
          <w:divBdr>
            <w:top w:val="none" w:sz="0" w:space="0" w:color="auto"/>
            <w:left w:val="none" w:sz="0" w:space="0" w:color="auto"/>
            <w:bottom w:val="none" w:sz="0" w:space="0" w:color="auto"/>
            <w:right w:val="none" w:sz="0" w:space="0" w:color="auto"/>
          </w:divBdr>
        </w:div>
        <w:div w:id="89671653">
          <w:marLeft w:val="0"/>
          <w:marRight w:val="0"/>
          <w:marTop w:val="0"/>
          <w:marBottom w:val="0"/>
          <w:divBdr>
            <w:top w:val="none" w:sz="0" w:space="0" w:color="auto"/>
            <w:left w:val="none" w:sz="0" w:space="0" w:color="auto"/>
            <w:bottom w:val="none" w:sz="0" w:space="0" w:color="auto"/>
            <w:right w:val="none" w:sz="0" w:space="0" w:color="auto"/>
          </w:divBdr>
        </w:div>
      </w:divsChild>
    </w:div>
    <w:div w:id="89670690">
      <w:marLeft w:val="0"/>
      <w:marRight w:val="0"/>
      <w:marTop w:val="0"/>
      <w:marBottom w:val="0"/>
      <w:divBdr>
        <w:top w:val="none" w:sz="0" w:space="0" w:color="auto"/>
        <w:left w:val="none" w:sz="0" w:space="0" w:color="auto"/>
        <w:bottom w:val="none" w:sz="0" w:space="0" w:color="auto"/>
        <w:right w:val="none" w:sz="0" w:space="0" w:color="auto"/>
      </w:divBdr>
      <w:divsChild>
        <w:div w:id="89669571">
          <w:marLeft w:val="0"/>
          <w:marRight w:val="0"/>
          <w:marTop w:val="0"/>
          <w:marBottom w:val="0"/>
          <w:divBdr>
            <w:top w:val="none" w:sz="0" w:space="0" w:color="auto"/>
            <w:left w:val="none" w:sz="0" w:space="0" w:color="auto"/>
            <w:bottom w:val="none" w:sz="0" w:space="0" w:color="auto"/>
            <w:right w:val="none" w:sz="0" w:space="0" w:color="auto"/>
          </w:divBdr>
        </w:div>
        <w:div w:id="89669736">
          <w:marLeft w:val="0"/>
          <w:marRight w:val="0"/>
          <w:marTop w:val="0"/>
          <w:marBottom w:val="0"/>
          <w:divBdr>
            <w:top w:val="none" w:sz="0" w:space="0" w:color="auto"/>
            <w:left w:val="none" w:sz="0" w:space="0" w:color="auto"/>
            <w:bottom w:val="none" w:sz="0" w:space="0" w:color="auto"/>
            <w:right w:val="none" w:sz="0" w:space="0" w:color="auto"/>
          </w:divBdr>
        </w:div>
        <w:div w:id="89669781">
          <w:marLeft w:val="0"/>
          <w:marRight w:val="0"/>
          <w:marTop w:val="0"/>
          <w:marBottom w:val="0"/>
          <w:divBdr>
            <w:top w:val="none" w:sz="0" w:space="0" w:color="auto"/>
            <w:left w:val="none" w:sz="0" w:space="0" w:color="auto"/>
            <w:bottom w:val="none" w:sz="0" w:space="0" w:color="auto"/>
            <w:right w:val="none" w:sz="0" w:space="0" w:color="auto"/>
          </w:divBdr>
        </w:div>
        <w:div w:id="89669989">
          <w:marLeft w:val="0"/>
          <w:marRight w:val="0"/>
          <w:marTop w:val="0"/>
          <w:marBottom w:val="0"/>
          <w:divBdr>
            <w:top w:val="none" w:sz="0" w:space="0" w:color="auto"/>
            <w:left w:val="none" w:sz="0" w:space="0" w:color="auto"/>
            <w:bottom w:val="none" w:sz="0" w:space="0" w:color="auto"/>
            <w:right w:val="none" w:sz="0" w:space="0" w:color="auto"/>
          </w:divBdr>
        </w:div>
        <w:div w:id="89670010">
          <w:marLeft w:val="0"/>
          <w:marRight w:val="0"/>
          <w:marTop w:val="0"/>
          <w:marBottom w:val="0"/>
          <w:divBdr>
            <w:top w:val="none" w:sz="0" w:space="0" w:color="auto"/>
            <w:left w:val="none" w:sz="0" w:space="0" w:color="auto"/>
            <w:bottom w:val="none" w:sz="0" w:space="0" w:color="auto"/>
            <w:right w:val="none" w:sz="0" w:space="0" w:color="auto"/>
          </w:divBdr>
        </w:div>
        <w:div w:id="89670014">
          <w:marLeft w:val="0"/>
          <w:marRight w:val="0"/>
          <w:marTop w:val="0"/>
          <w:marBottom w:val="0"/>
          <w:divBdr>
            <w:top w:val="none" w:sz="0" w:space="0" w:color="auto"/>
            <w:left w:val="none" w:sz="0" w:space="0" w:color="auto"/>
            <w:bottom w:val="none" w:sz="0" w:space="0" w:color="auto"/>
            <w:right w:val="none" w:sz="0" w:space="0" w:color="auto"/>
          </w:divBdr>
        </w:div>
        <w:div w:id="89670015">
          <w:marLeft w:val="0"/>
          <w:marRight w:val="0"/>
          <w:marTop w:val="0"/>
          <w:marBottom w:val="0"/>
          <w:divBdr>
            <w:top w:val="none" w:sz="0" w:space="0" w:color="auto"/>
            <w:left w:val="none" w:sz="0" w:space="0" w:color="auto"/>
            <w:bottom w:val="none" w:sz="0" w:space="0" w:color="auto"/>
            <w:right w:val="none" w:sz="0" w:space="0" w:color="auto"/>
          </w:divBdr>
        </w:div>
        <w:div w:id="89670203">
          <w:marLeft w:val="0"/>
          <w:marRight w:val="0"/>
          <w:marTop w:val="0"/>
          <w:marBottom w:val="0"/>
          <w:divBdr>
            <w:top w:val="none" w:sz="0" w:space="0" w:color="auto"/>
            <w:left w:val="none" w:sz="0" w:space="0" w:color="auto"/>
            <w:bottom w:val="none" w:sz="0" w:space="0" w:color="auto"/>
            <w:right w:val="none" w:sz="0" w:space="0" w:color="auto"/>
          </w:divBdr>
        </w:div>
        <w:div w:id="89670282">
          <w:marLeft w:val="0"/>
          <w:marRight w:val="0"/>
          <w:marTop w:val="0"/>
          <w:marBottom w:val="0"/>
          <w:divBdr>
            <w:top w:val="none" w:sz="0" w:space="0" w:color="auto"/>
            <w:left w:val="none" w:sz="0" w:space="0" w:color="auto"/>
            <w:bottom w:val="none" w:sz="0" w:space="0" w:color="auto"/>
            <w:right w:val="none" w:sz="0" w:space="0" w:color="auto"/>
          </w:divBdr>
        </w:div>
        <w:div w:id="89671080">
          <w:marLeft w:val="0"/>
          <w:marRight w:val="0"/>
          <w:marTop w:val="0"/>
          <w:marBottom w:val="0"/>
          <w:divBdr>
            <w:top w:val="none" w:sz="0" w:space="0" w:color="auto"/>
            <w:left w:val="none" w:sz="0" w:space="0" w:color="auto"/>
            <w:bottom w:val="none" w:sz="0" w:space="0" w:color="auto"/>
            <w:right w:val="none" w:sz="0" w:space="0" w:color="auto"/>
          </w:divBdr>
        </w:div>
        <w:div w:id="89671149">
          <w:marLeft w:val="0"/>
          <w:marRight w:val="0"/>
          <w:marTop w:val="0"/>
          <w:marBottom w:val="0"/>
          <w:divBdr>
            <w:top w:val="none" w:sz="0" w:space="0" w:color="auto"/>
            <w:left w:val="none" w:sz="0" w:space="0" w:color="auto"/>
            <w:bottom w:val="none" w:sz="0" w:space="0" w:color="auto"/>
            <w:right w:val="none" w:sz="0" w:space="0" w:color="auto"/>
          </w:divBdr>
        </w:div>
      </w:divsChild>
    </w:div>
    <w:div w:id="89670740">
      <w:marLeft w:val="0"/>
      <w:marRight w:val="0"/>
      <w:marTop w:val="0"/>
      <w:marBottom w:val="0"/>
      <w:divBdr>
        <w:top w:val="none" w:sz="0" w:space="0" w:color="auto"/>
        <w:left w:val="none" w:sz="0" w:space="0" w:color="auto"/>
        <w:bottom w:val="none" w:sz="0" w:space="0" w:color="auto"/>
        <w:right w:val="none" w:sz="0" w:space="0" w:color="auto"/>
      </w:divBdr>
      <w:divsChild>
        <w:div w:id="89668921">
          <w:marLeft w:val="0"/>
          <w:marRight w:val="0"/>
          <w:marTop w:val="0"/>
          <w:marBottom w:val="0"/>
          <w:divBdr>
            <w:top w:val="none" w:sz="0" w:space="0" w:color="auto"/>
            <w:left w:val="none" w:sz="0" w:space="0" w:color="auto"/>
            <w:bottom w:val="none" w:sz="0" w:space="0" w:color="auto"/>
            <w:right w:val="none" w:sz="0" w:space="0" w:color="auto"/>
          </w:divBdr>
        </w:div>
        <w:div w:id="89668926">
          <w:marLeft w:val="0"/>
          <w:marRight w:val="0"/>
          <w:marTop w:val="0"/>
          <w:marBottom w:val="0"/>
          <w:divBdr>
            <w:top w:val="none" w:sz="0" w:space="0" w:color="auto"/>
            <w:left w:val="none" w:sz="0" w:space="0" w:color="auto"/>
            <w:bottom w:val="none" w:sz="0" w:space="0" w:color="auto"/>
            <w:right w:val="none" w:sz="0" w:space="0" w:color="auto"/>
          </w:divBdr>
        </w:div>
        <w:div w:id="89668977">
          <w:marLeft w:val="0"/>
          <w:marRight w:val="0"/>
          <w:marTop w:val="0"/>
          <w:marBottom w:val="0"/>
          <w:divBdr>
            <w:top w:val="none" w:sz="0" w:space="0" w:color="auto"/>
            <w:left w:val="none" w:sz="0" w:space="0" w:color="auto"/>
            <w:bottom w:val="none" w:sz="0" w:space="0" w:color="auto"/>
            <w:right w:val="none" w:sz="0" w:space="0" w:color="auto"/>
          </w:divBdr>
        </w:div>
        <w:div w:id="89669002">
          <w:marLeft w:val="0"/>
          <w:marRight w:val="0"/>
          <w:marTop w:val="0"/>
          <w:marBottom w:val="0"/>
          <w:divBdr>
            <w:top w:val="none" w:sz="0" w:space="0" w:color="auto"/>
            <w:left w:val="none" w:sz="0" w:space="0" w:color="auto"/>
            <w:bottom w:val="none" w:sz="0" w:space="0" w:color="auto"/>
            <w:right w:val="none" w:sz="0" w:space="0" w:color="auto"/>
          </w:divBdr>
        </w:div>
        <w:div w:id="89669023">
          <w:marLeft w:val="0"/>
          <w:marRight w:val="0"/>
          <w:marTop w:val="0"/>
          <w:marBottom w:val="0"/>
          <w:divBdr>
            <w:top w:val="none" w:sz="0" w:space="0" w:color="auto"/>
            <w:left w:val="none" w:sz="0" w:space="0" w:color="auto"/>
            <w:bottom w:val="none" w:sz="0" w:space="0" w:color="auto"/>
            <w:right w:val="none" w:sz="0" w:space="0" w:color="auto"/>
          </w:divBdr>
        </w:div>
        <w:div w:id="89669045">
          <w:marLeft w:val="0"/>
          <w:marRight w:val="0"/>
          <w:marTop w:val="0"/>
          <w:marBottom w:val="0"/>
          <w:divBdr>
            <w:top w:val="none" w:sz="0" w:space="0" w:color="auto"/>
            <w:left w:val="none" w:sz="0" w:space="0" w:color="auto"/>
            <w:bottom w:val="none" w:sz="0" w:space="0" w:color="auto"/>
            <w:right w:val="none" w:sz="0" w:space="0" w:color="auto"/>
          </w:divBdr>
        </w:div>
        <w:div w:id="89669060">
          <w:marLeft w:val="0"/>
          <w:marRight w:val="0"/>
          <w:marTop w:val="0"/>
          <w:marBottom w:val="0"/>
          <w:divBdr>
            <w:top w:val="none" w:sz="0" w:space="0" w:color="auto"/>
            <w:left w:val="none" w:sz="0" w:space="0" w:color="auto"/>
            <w:bottom w:val="none" w:sz="0" w:space="0" w:color="auto"/>
            <w:right w:val="none" w:sz="0" w:space="0" w:color="auto"/>
          </w:divBdr>
        </w:div>
        <w:div w:id="89669061">
          <w:marLeft w:val="0"/>
          <w:marRight w:val="0"/>
          <w:marTop w:val="0"/>
          <w:marBottom w:val="0"/>
          <w:divBdr>
            <w:top w:val="none" w:sz="0" w:space="0" w:color="auto"/>
            <w:left w:val="none" w:sz="0" w:space="0" w:color="auto"/>
            <w:bottom w:val="none" w:sz="0" w:space="0" w:color="auto"/>
            <w:right w:val="none" w:sz="0" w:space="0" w:color="auto"/>
          </w:divBdr>
        </w:div>
        <w:div w:id="89669063">
          <w:marLeft w:val="0"/>
          <w:marRight w:val="0"/>
          <w:marTop w:val="0"/>
          <w:marBottom w:val="0"/>
          <w:divBdr>
            <w:top w:val="none" w:sz="0" w:space="0" w:color="auto"/>
            <w:left w:val="none" w:sz="0" w:space="0" w:color="auto"/>
            <w:bottom w:val="none" w:sz="0" w:space="0" w:color="auto"/>
            <w:right w:val="none" w:sz="0" w:space="0" w:color="auto"/>
          </w:divBdr>
        </w:div>
        <w:div w:id="89669069">
          <w:marLeft w:val="0"/>
          <w:marRight w:val="0"/>
          <w:marTop w:val="0"/>
          <w:marBottom w:val="0"/>
          <w:divBdr>
            <w:top w:val="none" w:sz="0" w:space="0" w:color="auto"/>
            <w:left w:val="none" w:sz="0" w:space="0" w:color="auto"/>
            <w:bottom w:val="none" w:sz="0" w:space="0" w:color="auto"/>
            <w:right w:val="none" w:sz="0" w:space="0" w:color="auto"/>
          </w:divBdr>
        </w:div>
        <w:div w:id="89669077">
          <w:marLeft w:val="0"/>
          <w:marRight w:val="0"/>
          <w:marTop w:val="0"/>
          <w:marBottom w:val="0"/>
          <w:divBdr>
            <w:top w:val="none" w:sz="0" w:space="0" w:color="auto"/>
            <w:left w:val="none" w:sz="0" w:space="0" w:color="auto"/>
            <w:bottom w:val="none" w:sz="0" w:space="0" w:color="auto"/>
            <w:right w:val="none" w:sz="0" w:space="0" w:color="auto"/>
          </w:divBdr>
        </w:div>
        <w:div w:id="89669102">
          <w:marLeft w:val="0"/>
          <w:marRight w:val="0"/>
          <w:marTop w:val="0"/>
          <w:marBottom w:val="0"/>
          <w:divBdr>
            <w:top w:val="none" w:sz="0" w:space="0" w:color="auto"/>
            <w:left w:val="none" w:sz="0" w:space="0" w:color="auto"/>
            <w:bottom w:val="none" w:sz="0" w:space="0" w:color="auto"/>
            <w:right w:val="none" w:sz="0" w:space="0" w:color="auto"/>
          </w:divBdr>
        </w:div>
        <w:div w:id="89669113">
          <w:marLeft w:val="0"/>
          <w:marRight w:val="0"/>
          <w:marTop w:val="0"/>
          <w:marBottom w:val="0"/>
          <w:divBdr>
            <w:top w:val="none" w:sz="0" w:space="0" w:color="auto"/>
            <w:left w:val="none" w:sz="0" w:space="0" w:color="auto"/>
            <w:bottom w:val="none" w:sz="0" w:space="0" w:color="auto"/>
            <w:right w:val="none" w:sz="0" w:space="0" w:color="auto"/>
          </w:divBdr>
        </w:div>
        <w:div w:id="89669151">
          <w:marLeft w:val="0"/>
          <w:marRight w:val="0"/>
          <w:marTop w:val="0"/>
          <w:marBottom w:val="0"/>
          <w:divBdr>
            <w:top w:val="none" w:sz="0" w:space="0" w:color="auto"/>
            <w:left w:val="none" w:sz="0" w:space="0" w:color="auto"/>
            <w:bottom w:val="none" w:sz="0" w:space="0" w:color="auto"/>
            <w:right w:val="none" w:sz="0" w:space="0" w:color="auto"/>
          </w:divBdr>
        </w:div>
        <w:div w:id="89669185">
          <w:marLeft w:val="0"/>
          <w:marRight w:val="0"/>
          <w:marTop w:val="0"/>
          <w:marBottom w:val="0"/>
          <w:divBdr>
            <w:top w:val="none" w:sz="0" w:space="0" w:color="auto"/>
            <w:left w:val="none" w:sz="0" w:space="0" w:color="auto"/>
            <w:bottom w:val="none" w:sz="0" w:space="0" w:color="auto"/>
            <w:right w:val="none" w:sz="0" w:space="0" w:color="auto"/>
          </w:divBdr>
        </w:div>
        <w:div w:id="89669194">
          <w:marLeft w:val="0"/>
          <w:marRight w:val="0"/>
          <w:marTop w:val="0"/>
          <w:marBottom w:val="0"/>
          <w:divBdr>
            <w:top w:val="none" w:sz="0" w:space="0" w:color="auto"/>
            <w:left w:val="none" w:sz="0" w:space="0" w:color="auto"/>
            <w:bottom w:val="none" w:sz="0" w:space="0" w:color="auto"/>
            <w:right w:val="none" w:sz="0" w:space="0" w:color="auto"/>
          </w:divBdr>
        </w:div>
        <w:div w:id="89669199">
          <w:marLeft w:val="0"/>
          <w:marRight w:val="0"/>
          <w:marTop w:val="0"/>
          <w:marBottom w:val="0"/>
          <w:divBdr>
            <w:top w:val="none" w:sz="0" w:space="0" w:color="auto"/>
            <w:left w:val="none" w:sz="0" w:space="0" w:color="auto"/>
            <w:bottom w:val="none" w:sz="0" w:space="0" w:color="auto"/>
            <w:right w:val="none" w:sz="0" w:space="0" w:color="auto"/>
          </w:divBdr>
        </w:div>
        <w:div w:id="89669273">
          <w:marLeft w:val="0"/>
          <w:marRight w:val="0"/>
          <w:marTop w:val="0"/>
          <w:marBottom w:val="0"/>
          <w:divBdr>
            <w:top w:val="none" w:sz="0" w:space="0" w:color="auto"/>
            <w:left w:val="none" w:sz="0" w:space="0" w:color="auto"/>
            <w:bottom w:val="none" w:sz="0" w:space="0" w:color="auto"/>
            <w:right w:val="none" w:sz="0" w:space="0" w:color="auto"/>
          </w:divBdr>
        </w:div>
        <w:div w:id="89669322">
          <w:marLeft w:val="0"/>
          <w:marRight w:val="0"/>
          <w:marTop w:val="0"/>
          <w:marBottom w:val="0"/>
          <w:divBdr>
            <w:top w:val="none" w:sz="0" w:space="0" w:color="auto"/>
            <w:left w:val="none" w:sz="0" w:space="0" w:color="auto"/>
            <w:bottom w:val="none" w:sz="0" w:space="0" w:color="auto"/>
            <w:right w:val="none" w:sz="0" w:space="0" w:color="auto"/>
          </w:divBdr>
        </w:div>
        <w:div w:id="89669326">
          <w:marLeft w:val="0"/>
          <w:marRight w:val="0"/>
          <w:marTop w:val="0"/>
          <w:marBottom w:val="0"/>
          <w:divBdr>
            <w:top w:val="none" w:sz="0" w:space="0" w:color="auto"/>
            <w:left w:val="none" w:sz="0" w:space="0" w:color="auto"/>
            <w:bottom w:val="none" w:sz="0" w:space="0" w:color="auto"/>
            <w:right w:val="none" w:sz="0" w:space="0" w:color="auto"/>
          </w:divBdr>
        </w:div>
        <w:div w:id="89669370">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89669398">
          <w:marLeft w:val="0"/>
          <w:marRight w:val="0"/>
          <w:marTop w:val="0"/>
          <w:marBottom w:val="0"/>
          <w:divBdr>
            <w:top w:val="none" w:sz="0" w:space="0" w:color="auto"/>
            <w:left w:val="none" w:sz="0" w:space="0" w:color="auto"/>
            <w:bottom w:val="none" w:sz="0" w:space="0" w:color="auto"/>
            <w:right w:val="none" w:sz="0" w:space="0" w:color="auto"/>
          </w:divBdr>
        </w:div>
        <w:div w:id="89669408">
          <w:marLeft w:val="0"/>
          <w:marRight w:val="0"/>
          <w:marTop w:val="0"/>
          <w:marBottom w:val="0"/>
          <w:divBdr>
            <w:top w:val="none" w:sz="0" w:space="0" w:color="auto"/>
            <w:left w:val="none" w:sz="0" w:space="0" w:color="auto"/>
            <w:bottom w:val="none" w:sz="0" w:space="0" w:color="auto"/>
            <w:right w:val="none" w:sz="0" w:space="0" w:color="auto"/>
          </w:divBdr>
        </w:div>
        <w:div w:id="89669531">
          <w:marLeft w:val="0"/>
          <w:marRight w:val="0"/>
          <w:marTop w:val="0"/>
          <w:marBottom w:val="0"/>
          <w:divBdr>
            <w:top w:val="none" w:sz="0" w:space="0" w:color="auto"/>
            <w:left w:val="none" w:sz="0" w:space="0" w:color="auto"/>
            <w:bottom w:val="none" w:sz="0" w:space="0" w:color="auto"/>
            <w:right w:val="none" w:sz="0" w:space="0" w:color="auto"/>
          </w:divBdr>
        </w:div>
        <w:div w:id="89669545">
          <w:marLeft w:val="0"/>
          <w:marRight w:val="0"/>
          <w:marTop w:val="0"/>
          <w:marBottom w:val="0"/>
          <w:divBdr>
            <w:top w:val="none" w:sz="0" w:space="0" w:color="auto"/>
            <w:left w:val="none" w:sz="0" w:space="0" w:color="auto"/>
            <w:bottom w:val="none" w:sz="0" w:space="0" w:color="auto"/>
            <w:right w:val="none" w:sz="0" w:space="0" w:color="auto"/>
          </w:divBdr>
        </w:div>
        <w:div w:id="89669549">
          <w:marLeft w:val="0"/>
          <w:marRight w:val="0"/>
          <w:marTop w:val="0"/>
          <w:marBottom w:val="0"/>
          <w:divBdr>
            <w:top w:val="none" w:sz="0" w:space="0" w:color="auto"/>
            <w:left w:val="none" w:sz="0" w:space="0" w:color="auto"/>
            <w:bottom w:val="none" w:sz="0" w:space="0" w:color="auto"/>
            <w:right w:val="none" w:sz="0" w:space="0" w:color="auto"/>
          </w:divBdr>
        </w:div>
        <w:div w:id="89669565">
          <w:marLeft w:val="0"/>
          <w:marRight w:val="0"/>
          <w:marTop w:val="0"/>
          <w:marBottom w:val="0"/>
          <w:divBdr>
            <w:top w:val="none" w:sz="0" w:space="0" w:color="auto"/>
            <w:left w:val="none" w:sz="0" w:space="0" w:color="auto"/>
            <w:bottom w:val="none" w:sz="0" w:space="0" w:color="auto"/>
            <w:right w:val="none" w:sz="0" w:space="0" w:color="auto"/>
          </w:divBdr>
        </w:div>
        <w:div w:id="89669570">
          <w:marLeft w:val="0"/>
          <w:marRight w:val="0"/>
          <w:marTop w:val="0"/>
          <w:marBottom w:val="0"/>
          <w:divBdr>
            <w:top w:val="none" w:sz="0" w:space="0" w:color="auto"/>
            <w:left w:val="none" w:sz="0" w:space="0" w:color="auto"/>
            <w:bottom w:val="none" w:sz="0" w:space="0" w:color="auto"/>
            <w:right w:val="none" w:sz="0" w:space="0" w:color="auto"/>
          </w:divBdr>
        </w:div>
        <w:div w:id="89669597">
          <w:marLeft w:val="0"/>
          <w:marRight w:val="0"/>
          <w:marTop w:val="0"/>
          <w:marBottom w:val="0"/>
          <w:divBdr>
            <w:top w:val="none" w:sz="0" w:space="0" w:color="auto"/>
            <w:left w:val="none" w:sz="0" w:space="0" w:color="auto"/>
            <w:bottom w:val="none" w:sz="0" w:space="0" w:color="auto"/>
            <w:right w:val="none" w:sz="0" w:space="0" w:color="auto"/>
          </w:divBdr>
        </w:div>
        <w:div w:id="89669632">
          <w:marLeft w:val="0"/>
          <w:marRight w:val="0"/>
          <w:marTop w:val="0"/>
          <w:marBottom w:val="0"/>
          <w:divBdr>
            <w:top w:val="none" w:sz="0" w:space="0" w:color="auto"/>
            <w:left w:val="none" w:sz="0" w:space="0" w:color="auto"/>
            <w:bottom w:val="none" w:sz="0" w:space="0" w:color="auto"/>
            <w:right w:val="none" w:sz="0" w:space="0" w:color="auto"/>
          </w:divBdr>
        </w:div>
        <w:div w:id="89669645">
          <w:marLeft w:val="0"/>
          <w:marRight w:val="0"/>
          <w:marTop w:val="0"/>
          <w:marBottom w:val="0"/>
          <w:divBdr>
            <w:top w:val="none" w:sz="0" w:space="0" w:color="auto"/>
            <w:left w:val="none" w:sz="0" w:space="0" w:color="auto"/>
            <w:bottom w:val="none" w:sz="0" w:space="0" w:color="auto"/>
            <w:right w:val="none" w:sz="0" w:space="0" w:color="auto"/>
          </w:divBdr>
        </w:div>
        <w:div w:id="89669648">
          <w:marLeft w:val="0"/>
          <w:marRight w:val="0"/>
          <w:marTop w:val="0"/>
          <w:marBottom w:val="0"/>
          <w:divBdr>
            <w:top w:val="none" w:sz="0" w:space="0" w:color="auto"/>
            <w:left w:val="none" w:sz="0" w:space="0" w:color="auto"/>
            <w:bottom w:val="none" w:sz="0" w:space="0" w:color="auto"/>
            <w:right w:val="none" w:sz="0" w:space="0" w:color="auto"/>
          </w:divBdr>
        </w:div>
        <w:div w:id="89669739">
          <w:marLeft w:val="0"/>
          <w:marRight w:val="0"/>
          <w:marTop w:val="0"/>
          <w:marBottom w:val="0"/>
          <w:divBdr>
            <w:top w:val="none" w:sz="0" w:space="0" w:color="auto"/>
            <w:left w:val="none" w:sz="0" w:space="0" w:color="auto"/>
            <w:bottom w:val="none" w:sz="0" w:space="0" w:color="auto"/>
            <w:right w:val="none" w:sz="0" w:space="0" w:color="auto"/>
          </w:divBdr>
        </w:div>
        <w:div w:id="89669765">
          <w:marLeft w:val="0"/>
          <w:marRight w:val="0"/>
          <w:marTop w:val="0"/>
          <w:marBottom w:val="0"/>
          <w:divBdr>
            <w:top w:val="none" w:sz="0" w:space="0" w:color="auto"/>
            <w:left w:val="none" w:sz="0" w:space="0" w:color="auto"/>
            <w:bottom w:val="none" w:sz="0" w:space="0" w:color="auto"/>
            <w:right w:val="none" w:sz="0" w:space="0" w:color="auto"/>
          </w:divBdr>
        </w:div>
        <w:div w:id="89669777">
          <w:marLeft w:val="0"/>
          <w:marRight w:val="0"/>
          <w:marTop w:val="0"/>
          <w:marBottom w:val="0"/>
          <w:divBdr>
            <w:top w:val="none" w:sz="0" w:space="0" w:color="auto"/>
            <w:left w:val="none" w:sz="0" w:space="0" w:color="auto"/>
            <w:bottom w:val="none" w:sz="0" w:space="0" w:color="auto"/>
            <w:right w:val="none" w:sz="0" w:space="0" w:color="auto"/>
          </w:divBdr>
        </w:div>
        <w:div w:id="89669805">
          <w:marLeft w:val="0"/>
          <w:marRight w:val="0"/>
          <w:marTop w:val="0"/>
          <w:marBottom w:val="0"/>
          <w:divBdr>
            <w:top w:val="none" w:sz="0" w:space="0" w:color="auto"/>
            <w:left w:val="none" w:sz="0" w:space="0" w:color="auto"/>
            <w:bottom w:val="none" w:sz="0" w:space="0" w:color="auto"/>
            <w:right w:val="none" w:sz="0" w:space="0" w:color="auto"/>
          </w:divBdr>
        </w:div>
        <w:div w:id="89669810">
          <w:marLeft w:val="0"/>
          <w:marRight w:val="0"/>
          <w:marTop w:val="0"/>
          <w:marBottom w:val="0"/>
          <w:divBdr>
            <w:top w:val="none" w:sz="0" w:space="0" w:color="auto"/>
            <w:left w:val="none" w:sz="0" w:space="0" w:color="auto"/>
            <w:bottom w:val="none" w:sz="0" w:space="0" w:color="auto"/>
            <w:right w:val="none" w:sz="0" w:space="0" w:color="auto"/>
          </w:divBdr>
        </w:div>
        <w:div w:id="89669815">
          <w:marLeft w:val="0"/>
          <w:marRight w:val="0"/>
          <w:marTop w:val="0"/>
          <w:marBottom w:val="0"/>
          <w:divBdr>
            <w:top w:val="none" w:sz="0" w:space="0" w:color="auto"/>
            <w:left w:val="none" w:sz="0" w:space="0" w:color="auto"/>
            <w:bottom w:val="none" w:sz="0" w:space="0" w:color="auto"/>
            <w:right w:val="none" w:sz="0" w:space="0" w:color="auto"/>
          </w:divBdr>
        </w:div>
        <w:div w:id="89669826">
          <w:marLeft w:val="0"/>
          <w:marRight w:val="0"/>
          <w:marTop w:val="0"/>
          <w:marBottom w:val="0"/>
          <w:divBdr>
            <w:top w:val="none" w:sz="0" w:space="0" w:color="auto"/>
            <w:left w:val="none" w:sz="0" w:space="0" w:color="auto"/>
            <w:bottom w:val="none" w:sz="0" w:space="0" w:color="auto"/>
            <w:right w:val="none" w:sz="0" w:space="0" w:color="auto"/>
          </w:divBdr>
        </w:div>
        <w:div w:id="89669832">
          <w:marLeft w:val="0"/>
          <w:marRight w:val="0"/>
          <w:marTop w:val="0"/>
          <w:marBottom w:val="0"/>
          <w:divBdr>
            <w:top w:val="none" w:sz="0" w:space="0" w:color="auto"/>
            <w:left w:val="none" w:sz="0" w:space="0" w:color="auto"/>
            <w:bottom w:val="none" w:sz="0" w:space="0" w:color="auto"/>
            <w:right w:val="none" w:sz="0" w:space="0" w:color="auto"/>
          </w:divBdr>
        </w:div>
        <w:div w:id="89669839">
          <w:marLeft w:val="0"/>
          <w:marRight w:val="0"/>
          <w:marTop w:val="0"/>
          <w:marBottom w:val="0"/>
          <w:divBdr>
            <w:top w:val="none" w:sz="0" w:space="0" w:color="auto"/>
            <w:left w:val="none" w:sz="0" w:space="0" w:color="auto"/>
            <w:bottom w:val="none" w:sz="0" w:space="0" w:color="auto"/>
            <w:right w:val="none" w:sz="0" w:space="0" w:color="auto"/>
          </w:divBdr>
        </w:div>
        <w:div w:id="89669900">
          <w:marLeft w:val="0"/>
          <w:marRight w:val="0"/>
          <w:marTop w:val="0"/>
          <w:marBottom w:val="0"/>
          <w:divBdr>
            <w:top w:val="none" w:sz="0" w:space="0" w:color="auto"/>
            <w:left w:val="none" w:sz="0" w:space="0" w:color="auto"/>
            <w:bottom w:val="none" w:sz="0" w:space="0" w:color="auto"/>
            <w:right w:val="none" w:sz="0" w:space="0" w:color="auto"/>
          </w:divBdr>
        </w:div>
        <w:div w:id="89669902">
          <w:marLeft w:val="0"/>
          <w:marRight w:val="0"/>
          <w:marTop w:val="0"/>
          <w:marBottom w:val="0"/>
          <w:divBdr>
            <w:top w:val="none" w:sz="0" w:space="0" w:color="auto"/>
            <w:left w:val="none" w:sz="0" w:space="0" w:color="auto"/>
            <w:bottom w:val="none" w:sz="0" w:space="0" w:color="auto"/>
            <w:right w:val="none" w:sz="0" w:space="0" w:color="auto"/>
          </w:divBdr>
        </w:div>
        <w:div w:id="89669907">
          <w:marLeft w:val="0"/>
          <w:marRight w:val="0"/>
          <w:marTop w:val="0"/>
          <w:marBottom w:val="0"/>
          <w:divBdr>
            <w:top w:val="none" w:sz="0" w:space="0" w:color="auto"/>
            <w:left w:val="none" w:sz="0" w:space="0" w:color="auto"/>
            <w:bottom w:val="none" w:sz="0" w:space="0" w:color="auto"/>
            <w:right w:val="none" w:sz="0" w:space="0" w:color="auto"/>
          </w:divBdr>
        </w:div>
        <w:div w:id="89669925">
          <w:marLeft w:val="0"/>
          <w:marRight w:val="0"/>
          <w:marTop w:val="0"/>
          <w:marBottom w:val="0"/>
          <w:divBdr>
            <w:top w:val="none" w:sz="0" w:space="0" w:color="auto"/>
            <w:left w:val="none" w:sz="0" w:space="0" w:color="auto"/>
            <w:bottom w:val="none" w:sz="0" w:space="0" w:color="auto"/>
            <w:right w:val="none" w:sz="0" w:space="0" w:color="auto"/>
          </w:divBdr>
        </w:div>
        <w:div w:id="89669967">
          <w:marLeft w:val="0"/>
          <w:marRight w:val="0"/>
          <w:marTop w:val="0"/>
          <w:marBottom w:val="0"/>
          <w:divBdr>
            <w:top w:val="none" w:sz="0" w:space="0" w:color="auto"/>
            <w:left w:val="none" w:sz="0" w:space="0" w:color="auto"/>
            <w:bottom w:val="none" w:sz="0" w:space="0" w:color="auto"/>
            <w:right w:val="none" w:sz="0" w:space="0" w:color="auto"/>
          </w:divBdr>
        </w:div>
        <w:div w:id="89669992">
          <w:marLeft w:val="0"/>
          <w:marRight w:val="0"/>
          <w:marTop w:val="0"/>
          <w:marBottom w:val="0"/>
          <w:divBdr>
            <w:top w:val="none" w:sz="0" w:space="0" w:color="auto"/>
            <w:left w:val="none" w:sz="0" w:space="0" w:color="auto"/>
            <w:bottom w:val="none" w:sz="0" w:space="0" w:color="auto"/>
            <w:right w:val="none" w:sz="0" w:space="0" w:color="auto"/>
          </w:divBdr>
        </w:div>
        <w:div w:id="89670027">
          <w:marLeft w:val="0"/>
          <w:marRight w:val="0"/>
          <w:marTop w:val="0"/>
          <w:marBottom w:val="0"/>
          <w:divBdr>
            <w:top w:val="none" w:sz="0" w:space="0" w:color="auto"/>
            <w:left w:val="none" w:sz="0" w:space="0" w:color="auto"/>
            <w:bottom w:val="none" w:sz="0" w:space="0" w:color="auto"/>
            <w:right w:val="none" w:sz="0" w:space="0" w:color="auto"/>
          </w:divBdr>
        </w:div>
        <w:div w:id="89670066">
          <w:marLeft w:val="0"/>
          <w:marRight w:val="0"/>
          <w:marTop w:val="0"/>
          <w:marBottom w:val="0"/>
          <w:divBdr>
            <w:top w:val="none" w:sz="0" w:space="0" w:color="auto"/>
            <w:left w:val="none" w:sz="0" w:space="0" w:color="auto"/>
            <w:bottom w:val="none" w:sz="0" w:space="0" w:color="auto"/>
            <w:right w:val="none" w:sz="0" w:space="0" w:color="auto"/>
          </w:divBdr>
        </w:div>
        <w:div w:id="89670067">
          <w:marLeft w:val="0"/>
          <w:marRight w:val="0"/>
          <w:marTop w:val="0"/>
          <w:marBottom w:val="0"/>
          <w:divBdr>
            <w:top w:val="none" w:sz="0" w:space="0" w:color="auto"/>
            <w:left w:val="none" w:sz="0" w:space="0" w:color="auto"/>
            <w:bottom w:val="none" w:sz="0" w:space="0" w:color="auto"/>
            <w:right w:val="none" w:sz="0" w:space="0" w:color="auto"/>
          </w:divBdr>
        </w:div>
        <w:div w:id="89670073">
          <w:marLeft w:val="0"/>
          <w:marRight w:val="0"/>
          <w:marTop w:val="0"/>
          <w:marBottom w:val="0"/>
          <w:divBdr>
            <w:top w:val="none" w:sz="0" w:space="0" w:color="auto"/>
            <w:left w:val="none" w:sz="0" w:space="0" w:color="auto"/>
            <w:bottom w:val="none" w:sz="0" w:space="0" w:color="auto"/>
            <w:right w:val="none" w:sz="0" w:space="0" w:color="auto"/>
          </w:divBdr>
        </w:div>
        <w:div w:id="89670103">
          <w:marLeft w:val="0"/>
          <w:marRight w:val="0"/>
          <w:marTop w:val="0"/>
          <w:marBottom w:val="0"/>
          <w:divBdr>
            <w:top w:val="none" w:sz="0" w:space="0" w:color="auto"/>
            <w:left w:val="none" w:sz="0" w:space="0" w:color="auto"/>
            <w:bottom w:val="none" w:sz="0" w:space="0" w:color="auto"/>
            <w:right w:val="none" w:sz="0" w:space="0" w:color="auto"/>
          </w:divBdr>
        </w:div>
        <w:div w:id="89670198">
          <w:marLeft w:val="0"/>
          <w:marRight w:val="0"/>
          <w:marTop w:val="0"/>
          <w:marBottom w:val="0"/>
          <w:divBdr>
            <w:top w:val="none" w:sz="0" w:space="0" w:color="auto"/>
            <w:left w:val="none" w:sz="0" w:space="0" w:color="auto"/>
            <w:bottom w:val="none" w:sz="0" w:space="0" w:color="auto"/>
            <w:right w:val="none" w:sz="0" w:space="0" w:color="auto"/>
          </w:divBdr>
        </w:div>
        <w:div w:id="89670224">
          <w:marLeft w:val="0"/>
          <w:marRight w:val="0"/>
          <w:marTop w:val="0"/>
          <w:marBottom w:val="0"/>
          <w:divBdr>
            <w:top w:val="none" w:sz="0" w:space="0" w:color="auto"/>
            <w:left w:val="none" w:sz="0" w:space="0" w:color="auto"/>
            <w:bottom w:val="none" w:sz="0" w:space="0" w:color="auto"/>
            <w:right w:val="none" w:sz="0" w:space="0" w:color="auto"/>
          </w:divBdr>
        </w:div>
        <w:div w:id="89670229">
          <w:marLeft w:val="0"/>
          <w:marRight w:val="0"/>
          <w:marTop w:val="0"/>
          <w:marBottom w:val="0"/>
          <w:divBdr>
            <w:top w:val="none" w:sz="0" w:space="0" w:color="auto"/>
            <w:left w:val="none" w:sz="0" w:space="0" w:color="auto"/>
            <w:bottom w:val="none" w:sz="0" w:space="0" w:color="auto"/>
            <w:right w:val="none" w:sz="0" w:space="0" w:color="auto"/>
          </w:divBdr>
        </w:div>
        <w:div w:id="89670254">
          <w:marLeft w:val="0"/>
          <w:marRight w:val="0"/>
          <w:marTop w:val="0"/>
          <w:marBottom w:val="0"/>
          <w:divBdr>
            <w:top w:val="none" w:sz="0" w:space="0" w:color="auto"/>
            <w:left w:val="none" w:sz="0" w:space="0" w:color="auto"/>
            <w:bottom w:val="none" w:sz="0" w:space="0" w:color="auto"/>
            <w:right w:val="none" w:sz="0" w:space="0" w:color="auto"/>
          </w:divBdr>
        </w:div>
        <w:div w:id="89670271">
          <w:marLeft w:val="0"/>
          <w:marRight w:val="0"/>
          <w:marTop w:val="0"/>
          <w:marBottom w:val="0"/>
          <w:divBdr>
            <w:top w:val="none" w:sz="0" w:space="0" w:color="auto"/>
            <w:left w:val="none" w:sz="0" w:space="0" w:color="auto"/>
            <w:bottom w:val="none" w:sz="0" w:space="0" w:color="auto"/>
            <w:right w:val="none" w:sz="0" w:space="0" w:color="auto"/>
          </w:divBdr>
        </w:div>
        <w:div w:id="89670286">
          <w:marLeft w:val="0"/>
          <w:marRight w:val="0"/>
          <w:marTop w:val="0"/>
          <w:marBottom w:val="0"/>
          <w:divBdr>
            <w:top w:val="none" w:sz="0" w:space="0" w:color="auto"/>
            <w:left w:val="none" w:sz="0" w:space="0" w:color="auto"/>
            <w:bottom w:val="none" w:sz="0" w:space="0" w:color="auto"/>
            <w:right w:val="none" w:sz="0" w:space="0" w:color="auto"/>
          </w:divBdr>
        </w:div>
        <w:div w:id="89670303">
          <w:marLeft w:val="0"/>
          <w:marRight w:val="0"/>
          <w:marTop w:val="0"/>
          <w:marBottom w:val="0"/>
          <w:divBdr>
            <w:top w:val="none" w:sz="0" w:space="0" w:color="auto"/>
            <w:left w:val="none" w:sz="0" w:space="0" w:color="auto"/>
            <w:bottom w:val="none" w:sz="0" w:space="0" w:color="auto"/>
            <w:right w:val="none" w:sz="0" w:space="0" w:color="auto"/>
          </w:divBdr>
        </w:div>
        <w:div w:id="89670306">
          <w:marLeft w:val="0"/>
          <w:marRight w:val="0"/>
          <w:marTop w:val="0"/>
          <w:marBottom w:val="0"/>
          <w:divBdr>
            <w:top w:val="none" w:sz="0" w:space="0" w:color="auto"/>
            <w:left w:val="none" w:sz="0" w:space="0" w:color="auto"/>
            <w:bottom w:val="none" w:sz="0" w:space="0" w:color="auto"/>
            <w:right w:val="none" w:sz="0" w:space="0" w:color="auto"/>
          </w:divBdr>
        </w:div>
        <w:div w:id="89670309">
          <w:marLeft w:val="0"/>
          <w:marRight w:val="0"/>
          <w:marTop w:val="0"/>
          <w:marBottom w:val="0"/>
          <w:divBdr>
            <w:top w:val="none" w:sz="0" w:space="0" w:color="auto"/>
            <w:left w:val="none" w:sz="0" w:space="0" w:color="auto"/>
            <w:bottom w:val="none" w:sz="0" w:space="0" w:color="auto"/>
            <w:right w:val="none" w:sz="0" w:space="0" w:color="auto"/>
          </w:divBdr>
        </w:div>
        <w:div w:id="89670318">
          <w:marLeft w:val="0"/>
          <w:marRight w:val="0"/>
          <w:marTop w:val="0"/>
          <w:marBottom w:val="0"/>
          <w:divBdr>
            <w:top w:val="none" w:sz="0" w:space="0" w:color="auto"/>
            <w:left w:val="none" w:sz="0" w:space="0" w:color="auto"/>
            <w:bottom w:val="none" w:sz="0" w:space="0" w:color="auto"/>
            <w:right w:val="none" w:sz="0" w:space="0" w:color="auto"/>
          </w:divBdr>
        </w:div>
        <w:div w:id="89670345">
          <w:marLeft w:val="0"/>
          <w:marRight w:val="0"/>
          <w:marTop w:val="0"/>
          <w:marBottom w:val="0"/>
          <w:divBdr>
            <w:top w:val="none" w:sz="0" w:space="0" w:color="auto"/>
            <w:left w:val="none" w:sz="0" w:space="0" w:color="auto"/>
            <w:bottom w:val="none" w:sz="0" w:space="0" w:color="auto"/>
            <w:right w:val="none" w:sz="0" w:space="0" w:color="auto"/>
          </w:divBdr>
        </w:div>
        <w:div w:id="89670351">
          <w:marLeft w:val="0"/>
          <w:marRight w:val="0"/>
          <w:marTop w:val="0"/>
          <w:marBottom w:val="0"/>
          <w:divBdr>
            <w:top w:val="none" w:sz="0" w:space="0" w:color="auto"/>
            <w:left w:val="none" w:sz="0" w:space="0" w:color="auto"/>
            <w:bottom w:val="none" w:sz="0" w:space="0" w:color="auto"/>
            <w:right w:val="none" w:sz="0" w:space="0" w:color="auto"/>
          </w:divBdr>
        </w:div>
        <w:div w:id="89670392">
          <w:marLeft w:val="0"/>
          <w:marRight w:val="0"/>
          <w:marTop w:val="0"/>
          <w:marBottom w:val="0"/>
          <w:divBdr>
            <w:top w:val="none" w:sz="0" w:space="0" w:color="auto"/>
            <w:left w:val="none" w:sz="0" w:space="0" w:color="auto"/>
            <w:bottom w:val="none" w:sz="0" w:space="0" w:color="auto"/>
            <w:right w:val="none" w:sz="0" w:space="0" w:color="auto"/>
          </w:divBdr>
        </w:div>
        <w:div w:id="89670529">
          <w:marLeft w:val="0"/>
          <w:marRight w:val="0"/>
          <w:marTop w:val="0"/>
          <w:marBottom w:val="0"/>
          <w:divBdr>
            <w:top w:val="none" w:sz="0" w:space="0" w:color="auto"/>
            <w:left w:val="none" w:sz="0" w:space="0" w:color="auto"/>
            <w:bottom w:val="none" w:sz="0" w:space="0" w:color="auto"/>
            <w:right w:val="none" w:sz="0" w:space="0" w:color="auto"/>
          </w:divBdr>
        </w:div>
        <w:div w:id="89670550">
          <w:marLeft w:val="0"/>
          <w:marRight w:val="0"/>
          <w:marTop w:val="0"/>
          <w:marBottom w:val="0"/>
          <w:divBdr>
            <w:top w:val="none" w:sz="0" w:space="0" w:color="auto"/>
            <w:left w:val="none" w:sz="0" w:space="0" w:color="auto"/>
            <w:bottom w:val="none" w:sz="0" w:space="0" w:color="auto"/>
            <w:right w:val="none" w:sz="0" w:space="0" w:color="auto"/>
          </w:divBdr>
        </w:div>
        <w:div w:id="89670568">
          <w:marLeft w:val="0"/>
          <w:marRight w:val="0"/>
          <w:marTop w:val="0"/>
          <w:marBottom w:val="0"/>
          <w:divBdr>
            <w:top w:val="none" w:sz="0" w:space="0" w:color="auto"/>
            <w:left w:val="none" w:sz="0" w:space="0" w:color="auto"/>
            <w:bottom w:val="none" w:sz="0" w:space="0" w:color="auto"/>
            <w:right w:val="none" w:sz="0" w:space="0" w:color="auto"/>
          </w:divBdr>
        </w:div>
        <w:div w:id="89670574">
          <w:marLeft w:val="0"/>
          <w:marRight w:val="0"/>
          <w:marTop w:val="0"/>
          <w:marBottom w:val="0"/>
          <w:divBdr>
            <w:top w:val="none" w:sz="0" w:space="0" w:color="auto"/>
            <w:left w:val="none" w:sz="0" w:space="0" w:color="auto"/>
            <w:bottom w:val="none" w:sz="0" w:space="0" w:color="auto"/>
            <w:right w:val="none" w:sz="0" w:space="0" w:color="auto"/>
          </w:divBdr>
        </w:div>
        <w:div w:id="89670689">
          <w:marLeft w:val="0"/>
          <w:marRight w:val="0"/>
          <w:marTop w:val="0"/>
          <w:marBottom w:val="0"/>
          <w:divBdr>
            <w:top w:val="none" w:sz="0" w:space="0" w:color="auto"/>
            <w:left w:val="none" w:sz="0" w:space="0" w:color="auto"/>
            <w:bottom w:val="none" w:sz="0" w:space="0" w:color="auto"/>
            <w:right w:val="none" w:sz="0" w:space="0" w:color="auto"/>
          </w:divBdr>
        </w:div>
        <w:div w:id="89670701">
          <w:marLeft w:val="0"/>
          <w:marRight w:val="0"/>
          <w:marTop w:val="0"/>
          <w:marBottom w:val="0"/>
          <w:divBdr>
            <w:top w:val="none" w:sz="0" w:space="0" w:color="auto"/>
            <w:left w:val="none" w:sz="0" w:space="0" w:color="auto"/>
            <w:bottom w:val="none" w:sz="0" w:space="0" w:color="auto"/>
            <w:right w:val="none" w:sz="0" w:space="0" w:color="auto"/>
          </w:divBdr>
        </w:div>
        <w:div w:id="89670706">
          <w:marLeft w:val="0"/>
          <w:marRight w:val="0"/>
          <w:marTop w:val="0"/>
          <w:marBottom w:val="0"/>
          <w:divBdr>
            <w:top w:val="none" w:sz="0" w:space="0" w:color="auto"/>
            <w:left w:val="none" w:sz="0" w:space="0" w:color="auto"/>
            <w:bottom w:val="none" w:sz="0" w:space="0" w:color="auto"/>
            <w:right w:val="none" w:sz="0" w:space="0" w:color="auto"/>
          </w:divBdr>
        </w:div>
        <w:div w:id="89670711">
          <w:marLeft w:val="0"/>
          <w:marRight w:val="0"/>
          <w:marTop w:val="0"/>
          <w:marBottom w:val="0"/>
          <w:divBdr>
            <w:top w:val="none" w:sz="0" w:space="0" w:color="auto"/>
            <w:left w:val="none" w:sz="0" w:space="0" w:color="auto"/>
            <w:bottom w:val="none" w:sz="0" w:space="0" w:color="auto"/>
            <w:right w:val="none" w:sz="0" w:space="0" w:color="auto"/>
          </w:divBdr>
        </w:div>
        <w:div w:id="89670736">
          <w:marLeft w:val="0"/>
          <w:marRight w:val="0"/>
          <w:marTop w:val="0"/>
          <w:marBottom w:val="0"/>
          <w:divBdr>
            <w:top w:val="none" w:sz="0" w:space="0" w:color="auto"/>
            <w:left w:val="none" w:sz="0" w:space="0" w:color="auto"/>
            <w:bottom w:val="none" w:sz="0" w:space="0" w:color="auto"/>
            <w:right w:val="none" w:sz="0" w:space="0" w:color="auto"/>
          </w:divBdr>
        </w:div>
        <w:div w:id="89670745">
          <w:marLeft w:val="0"/>
          <w:marRight w:val="0"/>
          <w:marTop w:val="0"/>
          <w:marBottom w:val="0"/>
          <w:divBdr>
            <w:top w:val="none" w:sz="0" w:space="0" w:color="auto"/>
            <w:left w:val="none" w:sz="0" w:space="0" w:color="auto"/>
            <w:bottom w:val="none" w:sz="0" w:space="0" w:color="auto"/>
            <w:right w:val="none" w:sz="0" w:space="0" w:color="auto"/>
          </w:divBdr>
        </w:div>
        <w:div w:id="89670746">
          <w:marLeft w:val="0"/>
          <w:marRight w:val="0"/>
          <w:marTop w:val="0"/>
          <w:marBottom w:val="0"/>
          <w:divBdr>
            <w:top w:val="none" w:sz="0" w:space="0" w:color="auto"/>
            <w:left w:val="none" w:sz="0" w:space="0" w:color="auto"/>
            <w:bottom w:val="none" w:sz="0" w:space="0" w:color="auto"/>
            <w:right w:val="none" w:sz="0" w:space="0" w:color="auto"/>
          </w:divBdr>
        </w:div>
        <w:div w:id="89670747">
          <w:marLeft w:val="0"/>
          <w:marRight w:val="0"/>
          <w:marTop w:val="0"/>
          <w:marBottom w:val="0"/>
          <w:divBdr>
            <w:top w:val="none" w:sz="0" w:space="0" w:color="auto"/>
            <w:left w:val="none" w:sz="0" w:space="0" w:color="auto"/>
            <w:bottom w:val="none" w:sz="0" w:space="0" w:color="auto"/>
            <w:right w:val="none" w:sz="0" w:space="0" w:color="auto"/>
          </w:divBdr>
        </w:div>
        <w:div w:id="89670756">
          <w:marLeft w:val="0"/>
          <w:marRight w:val="0"/>
          <w:marTop w:val="0"/>
          <w:marBottom w:val="0"/>
          <w:divBdr>
            <w:top w:val="none" w:sz="0" w:space="0" w:color="auto"/>
            <w:left w:val="none" w:sz="0" w:space="0" w:color="auto"/>
            <w:bottom w:val="none" w:sz="0" w:space="0" w:color="auto"/>
            <w:right w:val="none" w:sz="0" w:space="0" w:color="auto"/>
          </w:divBdr>
        </w:div>
        <w:div w:id="89670815">
          <w:marLeft w:val="0"/>
          <w:marRight w:val="0"/>
          <w:marTop w:val="0"/>
          <w:marBottom w:val="0"/>
          <w:divBdr>
            <w:top w:val="none" w:sz="0" w:space="0" w:color="auto"/>
            <w:left w:val="none" w:sz="0" w:space="0" w:color="auto"/>
            <w:bottom w:val="none" w:sz="0" w:space="0" w:color="auto"/>
            <w:right w:val="none" w:sz="0" w:space="0" w:color="auto"/>
          </w:divBdr>
        </w:div>
        <w:div w:id="89670824">
          <w:marLeft w:val="0"/>
          <w:marRight w:val="0"/>
          <w:marTop w:val="0"/>
          <w:marBottom w:val="0"/>
          <w:divBdr>
            <w:top w:val="none" w:sz="0" w:space="0" w:color="auto"/>
            <w:left w:val="none" w:sz="0" w:space="0" w:color="auto"/>
            <w:bottom w:val="none" w:sz="0" w:space="0" w:color="auto"/>
            <w:right w:val="none" w:sz="0" w:space="0" w:color="auto"/>
          </w:divBdr>
        </w:div>
        <w:div w:id="89670828">
          <w:marLeft w:val="0"/>
          <w:marRight w:val="0"/>
          <w:marTop w:val="0"/>
          <w:marBottom w:val="0"/>
          <w:divBdr>
            <w:top w:val="none" w:sz="0" w:space="0" w:color="auto"/>
            <w:left w:val="none" w:sz="0" w:space="0" w:color="auto"/>
            <w:bottom w:val="none" w:sz="0" w:space="0" w:color="auto"/>
            <w:right w:val="none" w:sz="0" w:space="0" w:color="auto"/>
          </w:divBdr>
        </w:div>
        <w:div w:id="89670841">
          <w:marLeft w:val="0"/>
          <w:marRight w:val="0"/>
          <w:marTop w:val="0"/>
          <w:marBottom w:val="0"/>
          <w:divBdr>
            <w:top w:val="none" w:sz="0" w:space="0" w:color="auto"/>
            <w:left w:val="none" w:sz="0" w:space="0" w:color="auto"/>
            <w:bottom w:val="none" w:sz="0" w:space="0" w:color="auto"/>
            <w:right w:val="none" w:sz="0" w:space="0" w:color="auto"/>
          </w:divBdr>
        </w:div>
        <w:div w:id="89670878">
          <w:marLeft w:val="0"/>
          <w:marRight w:val="0"/>
          <w:marTop w:val="0"/>
          <w:marBottom w:val="0"/>
          <w:divBdr>
            <w:top w:val="none" w:sz="0" w:space="0" w:color="auto"/>
            <w:left w:val="none" w:sz="0" w:space="0" w:color="auto"/>
            <w:bottom w:val="none" w:sz="0" w:space="0" w:color="auto"/>
            <w:right w:val="none" w:sz="0" w:space="0" w:color="auto"/>
          </w:divBdr>
        </w:div>
        <w:div w:id="89670887">
          <w:marLeft w:val="0"/>
          <w:marRight w:val="0"/>
          <w:marTop w:val="0"/>
          <w:marBottom w:val="0"/>
          <w:divBdr>
            <w:top w:val="none" w:sz="0" w:space="0" w:color="auto"/>
            <w:left w:val="none" w:sz="0" w:space="0" w:color="auto"/>
            <w:bottom w:val="none" w:sz="0" w:space="0" w:color="auto"/>
            <w:right w:val="none" w:sz="0" w:space="0" w:color="auto"/>
          </w:divBdr>
        </w:div>
        <w:div w:id="89670902">
          <w:marLeft w:val="0"/>
          <w:marRight w:val="0"/>
          <w:marTop w:val="0"/>
          <w:marBottom w:val="0"/>
          <w:divBdr>
            <w:top w:val="none" w:sz="0" w:space="0" w:color="auto"/>
            <w:left w:val="none" w:sz="0" w:space="0" w:color="auto"/>
            <w:bottom w:val="none" w:sz="0" w:space="0" w:color="auto"/>
            <w:right w:val="none" w:sz="0" w:space="0" w:color="auto"/>
          </w:divBdr>
        </w:div>
        <w:div w:id="89670905">
          <w:marLeft w:val="0"/>
          <w:marRight w:val="0"/>
          <w:marTop w:val="0"/>
          <w:marBottom w:val="0"/>
          <w:divBdr>
            <w:top w:val="none" w:sz="0" w:space="0" w:color="auto"/>
            <w:left w:val="none" w:sz="0" w:space="0" w:color="auto"/>
            <w:bottom w:val="none" w:sz="0" w:space="0" w:color="auto"/>
            <w:right w:val="none" w:sz="0" w:space="0" w:color="auto"/>
          </w:divBdr>
        </w:div>
        <w:div w:id="89670917">
          <w:marLeft w:val="0"/>
          <w:marRight w:val="0"/>
          <w:marTop w:val="0"/>
          <w:marBottom w:val="0"/>
          <w:divBdr>
            <w:top w:val="none" w:sz="0" w:space="0" w:color="auto"/>
            <w:left w:val="none" w:sz="0" w:space="0" w:color="auto"/>
            <w:bottom w:val="none" w:sz="0" w:space="0" w:color="auto"/>
            <w:right w:val="none" w:sz="0" w:space="0" w:color="auto"/>
          </w:divBdr>
        </w:div>
        <w:div w:id="89670980">
          <w:marLeft w:val="0"/>
          <w:marRight w:val="0"/>
          <w:marTop w:val="0"/>
          <w:marBottom w:val="0"/>
          <w:divBdr>
            <w:top w:val="none" w:sz="0" w:space="0" w:color="auto"/>
            <w:left w:val="none" w:sz="0" w:space="0" w:color="auto"/>
            <w:bottom w:val="none" w:sz="0" w:space="0" w:color="auto"/>
            <w:right w:val="none" w:sz="0" w:space="0" w:color="auto"/>
          </w:divBdr>
        </w:div>
        <w:div w:id="89670984">
          <w:marLeft w:val="0"/>
          <w:marRight w:val="0"/>
          <w:marTop w:val="0"/>
          <w:marBottom w:val="0"/>
          <w:divBdr>
            <w:top w:val="none" w:sz="0" w:space="0" w:color="auto"/>
            <w:left w:val="none" w:sz="0" w:space="0" w:color="auto"/>
            <w:bottom w:val="none" w:sz="0" w:space="0" w:color="auto"/>
            <w:right w:val="none" w:sz="0" w:space="0" w:color="auto"/>
          </w:divBdr>
        </w:div>
        <w:div w:id="89671067">
          <w:marLeft w:val="0"/>
          <w:marRight w:val="0"/>
          <w:marTop w:val="0"/>
          <w:marBottom w:val="0"/>
          <w:divBdr>
            <w:top w:val="none" w:sz="0" w:space="0" w:color="auto"/>
            <w:left w:val="none" w:sz="0" w:space="0" w:color="auto"/>
            <w:bottom w:val="none" w:sz="0" w:space="0" w:color="auto"/>
            <w:right w:val="none" w:sz="0" w:space="0" w:color="auto"/>
          </w:divBdr>
        </w:div>
        <w:div w:id="89671077">
          <w:marLeft w:val="0"/>
          <w:marRight w:val="0"/>
          <w:marTop w:val="0"/>
          <w:marBottom w:val="0"/>
          <w:divBdr>
            <w:top w:val="none" w:sz="0" w:space="0" w:color="auto"/>
            <w:left w:val="none" w:sz="0" w:space="0" w:color="auto"/>
            <w:bottom w:val="none" w:sz="0" w:space="0" w:color="auto"/>
            <w:right w:val="none" w:sz="0" w:space="0" w:color="auto"/>
          </w:divBdr>
        </w:div>
        <w:div w:id="89671095">
          <w:marLeft w:val="0"/>
          <w:marRight w:val="0"/>
          <w:marTop w:val="0"/>
          <w:marBottom w:val="0"/>
          <w:divBdr>
            <w:top w:val="none" w:sz="0" w:space="0" w:color="auto"/>
            <w:left w:val="none" w:sz="0" w:space="0" w:color="auto"/>
            <w:bottom w:val="none" w:sz="0" w:space="0" w:color="auto"/>
            <w:right w:val="none" w:sz="0" w:space="0" w:color="auto"/>
          </w:divBdr>
        </w:div>
        <w:div w:id="89671145">
          <w:marLeft w:val="0"/>
          <w:marRight w:val="0"/>
          <w:marTop w:val="0"/>
          <w:marBottom w:val="0"/>
          <w:divBdr>
            <w:top w:val="none" w:sz="0" w:space="0" w:color="auto"/>
            <w:left w:val="none" w:sz="0" w:space="0" w:color="auto"/>
            <w:bottom w:val="none" w:sz="0" w:space="0" w:color="auto"/>
            <w:right w:val="none" w:sz="0" w:space="0" w:color="auto"/>
          </w:divBdr>
        </w:div>
        <w:div w:id="89671161">
          <w:marLeft w:val="0"/>
          <w:marRight w:val="0"/>
          <w:marTop w:val="0"/>
          <w:marBottom w:val="0"/>
          <w:divBdr>
            <w:top w:val="none" w:sz="0" w:space="0" w:color="auto"/>
            <w:left w:val="none" w:sz="0" w:space="0" w:color="auto"/>
            <w:bottom w:val="none" w:sz="0" w:space="0" w:color="auto"/>
            <w:right w:val="none" w:sz="0" w:space="0" w:color="auto"/>
          </w:divBdr>
        </w:div>
        <w:div w:id="89671178">
          <w:marLeft w:val="0"/>
          <w:marRight w:val="0"/>
          <w:marTop w:val="0"/>
          <w:marBottom w:val="0"/>
          <w:divBdr>
            <w:top w:val="none" w:sz="0" w:space="0" w:color="auto"/>
            <w:left w:val="none" w:sz="0" w:space="0" w:color="auto"/>
            <w:bottom w:val="none" w:sz="0" w:space="0" w:color="auto"/>
            <w:right w:val="none" w:sz="0" w:space="0" w:color="auto"/>
          </w:divBdr>
        </w:div>
        <w:div w:id="89671202">
          <w:marLeft w:val="0"/>
          <w:marRight w:val="0"/>
          <w:marTop w:val="0"/>
          <w:marBottom w:val="0"/>
          <w:divBdr>
            <w:top w:val="none" w:sz="0" w:space="0" w:color="auto"/>
            <w:left w:val="none" w:sz="0" w:space="0" w:color="auto"/>
            <w:bottom w:val="none" w:sz="0" w:space="0" w:color="auto"/>
            <w:right w:val="none" w:sz="0" w:space="0" w:color="auto"/>
          </w:divBdr>
        </w:div>
        <w:div w:id="89671204">
          <w:marLeft w:val="0"/>
          <w:marRight w:val="0"/>
          <w:marTop w:val="0"/>
          <w:marBottom w:val="0"/>
          <w:divBdr>
            <w:top w:val="none" w:sz="0" w:space="0" w:color="auto"/>
            <w:left w:val="none" w:sz="0" w:space="0" w:color="auto"/>
            <w:bottom w:val="none" w:sz="0" w:space="0" w:color="auto"/>
            <w:right w:val="none" w:sz="0" w:space="0" w:color="auto"/>
          </w:divBdr>
        </w:div>
        <w:div w:id="89671285">
          <w:marLeft w:val="0"/>
          <w:marRight w:val="0"/>
          <w:marTop w:val="0"/>
          <w:marBottom w:val="0"/>
          <w:divBdr>
            <w:top w:val="none" w:sz="0" w:space="0" w:color="auto"/>
            <w:left w:val="none" w:sz="0" w:space="0" w:color="auto"/>
            <w:bottom w:val="none" w:sz="0" w:space="0" w:color="auto"/>
            <w:right w:val="none" w:sz="0" w:space="0" w:color="auto"/>
          </w:divBdr>
        </w:div>
        <w:div w:id="89671340">
          <w:marLeft w:val="0"/>
          <w:marRight w:val="0"/>
          <w:marTop w:val="0"/>
          <w:marBottom w:val="0"/>
          <w:divBdr>
            <w:top w:val="none" w:sz="0" w:space="0" w:color="auto"/>
            <w:left w:val="none" w:sz="0" w:space="0" w:color="auto"/>
            <w:bottom w:val="none" w:sz="0" w:space="0" w:color="auto"/>
            <w:right w:val="none" w:sz="0" w:space="0" w:color="auto"/>
          </w:divBdr>
        </w:div>
        <w:div w:id="89671352">
          <w:marLeft w:val="0"/>
          <w:marRight w:val="0"/>
          <w:marTop w:val="0"/>
          <w:marBottom w:val="0"/>
          <w:divBdr>
            <w:top w:val="none" w:sz="0" w:space="0" w:color="auto"/>
            <w:left w:val="none" w:sz="0" w:space="0" w:color="auto"/>
            <w:bottom w:val="none" w:sz="0" w:space="0" w:color="auto"/>
            <w:right w:val="none" w:sz="0" w:space="0" w:color="auto"/>
          </w:divBdr>
        </w:div>
        <w:div w:id="89671354">
          <w:marLeft w:val="0"/>
          <w:marRight w:val="0"/>
          <w:marTop w:val="0"/>
          <w:marBottom w:val="0"/>
          <w:divBdr>
            <w:top w:val="none" w:sz="0" w:space="0" w:color="auto"/>
            <w:left w:val="none" w:sz="0" w:space="0" w:color="auto"/>
            <w:bottom w:val="none" w:sz="0" w:space="0" w:color="auto"/>
            <w:right w:val="none" w:sz="0" w:space="0" w:color="auto"/>
          </w:divBdr>
        </w:div>
        <w:div w:id="89671355">
          <w:marLeft w:val="0"/>
          <w:marRight w:val="0"/>
          <w:marTop w:val="0"/>
          <w:marBottom w:val="0"/>
          <w:divBdr>
            <w:top w:val="none" w:sz="0" w:space="0" w:color="auto"/>
            <w:left w:val="none" w:sz="0" w:space="0" w:color="auto"/>
            <w:bottom w:val="none" w:sz="0" w:space="0" w:color="auto"/>
            <w:right w:val="none" w:sz="0" w:space="0" w:color="auto"/>
          </w:divBdr>
        </w:div>
        <w:div w:id="89671357">
          <w:marLeft w:val="0"/>
          <w:marRight w:val="0"/>
          <w:marTop w:val="0"/>
          <w:marBottom w:val="0"/>
          <w:divBdr>
            <w:top w:val="none" w:sz="0" w:space="0" w:color="auto"/>
            <w:left w:val="none" w:sz="0" w:space="0" w:color="auto"/>
            <w:bottom w:val="none" w:sz="0" w:space="0" w:color="auto"/>
            <w:right w:val="none" w:sz="0" w:space="0" w:color="auto"/>
          </w:divBdr>
        </w:div>
        <w:div w:id="89671395">
          <w:marLeft w:val="0"/>
          <w:marRight w:val="0"/>
          <w:marTop w:val="0"/>
          <w:marBottom w:val="0"/>
          <w:divBdr>
            <w:top w:val="none" w:sz="0" w:space="0" w:color="auto"/>
            <w:left w:val="none" w:sz="0" w:space="0" w:color="auto"/>
            <w:bottom w:val="none" w:sz="0" w:space="0" w:color="auto"/>
            <w:right w:val="none" w:sz="0" w:space="0" w:color="auto"/>
          </w:divBdr>
        </w:div>
        <w:div w:id="89671409">
          <w:marLeft w:val="0"/>
          <w:marRight w:val="0"/>
          <w:marTop w:val="0"/>
          <w:marBottom w:val="0"/>
          <w:divBdr>
            <w:top w:val="none" w:sz="0" w:space="0" w:color="auto"/>
            <w:left w:val="none" w:sz="0" w:space="0" w:color="auto"/>
            <w:bottom w:val="none" w:sz="0" w:space="0" w:color="auto"/>
            <w:right w:val="none" w:sz="0" w:space="0" w:color="auto"/>
          </w:divBdr>
        </w:div>
        <w:div w:id="89671473">
          <w:marLeft w:val="0"/>
          <w:marRight w:val="0"/>
          <w:marTop w:val="0"/>
          <w:marBottom w:val="0"/>
          <w:divBdr>
            <w:top w:val="none" w:sz="0" w:space="0" w:color="auto"/>
            <w:left w:val="none" w:sz="0" w:space="0" w:color="auto"/>
            <w:bottom w:val="none" w:sz="0" w:space="0" w:color="auto"/>
            <w:right w:val="none" w:sz="0" w:space="0" w:color="auto"/>
          </w:divBdr>
        </w:div>
        <w:div w:id="89671478">
          <w:marLeft w:val="0"/>
          <w:marRight w:val="0"/>
          <w:marTop w:val="0"/>
          <w:marBottom w:val="0"/>
          <w:divBdr>
            <w:top w:val="none" w:sz="0" w:space="0" w:color="auto"/>
            <w:left w:val="none" w:sz="0" w:space="0" w:color="auto"/>
            <w:bottom w:val="none" w:sz="0" w:space="0" w:color="auto"/>
            <w:right w:val="none" w:sz="0" w:space="0" w:color="auto"/>
          </w:divBdr>
        </w:div>
        <w:div w:id="89671544">
          <w:marLeft w:val="0"/>
          <w:marRight w:val="0"/>
          <w:marTop w:val="0"/>
          <w:marBottom w:val="0"/>
          <w:divBdr>
            <w:top w:val="none" w:sz="0" w:space="0" w:color="auto"/>
            <w:left w:val="none" w:sz="0" w:space="0" w:color="auto"/>
            <w:bottom w:val="none" w:sz="0" w:space="0" w:color="auto"/>
            <w:right w:val="none" w:sz="0" w:space="0" w:color="auto"/>
          </w:divBdr>
        </w:div>
        <w:div w:id="89671553">
          <w:marLeft w:val="0"/>
          <w:marRight w:val="0"/>
          <w:marTop w:val="0"/>
          <w:marBottom w:val="0"/>
          <w:divBdr>
            <w:top w:val="none" w:sz="0" w:space="0" w:color="auto"/>
            <w:left w:val="none" w:sz="0" w:space="0" w:color="auto"/>
            <w:bottom w:val="none" w:sz="0" w:space="0" w:color="auto"/>
            <w:right w:val="none" w:sz="0" w:space="0" w:color="auto"/>
          </w:divBdr>
        </w:div>
        <w:div w:id="89671554">
          <w:marLeft w:val="0"/>
          <w:marRight w:val="0"/>
          <w:marTop w:val="0"/>
          <w:marBottom w:val="0"/>
          <w:divBdr>
            <w:top w:val="none" w:sz="0" w:space="0" w:color="auto"/>
            <w:left w:val="none" w:sz="0" w:space="0" w:color="auto"/>
            <w:bottom w:val="none" w:sz="0" w:space="0" w:color="auto"/>
            <w:right w:val="none" w:sz="0" w:space="0" w:color="auto"/>
          </w:divBdr>
        </w:div>
        <w:div w:id="89671573">
          <w:marLeft w:val="0"/>
          <w:marRight w:val="0"/>
          <w:marTop w:val="0"/>
          <w:marBottom w:val="0"/>
          <w:divBdr>
            <w:top w:val="none" w:sz="0" w:space="0" w:color="auto"/>
            <w:left w:val="none" w:sz="0" w:space="0" w:color="auto"/>
            <w:bottom w:val="none" w:sz="0" w:space="0" w:color="auto"/>
            <w:right w:val="none" w:sz="0" w:space="0" w:color="auto"/>
          </w:divBdr>
        </w:div>
        <w:div w:id="89671603">
          <w:marLeft w:val="0"/>
          <w:marRight w:val="0"/>
          <w:marTop w:val="0"/>
          <w:marBottom w:val="0"/>
          <w:divBdr>
            <w:top w:val="none" w:sz="0" w:space="0" w:color="auto"/>
            <w:left w:val="none" w:sz="0" w:space="0" w:color="auto"/>
            <w:bottom w:val="none" w:sz="0" w:space="0" w:color="auto"/>
            <w:right w:val="none" w:sz="0" w:space="0" w:color="auto"/>
          </w:divBdr>
        </w:div>
        <w:div w:id="89671620">
          <w:marLeft w:val="0"/>
          <w:marRight w:val="0"/>
          <w:marTop w:val="0"/>
          <w:marBottom w:val="0"/>
          <w:divBdr>
            <w:top w:val="none" w:sz="0" w:space="0" w:color="auto"/>
            <w:left w:val="none" w:sz="0" w:space="0" w:color="auto"/>
            <w:bottom w:val="none" w:sz="0" w:space="0" w:color="auto"/>
            <w:right w:val="none" w:sz="0" w:space="0" w:color="auto"/>
          </w:divBdr>
        </w:div>
        <w:div w:id="89671635">
          <w:marLeft w:val="0"/>
          <w:marRight w:val="0"/>
          <w:marTop w:val="0"/>
          <w:marBottom w:val="0"/>
          <w:divBdr>
            <w:top w:val="none" w:sz="0" w:space="0" w:color="auto"/>
            <w:left w:val="none" w:sz="0" w:space="0" w:color="auto"/>
            <w:bottom w:val="none" w:sz="0" w:space="0" w:color="auto"/>
            <w:right w:val="none" w:sz="0" w:space="0" w:color="auto"/>
          </w:divBdr>
        </w:div>
        <w:div w:id="89671645">
          <w:marLeft w:val="0"/>
          <w:marRight w:val="0"/>
          <w:marTop w:val="0"/>
          <w:marBottom w:val="0"/>
          <w:divBdr>
            <w:top w:val="none" w:sz="0" w:space="0" w:color="auto"/>
            <w:left w:val="none" w:sz="0" w:space="0" w:color="auto"/>
            <w:bottom w:val="none" w:sz="0" w:space="0" w:color="auto"/>
            <w:right w:val="none" w:sz="0" w:space="0" w:color="auto"/>
          </w:divBdr>
        </w:div>
        <w:div w:id="89671649">
          <w:marLeft w:val="0"/>
          <w:marRight w:val="0"/>
          <w:marTop w:val="0"/>
          <w:marBottom w:val="0"/>
          <w:divBdr>
            <w:top w:val="none" w:sz="0" w:space="0" w:color="auto"/>
            <w:left w:val="none" w:sz="0" w:space="0" w:color="auto"/>
            <w:bottom w:val="none" w:sz="0" w:space="0" w:color="auto"/>
            <w:right w:val="none" w:sz="0" w:space="0" w:color="auto"/>
          </w:divBdr>
        </w:div>
      </w:divsChild>
    </w:div>
    <w:div w:id="89670759">
      <w:marLeft w:val="0"/>
      <w:marRight w:val="0"/>
      <w:marTop w:val="0"/>
      <w:marBottom w:val="0"/>
      <w:divBdr>
        <w:top w:val="none" w:sz="0" w:space="0" w:color="auto"/>
        <w:left w:val="none" w:sz="0" w:space="0" w:color="auto"/>
        <w:bottom w:val="none" w:sz="0" w:space="0" w:color="auto"/>
        <w:right w:val="none" w:sz="0" w:space="0" w:color="auto"/>
      </w:divBdr>
    </w:div>
    <w:div w:id="89670771">
      <w:marLeft w:val="0"/>
      <w:marRight w:val="0"/>
      <w:marTop w:val="0"/>
      <w:marBottom w:val="0"/>
      <w:divBdr>
        <w:top w:val="none" w:sz="0" w:space="0" w:color="auto"/>
        <w:left w:val="none" w:sz="0" w:space="0" w:color="auto"/>
        <w:bottom w:val="none" w:sz="0" w:space="0" w:color="auto"/>
        <w:right w:val="none" w:sz="0" w:space="0" w:color="auto"/>
      </w:divBdr>
    </w:div>
    <w:div w:id="89670982">
      <w:marLeft w:val="0"/>
      <w:marRight w:val="0"/>
      <w:marTop w:val="0"/>
      <w:marBottom w:val="0"/>
      <w:divBdr>
        <w:top w:val="none" w:sz="0" w:space="0" w:color="auto"/>
        <w:left w:val="none" w:sz="0" w:space="0" w:color="auto"/>
        <w:bottom w:val="none" w:sz="0" w:space="0" w:color="auto"/>
        <w:right w:val="none" w:sz="0" w:space="0" w:color="auto"/>
      </w:divBdr>
    </w:div>
    <w:div w:id="89671211">
      <w:marLeft w:val="0"/>
      <w:marRight w:val="0"/>
      <w:marTop w:val="0"/>
      <w:marBottom w:val="0"/>
      <w:divBdr>
        <w:top w:val="none" w:sz="0" w:space="0" w:color="auto"/>
        <w:left w:val="none" w:sz="0" w:space="0" w:color="auto"/>
        <w:bottom w:val="none" w:sz="0" w:space="0" w:color="auto"/>
        <w:right w:val="none" w:sz="0" w:space="0" w:color="auto"/>
      </w:divBdr>
      <w:divsChild>
        <w:div w:id="89669758">
          <w:marLeft w:val="0"/>
          <w:marRight w:val="0"/>
          <w:marTop w:val="0"/>
          <w:marBottom w:val="0"/>
          <w:divBdr>
            <w:top w:val="none" w:sz="0" w:space="0" w:color="auto"/>
            <w:left w:val="none" w:sz="0" w:space="0" w:color="auto"/>
            <w:bottom w:val="none" w:sz="0" w:space="0" w:color="auto"/>
            <w:right w:val="none" w:sz="0" w:space="0" w:color="auto"/>
          </w:divBdr>
        </w:div>
        <w:div w:id="89669840">
          <w:marLeft w:val="0"/>
          <w:marRight w:val="0"/>
          <w:marTop w:val="0"/>
          <w:marBottom w:val="0"/>
          <w:divBdr>
            <w:top w:val="none" w:sz="0" w:space="0" w:color="auto"/>
            <w:left w:val="none" w:sz="0" w:space="0" w:color="auto"/>
            <w:bottom w:val="none" w:sz="0" w:space="0" w:color="auto"/>
            <w:right w:val="none" w:sz="0" w:space="0" w:color="auto"/>
          </w:divBdr>
        </w:div>
        <w:div w:id="89670190">
          <w:marLeft w:val="0"/>
          <w:marRight w:val="0"/>
          <w:marTop w:val="0"/>
          <w:marBottom w:val="0"/>
          <w:divBdr>
            <w:top w:val="none" w:sz="0" w:space="0" w:color="auto"/>
            <w:left w:val="none" w:sz="0" w:space="0" w:color="auto"/>
            <w:bottom w:val="none" w:sz="0" w:space="0" w:color="auto"/>
            <w:right w:val="none" w:sz="0" w:space="0" w:color="auto"/>
          </w:divBdr>
        </w:div>
        <w:div w:id="89670208">
          <w:marLeft w:val="0"/>
          <w:marRight w:val="0"/>
          <w:marTop w:val="0"/>
          <w:marBottom w:val="0"/>
          <w:divBdr>
            <w:top w:val="none" w:sz="0" w:space="0" w:color="auto"/>
            <w:left w:val="none" w:sz="0" w:space="0" w:color="auto"/>
            <w:bottom w:val="none" w:sz="0" w:space="0" w:color="auto"/>
            <w:right w:val="none" w:sz="0" w:space="0" w:color="auto"/>
          </w:divBdr>
        </w:div>
        <w:div w:id="89670257">
          <w:marLeft w:val="0"/>
          <w:marRight w:val="0"/>
          <w:marTop w:val="0"/>
          <w:marBottom w:val="0"/>
          <w:divBdr>
            <w:top w:val="none" w:sz="0" w:space="0" w:color="auto"/>
            <w:left w:val="none" w:sz="0" w:space="0" w:color="auto"/>
            <w:bottom w:val="none" w:sz="0" w:space="0" w:color="auto"/>
            <w:right w:val="none" w:sz="0" w:space="0" w:color="auto"/>
          </w:divBdr>
        </w:div>
        <w:div w:id="89670784">
          <w:marLeft w:val="0"/>
          <w:marRight w:val="0"/>
          <w:marTop w:val="0"/>
          <w:marBottom w:val="0"/>
          <w:divBdr>
            <w:top w:val="none" w:sz="0" w:space="0" w:color="auto"/>
            <w:left w:val="none" w:sz="0" w:space="0" w:color="auto"/>
            <w:bottom w:val="none" w:sz="0" w:space="0" w:color="auto"/>
            <w:right w:val="none" w:sz="0" w:space="0" w:color="auto"/>
          </w:divBdr>
        </w:div>
        <w:div w:id="89670852">
          <w:marLeft w:val="0"/>
          <w:marRight w:val="0"/>
          <w:marTop w:val="0"/>
          <w:marBottom w:val="0"/>
          <w:divBdr>
            <w:top w:val="none" w:sz="0" w:space="0" w:color="auto"/>
            <w:left w:val="none" w:sz="0" w:space="0" w:color="auto"/>
            <w:bottom w:val="none" w:sz="0" w:space="0" w:color="auto"/>
            <w:right w:val="none" w:sz="0" w:space="0" w:color="auto"/>
          </w:divBdr>
        </w:div>
        <w:div w:id="89671035">
          <w:marLeft w:val="0"/>
          <w:marRight w:val="0"/>
          <w:marTop w:val="0"/>
          <w:marBottom w:val="0"/>
          <w:divBdr>
            <w:top w:val="none" w:sz="0" w:space="0" w:color="auto"/>
            <w:left w:val="none" w:sz="0" w:space="0" w:color="auto"/>
            <w:bottom w:val="none" w:sz="0" w:space="0" w:color="auto"/>
            <w:right w:val="none" w:sz="0" w:space="0" w:color="auto"/>
          </w:divBdr>
        </w:div>
      </w:divsChild>
    </w:div>
    <w:div w:id="89671230">
      <w:marLeft w:val="0"/>
      <w:marRight w:val="0"/>
      <w:marTop w:val="0"/>
      <w:marBottom w:val="0"/>
      <w:divBdr>
        <w:top w:val="none" w:sz="0" w:space="0" w:color="auto"/>
        <w:left w:val="none" w:sz="0" w:space="0" w:color="auto"/>
        <w:bottom w:val="none" w:sz="0" w:space="0" w:color="auto"/>
        <w:right w:val="none" w:sz="0" w:space="0" w:color="auto"/>
      </w:divBdr>
      <w:divsChild>
        <w:div w:id="89670162">
          <w:marLeft w:val="0"/>
          <w:marRight w:val="0"/>
          <w:marTop w:val="0"/>
          <w:marBottom w:val="315"/>
          <w:divBdr>
            <w:top w:val="none" w:sz="0" w:space="0" w:color="auto"/>
            <w:left w:val="none" w:sz="0" w:space="0" w:color="auto"/>
            <w:bottom w:val="none" w:sz="0" w:space="0" w:color="auto"/>
            <w:right w:val="none" w:sz="0" w:space="0" w:color="auto"/>
          </w:divBdr>
        </w:div>
      </w:divsChild>
    </w:div>
    <w:div w:id="89671242">
      <w:marLeft w:val="0"/>
      <w:marRight w:val="0"/>
      <w:marTop w:val="0"/>
      <w:marBottom w:val="0"/>
      <w:divBdr>
        <w:top w:val="none" w:sz="0" w:space="0" w:color="auto"/>
        <w:left w:val="none" w:sz="0" w:space="0" w:color="auto"/>
        <w:bottom w:val="none" w:sz="0" w:space="0" w:color="auto"/>
        <w:right w:val="none" w:sz="0" w:space="0" w:color="auto"/>
      </w:divBdr>
      <w:divsChild>
        <w:div w:id="89669504">
          <w:marLeft w:val="0"/>
          <w:marRight w:val="0"/>
          <w:marTop w:val="0"/>
          <w:marBottom w:val="315"/>
          <w:divBdr>
            <w:top w:val="none" w:sz="0" w:space="0" w:color="auto"/>
            <w:left w:val="none" w:sz="0" w:space="0" w:color="auto"/>
            <w:bottom w:val="none" w:sz="0" w:space="0" w:color="auto"/>
            <w:right w:val="none" w:sz="0" w:space="0" w:color="auto"/>
          </w:divBdr>
        </w:div>
        <w:div w:id="89669809">
          <w:marLeft w:val="0"/>
          <w:marRight w:val="0"/>
          <w:marTop w:val="0"/>
          <w:marBottom w:val="315"/>
          <w:divBdr>
            <w:top w:val="none" w:sz="0" w:space="0" w:color="auto"/>
            <w:left w:val="none" w:sz="0" w:space="0" w:color="auto"/>
            <w:bottom w:val="none" w:sz="0" w:space="0" w:color="auto"/>
            <w:right w:val="none" w:sz="0" w:space="0" w:color="auto"/>
          </w:divBdr>
        </w:div>
      </w:divsChild>
    </w:div>
    <w:div w:id="89671294">
      <w:marLeft w:val="0"/>
      <w:marRight w:val="0"/>
      <w:marTop w:val="0"/>
      <w:marBottom w:val="0"/>
      <w:divBdr>
        <w:top w:val="none" w:sz="0" w:space="0" w:color="auto"/>
        <w:left w:val="none" w:sz="0" w:space="0" w:color="auto"/>
        <w:bottom w:val="none" w:sz="0" w:space="0" w:color="auto"/>
        <w:right w:val="none" w:sz="0" w:space="0" w:color="auto"/>
      </w:divBdr>
    </w:div>
    <w:div w:id="89671403">
      <w:marLeft w:val="0"/>
      <w:marRight w:val="0"/>
      <w:marTop w:val="0"/>
      <w:marBottom w:val="0"/>
      <w:divBdr>
        <w:top w:val="none" w:sz="0" w:space="0" w:color="auto"/>
        <w:left w:val="none" w:sz="0" w:space="0" w:color="auto"/>
        <w:bottom w:val="none" w:sz="0" w:space="0" w:color="auto"/>
        <w:right w:val="none" w:sz="0" w:space="0" w:color="auto"/>
      </w:divBdr>
      <w:divsChild>
        <w:div w:id="89668998">
          <w:marLeft w:val="0"/>
          <w:marRight w:val="0"/>
          <w:marTop w:val="0"/>
          <w:marBottom w:val="0"/>
          <w:divBdr>
            <w:top w:val="none" w:sz="0" w:space="0" w:color="auto"/>
            <w:left w:val="none" w:sz="0" w:space="0" w:color="auto"/>
            <w:bottom w:val="none" w:sz="0" w:space="0" w:color="auto"/>
            <w:right w:val="none" w:sz="0" w:space="0" w:color="auto"/>
          </w:divBdr>
        </w:div>
        <w:div w:id="89669175">
          <w:marLeft w:val="0"/>
          <w:marRight w:val="0"/>
          <w:marTop w:val="0"/>
          <w:marBottom w:val="0"/>
          <w:divBdr>
            <w:top w:val="none" w:sz="0" w:space="0" w:color="auto"/>
            <w:left w:val="none" w:sz="0" w:space="0" w:color="auto"/>
            <w:bottom w:val="none" w:sz="0" w:space="0" w:color="auto"/>
            <w:right w:val="none" w:sz="0" w:space="0" w:color="auto"/>
          </w:divBdr>
        </w:div>
        <w:div w:id="89669270">
          <w:marLeft w:val="0"/>
          <w:marRight w:val="0"/>
          <w:marTop w:val="0"/>
          <w:marBottom w:val="0"/>
          <w:divBdr>
            <w:top w:val="none" w:sz="0" w:space="0" w:color="auto"/>
            <w:left w:val="none" w:sz="0" w:space="0" w:color="auto"/>
            <w:bottom w:val="none" w:sz="0" w:space="0" w:color="auto"/>
            <w:right w:val="none" w:sz="0" w:space="0" w:color="auto"/>
          </w:divBdr>
        </w:div>
        <w:div w:id="89669308">
          <w:marLeft w:val="0"/>
          <w:marRight w:val="0"/>
          <w:marTop w:val="0"/>
          <w:marBottom w:val="0"/>
          <w:divBdr>
            <w:top w:val="none" w:sz="0" w:space="0" w:color="auto"/>
            <w:left w:val="none" w:sz="0" w:space="0" w:color="auto"/>
            <w:bottom w:val="none" w:sz="0" w:space="0" w:color="auto"/>
            <w:right w:val="none" w:sz="0" w:space="0" w:color="auto"/>
          </w:divBdr>
        </w:div>
        <w:div w:id="89669604">
          <w:marLeft w:val="0"/>
          <w:marRight w:val="0"/>
          <w:marTop w:val="0"/>
          <w:marBottom w:val="0"/>
          <w:divBdr>
            <w:top w:val="none" w:sz="0" w:space="0" w:color="auto"/>
            <w:left w:val="none" w:sz="0" w:space="0" w:color="auto"/>
            <w:bottom w:val="none" w:sz="0" w:space="0" w:color="auto"/>
            <w:right w:val="none" w:sz="0" w:space="0" w:color="auto"/>
          </w:divBdr>
        </w:div>
        <w:div w:id="89669629">
          <w:marLeft w:val="0"/>
          <w:marRight w:val="0"/>
          <w:marTop w:val="0"/>
          <w:marBottom w:val="0"/>
          <w:divBdr>
            <w:top w:val="none" w:sz="0" w:space="0" w:color="auto"/>
            <w:left w:val="none" w:sz="0" w:space="0" w:color="auto"/>
            <w:bottom w:val="none" w:sz="0" w:space="0" w:color="auto"/>
            <w:right w:val="none" w:sz="0" w:space="0" w:color="auto"/>
          </w:divBdr>
        </w:div>
        <w:div w:id="89669831">
          <w:marLeft w:val="0"/>
          <w:marRight w:val="0"/>
          <w:marTop w:val="0"/>
          <w:marBottom w:val="0"/>
          <w:divBdr>
            <w:top w:val="none" w:sz="0" w:space="0" w:color="auto"/>
            <w:left w:val="none" w:sz="0" w:space="0" w:color="auto"/>
            <w:bottom w:val="none" w:sz="0" w:space="0" w:color="auto"/>
            <w:right w:val="none" w:sz="0" w:space="0" w:color="auto"/>
          </w:divBdr>
        </w:div>
        <w:div w:id="89669838">
          <w:marLeft w:val="0"/>
          <w:marRight w:val="0"/>
          <w:marTop w:val="0"/>
          <w:marBottom w:val="0"/>
          <w:divBdr>
            <w:top w:val="none" w:sz="0" w:space="0" w:color="auto"/>
            <w:left w:val="none" w:sz="0" w:space="0" w:color="auto"/>
            <w:bottom w:val="none" w:sz="0" w:space="0" w:color="auto"/>
            <w:right w:val="none" w:sz="0" w:space="0" w:color="auto"/>
          </w:divBdr>
        </w:div>
        <w:div w:id="89669886">
          <w:marLeft w:val="0"/>
          <w:marRight w:val="0"/>
          <w:marTop w:val="0"/>
          <w:marBottom w:val="0"/>
          <w:divBdr>
            <w:top w:val="none" w:sz="0" w:space="0" w:color="auto"/>
            <w:left w:val="none" w:sz="0" w:space="0" w:color="auto"/>
            <w:bottom w:val="none" w:sz="0" w:space="0" w:color="auto"/>
            <w:right w:val="none" w:sz="0" w:space="0" w:color="auto"/>
          </w:divBdr>
        </w:div>
        <w:div w:id="89669982">
          <w:marLeft w:val="0"/>
          <w:marRight w:val="0"/>
          <w:marTop w:val="0"/>
          <w:marBottom w:val="0"/>
          <w:divBdr>
            <w:top w:val="none" w:sz="0" w:space="0" w:color="auto"/>
            <w:left w:val="none" w:sz="0" w:space="0" w:color="auto"/>
            <w:bottom w:val="none" w:sz="0" w:space="0" w:color="auto"/>
            <w:right w:val="none" w:sz="0" w:space="0" w:color="auto"/>
          </w:divBdr>
        </w:div>
        <w:div w:id="89670124">
          <w:marLeft w:val="0"/>
          <w:marRight w:val="0"/>
          <w:marTop w:val="0"/>
          <w:marBottom w:val="0"/>
          <w:divBdr>
            <w:top w:val="none" w:sz="0" w:space="0" w:color="auto"/>
            <w:left w:val="none" w:sz="0" w:space="0" w:color="auto"/>
            <w:bottom w:val="none" w:sz="0" w:space="0" w:color="auto"/>
            <w:right w:val="none" w:sz="0" w:space="0" w:color="auto"/>
          </w:divBdr>
        </w:div>
        <w:div w:id="89670170">
          <w:marLeft w:val="0"/>
          <w:marRight w:val="0"/>
          <w:marTop w:val="0"/>
          <w:marBottom w:val="0"/>
          <w:divBdr>
            <w:top w:val="none" w:sz="0" w:space="0" w:color="auto"/>
            <w:left w:val="none" w:sz="0" w:space="0" w:color="auto"/>
            <w:bottom w:val="none" w:sz="0" w:space="0" w:color="auto"/>
            <w:right w:val="none" w:sz="0" w:space="0" w:color="auto"/>
          </w:divBdr>
        </w:div>
        <w:div w:id="89670172">
          <w:marLeft w:val="0"/>
          <w:marRight w:val="0"/>
          <w:marTop w:val="0"/>
          <w:marBottom w:val="0"/>
          <w:divBdr>
            <w:top w:val="none" w:sz="0" w:space="0" w:color="auto"/>
            <w:left w:val="none" w:sz="0" w:space="0" w:color="auto"/>
            <w:bottom w:val="none" w:sz="0" w:space="0" w:color="auto"/>
            <w:right w:val="none" w:sz="0" w:space="0" w:color="auto"/>
          </w:divBdr>
        </w:div>
        <w:div w:id="89670206">
          <w:marLeft w:val="0"/>
          <w:marRight w:val="0"/>
          <w:marTop w:val="0"/>
          <w:marBottom w:val="0"/>
          <w:divBdr>
            <w:top w:val="none" w:sz="0" w:space="0" w:color="auto"/>
            <w:left w:val="none" w:sz="0" w:space="0" w:color="auto"/>
            <w:bottom w:val="none" w:sz="0" w:space="0" w:color="auto"/>
            <w:right w:val="none" w:sz="0" w:space="0" w:color="auto"/>
          </w:divBdr>
        </w:div>
        <w:div w:id="89670240">
          <w:marLeft w:val="0"/>
          <w:marRight w:val="0"/>
          <w:marTop w:val="0"/>
          <w:marBottom w:val="0"/>
          <w:divBdr>
            <w:top w:val="none" w:sz="0" w:space="0" w:color="auto"/>
            <w:left w:val="none" w:sz="0" w:space="0" w:color="auto"/>
            <w:bottom w:val="none" w:sz="0" w:space="0" w:color="auto"/>
            <w:right w:val="none" w:sz="0" w:space="0" w:color="auto"/>
          </w:divBdr>
        </w:div>
        <w:div w:id="89670253">
          <w:marLeft w:val="0"/>
          <w:marRight w:val="0"/>
          <w:marTop w:val="0"/>
          <w:marBottom w:val="0"/>
          <w:divBdr>
            <w:top w:val="none" w:sz="0" w:space="0" w:color="auto"/>
            <w:left w:val="none" w:sz="0" w:space="0" w:color="auto"/>
            <w:bottom w:val="none" w:sz="0" w:space="0" w:color="auto"/>
            <w:right w:val="none" w:sz="0" w:space="0" w:color="auto"/>
          </w:divBdr>
        </w:div>
        <w:div w:id="89670375">
          <w:marLeft w:val="0"/>
          <w:marRight w:val="0"/>
          <w:marTop w:val="0"/>
          <w:marBottom w:val="0"/>
          <w:divBdr>
            <w:top w:val="none" w:sz="0" w:space="0" w:color="auto"/>
            <w:left w:val="none" w:sz="0" w:space="0" w:color="auto"/>
            <w:bottom w:val="none" w:sz="0" w:space="0" w:color="auto"/>
            <w:right w:val="none" w:sz="0" w:space="0" w:color="auto"/>
          </w:divBdr>
        </w:div>
        <w:div w:id="89670476">
          <w:marLeft w:val="0"/>
          <w:marRight w:val="0"/>
          <w:marTop w:val="0"/>
          <w:marBottom w:val="0"/>
          <w:divBdr>
            <w:top w:val="none" w:sz="0" w:space="0" w:color="auto"/>
            <w:left w:val="none" w:sz="0" w:space="0" w:color="auto"/>
            <w:bottom w:val="none" w:sz="0" w:space="0" w:color="auto"/>
            <w:right w:val="none" w:sz="0" w:space="0" w:color="auto"/>
          </w:divBdr>
        </w:div>
        <w:div w:id="89670585">
          <w:marLeft w:val="0"/>
          <w:marRight w:val="0"/>
          <w:marTop w:val="0"/>
          <w:marBottom w:val="0"/>
          <w:divBdr>
            <w:top w:val="none" w:sz="0" w:space="0" w:color="auto"/>
            <w:left w:val="none" w:sz="0" w:space="0" w:color="auto"/>
            <w:bottom w:val="none" w:sz="0" w:space="0" w:color="auto"/>
            <w:right w:val="none" w:sz="0" w:space="0" w:color="auto"/>
          </w:divBdr>
        </w:div>
        <w:div w:id="89670613">
          <w:marLeft w:val="0"/>
          <w:marRight w:val="0"/>
          <w:marTop w:val="0"/>
          <w:marBottom w:val="0"/>
          <w:divBdr>
            <w:top w:val="none" w:sz="0" w:space="0" w:color="auto"/>
            <w:left w:val="none" w:sz="0" w:space="0" w:color="auto"/>
            <w:bottom w:val="none" w:sz="0" w:space="0" w:color="auto"/>
            <w:right w:val="none" w:sz="0" w:space="0" w:color="auto"/>
          </w:divBdr>
        </w:div>
        <w:div w:id="89670654">
          <w:marLeft w:val="0"/>
          <w:marRight w:val="0"/>
          <w:marTop w:val="0"/>
          <w:marBottom w:val="0"/>
          <w:divBdr>
            <w:top w:val="none" w:sz="0" w:space="0" w:color="auto"/>
            <w:left w:val="none" w:sz="0" w:space="0" w:color="auto"/>
            <w:bottom w:val="none" w:sz="0" w:space="0" w:color="auto"/>
            <w:right w:val="none" w:sz="0" w:space="0" w:color="auto"/>
          </w:divBdr>
        </w:div>
        <w:div w:id="89670768">
          <w:marLeft w:val="0"/>
          <w:marRight w:val="0"/>
          <w:marTop w:val="0"/>
          <w:marBottom w:val="0"/>
          <w:divBdr>
            <w:top w:val="none" w:sz="0" w:space="0" w:color="auto"/>
            <w:left w:val="none" w:sz="0" w:space="0" w:color="auto"/>
            <w:bottom w:val="none" w:sz="0" w:space="0" w:color="auto"/>
            <w:right w:val="none" w:sz="0" w:space="0" w:color="auto"/>
          </w:divBdr>
        </w:div>
        <w:div w:id="89670832">
          <w:marLeft w:val="0"/>
          <w:marRight w:val="0"/>
          <w:marTop w:val="0"/>
          <w:marBottom w:val="0"/>
          <w:divBdr>
            <w:top w:val="none" w:sz="0" w:space="0" w:color="auto"/>
            <w:left w:val="none" w:sz="0" w:space="0" w:color="auto"/>
            <w:bottom w:val="none" w:sz="0" w:space="0" w:color="auto"/>
            <w:right w:val="none" w:sz="0" w:space="0" w:color="auto"/>
          </w:divBdr>
        </w:div>
        <w:div w:id="89670903">
          <w:marLeft w:val="0"/>
          <w:marRight w:val="0"/>
          <w:marTop w:val="0"/>
          <w:marBottom w:val="0"/>
          <w:divBdr>
            <w:top w:val="none" w:sz="0" w:space="0" w:color="auto"/>
            <w:left w:val="none" w:sz="0" w:space="0" w:color="auto"/>
            <w:bottom w:val="none" w:sz="0" w:space="0" w:color="auto"/>
            <w:right w:val="none" w:sz="0" w:space="0" w:color="auto"/>
          </w:divBdr>
        </w:div>
        <w:div w:id="89670928">
          <w:marLeft w:val="0"/>
          <w:marRight w:val="0"/>
          <w:marTop w:val="0"/>
          <w:marBottom w:val="0"/>
          <w:divBdr>
            <w:top w:val="none" w:sz="0" w:space="0" w:color="auto"/>
            <w:left w:val="none" w:sz="0" w:space="0" w:color="auto"/>
            <w:bottom w:val="none" w:sz="0" w:space="0" w:color="auto"/>
            <w:right w:val="none" w:sz="0" w:space="0" w:color="auto"/>
          </w:divBdr>
        </w:div>
        <w:div w:id="89670948">
          <w:marLeft w:val="0"/>
          <w:marRight w:val="0"/>
          <w:marTop w:val="0"/>
          <w:marBottom w:val="0"/>
          <w:divBdr>
            <w:top w:val="none" w:sz="0" w:space="0" w:color="auto"/>
            <w:left w:val="none" w:sz="0" w:space="0" w:color="auto"/>
            <w:bottom w:val="none" w:sz="0" w:space="0" w:color="auto"/>
            <w:right w:val="none" w:sz="0" w:space="0" w:color="auto"/>
          </w:divBdr>
        </w:div>
        <w:div w:id="89670958">
          <w:marLeft w:val="0"/>
          <w:marRight w:val="0"/>
          <w:marTop w:val="0"/>
          <w:marBottom w:val="0"/>
          <w:divBdr>
            <w:top w:val="none" w:sz="0" w:space="0" w:color="auto"/>
            <w:left w:val="none" w:sz="0" w:space="0" w:color="auto"/>
            <w:bottom w:val="none" w:sz="0" w:space="0" w:color="auto"/>
            <w:right w:val="none" w:sz="0" w:space="0" w:color="auto"/>
          </w:divBdr>
        </w:div>
        <w:div w:id="89671054">
          <w:marLeft w:val="0"/>
          <w:marRight w:val="0"/>
          <w:marTop w:val="0"/>
          <w:marBottom w:val="0"/>
          <w:divBdr>
            <w:top w:val="none" w:sz="0" w:space="0" w:color="auto"/>
            <w:left w:val="none" w:sz="0" w:space="0" w:color="auto"/>
            <w:bottom w:val="none" w:sz="0" w:space="0" w:color="auto"/>
            <w:right w:val="none" w:sz="0" w:space="0" w:color="auto"/>
          </w:divBdr>
        </w:div>
        <w:div w:id="89671115">
          <w:marLeft w:val="0"/>
          <w:marRight w:val="0"/>
          <w:marTop w:val="0"/>
          <w:marBottom w:val="0"/>
          <w:divBdr>
            <w:top w:val="none" w:sz="0" w:space="0" w:color="auto"/>
            <w:left w:val="none" w:sz="0" w:space="0" w:color="auto"/>
            <w:bottom w:val="none" w:sz="0" w:space="0" w:color="auto"/>
            <w:right w:val="none" w:sz="0" w:space="0" w:color="auto"/>
          </w:divBdr>
        </w:div>
        <w:div w:id="89671210">
          <w:marLeft w:val="0"/>
          <w:marRight w:val="0"/>
          <w:marTop w:val="0"/>
          <w:marBottom w:val="0"/>
          <w:divBdr>
            <w:top w:val="none" w:sz="0" w:space="0" w:color="auto"/>
            <w:left w:val="none" w:sz="0" w:space="0" w:color="auto"/>
            <w:bottom w:val="none" w:sz="0" w:space="0" w:color="auto"/>
            <w:right w:val="none" w:sz="0" w:space="0" w:color="auto"/>
          </w:divBdr>
        </w:div>
        <w:div w:id="89671353">
          <w:marLeft w:val="0"/>
          <w:marRight w:val="0"/>
          <w:marTop w:val="0"/>
          <w:marBottom w:val="0"/>
          <w:divBdr>
            <w:top w:val="none" w:sz="0" w:space="0" w:color="auto"/>
            <w:left w:val="none" w:sz="0" w:space="0" w:color="auto"/>
            <w:bottom w:val="none" w:sz="0" w:space="0" w:color="auto"/>
            <w:right w:val="none" w:sz="0" w:space="0" w:color="auto"/>
          </w:divBdr>
        </w:div>
        <w:div w:id="89671442">
          <w:marLeft w:val="0"/>
          <w:marRight w:val="0"/>
          <w:marTop w:val="0"/>
          <w:marBottom w:val="0"/>
          <w:divBdr>
            <w:top w:val="none" w:sz="0" w:space="0" w:color="auto"/>
            <w:left w:val="none" w:sz="0" w:space="0" w:color="auto"/>
            <w:bottom w:val="none" w:sz="0" w:space="0" w:color="auto"/>
            <w:right w:val="none" w:sz="0" w:space="0" w:color="auto"/>
          </w:divBdr>
        </w:div>
      </w:divsChild>
    </w:div>
    <w:div w:id="89671654">
      <w:marLeft w:val="0"/>
      <w:marRight w:val="0"/>
      <w:marTop w:val="0"/>
      <w:marBottom w:val="0"/>
      <w:divBdr>
        <w:top w:val="none" w:sz="0" w:space="0" w:color="auto"/>
        <w:left w:val="none" w:sz="0" w:space="0" w:color="auto"/>
        <w:bottom w:val="none" w:sz="0" w:space="0" w:color="auto"/>
        <w:right w:val="none" w:sz="0" w:space="0" w:color="auto"/>
      </w:divBdr>
    </w:div>
    <w:div w:id="89671655">
      <w:marLeft w:val="0"/>
      <w:marRight w:val="0"/>
      <w:marTop w:val="0"/>
      <w:marBottom w:val="0"/>
      <w:divBdr>
        <w:top w:val="none" w:sz="0" w:space="0" w:color="auto"/>
        <w:left w:val="none" w:sz="0" w:space="0" w:color="auto"/>
        <w:bottom w:val="none" w:sz="0" w:space="0" w:color="auto"/>
        <w:right w:val="none" w:sz="0" w:space="0" w:color="auto"/>
      </w:divBdr>
    </w:div>
    <w:div w:id="89671656">
      <w:marLeft w:val="0"/>
      <w:marRight w:val="0"/>
      <w:marTop w:val="0"/>
      <w:marBottom w:val="0"/>
      <w:divBdr>
        <w:top w:val="none" w:sz="0" w:space="0" w:color="auto"/>
        <w:left w:val="none" w:sz="0" w:space="0" w:color="auto"/>
        <w:bottom w:val="none" w:sz="0" w:space="0" w:color="auto"/>
        <w:right w:val="none" w:sz="0" w:space="0" w:color="auto"/>
      </w:divBdr>
    </w:div>
    <w:div w:id="146551646">
      <w:bodyDiv w:val="1"/>
      <w:marLeft w:val="0"/>
      <w:marRight w:val="0"/>
      <w:marTop w:val="0"/>
      <w:marBottom w:val="0"/>
      <w:divBdr>
        <w:top w:val="none" w:sz="0" w:space="0" w:color="auto"/>
        <w:left w:val="none" w:sz="0" w:space="0" w:color="auto"/>
        <w:bottom w:val="none" w:sz="0" w:space="0" w:color="auto"/>
        <w:right w:val="none" w:sz="0" w:space="0" w:color="auto"/>
      </w:divBdr>
    </w:div>
    <w:div w:id="329139831">
      <w:bodyDiv w:val="1"/>
      <w:marLeft w:val="0"/>
      <w:marRight w:val="0"/>
      <w:marTop w:val="0"/>
      <w:marBottom w:val="0"/>
      <w:divBdr>
        <w:top w:val="none" w:sz="0" w:space="0" w:color="auto"/>
        <w:left w:val="none" w:sz="0" w:space="0" w:color="auto"/>
        <w:bottom w:val="none" w:sz="0" w:space="0" w:color="auto"/>
        <w:right w:val="none" w:sz="0" w:space="0" w:color="auto"/>
      </w:divBdr>
    </w:div>
    <w:div w:id="930745447">
      <w:bodyDiv w:val="1"/>
      <w:marLeft w:val="0"/>
      <w:marRight w:val="0"/>
      <w:marTop w:val="0"/>
      <w:marBottom w:val="0"/>
      <w:divBdr>
        <w:top w:val="none" w:sz="0" w:space="0" w:color="auto"/>
        <w:left w:val="none" w:sz="0" w:space="0" w:color="auto"/>
        <w:bottom w:val="none" w:sz="0" w:space="0" w:color="auto"/>
        <w:right w:val="none" w:sz="0" w:space="0" w:color="auto"/>
      </w:divBdr>
      <w:divsChild>
        <w:div w:id="2049186249">
          <w:marLeft w:val="0"/>
          <w:marRight w:val="0"/>
          <w:marTop w:val="0"/>
          <w:marBottom w:val="0"/>
          <w:divBdr>
            <w:top w:val="none" w:sz="0" w:space="0" w:color="auto"/>
            <w:left w:val="none" w:sz="0" w:space="0" w:color="auto"/>
            <w:bottom w:val="none" w:sz="0" w:space="0" w:color="auto"/>
            <w:right w:val="none" w:sz="0" w:space="0" w:color="auto"/>
          </w:divBdr>
        </w:div>
        <w:div w:id="1212569820">
          <w:marLeft w:val="0"/>
          <w:marRight w:val="0"/>
          <w:marTop w:val="0"/>
          <w:marBottom w:val="0"/>
          <w:divBdr>
            <w:top w:val="none" w:sz="0" w:space="0" w:color="auto"/>
            <w:left w:val="none" w:sz="0" w:space="0" w:color="auto"/>
            <w:bottom w:val="none" w:sz="0" w:space="0" w:color="auto"/>
            <w:right w:val="none" w:sz="0" w:space="0" w:color="auto"/>
          </w:divBdr>
        </w:div>
        <w:div w:id="343628814">
          <w:marLeft w:val="0"/>
          <w:marRight w:val="0"/>
          <w:marTop w:val="0"/>
          <w:marBottom w:val="0"/>
          <w:divBdr>
            <w:top w:val="none" w:sz="0" w:space="0" w:color="auto"/>
            <w:left w:val="none" w:sz="0" w:space="0" w:color="auto"/>
            <w:bottom w:val="none" w:sz="0" w:space="0" w:color="auto"/>
            <w:right w:val="none" w:sz="0" w:space="0" w:color="auto"/>
          </w:divBdr>
        </w:div>
        <w:div w:id="633099424">
          <w:marLeft w:val="0"/>
          <w:marRight w:val="0"/>
          <w:marTop w:val="0"/>
          <w:marBottom w:val="0"/>
          <w:divBdr>
            <w:top w:val="none" w:sz="0" w:space="0" w:color="auto"/>
            <w:left w:val="none" w:sz="0" w:space="0" w:color="auto"/>
            <w:bottom w:val="none" w:sz="0" w:space="0" w:color="auto"/>
            <w:right w:val="none" w:sz="0" w:space="0" w:color="auto"/>
          </w:divBdr>
        </w:div>
        <w:div w:id="415518727">
          <w:marLeft w:val="0"/>
          <w:marRight w:val="0"/>
          <w:marTop w:val="0"/>
          <w:marBottom w:val="0"/>
          <w:divBdr>
            <w:top w:val="none" w:sz="0" w:space="0" w:color="auto"/>
            <w:left w:val="none" w:sz="0" w:space="0" w:color="auto"/>
            <w:bottom w:val="none" w:sz="0" w:space="0" w:color="auto"/>
            <w:right w:val="none" w:sz="0" w:space="0" w:color="auto"/>
          </w:divBdr>
        </w:div>
        <w:div w:id="1095398881">
          <w:marLeft w:val="0"/>
          <w:marRight w:val="0"/>
          <w:marTop w:val="0"/>
          <w:marBottom w:val="0"/>
          <w:divBdr>
            <w:top w:val="none" w:sz="0" w:space="0" w:color="auto"/>
            <w:left w:val="none" w:sz="0" w:space="0" w:color="auto"/>
            <w:bottom w:val="none" w:sz="0" w:space="0" w:color="auto"/>
            <w:right w:val="none" w:sz="0" w:space="0" w:color="auto"/>
          </w:divBdr>
        </w:div>
        <w:div w:id="150827204">
          <w:marLeft w:val="0"/>
          <w:marRight w:val="0"/>
          <w:marTop w:val="0"/>
          <w:marBottom w:val="0"/>
          <w:divBdr>
            <w:top w:val="none" w:sz="0" w:space="0" w:color="auto"/>
            <w:left w:val="none" w:sz="0" w:space="0" w:color="auto"/>
            <w:bottom w:val="none" w:sz="0" w:space="0" w:color="auto"/>
            <w:right w:val="none" w:sz="0" w:space="0" w:color="auto"/>
          </w:divBdr>
        </w:div>
        <w:div w:id="916280744">
          <w:marLeft w:val="0"/>
          <w:marRight w:val="0"/>
          <w:marTop w:val="0"/>
          <w:marBottom w:val="0"/>
          <w:divBdr>
            <w:top w:val="none" w:sz="0" w:space="0" w:color="auto"/>
            <w:left w:val="none" w:sz="0" w:space="0" w:color="auto"/>
            <w:bottom w:val="none" w:sz="0" w:space="0" w:color="auto"/>
            <w:right w:val="none" w:sz="0" w:space="0" w:color="auto"/>
          </w:divBdr>
        </w:div>
        <w:div w:id="910240116">
          <w:marLeft w:val="0"/>
          <w:marRight w:val="0"/>
          <w:marTop w:val="0"/>
          <w:marBottom w:val="0"/>
          <w:divBdr>
            <w:top w:val="none" w:sz="0" w:space="0" w:color="auto"/>
            <w:left w:val="none" w:sz="0" w:space="0" w:color="auto"/>
            <w:bottom w:val="none" w:sz="0" w:space="0" w:color="auto"/>
            <w:right w:val="none" w:sz="0" w:space="0" w:color="auto"/>
          </w:divBdr>
        </w:div>
        <w:div w:id="1741706951">
          <w:marLeft w:val="0"/>
          <w:marRight w:val="0"/>
          <w:marTop w:val="0"/>
          <w:marBottom w:val="0"/>
          <w:divBdr>
            <w:top w:val="none" w:sz="0" w:space="0" w:color="auto"/>
            <w:left w:val="none" w:sz="0" w:space="0" w:color="auto"/>
            <w:bottom w:val="none" w:sz="0" w:space="0" w:color="auto"/>
            <w:right w:val="none" w:sz="0" w:space="0" w:color="auto"/>
          </w:divBdr>
        </w:div>
        <w:div w:id="636179999">
          <w:marLeft w:val="0"/>
          <w:marRight w:val="0"/>
          <w:marTop w:val="0"/>
          <w:marBottom w:val="0"/>
          <w:divBdr>
            <w:top w:val="none" w:sz="0" w:space="0" w:color="auto"/>
            <w:left w:val="none" w:sz="0" w:space="0" w:color="auto"/>
            <w:bottom w:val="none" w:sz="0" w:space="0" w:color="auto"/>
            <w:right w:val="none" w:sz="0" w:space="0" w:color="auto"/>
          </w:divBdr>
        </w:div>
        <w:div w:id="328218038">
          <w:marLeft w:val="0"/>
          <w:marRight w:val="0"/>
          <w:marTop w:val="0"/>
          <w:marBottom w:val="0"/>
          <w:divBdr>
            <w:top w:val="none" w:sz="0" w:space="0" w:color="auto"/>
            <w:left w:val="none" w:sz="0" w:space="0" w:color="auto"/>
            <w:bottom w:val="none" w:sz="0" w:space="0" w:color="auto"/>
            <w:right w:val="none" w:sz="0" w:space="0" w:color="auto"/>
          </w:divBdr>
        </w:div>
        <w:div w:id="585699196">
          <w:marLeft w:val="0"/>
          <w:marRight w:val="0"/>
          <w:marTop w:val="0"/>
          <w:marBottom w:val="0"/>
          <w:divBdr>
            <w:top w:val="none" w:sz="0" w:space="0" w:color="auto"/>
            <w:left w:val="none" w:sz="0" w:space="0" w:color="auto"/>
            <w:bottom w:val="none" w:sz="0" w:space="0" w:color="auto"/>
            <w:right w:val="none" w:sz="0" w:space="0" w:color="auto"/>
          </w:divBdr>
        </w:div>
        <w:div w:id="169488961">
          <w:marLeft w:val="0"/>
          <w:marRight w:val="0"/>
          <w:marTop w:val="0"/>
          <w:marBottom w:val="0"/>
          <w:divBdr>
            <w:top w:val="none" w:sz="0" w:space="0" w:color="auto"/>
            <w:left w:val="none" w:sz="0" w:space="0" w:color="auto"/>
            <w:bottom w:val="none" w:sz="0" w:space="0" w:color="auto"/>
            <w:right w:val="none" w:sz="0" w:space="0" w:color="auto"/>
          </w:divBdr>
        </w:div>
        <w:div w:id="1981617456">
          <w:marLeft w:val="0"/>
          <w:marRight w:val="0"/>
          <w:marTop w:val="0"/>
          <w:marBottom w:val="0"/>
          <w:divBdr>
            <w:top w:val="none" w:sz="0" w:space="0" w:color="auto"/>
            <w:left w:val="none" w:sz="0" w:space="0" w:color="auto"/>
            <w:bottom w:val="none" w:sz="0" w:space="0" w:color="auto"/>
            <w:right w:val="none" w:sz="0" w:space="0" w:color="auto"/>
          </w:divBdr>
        </w:div>
        <w:div w:id="1881476329">
          <w:marLeft w:val="0"/>
          <w:marRight w:val="0"/>
          <w:marTop w:val="0"/>
          <w:marBottom w:val="0"/>
          <w:divBdr>
            <w:top w:val="none" w:sz="0" w:space="0" w:color="auto"/>
            <w:left w:val="none" w:sz="0" w:space="0" w:color="auto"/>
            <w:bottom w:val="none" w:sz="0" w:space="0" w:color="auto"/>
            <w:right w:val="none" w:sz="0" w:space="0" w:color="auto"/>
          </w:divBdr>
        </w:div>
        <w:div w:id="1492529163">
          <w:marLeft w:val="0"/>
          <w:marRight w:val="0"/>
          <w:marTop w:val="0"/>
          <w:marBottom w:val="0"/>
          <w:divBdr>
            <w:top w:val="none" w:sz="0" w:space="0" w:color="auto"/>
            <w:left w:val="none" w:sz="0" w:space="0" w:color="auto"/>
            <w:bottom w:val="none" w:sz="0" w:space="0" w:color="auto"/>
            <w:right w:val="none" w:sz="0" w:space="0" w:color="auto"/>
          </w:divBdr>
        </w:div>
        <w:div w:id="435369903">
          <w:marLeft w:val="0"/>
          <w:marRight w:val="0"/>
          <w:marTop w:val="0"/>
          <w:marBottom w:val="0"/>
          <w:divBdr>
            <w:top w:val="none" w:sz="0" w:space="0" w:color="auto"/>
            <w:left w:val="none" w:sz="0" w:space="0" w:color="auto"/>
            <w:bottom w:val="none" w:sz="0" w:space="0" w:color="auto"/>
            <w:right w:val="none" w:sz="0" w:space="0" w:color="auto"/>
          </w:divBdr>
        </w:div>
        <w:div w:id="1562669170">
          <w:marLeft w:val="0"/>
          <w:marRight w:val="0"/>
          <w:marTop w:val="0"/>
          <w:marBottom w:val="0"/>
          <w:divBdr>
            <w:top w:val="none" w:sz="0" w:space="0" w:color="auto"/>
            <w:left w:val="none" w:sz="0" w:space="0" w:color="auto"/>
            <w:bottom w:val="none" w:sz="0" w:space="0" w:color="auto"/>
            <w:right w:val="none" w:sz="0" w:space="0" w:color="auto"/>
          </w:divBdr>
        </w:div>
        <w:div w:id="1554153092">
          <w:marLeft w:val="0"/>
          <w:marRight w:val="0"/>
          <w:marTop w:val="0"/>
          <w:marBottom w:val="0"/>
          <w:divBdr>
            <w:top w:val="none" w:sz="0" w:space="0" w:color="auto"/>
            <w:left w:val="none" w:sz="0" w:space="0" w:color="auto"/>
            <w:bottom w:val="none" w:sz="0" w:space="0" w:color="auto"/>
            <w:right w:val="none" w:sz="0" w:space="0" w:color="auto"/>
          </w:divBdr>
        </w:div>
      </w:divsChild>
    </w:div>
    <w:div w:id="1318731359">
      <w:bodyDiv w:val="1"/>
      <w:marLeft w:val="0"/>
      <w:marRight w:val="0"/>
      <w:marTop w:val="0"/>
      <w:marBottom w:val="0"/>
      <w:divBdr>
        <w:top w:val="none" w:sz="0" w:space="0" w:color="auto"/>
        <w:left w:val="none" w:sz="0" w:space="0" w:color="auto"/>
        <w:bottom w:val="none" w:sz="0" w:space="0" w:color="auto"/>
        <w:right w:val="none" w:sz="0" w:space="0" w:color="auto"/>
      </w:divBdr>
    </w:div>
    <w:div w:id="1403874547">
      <w:bodyDiv w:val="1"/>
      <w:marLeft w:val="0"/>
      <w:marRight w:val="0"/>
      <w:marTop w:val="0"/>
      <w:marBottom w:val="0"/>
      <w:divBdr>
        <w:top w:val="none" w:sz="0" w:space="0" w:color="auto"/>
        <w:left w:val="none" w:sz="0" w:space="0" w:color="auto"/>
        <w:bottom w:val="none" w:sz="0" w:space="0" w:color="auto"/>
        <w:right w:val="none" w:sz="0" w:space="0" w:color="auto"/>
      </w:divBdr>
      <w:divsChild>
        <w:div w:id="703672385">
          <w:marLeft w:val="0"/>
          <w:marRight w:val="0"/>
          <w:marTop w:val="0"/>
          <w:marBottom w:val="0"/>
          <w:divBdr>
            <w:top w:val="none" w:sz="0" w:space="0" w:color="auto"/>
            <w:left w:val="none" w:sz="0" w:space="0" w:color="auto"/>
            <w:bottom w:val="none" w:sz="0" w:space="0" w:color="auto"/>
            <w:right w:val="none" w:sz="0" w:space="0" w:color="auto"/>
          </w:divBdr>
        </w:div>
        <w:div w:id="1438871355">
          <w:marLeft w:val="0"/>
          <w:marRight w:val="0"/>
          <w:marTop w:val="0"/>
          <w:marBottom w:val="0"/>
          <w:divBdr>
            <w:top w:val="none" w:sz="0" w:space="0" w:color="auto"/>
            <w:left w:val="none" w:sz="0" w:space="0" w:color="auto"/>
            <w:bottom w:val="none" w:sz="0" w:space="0" w:color="auto"/>
            <w:right w:val="none" w:sz="0" w:space="0" w:color="auto"/>
          </w:divBdr>
        </w:div>
        <w:div w:id="1150170349">
          <w:marLeft w:val="0"/>
          <w:marRight w:val="0"/>
          <w:marTop w:val="0"/>
          <w:marBottom w:val="0"/>
          <w:divBdr>
            <w:top w:val="none" w:sz="0" w:space="0" w:color="auto"/>
            <w:left w:val="none" w:sz="0" w:space="0" w:color="auto"/>
            <w:bottom w:val="none" w:sz="0" w:space="0" w:color="auto"/>
            <w:right w:val="none" w:sz="0" w:space="0" w:color="auto"/>
          </w:divBdr>
        </w:div>
        <w:div w:id="76830447">
          <w:marLeft w:val="0"/>
          <w:marRight w:val="0"/>
          <w:marTop w:val="0"/>
          <w:marBottom w:val="0"/>
          <w:divBdr>
            <w:top w:val="none" w:sz="0" w:space="0" w:color="auto"/>
            <w:left w:val="none" w:sz="0" w:space="0" w:color="auto"/>
            <w:bottom w:val="none" w:sz="0" w:space="0" w:color="auto"/>
            <w:right w:val="none" w:sz="0" w:space="0" w:color="auto"/>
          </w:divBdr>
        </w:div>
        <w:div w:id="605044688">
          <w:marLeft w:val="0"/>
          <w:marRight w:val="0"/>
          <w:marTop w:val="0"/>
          <w:marBottom w:val="0"/>
          <w:divBdr>
            <w:top w:val="none" w:sz="0" w:space="0" w:color="auto"/>
            <w:left w:val="none" w:sz="0" w:space="0" w:color="auto"/>
            <w:bottom w:val="none" w:sz="0" w:space="0" w:color="auto"/>
            <w:right w:val="none" w:sz="0" w:space="0" w:color="auto"/>
          </w:divBdr>
        </w:div>
        <w:div w:id="592975906">
          <w:marLeft w:val="0"/>
          <w:marRight w:val="0"/>
          <w:marTop w:val="0"/>
          <w:marBottom w:val="0"/>
          <w:divBdr>
            <w:top w:val="none" w:sz="0" w:space="0" w:color="auto"/>
            <w:left w:val="none" w:sz="0" w:space="0" w:color="auto"/>
            <w:bottom w:val="none" w:sz="0" w:space="0" w:color="auto"/>
            <w:right w:val="none" w:sz="0" w:space="0" w:color="auto"/>
          </w:divBdr>
        </w:div>
        <w:div w:id="801926638">
          <w:marLeft w:val="0"/>
          <w:marRight w:val="0"/>
          <w:marTop w:val="0"/>
          <w:marBottom w:val="0"/>
          <w:divBdr>
            <w:top w:val="none" w:sz="0" w:space="0" w:color="auto"/>
            <w:left w:val="none" w:sz="0" w:space="0" w:color="auto"/>
            <w:bottom w:val="none" w:sz="0" w:space="0" w:color="auto"/>
            <w:right w:val="none" w:sz="0" w:space="0" w:color="auto"/>
          </w:divBdr>
        </w:div>
        <w:div w:id="1764959148">
          <w:marLeft w:val="0"/>
          <w:marRight w:val="0"/>
          <w:marTop w:val="0"/>
          <w:marBottom w:val="0"/>
          <w:divBdr>
            <w:top w:val="none" w:sz="0" w:space="0" w:color="auto"/>
            <w:left w:val="none" w:sz="0" w:space="0" w:color="auto"/>
            <w:bottom w:val="none" w:sz="0" w:space="0" w:color="auto"/>
            <w:right w:val="none" w:sz="0" w:space="0" w:color="auto"/>
          </w:divBdr>
        </w:div>
        <w:div w:id="460924679">
          <w:marLeft w:val="0"/>
          <w:marRight w:val="0"/>
          <w:marTop w:val="0"/>
          <w:marBottom w:val="0"/>
          <w:divBdr>
            <w:top w:val="none" w:sz="0" w:space="0" w:color="auto"/>
            <w:left w:val="none" w:sz="0" w:space="0" w:color="auto"/>
            <w:bottom w:val="none" w:sz="0" w:space="0" w:color="auto"/>
            <w:right w:val="none" w:sz="0" w:space="0" w:color="auto"/>
          </w:divBdr>
        </w:div>
        <w:div w:id="1111359916">
          <w:marLeft w:val="0"/>
          <w:marRight w:val="0"/>
          <w:marTop w:val="0"/>
          <w:marBottom w:val="0"/>
          <w:divBdr>
            <w:top w:val="none" w:sz="0" w:space="0" w:color="auto"/>
            <w:left w:val="none" w:sz="0" w:space="0" w:color="auto"/>
            <w:bottom w:val="none" w:sz="0" w:space="0" w:color="auto"/>
            <w:right w:val="none" w:sz="0" w:space="0" w:color="auto"/>
          </w:divBdr>
        </w:div>
        <w:div w:id="1029919152">
          <w:marLeft w:val="0"/>
          <w:marRight w:val="0"/>
          <w:marTop w:val="0"/>
          <w:marBottom w:val="0"/>
          <w:divBdr>
            <w:top w:val="none" w:sz="0" w:space="0" w:color="auto"/>
            <w:left w:val="none" w:sz="0" w:space="0" w:color="auto"/>
            <w:bottom w:val="none" w:sz="0" w:space="0" w:color="auto"/>
            <w:right w:val="none" w:sz="0" w:space="0" w:color="auto"/>
          </w:divBdr>
        </w:div>
        <w:div w:id="1857691934">
          <w:marLeft w:val="0"/>
          <w:marRight w:val="0"/>
          <w:marTop w:val="0"/>
          <w:marBottom w:val="0"/>
          <w:divBdr>
            <w:top w:val="none" w:sz="0" w:space="0" w:color="auto"/>
            <w:left w:val="none" w:sz="0" w:space="0" w:color="auto"/>
            <w:bottom w:val="none" w:sz="0" w:space="0" w:color="auto"/>
            <w:right w:val="none" w:sz="0" w:space="0" w:color="auto"/>
          </w:divBdr>
        </w:div>
        <w:div w:id="310791423">
          <w:marLeft w:val="0"/>
          <w:marRight w:val="0"/>
          <w:marTop w:val="0"/>
          <w:marBottom w:val="0"/>
          <w:divBdr>
            <w:top w:val="none" w:sz="0" w:space="0" w:color="auto"/>
            <w:left w:val="none" w:sz="0" w:space="0" w:color="auto"/>
            <w:bottom w:val="none" w:sz="0" w:space="0" w:color="auto"/>
            <w:right w:val="none" w:sz="0" w:space="0" w:color="auto"/>
          </w:divBdr>
        </w:div>
        <w:div w:id="31198117">
          <w:marLeft w:val="0"/>
          <w:marRight w:val="0"/>
          <w:marTop w:val="0"/>
          <w:marBottom w:val="0"/>
          <w:divBdr>
            <w:top w:val="none" w:sz="0" w:space="0" w:color="auto"/>
            <w:left w:val="none" w:sz="0" w:space="0" w:color="auto"/>
            <w:bottom w:val="none" w:sz="0" w:space="0" w:color="auto"/>
            <w:right w:val="none" w:sz="0" w:space="0" w:color="auto"/>
          </w:divBdr>
        </w:div>
        <w:div w:id="1459371831">
          <w:marLeft w:val="0"/>
          <w:marRight w:val="0"/>
          <w:marTop w:val="0"/>
          <w:marBottom w:val="0"/>
          <w:divBdr>
            <w:top w:val="none" w:sz="0" w:space="0" w:color="auto"/>
            <w:left w:val="none" w:sz="0" w:space="0" w:color="auto"/>
            <w:bottom w:val="none" w:sz="0" w:space="0" w:color="auto"/>
            <w:right w:val="none" w:sz="0" w:space="0" w:color="auto"/>
          </w:divBdr>
        </w:div>
        <w:div w:id="706492182">
          <w:marLeft w:val="0"/>
          <w:marRight w:val="0"/>
          <w:marTop w:val="0"/>
          <w:marBottom w:val="0"/>
          <w:divBdr>
            <w:top w:val="none" w:sz="0" w:space="0" w:color="auto"/>
            <w:left w:val="none" w:sz="0" w:space="0" w:color="auto"/>
            <w:bottom w:val="none" w:sz="0" w:space="0" w:color="auto"/>
            <w:right w:val="none" w:sz="0" w:space="0" w:color="auto"/>
          </w:divBdr>
        </w:div>
        <w:div w:id="264772004">
          <w:marLeft w:val="0"/>
          <w:marRight w:val="0"/>
          <w:marTop w:val="0"/>
          <w:marBottom w:val="0"/>
          <w:divBdr>
            <w:top w:val="none" w:sz="0" w:space="0" w:color="auto"/>
            <w:left w:val="none" w:sz="0" w:space="0" w:color="auto"/>
            <w:bottom w:val="none" w:sz="0" w:space="0" w:color="auto"/>
            <w:right w:val="none" w:sz="0" w:space="0" w:color="auto"/>
          </w:divBdr>
        </w:div>
        <w:div w:id="1117022615">
          <w:marLeft w:val="0"/>
          <w:marRight w:val="0"/>
          <w:marTop w:val="0"/>
          <w:marBottom w:val="0"/>
          <w:divBdr>
            <w:top w:val="none" w:sz="0" w:space="0" w:color="auto"/>
            <w:left w:val="none" w:sz="0" w:space="0" w:color="auto"/>
            <w:bottom w:val="none" w:sz="0" w:space="0" w:color="auto"/>
            <w:right w:val="none" w:sz="0" w:space="0" w:color="auto"/>
          </w:divBdr>
        </w:div>
        <w:div w:id="1649049243">
          <w:marLeft w:val="0"/>
          <w:marRight w:val="0"/>
          <w:marTop w:val="0"/>
          <w:marBottom w:val="0"/>
          <w:divBdr>
            <w:top w:val="none" w:sz="0" w:space="0" w:color="auto"/>
            <w:left w:val="none" w:sz="0" w:space="0" w:color="auto"/>
            <w:bottom w:val="none" w:sz="0" w:space="0" w:color="auto"/>
            <w:right w:val="none" w:sz="0" w:space="0" w:color="auto"/>
          </w:divBdr>
        </w:div>
        <w:div w:id="1074011851">
          <w:marLeft w:val="0"/>
          <w:marRight w:val="0"/>
          <w:marTop w:val="0"/>
          <w:marBottom w:val="0"/>
          <w:divBdr>
            <w:top w:val="none" w:sz="0" w:space="0" w:color="auto"/>
            <w:left w:val="none" w:sz="0" w:space="0" w:color="auto"/>
            <w:bottom w:val="none" w:sz="0" w:space="0" w:color="auto"/>
            <w:right w:val="none" w:sz="0" w:space="0" w:color="auto"/>
          </w:divBdr>
        </w:div>
      </w:divsChild>
    </w:div>
    <w:div w:id="1606376968">
      <w:bodyDiv w:val="1"/>
      <w:marLeft w:val="0"/>
      <w:marRight w:val="0"/>
      <w:marTop w:val="0"/>
      <w:marBottom w:val="0"/>
      <w:divBdr>
        <w:top w:val="none" w:sz="0" w:space="0" w:color="auto"/>
        <w:left w:val="none" w:sz="0" w:space="0" w:color="auto"/>
        <w:bottom w:val="none" w:sz="0" w:space="0" w:color="auto"/>
        <w:right w:val="none" w:sz="0" w:space="0" w:color="auto"/>
      </w:divBdr>
      <w:divsChild>
        <w:div w:id="1201355181">
          <w:marLeft w:val="0"/>
          <w:marRight w:val="0"/>
          <w:marTop w:val="0"/>
          <w:marBottom w:val="0"/>
          <w:divBdr>
            <w:top w:val="none" w:sz="0" w:space="0" w:color="auto"/>
            <w:left w:val="none" w:sz="0" w:space="0" w:color="auto"/>
            <w:bottom w:val="none" w:sz="0" w:space="0" w:color="auto"/>
            <w:right w:val="none" w:sz="0" w:space="0" w:color="auto"/>
          </w:divBdr>
        </w:div>
        <w:div w:id="793645109">
          <w:marLeft w:val="0"/>
          <w:marRight w:val="0"/>
          <w:marTop w:val="0"/>
          <w:marBottom w:val="0"/>
          <w:divBdr>
            <w:top w:val="none" w:sz="0" w:space="0" w:color="auto"/>
            <w:left w:val="none" w:sz="0" w:space="0" w:color="auto"/>
            <w:bottom w:val="none" w:sz="0" w:space="0" w:color="auto"/>
            <w:right w:val="none" w:sz="0" w:space="0" w:color="auto"/>
          </w:divBdr>
        </w:div>
        <w:div w:id="1362047135">
          <w:marLeft w:val="0"/>
          <w:marRight w:val="0"/>
          <w:marTop w:val="0"/>
          <w:marBottom w:val="0"/>
          <w:divBdr>
            <w:top w:val="none" w:sz="0" w:space="0" w:color="auto"/>
            <w:left w:val="none" w:sz="0" w:space="0" w:color="auto"/>
            <w:bottom w:val="none" w:sz="0" w:space="0" w:color="auto"/>
            <w:right w:val="none" w:sz="0" w:space="0" w:color="auto"/>
          </w:divBdr>
        </w:div>
        <w:div w:id="1474450623">
          <w:marLeft w:val="0"/>
          <w:marRight w:val="0"/>
          <w:marTop w:val="0"/>
          <w:marBottom w:val="0"/>
          <w:divBdr>
            <w:top w:val="none" w:sz="0" w:space="0" w:color="auto"/>
            <w:left w:val="none" w:sz="0" w:space="0" w:color="auto"/>
            <w:bottom w:val="none" w:sz="0" w:space="0" w:color="auto"/>
            <w:right w:val="none" w:sz="0" w:space="0" w:color="auto"/>
          </w:divBdr>
        </w:div>
        <w:div w:id="1068302824">
          <w:marLeft w:val="0"/>
          <w:marRight w:val="0"/>
          <w:marTop w:val="0"/>
          <w:marBottom w:val="0"/>
          <w:divBdr>
            <w:top w:val="none" w:sz="0" w:space="0" w:color="auto"/>
            <w:left w:val="none" w:sz="0" w:space="0" w:color="auto"/>
            <w:bottom w:val="none" w:sz="0" w:space="0" w:color="auto"/>
            <w:right w:val="none" w:sz="0" w:space="0" w:color="auto"/>
          </w:divBdr>
        </w:div>
        <w:div w:id="667364723">
          <w:marLeft w:val="0"/>
          <w:marRight w:val="0"/>
          <w:marTop w:val="0"/>
          <w:marBottom w:val="0"/>
          <w:divBdr>
            <w:top w:val="none" w:sz="0" w:space="0" w:color="auto"/>
            <w:left w:val="none" w:sz="0" w:space="0" w:color="auto"/>
            <w:bottom w:val="none" w:sz="0" w:space="0" w:color="auto"/>
            <w:right w:val="none" w:sz="0" w:space="0" w:color="auto"/>
          </w:divBdr>
        </w:div>
        <w:div w:id="1754007849">
          <w:marLeft w:val="0"/>
          <w:marRight w:val="0"/>
          <w:marTop w:val="0"/>
          <w:marBottom w:val="0"/>
          <w:divBdr>
            <w:top w:val="none" w:sz="0" w:space="0" w:color="auto"/>
            <w:left w:val="none" w:sz="0" w:space="0" w:color="auto"/>
            <w:bottom w:val="none" w:sz="0" w:space="0" w:color="auto"/>
            <w:right w:val="none" w:sz="0" w:space="0" w:color="auto"/>
          </w:divBdr>
        </w:div>
        <w:div w:id="1736708059">
          <w:marLeft w:val="0"/>
          <w:marRight w:val="0"/>
          <w:marTop w:val="0"/>
          <w:marBottom w:val="0"/>
          <w:divBdr>
            <w:top w:val="none" w:sz="0" w:space="0" w:color="auto"/>
            <w:left w:val="none" w:sz="0" w:space="0" w:color="auto"/>
            <w:bottom w:val="none" w:sz="0" w:space="0" w:color="auto"/>
            <w:right w:val="none" w:sz="0" w:space="0" w:color="auto"/>
          </w:divBdr>
        </w:div>
        <w:div w:id="1554972802">
          <w:marLeft w:val="0"/>
          <w:marRight w:val="0"/>
          <w:marTop w:val="0"/>
          <w:marBottom w:val="0"/>
          <w:divBdr>
            <w:top w:val="none" w:sz="0" w:space="0" w:color="auto"/>
            <w:left w:val="none" w:sz="0" w:space="0" w:color="auto"/>
            <w:bottom w:val="none" w:sz="0" w:space="0" w:color="auto"/>
            <w:right w:val="none" w:sz="0" w:space="0" w:color="auto"/>
          </w:divBdr>
        </w:div>
        <w:div w:id="299264146">
          <w:marLeft w:val="0"/>
          <w:marRight w:val="0"/>
          <w:marTop w:val="0"/>
          <w:marBottom w:val="0"/>
          <w:divBdr>
            <w:top w:val="none" w:sz="0" w:space="0" w:color="auto"/>
            <w:left w:val="none" w:sz="0" w:space="0" w:color="auto"/>
            <w:bottom w:val="none" w:sz="0" w:space="0" w:color="auto"/>
            <w:right w:val="none" w:sz="0" w:space="0" w:color="auto"/>
          </w:divBdr>
        </w:div>
        <w:div w:id="1483161104">
          <w:marLeft w:val="0"/>
          <w:marRight w:val="0"/>
          <w:marTop w:val="0"/>
          <w:marBottom w:val="0"/>
          <w:divBdr>
            <w:top w:val="none" w:sz="0" w:space="0" w:color="auto"/>
            <w:left w:val="none" w:sz="0" w:space="0" w:color="auto"/>
            <w:bottom w:val="none" w:sz="0" w:space="0" w:color="auto"/>
            <w:right w:val="none" w:sz="0" w:space="0" w:color="auto"/>
          </w:divBdr>
        </w:div>
        <w:div w:id="78719613">
          <w:marLeft w:val="0"/>
          <w:marRight w:val="0"/>
          <w:marTop w:val="0"/>
          <w:marBottom w:val="0"/>
          <w:divBdr>
            <w:top w:val="none" w:sz="0" w:space="0" w:color="auto"/>
            <w:left w:val="none" w:sz="0" w:space="0" w:color="auto"/>
            <w:bottom w:val="none" w:sz="0" w:space="0" w:color="auto"/>
            <w:right w:val="none" w:sz="0" w:space="0" w:color="auto"/>
          </w:divBdr>
        </w:div>
        <w:div w:id="452404357">
          <w:marLeft w:val="0"/>
          <w:marRight w:val="0"/>
          <w:marTop w:val="0"/>
          <w:marBottom w:val="0"/>
          <w:divBdr>
            <w:top w:val="none" w:sz="0" w:space="0" w:color="auto"/>
            <w:left w:val="none" w:sz="0" w:space="0" w:color="auto"/>
            <w:bottom w:val="none" w:sz="0" w:space="0" w:color="auto"/>
            <w:right w:val="none" w:sz="0" w:space="0" w:color="auto"/>
          </w:divBdr>
        </w:div>
        <w:div w:id="403796800">
          <w:marLeft w:val="0"/>
          <w:marRight w:val="0"/>
          <w:marTop w:val="0"/>
          <w:marBottom w:val="0"/>
          <w:divBdr>
            <w:top w:val="none" w:sz="0" w:space="0" w:color="auto"/>
            <w:left w:val="none" w:sz="0" w:space="0" w:color="auto"/>
            <w:bottom w:val="none" w:sz="0" w:space="0" w:color="auto"/>
            <w:right w:val="none" w:sz="0" w:space="0" w:color="auto"/>
          </w:divBdr>
        </w:div>
        <w:div w:id="1915162248">
          <w:marLeft w:val="0"/>
          <w:marRight w:val="0"/>
          <w:marTop w:val="0"/>
          <w:marBottom w:val="0"/>
          <w:divBdr>
            <w:top w:val="none" w:sz="0" w:space="0" w:color="auto"/>
            <w:left w:val="none" w:sz="0" w:space="0" w:color="auto"/>
            <w:bottom w:val="none" w:sz="0" w:space="0" w:color="auto"/>
            <w:right w:val="none" w:sz="0" w:space="0" w:color="auto"/>
          </w:divBdr>
        </w:div>
        <w:div w:id="289826098">
          <w:marLeft w:val="0"/>
          <w:marRight w:val="0"/>
          <w:marTop w:val="0"/>
          <w:marBottom w:val="0"/>
          <w:divBdr>
            <w:top w:val="none" w:sz="0" w:space="0" w:color="auto"/>
            <w:left w:val="none" w:sz="0" w:space="0" w:color="auto"/>
            <w:bottom w:val="none" w:sz="0" w:space="0" w:color="auto"/>
            <w:right w:val="none" w:sz="0" w:space="0" w:color="auto"/>
          </w:divBdr>
        </w:div>
        <w:div w:id="1349680613">
          <w:marLeft w:val="0"/>
          <w:marRight w:val="0"/>
          <w:marTop w:val="0"/>
          <w:marBottom w:val="0"/>
          <w:divBdr>
            <w:top w:val="none" w:sz="0" w:space="0" w:color="auto"/>
            <w:left w:val="none" w:sz="0" w:space="0" w:color="auto"/>
            <w:bottom w:val="none" w:sz="0" w:space="0" w:color="auto"/>
            <w:right w:val="none" w:sz="0" w:space="0" w:color="auto"/>
          </w:divBdr>
        </w:div>
        <w:div w:id="1839727389">
          <w:marLeft w:val="0"/>
          <w:marRight w:val="0"/>
          <w:marTop w:val="0"/>
          <w:marBottom w:val="0"/>
          <w:divBdr>
            <w:top w:val="none" w:sz="0" w:space="0" w:color="auto"/>
            <w:left w:val="none" w:sz="0" w:space="0" w:color="auto"/>
            <w:bottom w:val="none" w:sz="0" w:space="0" w:color="auto"/>
            <w:right w:val="none" w:sz="0" w:space="0" w:color="auto"/>
          </w:divBdr>
        </w:div>
        <w:div w:id="1753160735">
          <w:marLeft w:val="0"/>
          <w:marRight w:val="0"/>
          <w:marTop w:val="0"/>
          <w:marBottom w:val="0"/>
          <w:divBdr>
            <w:top w:val="none" w:sz="0" w:space="0" w:color="auto"/>
            <w:left w:val="none" w:sz="0" w:space="0" w:color="auto"/>
            <w:bottom w:val="none" w:sz="0" w:space="0" w:color="auto"/>
            <w:right w:val="none" w:sz="0" w:space="0" w:color="auto"/>
          </w:divBdr>
        </w:div>
      </w:divsChild>
    </w:div>
    <w:div w:id="1770658228">
      <w:bodyDiv w:val="1"/>
      <w:marLeft w:val="0"/>
      <w:marRight w:val="0"/>
      <w:marTop w:val="0"/>
      <w:marBottom w:val="0"/>
      <w:divBdr>
        <w:top w:val="none" w:sz="0" w:space="0" w:color="auto"/>
        <w:left w:val="none" w:sz="0" w:space="0" w:color="auto"/>
        <w:bottom w:val="none" w:sz="0" w:space="0" w:color="auto"/>
        <w:right w:val="none" w:sz="0" w:space="0" w:color="auto"/>
      </w:divBdr>
      <w:divsChild>
        <w:div w:id="623732581">
          <w:marLeft w:val="0"/>
          <w:marRight w:val="0"/>
          <w:marTop w:val="0"/>
          <w:marBottom w:val="0"/>
          <w:divBdr>
            <w:top w:val="none" w:sz="0" w:space="0" w:color="auto"/>
            <w:left w:val="none" w:sz="0" w:space="0" w:color="auto"/>
            <w:bottom w:val="none" w:sz="0" w:space="0" w:color="auto"/>
            <w:right w:val="none" w:sz="0" w:space="0" w:color="auto"/>
          </w:divBdr>
        </w:div>
        <w:div w:id="694306925">
          <w:marLeft w:val="0"/>
          <w:marRight w:val="0"/>
          <w:marTop w:val="0"/>
          <w:marBottom w:val="0"/>
          <w:divBdr>
            <w:top w:val="none" w:sz="0" w:space="0" w:color="auto"/>
            <w:left w:val="none" w:sz="0" w:space="0" w:color="auto"/>
            <w:bottom w:val="none" w:sz="0" w:space="0" w:color="auto"/>
            <w:right w:val="none" w:sz="0" w:space="0" w:color="auto"/>
          </w:divBdr>
        </w:div>
        <w:div w:id="210849595">
          <w:marLeft w:val="0"/>
          <w:marRight w:val="0"/>
          <w:marTop w:val="0"/>
          <w:marBottom w:val="0"/>
          <w:divBdr>
            <w:top w:val="none" w:sz="0" w:space="0" w:color="auto"/>
            <w:left w:val="none" w:sz="0" w:space="0" w:color="auto"/>
            <w:bottom w:val="none" w:sz="0" w:space="0" w:color="auto"/>
            <w:right w:val="none" w:sz="0" w:space="0" w:color="auto"/>
          </w:divBdr>
        </w:div>
        <w:div w:id="493037183">
          <w:marLeft w:val="0"/>
          <w:marRight w:val="0"/>
          <w:marTop w:val="0"/>
          <w:marBottom w:val="0"/>
          <w:divBdr>
            <w:top w:val="none" w:sz="0" w:space="0" w:color="auto"/>
            <w:left w:val="none" w:sz="0" w:space="0" w:color="auto"/>
            <w:bottom w:val="none" w:sz="0" w:space="0" w:color="auto"/>
            <w:right w:val="none" w:sz="0" w:space="0" w:color="auto"/>
          </w:divBdr>
        </w:div>
        <w:div w:id="1480611936">
          <w:marLeft w:val="0"/>
          <w:marRight w:val="0"/>
          <w:marTop w:val="0"/>
          <w:marBottom w:val="0"/>
          <w:divBdr>
            <w:top w:val="none" w:sz="0" w:space="0" w:color="auto"/>
            <w:left w:val="none" w:sz="0" w:space="0" w:color="auto"/>
            <w:bottom w:val="none" w:sz="0" w:space="0" w:color="auto"/>
            <w:right w:val="none" w:sz="0" w:space="0" w:color="auto"/>
          </w:divBdr>
        </w:div>
        <w:div w:id="1845894341">
          <w:marLeft w:val="0"/>
          <w:marRight w:val="0"/>
          <w:marTop w:val="0"/>
          <w:marBottom w:val="0"/>
          <w:divBdr>
            <w:top w:val="none" w:sz="0" w:space="0" w:color="auto"/>
            <w:left w:val="none" w:sz="0" w:space="0" w:color="auto"/>
            <w:bottom w:val="none" w:sz="0" w:space="0" w:color="auto"/>
            <w:right w:val="none" w:sz="0" w:space="0" w:color="auto"/>
          </w:divBdr>
        </w:div>
        <w:div w:id="1196888723">
          <w:marLeft w:val="0"/>
          <w:marRight w:val="0"/>
          <w:marTop w:val="0"/>
          <w:marBottom w:val="0"/>
          <w:divBdr>
            <w:top w:val="none" w:sz="0" w:space="0" w:color="auto"/>
            <w:left w:val="none" w:sz="0" w:space="0" w:color="auto"/>
            <w:bottom w:val="none" w:sz="0" w:space="0" w:color="auto"/>
            <w:right w:val="none" w:sz="0" w:space="0" w:color="auto"/>
          </w:divBdr>
        </w:div>
        <w:div w:id="1023095626">
          <w:marLeft w:val="0"/>
          <w:marRight w:val="0"/>
          <w:marTop w:val="0"/>
          <w:marBottom w:val="0"/>
          <w:divBdr>
            <w:top w:val="none" w:sz="0" w:space="0" w:color="auto"/>
            <w:left w:val="none" w:sz="0" w:space="0" w:color="auto"/>
            <w:bottom w:val="none" w:sz="0" w:space="0" w:color="auto"/>
            <w:right w:val="none" w:sz="0" w:space="0" w:color="auto"/>
          </w:divBdr>
        </w:div>
        <w:div w:id="1026713320">
          <w:marLeft w:val="0"/>
          <w:marRight w:val="0"/>
          <w:marTop w:val="0"/>
          <w:marBottom w:val="0"/>
          <w:divBdr>
            <w:top w:val="none" w:sz="0" w:space="0" w:color="auto"/>
            <w:left w:val="none" w:sz="0" w:space="0" w:color="auto"/>
            <w:bottom w:val="none" w:sz="0" w:space="0" w:color="auto"/>
            <w:right w:val="none" w:sz="0" w:space="0" w:color="auto"/>
          </w:divBdr>
        </w:div>
      </w:divsChild>
    </w:div>
    <w:div w:id="1798647755">
      <w:bodyDiv w:val="1"/>
      <w:marLeft w:val="0"/>
      <w:marRight w:val="0"/>
      <w:marTop w:val="0"/>
      <w:marBottom w:val="0"/>
      <w:divBdr>
        <w:top w:val="none" w:sz="0" w:space="0" w:color="auto"/>
        <w:left w:val="none" w:sz="0" w:space="0" w:color="auto"/>
        <w:bottom w:val="none" w:sz="0" w:space="0" w:color="auto"/>
        <w:right w:val="none" w:sz="0" w:space="0" w:color="auto"/>
      </w:divBdr>
      <w:divsChild>
        <w:div w:id="899680659">
          <w:marLeft w:val="0"/>
          <w:marRight w:val="0"/>
          <w:marTop w:val="0"/>
          <w:marBottom w:val="0"/>
          <w:divBdr>
            <w:top w:val="none" w:sz="0" w:space="0" w:color="auto"/>
            <w:left w:val="none" w:sz="0" w:space="0" w:color="auto"/>
            <w:bottom w:val="none" w:sz="0" w:space="0" w:color="auto"/>
            <w:right w:val="none" w:sz="0" w:space="0" w:color="auto"/>
          </w:divBdr>
        </w:div>
        <w:div w:id="1262225219">
          <w:marLeft w:val="0"/>
          <w:marRight w:val="0"/>
          <w:marTop w:val="0"/>
          <w:marBottom w:val="0"/>
          <w:divBdr>
            <w:top w:val="none" w:sz="0" w:space="0" w:color="auto"/>
            <w:left w:val="none" w:sz="0" w:space="0" w:color="auto"/>
            <w:bottom w:val="none" w:sz="0" w:space="0" w:color="auto"/>
            <w:right w:val="none" w:sz="0" w:space="0" w:color="auto"/>
          </w:divBdr>
        </w:div>
        <w:div w:id="615450040">
          <w:marLeft w:val="0"/>
          <w:marRight w:val="0"/>
          <w:marTop w:val="0"/>
          <w:marBottom w:val="0"/>
          <w:divBdr>
            <w:top w:val="none" w:sz="0" w:space="0" w:color="auto"/>
            <w:left w:val="none" w:sz="0" w:space="0" w:color="auto"/>
            <w:bottom w:val="none" w:sz="0" w:space="0" w:color="auto"/>
            <w:right w:val="none" w:sz="0" w:space="0" w:color="auto"/>
          </w:divBdr>
        </w:div>
      </w:divsChild>
    </w:div>
    <w:div w:id="1813669155">
      <w:bodyDiv w:val="1"/>
      <w:marLeft w:val="0"/>
      <w:marRight w:val="0"/>
      <w:marTop w:val="0"/>
      <w:marBottom w:val="0"/>
      <w:divBdr>
        <w:top w:val="none" w:sz="0" w:space="0" w:color="auto"/>
        <w:left w:val="none" w:sz="0" w:space="0" w:color="auto"/>
        <w:bottom w:val="none" w:sz="0" w:space="0" w:color="auto"/>
        <w:right w:val="none" w:sz="0" w:space="0" w:color="auto"/>
      </w:divBdr>
      <w:divsChild>
        <w:div w:id="1936596829">
          <w:marLeft w:val="0"/>
          <w:marRight w:val="0"/>
          <w:marTop w:val="0"/>
          <w:marBottom w:val="0"/>
          <w:divBdr>
            <w:top w:val="none" w:sz="0" w:space="0" w:color="auto"/>
            <w:left w:val="none" w:sz="0" w:space="0" w:color="auto"/>
            <w:bottom w:val="none" w:sz="0" w:space="0" w:color="auto"/>
            <w:right w:val="none" w:sz="0" w:space="0" w:color="auto"/>
          </w:divBdr>
        </w:div>
        <w:div w:id="1291475205">
          <w:marLeft w:val="0"/>
          <w:marRight w:val="0"/>
          <w:marTop w:val="0"/>
          <w:marBottom w:val="0"/>
          <w:divBdr>
            <w:top w:val="none" w:sz="0" w:space="0" w:color="auto"/>
            <w:left w:val="none" w:sz="0" w:space="0" w:color="auto"/>
            <w:bottom w:val="none" w:sz="0" w:space="0" w:color="auto"/>
            <w:right w:val="none" w:sz="0" w:space="0" w:color="auto"/>
          </w:divBdr>
        </w:div>
        <w:div w:id="732655748">
          <w:marLeft w:val="0"/>
          <w:marRight w:val="0"/>
          <w:marTop w:val="0"/>
          <w:marBottom w:val="0"/>
          <w:divBdr>
            <w:top w:val="none" w:sz="0" w:space="0" w:color="auto"/>
            <w:left w:val="none" w:sz="0" w:space="0" w:color="auto"/>
            <w:bottom w:val="none" w:sz="0" w:space="0" w:color="auto"/>
            <w:right w:val="none" w:sz="0" w:space="0" w:color="auto"/>
          </w:divBdr>
        </w:div>
        <w:div w:id="513567789">
          <w:marLeft w:val="0"/>
          <w:marRight w:val="0"/>
          <w:marTop w:val="0"/>
          <w:marBottom w:val="0"/>
          <w:divBdr>
            <w:top w:val="none" w:sz="0" w:space="0" w:color="auto"/>
            <w:left w:val="none" w:sz="0" w:space="0" w:color="auto"/>
            <w:bottom w:val="none" w:sz="0" w:space="0" w:color="auto"/>
            <w:right w:val="none" w:sz="0" w:space="0" w:color="auto"/>
          </w:divBdr>
        </w:div>
        <w:div w:id="494614668">
          <w:marLeft w:val="0"/>
          <w:marRight w:val="0"/>
          <w:marTop w:val="0"/>
          <w:marBottom w:val="0"/>
          <w:divBdr>
            <w:top w:val="none" w:sz="0" w:space="0" w:color="auto"/>
            <w:left w:val="none" w:sz="0" w:space="0" w:color="auto"/>
            <w:bottom w:val="none" w:sz="0" w:space="0" w:color="auto"/>
            <w:right w:val="none" w:sz="0" w:space="0" w:color="auto"/>
          </w:divBdr>
        </w:div>
      </w:divsChild>
    </w:div>
    <w:div w:id="1907955592">
      <w:bodyDiv w:val="1"/>
      <w:marLeft w:val="0"/>
      <w:marRight w:val="0"/>
      <w:marTop w:val="0"/>
      <w:marBottom w:val="0"/>
      <w:divBdr>
        <w:top w:val="none" w:sz="0" w:space="0" w:color="auto"/>
        <w:left w:val="none" w:sz="0" w:space="0" w:color="auto"/>
        <w:bottom w:val="none" w:sz="0" w:space="0" w:color="auto"/>
        <w:right w:val="none" w:sz="0" w:space="0" w:color="auto"/>
      </w:divBdr>
      <w:divsChild>
        <w:div w:id="1874027995">
          <w:marLeft w:val="0"/>
          <w:marRight w:val="0"/>
          <w:marTop w:val="0"/>
          <w:marBottom w:val="0"/>
          <w:divBdr>
            <w:top w:val="none" w:sz="0" w:space="0" w:color="auto"/>
            <w:left w:val="none" w:sz="0" w:space="0" w:color="auto"/>
            <w:bottom w:val="none" w:sz="0" w:space="0" w:color="auto"/>
            <w:right w:val="none" w:sz="0" w:space="0" w:color="auto"/>
          </w:divBdr>
        </w:div>
        <w:div w:id="595552180">
          <w:marLeft w:val="0"/>
          <w:marRight w:val="0"/>
          <w:marTop w:val="0"/>
          <w:marBottom w:val="0"/>
          <w:divBdr>
            <w:top w:val="none" w:sz="0" w:space="0" w:color="auto"/>
            <w:left w:val="none" w:sz="0" w:space="0" w:color="auto"/>
            <w:bottom w:val="none" w:sz="0" w:space="0" w:color="auto"/>
            <w:right w:val="none" w:sz="0" w:space="0" w:color="auto"/>
          </w:divBdr>
        </w:div>
        <w:div w:id="428087658">
          <w:marLeft w:val="0"/>
          <w:marRight w:val="0"/>
          <w:marTop w:val="0"/>
          <w:marBottom w:val="0"/>
          <w:divBdr>
            <w:top w:val="none" w:sz="0" w:space="0" w:color="auto"/>
            <w:left w:val="none" w:sz="0" w:space="0" w:color="auto"/>
            <w:bottom w:val="none" w:sz="0" w:space="0" w:color="auto"/>
            <w:right w:val="none" w:sz="0" w:space="0" w:color="auto"/>
          </w:divBdr>
        </w:div>
        <w:div w:id="48119880">
          <w:marLeft w:val="0"/>
          <w:marRight w:val="0"/>
          <w:marTop w:val="0"/>
          <w:marBottom w:val="0"/>
          <w:divBdr>
            <w:top w:val="none" w:sz="0" w:space="0" w:color="auto"/>
            <w:left w:val="none" w:sz="0" w:space="0" w:color="auto"/>
            <w:bottom w:val="none" w:sz="0" w:space="0" w:color="auto"/>
            <w:right w:val="none" w:sz="0" w:space="0" w:color="auto"/>
          </w:divBdr>
        </w:div>
        <w:div w:id="913900413">
          <w:marLeft w:val="0"/>
          <w:marRight w:val="0"/>
          <w:marTop w:val="0"/>
          <w:marBottom w:val="0"/>
          <w:divBdr>
            <w:top w:val="none" w:sz="0" w:space="0" w:color="auto"/>
            <w:left w:val="none" w:sz="0" w:space="0" w:color="auto"/>
            <w:bottom w:val="none" w:sz="0" w:space="0" w:color="auto"/>
            <w:right w:val="none" w:sz="0" w:space="0" w:color="auto"/>
          </w:divBdr>
        </w:div>
        <w:div w:id="1824930009">
          <w:marLeft w:val="0"/>
          <w:marRight w:val="0"/>
          <w:marTop w:val="0"/>
          <w:marBottom w:val="0"/>
          <w:divBdr>
            <w:top w:val="none" w:sz="0" w:space="0" w:color="auto"/>
            <w:left w:val="none" w:sz="0" w:space="0" w:color="auto"/>
            <w:bottom w:val="none" w:sz="0" w:space="0" w:color="auto"/>
            <w:right w:val="none" w:sz="0" w:space="0" w:color="auto"/>
          </w:divBdr>
        </w:div>
      </w:divsChild>
    </w:div>
    <w:div w:id="2131123547">
      <w:bodyDiv w:val="1"/>
      <w:marLeft w:val="0"/>
      <w:marRight w:val="0"/>
      <w:marTop w:val="0"/>
      <w:marBottom w:val="0"/>
      <w:divBdr>
        <w:top w:val="none" w:sz="0" w:space="0" w:color="auto"/>
        <w:left w:val="none" w:sz="0" w:space="0" w:color="auto"/>
        <w:bottom w:val="none" w:sz="0" w:space="0" w:color="auto"/>
        <w:right w:val="none" w:sz="0" w:space="0" w:color="auto"/>
      </w:divBdr>
      <w:divsChild>
        <w:div w:id="477234697">
          <w:marLeft w:val="0"/>
          <w:marRight w:val="0"/>
          <w:marTop w:val="0"/>
          <w:marBottom w:val="0"/>
          <w:divBdr>
            <w:top w:val="none" w:sz="0" w:space="0" w:color="auto"/>
            <w:left w:val="none" w:sz="0" w:space="0" w:color="auto"/>
            <w:bottom w:val="none" w:sz="0" w:space="0" w:color="auto"/>
            <w:right w:val="none" w:sz="0" w:space="0" w:color="auto"/>
          </w:divBdr>
        </w:div>
        <w:div w:id="380592084">
          <w:marLeft w:val="0"/>
          <w:marRight w:val="0"/>
          <w:marTop w:val="0"/>
          <w:marBottom w:val="0"/>
          <w:divBdr>
            <w:top w:val="none" w:sz="0" w:space="0" w:color="auto"/>
            <w:left w:val="none" w:sz="0" w:space="0" w:color="auto"/>
            <w:bottom w:val="none" w:sz="0" w:space="0" w:color="auto"/>
            <w:right w:val="none" w:sz="0" w:space="0" w:color="auto"/>
          </w:divBdr>
        </w:div>
        <w:div w:id="2069916776">
          <w:marLeft w:val="0"/>
          <w:marRight w:val="0"/>
          <w:marTop w:val="0"/>
          <w:marBottom w:val="0"/>
          <w:divBdr>
            <w:top w:val="none" w:sz="0" w:space="0" w:color="auto"/>
            <w:left w:val="none" w:sz="0" w:space="0" w:color="auto"/>
            <w:bottom w:val="none" w:sz="0" w:space="0" w:color="auto"/>
            <w:right w:val="none" w:sz="0" w:space="0" w:color="auto"/>
          </w:divBdr>
        </w:div>
        <w:div w:id="8528605">
          <w:marLeft w:val="0"/>
          <w:marRight w:val="0"/>
          <w:marTop w:val="0"/>
          <w:marBottom w:val="0"/>
          <w:divBdr>
            <w:top w:val="none" w:sz="0" w:space="0" w:color="auto"/>
            <w:left w:val="none" w:sz="0" w:space="0" w:color="auto"/>
            <w:bottom w:val="none" w:sz="0" w:space="0" w:color="auto"/>
            <w:right w:val="none" w:sz="0" w:space="0" w:color="auto"/>
          </w:divBdr>
        </w:div>
        <w:div w:id="753163612">
          <w:marLeft w:val="0"/>
          <w:marRight w:val="0"/>
          <w:marTop w:val="0"/>
          <w:marBottom w:val="0"/>
          <w:divBdr>
            <w:top w:val="none" w:sz="0" w:space="0" w:color="auto"/>
            <w:left w:val="none" w:sz="0" w:space="0" w:color="auto"/>
            <w:bottom w:val="none" w:sz="0" w:space="0" w:color="auto"/>
            <w:right w:val="none" w:sz="0" w:space="0" w:color="auto"/>
          </w:divBdr>
        </w:div>
        <w:div w:id="678122922">
          <w:marLeft w:val="0"/>
          <w:marRight w:val="0"/>
          <w:marTop w:val="0"/>
          <w:marBottom w:val="0"/>
          <w:divBdr>
            <w:top w:val="none" w:sz="0" w:space="0" w:color="auto"/>
            <w:left w:val="none" w:sz="0" w:space="0" w:color="auto"/>
            <w:bottom w:val="none" w:sz="0" w:space="0" w:color="auto"/>
            <w:right w:val="none" w:sz="0" w:space="0" w:color="auto"/>
          </w:divBdr>
        </w:div>
        <w:div w:id="1471944918">
          <w:marLeft w:val="0"/>
          <w:marRight w:val="0"/>
          <w:marTop w:val="0"/>
          <w:marBottom w:val="0"/>
          <w:divBdr>
            <w:top w:val="none" w:sz="0" w:space="0" w:color="auto"/>
            <w:left w:val="none" w:sz="0" w:space="0" w:color="auto"/>
            <w:bottom w:val="none" w:sz="0" w:space="0" w:color="auto"/>
            <w:right w:val="none" w:sz="0" w:space="0" w:color="auto"/>
          </w:divBdr>
        </w:div>
        <w:div w:id="1451624805">
          <w:marLeft w:val="0"/>
          <w:marRight w:val="0"/>
          <w:marTop w:val="0"/>
          <w:marBottom w:val="0"/>
          <w:divBdr>
            <w:top w:val="none" w:sz="0" w:space="0" w:color="auto"/>
            <w:left w:val="none" w:sz="0" w:space="0" w:color="auto"/>
            <w:bottom w:val="none" w:sz="0" w:space="0" w:color="auto"/>
            <w:right w:val="none" w:sz="0" w:space="0" w:color="auto"/>
          </w:divBdr>
        </w:div>
        <w:div w:id="397080">
          <w:marLeft w:val="0"/>
          <w:marRight w:val="0"/>
          <w:marTop w:val="0"/>
          <w:marBottom w:val="0"/>
          <w:divBdr>
            <w:top w:val="none" w:sz="0" w:space="0" w:color="auto"/>
            <w:left w:val="none" w:sz="0" w:space="0" w:color="auto"/>
            <w:bottom w:val="none" w:sz="0" w:space="0" w:color="auto"/>
            <w:right w:val="none" w:sz="0" w:space="0" w:color="auto"/>
          </w:divBdr>
        </w:div>
        <w:div w:id="349185776">
          <w:marLeft w:val="0"/>
          <w:marRight w:val="0"/>
          <w:marTop w:val="0"/>
          <w:marBottom w:val="0"/>
          <w:divBdr>
            <w:top w:val="none" w:sz="0" w:space="0" w:color="auto"/>
            <w:left w:val="none" w:sz="0" w:space="0" w:color="auto"/>
            <w:bottom w:val="none" w:sz="0" w:space="0" w:color="auto"/>
            <w:right w:val="none" w:sz="0" w:space="0" w:color="auto"/>
          </w:divBdr>
        </w:div>
        <w:div w:id="1480924873">
          <w:marLeft w:val="0"/>
          <w:marRight w:val="0"/>
          <w:marTop w:val="0"/>
          <w:marBottom w:val="0"/>
          <w:divBdr>
            <w:top w:val="none" w:sz="0" w:space="0" w:color="auto"/>
            <w:left w:val="none" w:sz="0" w:space="0" w:color="auto"/>
            <w:bottom w:val="none" w:sz="0" w:space="0" w:color="auto"/>
            <w:right w:val="none" w:sz="0" w:space="0" w:color="auto"/>
          </w:divBdr>
        </w:div>
        <w:div w:id="905454301">
          <w:marLeft w:val="0"/>
          <w:marRight w:val="0"/>
          <w:marTop w:val="0"/>
          <w:marBottom w:val="0"/>
          <w:divBdr>
            <w:top w:val="none" w:sz="0" w:space="0" w:color="auto"/>
            <w:left w:val="none" w:sz="0" w:space="0" w:color="auto"/>
            <w:bottom w:val="none" w:sz="0" w:space="0" w:color="auto"/>
            <w:right w:val="none" w:sz="0" w:space="0" w:color="auto"/>
          </w:divBdr>
        </w:div>
        <w:div w:id="411777585">
          <w:marLeft w:val="0"/>
          <w:marRight w:val="0"/>
          <w:marTop w:val="0"/>
          <w:marBottom w:val="0"/>
          <w:divBdr>
            <w:top w:val="none" w:sz="0" w:space="0" w:color="auto"/>
            <w:left w:val="none" w:sz="0" w:space="0" w:color="auto"/>
            <w:bottom w:val="none" w:sz="0" w:space="0" w:color="auto"/>
            <w:right w:val="none" w:sz="0" w:space="0" w:color="auto"/>
          </w:divBdr>
        </w:div>
        <w:div w:id="2082287058">
          <w:marLeft w:val="0"/>
          <w:marRight w:val="0"/>
          <w:marTop w:val="0"/>
          <w:marBottom w:val="0"/>
          <w:divBdr>
            <w:top w:val="none" w:sz="0" w:space="0" w:color="auto"/>
            <w:left w:val="none" w:sz="0" w:space="0" w:color="auto"/>
            <w:bottom w:val="none" w:sz="0" w:space="0" w:color="auto"/>
            <w:right w:val="none" w:sz="0" w:space="0" w:color="auto"/>
          </w:divBdr>
        </w:div>
        <w:div w:id="1871800940">
          <w:marLeft w:val="0"/>
          <w:marRight w:val="0"/>
          <w:marTop w:val="0"/>
          <w:marBottom w:val="0"/>
          <w:divBdr>
            <w:top w:val="none" w:sz="0" w:space="0" w:color="auto"/>
            <w:left w:val="none" w:sz="0" w:space="0" w:color="auto"/>
            <w:bottom w:val="none" w:sz="0" w:space="0" w:color="auto"/>
            <w:right w:val="none" w:sz="0" w:space="0" w:color="auto"/>
          </w:divBdr>
        </w:div>
        <w:div w:id="1523935120">
          <w:marLeft w:val="0"/>
          <w:marRight w:val="0"/>
          <w:marTop w:val="0"/>
          <w:marBottom w:val="0"/>
          <w:divBdr>
            <w:top w:val="none" w:sz="0" w:space="0" w:color="auto"/>
            <w:left w:val="none" w:sz="0" w:space="0" w:color="auto"/>
            <w:bottom w:val="none" w:sz="0" w:space="0" w:color="auto"/>
            <w:right w:val="none" w:sz="0" w:space="0" w:color="auto"/>
          </w:divBdr>
        </w:div>
        <w:div w:id="861556442">
          <w:marLeft w:val="0"/>
          <w:marRight w:val="0"/>
          <w:marTop w:val="0"/>
          <w:marBottom w:val="0"/>
          <w:divBdr>
            <w:top w:val="none" w:sz="0" w:space="0" w:color="auto"/>
            <w:left w:val="none" w:sz="0" w:space="0" w:color="auto"/>
            <w:bottom w:val="none" w:sz="0" w:space="0" w:color="auto"/>
            <w:right w:val="none" w:sz="0" w:space="0" w:color="auto"/>
          </w:divBdr>
        </w:div>
        <w:div w:id="478108773">
          <w:marLeft w:val="0"/>
          <w:marRight w:val="0"/>
          <w:marTop w:val="0"/>
          <w:marBottom w:val="0"/>
          <w:divBdr>
            <w:top w:val="none" w:sz="0" w:space="0" w:color="auto"/>
            <w:left w:val="none" w:sz="0" w:space="0" w:color="auto"/>
            <w:bottom w:val="none" w:sz="0" w:space="0" w:color="auto"/>
            <w:right w:val="none" w:sz="0" w:space="0" w:color="auto"/>
          </w:divBdr>
        </w:div>
        <w:div w:id="409547588">
          <w:marLeft w:val="0"/>
          <w:marRight w:val="0"/>
          <w:marTop w:val="0"/>
          <w:marBottom w:val="0"/>
          <w:divBdr>
            <w:top w:val="none" w:sz="0" w:space="0" w:color="auto"/>
            <w:left w:val="none" w:sz="0" w:space="0" w:color="auto"/>
            <w:bottom w:val="none" w:sz="0" w:space="0" w:color="auto"/>
            <w:right w:val="none" w:sz="0" w:space="0" w:color="auto"/>
          </w:divBdr>
        </w:div>
        <w:div w:id="1390224783">
          <w:marLeft w:val="0"/>
          <w:marRight w:val="0"/>
          <w:marTop w:val="0"/>
          <w:marBottom w:val="0"/>
          <w:divBdr>
            <w:top w:val="none" w:sz="0" w:space="0" w:color="auto"/>
            <w:left w:val="none" w:sz="0" w:space="0" w:color="auto"/>
            <w:bottom w:val="none" w:sz="0" w:space="0" w:color="auto"/>
            <w:right w:val="none" w:sz="0" w:space="0" w:color="auto"/>
          </w:divBdr>
        </w:div>
        <w:div w:id="2043742796">
          <w:marLeft w:val="0"/>
          <w:marRight w:val="0"/>
          <w:marTop w:val="0"/>
          <w:marBottom w:val="0"/>
          <w:divBdr>
            <w:top w:val="none" w:sz="0" w:space="0" w:color="auto"/>
            <w:left w:val="none" w:sz="0" w:space="0" w:color="auto"/>
            <w:bottom w:val="none" w:sz="0" w:space="0" w:color="auto"/>
            <w:right w:val="none" w:sz="0" w:space="0" w:color="auto"/>
          </w:divBdr>
        </w:div>
        <w:div w:id="496845847">
          <w:marLeft w:val="0"/>
          <w:marRight w:val="0"/>
          <w:marTop w:val="0"/>
          <w:marBottom w:val="0"/>
          <w:divBdr>
            <w:top w:val="none" w:sz="0" w:space="0" w:color="auto"/>
            <w:left w:val="none" w:sz="0" w:space="0" w:color="auto"/>
            <w:bottom w:val="none" w:sz="0" w:space="0" w:color="auto"/>
            <w:right w:val="none" w:sz="0" w:space="0" w:color="auto"/>
          </w:divBdr>
        </w:div>
        <w:div w:id="1928809478">
          <w:marLeft w:val="0"/>
          <w:marRight w:val="0"/>
          <w:marTop w:val="0"/>
          <w:marBottom w:val="0"/>
          <w:divBdr>
            <w:top w:val="none" w:sz="0" w:space="0" w:color="auto"/>
            <w:left w:val="none" w:sz="0" w:space="0" w:color="auto"/>
            <w:bottom w:val="none" w:sz="0" w:space="0" w:color="auto"/>
            <w:right w:val="none" w:sz="0" w:space="0" w:color="auto"/>
          </w:divBdr>
        </w:div>
        <w:div w:id="561447168">
          <w:marLeft w:val="0"/>
          <w:marRight w:val="0"/>
          <w:marTop w:val="0"/>
          <w:marBottom w:val="0"/>
          <w:divBdr>
            <w:top w:val="none" w:sz="0" w:space="0" w:color="auto"/>
            <w:left w:val="none" w:sz="0" w:space="0" w:color="auto"/>
            <w:bottom w:val="none" w:sz="0" w:space="0" w:color="auto"/>
            <w:right w:val="none" w:sz="0" w:space="0" w:color="auto"/>
          </w:divBdr>
        </w:div>
        <w:div w:id="1529370401">
          <w:marLeft w:val="0"/>
          <w:marRight w:val="0"/>
          <w:marTop w:val="0"/>
          <w:marBottom w:val="0"/>
          <w:divBdr>
            <w:top w:val="none" w:sz="0" w:space="0" w:color="auto"/>
            <w:left w:val="none" w:sz="0" w:space="0" w:color="auto"/>
            <w:bottom w:val="none" w:sz="0" w:space="0" w:color="auto"/>
            <w:right w:val="none" w:sz="0" w:space="0" w:color="auto"/>
          </w:divBdr>
        </w:div>
        <w:div w:id="643464862">
          <w:marLeft w:val="0"/>
          <w:marRight w:val="0"/>
          <w:marTop w:val="0"/>
          <w:marBottom w:val="0"/>
          <w:divBdr>
            <w:top w:val="none" w:sz="0" w:space="0" w:color="auto"/>
            <w:left w:val="none" w:sz="0" w:space="0" w:color="auto"/>
            <w:bottom w:val="none" w:sz="0" w:space="0" w:color="auto"/>
            <w:right w:val="none" w:sz="0" w:space="0" w:color="auto"/>
          </w:divBdr>
        </w:div>
        <w:div w:id="241716891">
          <w:marLeft w:val="0"/>
          <w:marRight w:val="0"/>
          <w:marTop w:val="0"/>
          <w:marBottom w:val="0"/>
          <w:divBdr>
            <w:top w:val="none" w:sz="0" w:space="0" w:color="auto"/>
            <w:left w:val="none" w:sz="0" w:space="0" w:color="auto"/>
            <w:bottom w:val="none" w:sz="0" w:space="0" w:color="auto"/>
            <w:right w:val="none" w:sz="0" w:space="0" w:color="auto"/>
          </w:divBdr>
        </w:div>
        <w:div w:id="64678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buczak-kosciuszko@lzs.pl" TargetMode="External"/><Relationship Id="rId3" Type="http://schemas.openxmlformats.org/officeDocument/2006/relationships/settings" Target="settings.xml"/><Relationship Id="rId7" Type="http://schemas.openxmlformats.org/officeDocument/2006/relationships/hyperlink" Target="mailto:monika.buczak-kosciuszko@lz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19</Pages>
  <Words>6300</Words>
  <Characters>37801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Warszawa, 23</vt:lpstr>
    </vt:vector>
  </TitlesOfParts>
  <Company>Hewlett-Packard</Company>
  <LinksUpToDate>false</LinksUpToDate>
  <CharactersWithSpaces>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23</dc:title>
  <dc:subject/>
  <dc:creator>ijuszkiewicz</dc:creator>
  <cp:keywords/>
  <dc:description/>
  <cp:lastModifiedBy>k4</cp:lastModifiedBy>
  <cp:revision>8</cp:revision>
  <cp:lastPrinted>2017-07-13T07:21:00Z</cp:lastPrinted>
  <dcterms:created xsi:type="dcterms:W3CDTF">2017-08-03T08:38:00Z</dcterms:created>
  <dcterms:modified xsi:type="dcterms:W3CDTF">2017-08-21T11:23:00Z</dcterms:modified>
</cp:coreProperties>
</file>