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8E" w:rsidRDefault="006B738E" w:rsidP="00340369"/>
    <w:p w:rsidR="006B738E" w:rsidRPr="001C4C30" w:rsidRDefault="006B738E" w:rsidP="00340369">
      <w:pPr>
        <w:jc w:val="right"/>
        <w:rPr>
          <w:rFonts w:ascii="Times New Roman" w:hAnsi="Times New Roman" w:cs="Times New Roman"/>
          <w:b/>
          <w:bCs/>
          <w:sz w:val="24"/>
          <w:szCs w:val="24"/>
        </w:rPr>
      </w:pPr>
      <w:r w:rsidRPr="001C4C30">
        <w:rPr>
          <w:rFonts w:ascii="Times New Roman" w:hAnsi="Times New Roman" w:cs="Times New Roman"/>
          <w:b/>
          <w:bCs/>
          <w:sz w:val="24"/>
          <w:szCs w:val="24"/>
        </w:rPr>
        <w:t>Warszawa, 21.08.2017 r.</w:t>
      </w:r>
    </w:p>
    <w:p w:rsidR="006B738E" w:rsidRDefault="006B738E" w:rsidP="00340369">
      <w:pPr>
        <w:rPr>
          <w:rFonts w:ascii="Times New Roman" w:hAnsi="Times New Roman" w:cs="Times New Roman"/>
          <w:sz w:val="24"/>
          <w:szCs w:val="24"/>
        </w:rPr>
      </w:pPr>
    </w:p>
    <w:p w:rsidR="006B738E" w:rsidRDefault="006B738E" w:rsidP="00340369">
      <w:pPr>
        <w:jc w:val="center"/>
        <w:rPr>
          <w:rFonts w:ascii="Times New Roman" w:hAnsi="Times New Roman" w:cs="Times New Roman"/>
          <w:b/>
          <w:bCs/>
          <w:sz w:val="28"/>
          <w:szCs w:val="28"/>
        </w:rPr>
      </w:pPr>
      <w:r>
        <w:rPr>
          <w:rFonts w:ascii="Times New Roman" w:hAnsi="Times New Roman" w:cs="Times New Roman"/>
          <w:b/>
          <w:bCs/>
          <w:sz w:val="28"/>
          <w:szCs w:val="28"/>
        </w:rPr>
        <w:t>ZAPYTANIE OFERTOWE NR 6/2017</w:t>
      </w:r>
    </w:p>
    <w:p w:rsidR="006B738E" w:rsidRDefault="006B738E" w:rsidP="00340369">
      <w:pPr>
        <w:jc w:val="center"/>
        <w:rPr>
          <w:rFonts w:ascii="Times New Roman" w:hAnsi="Times New Roman" w:cs="Times New Roman"/>
          <w:b/>
          <w:bCs/>
          <w:sz w:val="28"/>
          <w:szCs w:val="28"/>
        </w:rPr>
      </w:pPr>
    </w:p>
    <w:p w:rsidR="006B738E" w:rsidRDefault="006B738E" w:rsidP="003403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dot. dostawy sprzętu i wyposażenia uzupełniającego zaplecze gastronomiczne w Mielnie</w:t>
      </w:r>
    </w:p>
    <w:p w:rsidR="006B738E" w:rsidRDefault="006B738E" w:rsidP="0034036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na potrzeby realizacji projektu pn. „Modernizacja obiektu Centralnego Ośrodka Szkolenia Ludowe Zespoły Sportowe w Mielnie celem przygotowania infrastruktury społecznej pod Centrum Integracji Społecznej” nr projektu -  RPZP.09.02.00-32-0008/16 </w:t>
      </w:r>
      <w:r>
        <w:rPr>
          <w:rFonts w:ascii="Times New Roman" w:hAnsi="Times New Roman" w:cs="Times New Roman"/>
          <w:b/>
          <w:bCs/>
          <w:sz w:val="24"/>
          <w:szCs w:val="24"/>
          <w:highlight w:val="white"/>
        </w:rPr>
        <w:t>w ramach Regionalnego Programu Operacyjnego Województwa Zachodniopomorskiego na lata 2014-2020, Działanie 9.2 Infrastruktura społeczna</w:t>
      </w:r>
    </w:p>
    <w:p w:rsidR="006B738E" w:rsidRDefault="006B738E" w:rsidP="00340369">
      <w:pPr>
        <w:jc w:val="both"/>
        <w:rPr>
          <w:rFonts w:ascii="Times New Roman" w:hAnsi="Times New Roman" w:cs="Times New Roman"/>
          <w:sz w:val="24"/>
          <w:szCs w:val="24"/>
        </w:rPr>
      </w:pPr>
    </w:p>
    <w:p w:rsidR="006B738E" w:rsidRDefault="006B738E" w:rsidP="00340369">
      <w:pPr>
        <w:jc w:val="both"/>
        <w:rPr>
          <w:rFonts w:ascii="Times New Roman" w:hAnsi="Times New Roman" w:cs="Times New Roman"/>
          <w:sz w:val="24"/>
          <w:szCs w:val="24"/>
        </w:rPr>
      </w:pPr>
    </w:p>
    <w:p w:rsidR="006B738E" w:rsidRPr="00E318B0" w:rsidRDefault="006B738E" w:rsidP="00340369">
      <w:pPr>
        <w:widowControl w:val="0"/>
        <w:numPr>
          <w:ilvl w:val="0"/>
          <w:numId w:val="3"/>
        </w:numPr>
        <w:tabs>
          <w:tab w:val="left" w:pos="284"/>
        </w:tabs>
        <w:suppressAutoHyphens/>
        <w:spacing w:after="0" w:line="240" w:lineRule="auto"/>
        <w:ind w:left="284"/>
        <w:jc w:val="both"/>
        <w:rPr>
          <w:rFonts w:ascii="Times New Roman" w:hAnsi="Times New Roman" w:cs="Times New Roman"/>
          <w:b/>
          <w:bCs/>
          <w:sz w:val="24"/>
          <w:szCs w:val="24"/>
        </w:rPr>
      </w:pPr>
      <w:r w:rsidRPr="00E318B0">
        <w:rPr>
          <w:rFonts w:ascii="Times New Roman" w:hAnsi="Times New Roman" w:cs="Times New Roman"/>
          <w:b/>
          <w:bCs/>
          <w:sz w:val="24"/>
          <w:szCs w:val="24"/>
          <w:u w:val="single"/>
        </w:rPr>
        <w:t>ZAMAWIAJĄCY</w:t>
      </w:r>
    </w:p>
    <w:p w:rsidR="006B738E" w:rsidRDefault="006B738E" w:rsidP="00340369">
      <w:pPr>
        <w:ind w:left="284"/>
        <w:jc w:val="both"/>
        <w:rPr>
          <w:rFonts w:ascii="Times New Roman" w:hAnsi="Times New Roman" w:cs="Times New Roman"/>
          <w:sz w:val="24"/>
          <w:szCs w:val="24"/>
        </w:rPr>
      </w:pPr>
    </w:p>
    <w:p w:rsidR="006B738E" w:rsidRDefault="006B738E" w:rsidP="0034036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Nazwa Zamawiającego: Krajowe Zrzeszenie Ludowe Zespoły Sportowe</w:t>
      </w:r>
    </w:p>
    <w:p w:rsidR="006B738E" w:rsidRDefault="006B738E" w:rsidP="0034036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Adres Zamawiającego:  ul. S. Krzyżanowskiego 46a, 01-220 Warszawa</w:t>
      </w:r>
    </w:p>
    <w:p w:rsidR="006B738E" w:rsidRDefault="006B738E" w:rsidP="0034036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Ares dostarczenia oferty: ul. Mickiewicza 3, 76-032 Mielno</w:t>
      </w:r>
    </w:p>
    <w:p w:rsidR="006B738E" w:rsidRDefault="006B738E" w:rsidP="0034036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Telefon: 517 140 997</w:t>
      </w:r>
    </w:p>
    <w:p w:rsidR="006B738E" w:rsidRDefault="006B738E" w:rsidP="00A0323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B67F1D">
          <w:rPr>
            <w:rStyle w:val="Hyperlink"/>
            <w:rFonts w:ascii="Times New Roman" w:hAnsi="Times New Roman" w:cs="Times New Roman"/>
            <w:sz w:val="24"/>
            <w:szCs w:val="24"/>
          </w:rPr>
          <w:t>monika.buczak-kosciuszko@lzs.pl</w:t>
        </w:r>
      </w:hyperlink>
    </w:p>
    <w:p w:rsidR="006B738E" w:rsidRDefault="006B738E" w:rsidP="00A0323C">
      <w:pPr>
        <w:spacing w:after="0" w:line="240" w:lineRule="auto"/>
        <w:ind w:left="284"/>
        <w:jc w:val="both"/>
        <w:rPr>
          <w:rFonts w:ascii="Times New Roman" w:hAnsi="Times New Roman" w:cs="Times New Roman"/>
          <w:sz w:val="24"/>
          <w:szCs w:val="24"/>
        </w:rPr>
      </w:pPr>
    </w:p>
    <w:p w:rsidR="006B738E" w:rsidRDefault="006B738E" w:rsidP="00A0323C">
      <w:pPr>
        <w:ind w:left="284"/>
        <w:jc w:val="both"/>
        <w:rPr>
          <w:rFonts w:ascii="Times New Roman" w:hAnsi="Times New Roman" w:cs="Times New Roman"/>
          <w:sz w:val="24"/>
          <w:szCs w:val="24"/>
        </w:rPr>
      </w:pPr>
      <w:r>
        <w:rPr>
          <w:rFonts w:ascii="Times New Roman" w:hAnsi="Times New Roman" w:cs="Times New Roman"/>
          <w:sz w:val="24"/>
          <w:szCs w:val="24"/>
        </w:rPr>
        <w:tab/>
        <w:t xml:space="preserve">Postępowanie prowadzone jest zgodnie z zasadami zapytania ofertowego </w:t>
      </w:r>
      <w:r>
        <w:rPr>
          <w:rFonts w:ascii="Times New Roman" w:hAnsi="Times New Roman" w:cs="Times New Roman"/>
          <w:sz w:val="24"/>
          <w:szCs w:val="24"/>
        </w:rPr>
        <w:br/>
        <w:t>z zachowaniem zasady konkurencyjności, równego traktowania Wykonawców, jawności, przejrzystości oraz celowego, racjonalnego i oszczędnego wydatkowania środków publicznych.</w:t>
      </w:r>
    </w:p>
    <w:p w:rsidR="006B738E" w:rsidRDefault="006B738E" w:rsidP="00340369">
      <w:pPr>
        <w:ind w:left="284"/>
        <w:jc w:val="both"/>
        <w:rPr>
          <w:rFonts w:ascii="Times New Roman" w:hAnsi="Times New Roman" w:cs="Times New Roman"/>
          <w:sz w:val="24"/>
          <w:szCs w:val="24"/>
        </w:rPr>
      </w:pPr>
      <w:r>
        <w:rPr>
          <w:rFonts w:ascii="Times New Roman" w:hAnsi="Times New Roman" w:cs="Times New Roman"/>
          <w:sz w:val="24"/>
          <w:szCs w:val="24"/>
        </w:rPr>
        <w:tab/>
        <w:t>Wartość szacunkowa zamówienia wynosi poniżej kwoty określonej w przepisach wydanych na podstawie art. 11 ust. 8 Ustawy Pzp.</w:t>
      </w:r>
    </w:p>
    <w:p w:rsidR="006B738E" w:rsidRDefault="006B738E" w:rsidP="00340369">
      <w:pPr>
        <w:jc w:val="both"/>
        <w:rPr>
          <w:rFonts w:ascii="Times New Roman" w:hAnsi="Times New Roman" w:cs="Times New Roman"/>
          <w:sz w:val="24"/>
          <w:szCs w:val="24"/>
        </w:rPr>
      </w:pPr>
    </w:p>
    <w:p w:rsidR="006B738E" w:rsidRPr="00E318B0" w:rsidRDefault="006B738E" w:rsidP="00340369">
      <w:pPr>
        <w:widowControl w:val="0"/>
        <w:numPr>
          <w:ilvl w:val="0"/>
          <w:numId w:val="4"/>
        </w:numPr>
        <w:tabs>
          <w:tab w:val="left" w:pos="284"/>
        </w:tabs>
        <w:suppressAutoHyphens/>
        <w:spacing w:after="0" w:line="240" w:lineRule="auto"/>
        <w:ind w:left="284"/>
        <w:jc w:val="both"/>
        <w:rPr>
          <w:rFonts w:ascii="Times New Roman" w:hAnsi="Times New Roman" w:cs="Times New Roman"/>
          <w:b/>
          <w:bCs/>
          <w:sz w:val="24"/>
          <w:szCs w:val="24"/>
        </w:rPr>
      </w:pPr>
      <w:r w:rsidRPr="00E318B0">
        <w:rPr>
          <w:rFonts w:ascii="Times New Roman" w:hAnsi="Times New Roman" w:cs="Times New Roman"/>
          <w:b/>
          <w:bCs/>
          <w:sz w:val="24"/>
          <w:szCs w:val="24"/>
          <w:u w:val="single"/>
        </w:rPr>
        <w:t>OPIS PRZEDMIOTU ZAMÓWIENIA</w:t>
      </w:r>
    </w:p>
    <w:p w:rsidR="006B738E" w:rsidRDefault="006B738E" w:rsidP="00340369">
      <w:pPr>
        <w:ind w:left="284"/>
        <w:jc w:val="both"/>
        <w:rPr>
          <w:rFonts w:ascii="Times New Roman" w:hAnsi="Times New Roman" w:cs="Times New Roman"/>
          <w:sz w:val="24"/>
          <w:szCs w:val="24"/>
        </w:rPr>
      </w:pPr>
    </w:p>
    <w:p w:rsidR="006B738E" w:rsidRPr="001C4C30" w:rsidRDefault="006B738E" w:rsidP="00340369">
      <w:pPr>
        <w:rPr>
          <w:rFonts w:ascii="Times New Roman" w:hAnsi="Times New Roman" w:cs="Times New Roman"/>
          <w:sz w:val="24"/>
          <w:szCs w:val="24"/>
          <w:highlight w:val="white"/>
        </w:rPr>
      </w:pPr>
      <w:r>
        <w:rPr>
          <w:rFonts w:ascii="Times New Roman" w:hAnsi="Times New Roman" w:cs="Times New Roman"/>
          <w:sz w:val="24"/>
          <w:szCs w:val="24"/>
        </w:rPr>
        <w:tab/>
      </w:r>
      <w:r w:rsidRPr="001C4C30">
        <w:rPr>
          <w:rFonts w:ascii="Times New Roman" w:hAnsi="Times New Roman" w:cs="Times New Roman"/>
          <w:sz w:val="24"/>
          <w:szCs w:val="24"/>
        </w:rPr>
        <w:t xml:space="preserve">Przedmiotem zamówienia jest dostawa sprzętu i wyposażenia uzupełniającego zaplecze gastronomiczne </w:t>
      </w:r>
      <w:r w:rsidRPr="001C4C30">
        <w:rPr>
          <w:rFonts w:ascii="Times-Roman" w:hAnsi="Times-Roman" w:cs="Times-Roman"/>
          <w:sz w:val="24"/>
          <w:szCs w:val="24"/>
        </w:rPr>
        <w:t xml:space="preserve">oraz </w:t>
      </w:r>
      <w:r w:rsidRPr="001C4C30">
        <w:rPr>
          <w:rFonts w:ascii="Times New Roman" w:hAnsi="Times New Roman" w:cs="Times New Roman"/>
          <w:sz w:val="24"/>
          <w:szCs w:val="24"/>
        </w:rPr>
        <w:t>ś</w:t>
      </w:r>
      <w:r w:rsidRPr="001C4C30">
        <w:rPr>
          <w:rFonts w:ascii="Times-Roman" w:hAnsi="Times-Roman" w:cs="Times-Roman"/>
          <w:sz w:val="24"/>
          <w:szCs w:val="24"/>
        </w:rPr>
        <w:t xml:space="preserve">wiadczeniem serwisu gwarancyjnego </w:t>
      </w:r>
      <w:r w:rsidRPr="001C4C30">
        <w:rPr>
          <w:rFonts w:ascii="Times New Roman" w:hAnsi="Times New Roman" w:cs="Times New Roman"/>
          <w:sz w:val="24"/>
          <w:szCs w:val="24"/>
        </w:rPr>
        <w:t xml:space="preserve">w Mielnie na potrzeby realizacji projektu pn. „Modernizacja obiektu Centralnego Ośrodka Szkolenia Ludowe Zespoły Sportowe w Mielnie celem przygotowania infrastruktury społecznej pod Centrum Integracji Społecznej” nr projektu -  RPZP.09.02.00-32-0008/16 </w:t>
      </w:r>
      <w:r w:rsidRPr="001C4C30">
        <w:rPr>
          <w:rFonts w:ascii="Times New Roman" w:hAnsi="Times New Roman" w:cs="Times New Roman"/>
          <w:sz w:val="24"/>
          <w:szCs w:val="24"/>
          <w:highlight w:val="white"/>
        </w:rPr>
        <w:t>w ramach Regionalnego Programu Operacyjnego Województwa Zachodniopomorskiego na lata 2014-2020 Działanie 9.2 Infrastruktura społeczna</w:t>
      </w:r>
    </w:p>
    <w:p w:rsidR="006B738E" w:rsidRDefault="006B738E" w:rsidP="00A0323C">
      <w:pPr>
        <w:tabs>
          <w:tab w:val="left" w:pos="284"/>
        </w:tabs>
        <w:ind w:left="284"/>
        <w:jc w:val="both"/>
        <w:rPr>
          <w:rFonts w:ascii="Times New Roman" w:hAnsi="Times New Roman" w:cs="Times New Roman"/>
          <w:sz w:val="24"/>
          <w:szCs w:val="24"/>
          <w:highlight w:val="white"/>
        </w:rPr>
      </w:pPr>
      <w:r>
        <w:rPr>
          <w:rFonts w:ascii="Times New Roman" w:hAnsi="Times New Roman" w:cs="Times New Roman"/>
          <w:sz w:val="24"/>
          <w:szCs w:val="24"/>
          <w:highlight w:val="white"/>
        </w:rPr>
        <w:t>Szczegółowy opis przedmiotu zamówienia znajduje się w Załączniku nr 1.</w:t>
      </w:r>
    </w:p>
    <w:p w:rsidR="006B738E" w:rsidRDefault="006B738E" w:rsidP="00A0323C">
      <w:pPr>
        <w:tabs>
          <w:tab w:val="left" w:pos="284"/>
        </w:tabs>
        <w:ind w:left="284"/>
        <w:jc w:val="both"/>
        <w:rPr>
          <w:rFonts w:ascii="Times New Roman" w:hAnsi="Times New Roman" w:cs="Times New Roman"/>
          <w:sz w:val="24"/>
          <w:szCs w:val="24"/>
          <w:highlight w:val="white"/>
        </w:rPr>
      </w:pPr>
    </w:p>
    <w:p w:rsidR="006B738E" w:rsidRDefault="006B738E" w:rsidP="00A0323C">
      <w:pPr>
        <w:tabs>
          <w:tab w:val="left" w:pos="284"/>
        </w:tabs>
        <w:ind w:left="284"/>
        <w:jc w:val="both"/>
        <w:rPr>
          <w:rFonts w:ascii="Times New Roman" w:hAnsi="Times New Roman" w:cs="Times New Roman"/>
          <w:sz w:val="24"/>
          <w:szCs w:val="24"/>
          <w:highlight w:val="white"/>
        </w:rPr>
      </w:pPr>
    </w:p>
    <w:p w:rsidR="006B738E" w:rsidRPr="00A0323C" w:rsidRDefault="006B738E" w:rsidP="00A0323C">
      <w:pPr>
        <w:tabs>
          <w:tab w:val="left" w:pos="284"/>
        </w:tabs>
        <w:ind w:left="284"/>
        <w:jc w:val="both"/>
        <w:rPr>
          <w:rFonts w:ascii="Times New Roman" w:hAnsi="Times New Roman" w:cs="Times New Roman"/>
          <w:sz w:val="24"/>
          <w:szCs w:val="24"/>
          <w:highlight w:val="white"/>
        </w:rPr>
      </w:pPr>
    </w:p>
    <w:p w:rsidR="006B738E" w:rsidRDefault="006B738E" w:rsidP="00C338B8">
      <w:pPr>
        <w:spacing w:after="225"/>
        <w:rPr>
          <w:rFonts w:ascii="Times New Roman" w:hAnsi="Times New Roman" w:cs="Times New Roman"/>
          <w:sz w:val="24"/>
          <w:szCs w:val="24"/>
          <w:highlight w:val="white"/>
        </w:rPr>
      </w:pPr>
      <w:r>
        <w:rPr>
          <w:rFonts w:ascii="Times New Roman" w:hAnsi="Times New Roman" w:cs="Times New Roman"/>
          <w:b/>
          <w:bCs/>
          <w:sz w:val="24"/>
          <w:szCs w:val="24"/>
          <w:highlight w:val="white"/>
        </w:rPr>
        <w:t>Kod CPV</w:t>
      </w:r>
      <w:r>
        <w:rPr>
          <w:highlight w:val="white"/>
        </w:rPr>
        <w:t xml:space="preserve"> </w:t>
      </w:r>
    </w:p>
    <w:p w:rsidR="006B738E" w:rsidRPr="00C338B8" w:rsidRDefault="006B738E" w:rsidP="00A0323C">
      <w:pPr>
        <w:spacing w:after="0" w:line="240" w:lineRule="auto"/>
        <w:rPr>
          <w:rStyle w:val="Strong"/>
          <w:rFonts w:ascii="Times New Roman" w:hAnsi="Times New Roman" w:cs="Times New Roman"/>
          <w:b w:val="0"/>
          <w:bCs w:val="0"/>
          <w:sz w:val="24"/>
          <w:szCs w:val="24"/>
        </w:rPr>
      </w:pPr>
      <w:r w:rsidRPr="00C338B8">
        <w:rPr>
          <w:rFonts w:ascii="Times New Roman" w:hAnsi="Times New Roman" w:cs="Times New Roman"/>
          <w:b/>
          <w:bCs/>
          <w:sz w:val="24"/>
          <w:szCs w:val="24"/>
          <w:highlight w:val="white"/>
        </w:rPr>
        <w:t xml:space="preserve">- </w:t>
      </w:r>
      <w:r w:rsidRPr="00C338B8">
        <w:rPr>
          <w:rStyle w:val="Strong"/>
          <w:rFonts w:ascii="Times New Roman" w:hAnsi="Times New Roman" w:cs="Times New Roman"/>
          <w:b w:val="0"/>
          <w:bCs w:val="0"/>
          <w:sz w:val="24"/>
          <w:szCs w:val="24"/>
        </w:rPr>
        <w:t>39221200-9</w:t>
      </w:r>
    </w:p>
    <w:p w:rsidR="006B738E" w:rsidRPr="00C338B8" w:rsidRDefault="006B738E" w:rsidP="00A0323C">
      <w:pPr>
        <w:spacing w:after="0" w:line="240" w:lineRule="auto"/>
        <w:rPr>
          <w:rFonts w:ascii="Times New Roman" w:hAnsi="Times New Roman" w:cs="Times New Roman"/>
          <w:sz w:val="24"/>
          <w:szCs w:val="24"/>
          <w:highlight w:val="white"/>
        </w:rPr>
      </w:pPr>
      <w:r w:rsidRPr="00C338B8">
        <w:rPr>
          <w:rFonts w:ascii="Times New Roman" w:hAnsi="Times New Roman" w:cs="Times New Roman"/>
          <w:sz w:val="24"/>
          <w:szCs w:val="24"/>
          <w:highlight w:val="white"/>
        </w:rPr>
        <w:t xml:space="preserve">- 39220000-0 </w:t>
      </w:r>
    </w:p>
    <w:p w:rsidR="006B738E" w:rsidRPr="00C338B8" w:rsidRDefault="006B738E" w:rsidP="00A0323C">
      <w:pPr>
        <w:spacing w:after="0" w:line="240" w:lineRule="auto"/>
        <w:rPr>
          <w:rFonts w:ascii="Times New Roman" w:hAnsi="Times New Roman" w:cs="Times New Roman"/>
          <w:sz w:val="24"/>
          <w:szCs w:val="24"/>
          <w:highlight w:val="white"/>
        </w:rPr>
      </w:pPr>
      <w:r w:rsidRPr="00C338B8">
        <w:rPr>
          <w:rFonts w:ascii="Times New Roman" w:hAnsi="Times New Roman" w:cs="Times New Roman"/>
          <w:sz w:val="24"/>
          <w:szCs w:val="24"/>
          <w:highlight w:val="white"/>
        </w:rPr>
        <w:t xml:space="preserve">- 39221000-7 </w:t>
      </w:r>
    </w:p>
    <w:p w:rsidR="006B738E" w:rsidRPr="00C338B8" w:rsidRDefault="006B738E" w:rsidP="00A0323C">
      <w:pPr>
        <w:spacing w:after="0" w:line="240" w:lineRule="auto"/>
        <w:rPr>
          <w:rFonts w:ascii="Times New Roman" w:hAnsi="Times New Roman" w:cs="Times New Roman"/>
          <w:sz w:val="24"/>
          <w:szCs w:val="24"/>
          <w:lang w:eastAsia="pl-PL"/>
        </w:rPr>
      </w:pPr>
      <w:r w:rsidRPr="00C338B8">
        <w:rPr>
          <w:rFonts w:ascii="Times New Roman" w:hAnsi="Times New Roman" w:cs="Times New Roman"/>
          <w:sz w:val="24"/>
          <w:szCs w:val="24"/>
          <w:lang w:eastAsia="pl-PL"/>
        </w:rPr>
        <w:t>- 39700000-9</w:t>
      </w:r>
    </w:p>
    <w:p w:rsidR="006B738E" w:rsidRDefault="006B738E" w:rsidP="00340369">
      <w:pPr>
        <w:spacing w:after="0"/>
        <w:rPr>
          <w:rFonts w:ascii="Times New Roman" w:hAnsi="Times New Roman" w:cs="Times New Roman"/>
          <w:b/>
          <w:bCs/>
          <w:sz w:val="24"/>
          <w:szCs w:val="24"/>
          <w:highlight w:val="white"/>
        </w:rPr>
      </w:pPr>
    </w:p>
    <w:p w:rsidR="006B738E" w:rsidRDefault="006B738E" w:rsidP="00340369">
      <w:pPr>
        <w:rPr>
          <w:rFonts w:ascii="Times New Roman" w:hAnsi="Times New Roman" w:cs="Times New Roman"/>
          <w:sz w:val="24"/>
          <w:szCs w:val="24"/>
        </w:rPr>
      </w:pPr>
      <w:r>
        <w:rPr>
          <w:rFonts w:ascii="Times New Roman" w:hAnsi="Times New Roman" w:cs="Times New Roman"/>
          <w:b/>
          <w:bCs/>
          <w:sz w:val="24"/>
          <w:szCs w:val="24"/>
          <w:highlight w:val="white"/>
        </w:rPr>
        <w:t>Nazwa kodu CPV</w:t>
      </w:r>
    </w:p>
    <w:p w:rsidR="006B738E" w:rsidRPr="00C338B8" w:rsidRDefault="006B738E" w:rsidP="00A0323C">
      <w:pPr>
        <w:tabs>
          <w:tab w:val="left" w:pos="284"/>
        </w:tabs>
        <w:spacing w:after="0" w:line="240" w:lineRule="auto"/>
        <w:jc w:val="both"/>
        <w:rPr>
          <w:rStyle w:val="Strong"/>
          <w:rFonts w:ascii="Times New Roman" w:hAnsi="Times New Roman" w:cs="Times New Roman"/>
          <w:b w:val="0"/>
          <w:bCs w:val="0"/>
        </w:rPr>
      </w:pPr>
      <w:r w:rsidRPr="00C338B8">
        <w:rPr>
          <w:rStyle w:val="Strong"/>
          <w:rFonts w:ascii="Times New Roman" w:hAnsi="Times New Roman" w:cs="Times New Roman"/>
          <w:b w:val="0"/>
          <w:bCs w:val="0"/>
        </w:rPr>
        <w:t>Zastawa stołowa</w:t>
      </w:r>
    </w:p>
    <w:p w:rsidR="006B738E" w:rsidRPr="00C338B8" w:rsidRDefault="006B738E" w:rsidP="00A0323C">
      <w:pPr>
        <w:spacing w:after="0" w:line="240" w:lineRule="auto"/>
        <w:jc w:val="both"/>
        <w:rPr>
          <w:rFonts w:ascii="Times New Roman" w:hAnsi="Times New Roman" w:cs="Times New Roman"/>
          <w:sz w:val="24"/>
          <w:szCs w:val="24"/>
        </w:rPr>
      </w:pPr>
      <w:r w:rsidRPr="00C338B8">
        <w:rPr>
          <w:rFonts w:ascii="Times New Roman" w:hAnsi="Times New Roman" w:cs="Times New Roman"/>
          <w:sz w:val="24"/>
          <w:szCs w:val="24"/>
        </w:rPr>
        <w:t>Sprzęt kuchenny, artykuły gospodarstwa domowego i artykuły domowe oraz artykuły cateringowe</w:t>
      </w:r>
    </w:p>
    <w:p w:rsidR="006B738E" w:rsidRPr="00C338B8" w:rsidRDefault="006B738E" w:rsidP="00A0323C">
      <w:pPr>
        <w:spacing w:after="0" w:line="240" w:lineRule="auto"/>
        <w:jc w:val="both"/>
        <w:rPr>
          <w:rFonts w:ascii="Times New Roman" w:hAnsi="Times New Roman" w:cs="Times New Roman"/>
          <w:sz w:val="24"/>
          <w:szCs w:val="24"/>
        </w:rPr>
      </w:pPr>
      <w:r w:rsidRPr="00C338B8">
        <w:rPr>
          <w:rFonts w:ascii="Times New Roman" w:hAnsi="Times New Roman" w:cs="Times New Roman"/>
          <w:sz w:val="24"/>
          <w:szCs w:val="24"/>
        </w:rPr>
        <w:t>Sprzęt kuchenny</w:t>
      </w:r>
    </w:p>
    <w:p w:rsidR="006B738E" w:rsidRPr="00C338B8" w:rsidRDefault="006B738E" w:rsidP="00A0323C">
      <w:pPr>
        <w:spacing w:after="0" w:line="240" w:lineRule="auto"/>
        <w:jc w:val="both"/>
        <w:rPr>
          <w:rFonts w:ascii="Times New Roman" w:hAnsi="Times New Roman" w:cs="Times New Roman"/>
          <w:sz w:val="24"/>
          <w:szCs w:val="24"/>
        </w:rPr>
      </w:pPr>
      <w:r w:rsidRPr="00C338B8">
        <w:rPr>
          <w:rStyle w:val="Strong"/>
          <w:rFonts w:ascii="Times New Roman" w:hAnsi="Times New Roman" w:cs="Times New Roman"/>
          <w:b w:val="0"/>
          <w:bCs w:val="0"/>
        </w:rPr>
        <w:t>Sprzęt gospodarstwa domowego</w:t>
      </w:r>
    </w:p>
    <w:p w:rsidR="006B738E" w:rsidRDefault="006B738E" w:rsidP="00340369">
      <w:pPr>
        <w:jc w:val="both"/>
        <w:rPr>
          <w:rFonts w:ascii="Times New Roman" w:hAnsi="Times New Roman" w:cs="Times New Roman"/>
          <w:sz w:val="24"/>
          <w:szCs w:val="24"/>
        </w:rPr>
      </w:pPr>
    </w:p>
    <w:p w:rsidR="006B738E" w:rsidRPr="00E318B0" w:rsidRDefault="006B738E" w:rsidP="00340369">
      <w:pPr>
        <w:widowControl w:val="0"/>
        <w:numPr>
          <w:ilvl w:val="0"/>
          <w:numId w:val="5"/>
        </w:numPr>
        <w:tabs>
          <w:tab w:val="left" w:pos="426"/>
        </w:tabs>
        <w:suppressAutoHyphens/>
        <w:spacing w:after="0" w:line="240" w:lineRule="auto"/>
        <w:ind w:left="426"/>
        <w:jc w:val="both"/>
        <w:rPr>
          <w:rFonts w:ascii="Times New Roman" w:hAnsi="Times New Roman" w:cs="Times New Roman"/>
          <w:sz w:val="24"/>
          <w:szCs w:val="24"/>
        </w:rPr>
      </w:pPr>
      <w:r w:rsidRPr="00E318B0">
        <w:rPr>
          <w:rFonts w:ascii="Times New Roman" w:hAnsi="Times New Roman" w:cs="Times New Roman"/>
          <w:b/>
          <w:bCs/>
          <w:sz w:val="24"/>
          <w:szCs w:val="24"/>
          <w:u w:val="single"/>
        </w:rPr>
        <w:t>WARUNKI DOSTAWY, TERMIN WYKONANIA ZAMÓWIENIA, GWARANCJA</w:t>
      </w:r>
    </w:p>
    <w:p w:rsidR="006B738E" w:rsidRDefault="006B738E" w:rsidP="00340369">
      <w:pPr>
        <w:tabs>
          <w:tab w:val="left" w:pos="426"/>
        </w:tabs>
        <w:ind w:left="66"/>
        <w:jc w:val="both"/>
        <w:rPr>
          <w:rFonts w:ascii="Times New Roman" w:hAnsi="Times New Roman" w:cs="Times New Roman"/>
          <w:sz w:val="24"/>
          <w:szCs w:val="24"/>
        </w:rPr>
      </w:pPr>
    </w:p>
    <w:p w:rsidR="006B738E" w:rsidRDefault="006B738E"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Przedmiot zamówienia winien zostać dostarczony przez Wykonawcę do Zamawiającego,</w:t>
      </w:r>
    </w:p>
    <w:p w:rsidR="006B738E" w:rsidRDefault="006B738E"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 adres: ul. Mickiewicza 3, 76-039 Mielno</w:t>
      </w:r>
    </w:p>
    <w:p w:rsidR="006B738E" w:rsidRDefault="006B738E"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Przedmiot zamówienia winien być odpowiednio zabezpieczony na okres transportu. Koszt opakowania pozwalającego na bezpieczny transport, przewozu, opłat celnych, ubezpieczenia na czas transportu, rozładunku, rozpakowania, przepakowania, wniesienia, ustawienia we wskazanym miejscu i ewentualnego zakotwienia przedmiotu zamówienia leży po stronie Wykonawcy. </w:t>
      </w:r>
    </w:p>
    <w:p w:rsidR="006B738E" w:rsidRDefault="006B738E"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Wykonawca udzieli minimum 24 miesięcznej gwarancji i rękojmi obejmującej całość przedmiotu zamówienia dostarczanego przez Wykonawcę, wraz z urządzeniami i elementami wchodzącymi w jego zakres. Zamawiający dopuszcza krótszy, 12-miesięczny okres gwarancji i rękojmi dla elementów i urządzeń wchodzących w skład przedmiotu zamówienia, po wcześniejszej konsultacji.</w:t>
      </w:r>
    </w:p>
    <w:p w:rsidR="006B738E" w:rsidRDefault="006B738E"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 ramach gwarancji Wykonawca zapewni gwarancyjną obsługę serwisową przedmiotu zamówienia, która będzie odbywać się zgodnie z wymaganiami wskazanymi przez Zamawiającego </w:t>
      </w:r>
      <w:r w:rsidRPr="001D138E">
        <w:rPr>
          <w:rFonts w:ascii="Times New Roman" w:hAnsi="Times New Roman" w:cs="Times New Roman"/>
          <w:sz w:val="24"/>
          <w:szCs w:val="24"/>
        </w:rPr>
        <w:t xml:space="preserve">w Umowie – </w:t>
      </w:r>
      <w:r>
        <w:rPr>
          <w:rFonts w:ascii="Times New Roman" w:hAnsi="Times New Roman" w:cs="Times New Roman"/>
          <w:sz w:val="24"/>
          <w:szCs w:val="24"/>
        </w:rPr>
        <w:t xml:space="preserve">stanowiącej załącznik do niniejszego zapytania ofertowego. </w:t>
      </w:r>
    </w:p>
    <w:p w:rsidR="006B738E" w:rsidRDefault="006B738E"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Zamówienie powinno zostać zrealizowane w terminie 153 dni od momentu podpisania umowy, nie później niż do dnia 31 grudnia  2017 r. Przy czym podany wyżej termin uwzględnia wszystkie niezbędne odbiory dostaw oraz przyłączenia / montaż urządzeń oraz szkolenie personelu.</w:t>
      </w:r>
    </w:p>
    <w:p w:rsidR="006B738E" w:rsidRDefault="006B738E"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Pozostałe istotne warunki realizacji zamówienia zawarte są w istotnych postanowieniach umowy, stanowiących Załącznik nr 3 do niniejszego Zapytania. Zamawiający zastrzega możliwość zmiany istotnych warunków zamówienia zawartych w Załączniku nr 3 do niniejszego Zapytania.</w:t>
      </w:r>
    </w:p>
    <w:p w:rsidR="006B738E" w:rsidRDefault="006B738E" w:rsidP="00340369">
      <w:pPr>
        <w:spacing w:after="0" w:line="240" w:lineRule="auto"/>
        <w:jc w:val="both"/>
        <w:rPr>
          <w:rFonts w:ascii="Times New Roman" w:hAnsi="Times New Roman" w:cs="Times New Roman"/>
          <w:sz w:val="24"/>
          <w:szCs w:val="24"/>
        </w:rPr>
      </w:pPr>
    </w:p>
    <w:p w:rsidR="006B738E" w:rsidRDefault="006B738E" w:rsidP="00340369">
      <w:pPr>
        <w:spacing w:after="0" w:line="240" w:lineRule="auto"/>
        <w:rPr>
          <w:rFonts w:ascii="Times New Roman" w:hAnsi="Times New Roman" w:cs="Times New Roman"/>
          <w:sz w:val="24"/>
          <w:szCs w:val="24"/>
        </w:rPr>
      </w:pPr>
    </w:p>
    <w:p w:rsidR="006B738E" w:rsidRDefault="006B738E" w:rsidP="00340369">
      <w:pPr>
        <w:spacing w:after="0" w:line="240" w:lineRule="auto"/>
        <w:rPr>
          <w:rFonts w:ascii="Times New Roman" w:hAnsi="Times New Roman" w:cs="Times New Roman"/>
          <w:sz w:val="24"/>
          <w:szCs w:val="24"/>
        </w:rPr>
      </w:pPr>
    </w:p>
    <w:p w:rsidR="006B738E" w:rsidRPr="00E318B0" w:rsidRDefault="006B738E" w:rsidP="00340369">
      <w:pPr>
        <w:widowControl w:val="0"/>
        <w:numPr>
          <w:ilvl w:val="0"/>
          <w:numId w:val="6"/>
        </w:numPr>
        <w:tabs>
          <w:tab w:val="left" w:pos="426"/>
        </w:tabs>
        <w:suppressAutoHyphens/>
        <w:spacing w:after="0" w:line="240" w:lineRule="auto"/>
        <w:ind w:left="426"/>
        <w:rPr>
          <w:rFonts w:ascii="Times New Roman" w:hAnsi="Times New Roman" w:cs="Times New Roman"/>
          <w:b/>
          <w:bCs/>
          <w:sz w:val="24"/>
          <w:szCs w:val="24"/>
        </w:rPr>
      </w:pPr>
      <w:r w:rsidRPr="00E318B0">
        <w:rPr>
          <w:rFonts w:ascii="Times New Roman" w:hAnsi="Times New Roman" w:cs="Times New Roman"/>
          <w:b/>
          <w:bCs/>
          <w:sz w:val="24"/>
          <w:szCs w:val="24"/>
          <w:u w:val="single"/>
        </w:rPr>
        <w:t>WARUNKI UDZIAŁU W POSTĘPOWANIU</w:t>
      </w:r>
    </w:p>
    <w:p w:rsidR="006B738E" w:rsidRDefault="006B738E" w:rsidP="00340369">
      <w:pPr>
        <w:spacing w:after="0" w:line="240" w:lineRule="auto"/>
        <w:ind w:left="426"/>
        <w:rPr>
          <w:rFonts w:ascii="Times New Roman" w:hAnsi="Times New Roman" w:cs="Times New Roman"/>
          <w:sz w:val="24"/>
          <w:szCs w:val="24"/>
        </w:rPr>
      </w:pPr>
    </w:p>
    <w:p w:rsidR="006B738E" w:rsidRDefault="006B738E"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 stawia szczególnych warunków udziału w niniejszym postępowaniu.</w:t>
      </w:r>
    </w:p>
    <w:p w:rsidR="006B738E" w:rsidRDefault="006B738E"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sz w:val="24"/>
          <w:szCs w:val="24"/>
          <w:u w:val="single"/>
        </w:rPr>
        <w:t>nie dopuszcza</w:t>
      </w:r>
      <w:r>
        <w:rPr>
          <w:rFonts w:ascii="Times New Roman" w:hAnsi="Times New Roman" w:cs="Times New Roman"/>
          <w:sz w:val="24"/>
          <w:szCs w:val="24"/>
        </w:rPr>
        <w:t xml:space="preserve"> składania ofert wariantowych i ofert częściowych.</w:t>
      </w:r>
    </w:p>
    <w:p w:rsidR="006B738E" w:rsidRDefault="006B738E"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sz w:val="24"/>
          <w:szCs w:val="24"/>
          <w:u w:val="single"/>
        </w:rPr>
        <w:t>nie przewiduje</w:t>
      </w:r>
      <w:r>
        <w:rPr>
          <w:rFonts w:ascii="Times New Roman" w:hAnsi="Times New Roman" w:cs="Times New Roman"/>
          <w:sz w:val="24"/>
          <w:szCs w:val="24"/>
        </w:rPr>
        <w:t xml:space="preserve"> przeprowadzenia aukcji elektronicznej.  </w:t>
      </w:r>
    </w:p>
    <w:p w:rsidR="006B738E" w:rsidRDefault="006B738E"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sz w:val="24"/>
          <w:szCs w:val="24"/>
          <w:u w:val="single"/>
        </w:rPr>
        <w:t>nie przewiduje</w:t>
      </w:r>
      <w:r>
        <w:rPr>
          <w:rFonts w:ascii="Times New Roman" w:hAnsi="Times New Roman" w:cs="Times New Roman"/>
          <w:sz w:val="24"/>
          <w:szCs w:val="24"/>
        </w:rPr>
        <w:t xml:space="preserve"> zwrotu kosztów udziału w postępowaniu. </w:t>
      </w:r>
    </w:p>
    <w:p w:rsidR="006B738E" w:rsidRDefault="006B738E"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ponosi wszelkie koszty związane z przygotowaniem i złożeniem oferty.</w:t>
      </w:r>
    </w:p>
    <w:p w:rsidR="006B738E" w:rsidRDefault="006B738E" w:rsidP="00340369">
      <w:pPr>
        <w:spacing w:after="0" w:line="240" w:lineRule="auto"/>
        <w:ind w:left="709" w:hanging="283"/>
        <w:jc w:val="both"/>
        <w:rPr>
          <w:rFonts w:ascii="Times New Roman" w:hAnsi="Times New Roman" w:cs="Times New Roman"/>
          <w:sz w:val="24"/>
          <w:szCs w:val="24"/>
        </w:rPr>
      </w:pPr>
    </w:p>
    <w:p w:rsidR="006B738E" w:rsidRDefault="006B738E" w:rsidP="00340369">
      <w:pPr>
        <w:spacing w:after="0" w:line="240" w:lineRule="auto"/>
        <w:ind w:left="426"/>
        <w:jc w:val="both"/>
        <w:rPr>
          <w:rFonts w:ascii="Times New Roman" w:hAnsi="Times New Roman" w:cs="Times New Roman"/>
          <w:sz w:val="24"/>
          <w:szCs w:val="24"/>
        </w:rPr>
      </w:pPr>
    </w:p>
    <w:p w:rsidR="006B738E" w:rsidRPr="00E318B0" w:rsidRDefault="006B738E" w:rsidP="00340369">
      <w:pPr>
        <w:widowControl w:val="0"/>
        <w:numPr>
          <w:ilvl w:val="0"/>
          <w:numId w:val="7"/>
        </w:numPr>
        <w:tabs>
          <w:tab w:val="left" w:pos="426"/>
        </w:tabs>
        <w:suppressAutoHyphens/>
        <w:spacing w:after="0" w:line="240" w:lineRule="auto"/>
        <w:ind w:left="426"/>
        <w:jc w:val="both"/>
        <w:rPr>
          <w:rFonts w:ascii="Times New Roman" w:hAnsi="Times New Roman" w:cs="Times New Roman"/>
          <w:b/>
          <w:bCs/>
          <w:sz w:val="24"/>
          <w:szCs w:val="24"/>
        </w:rPr>
      </w:pPr>
      <w:r w:rsidRPr="00E318B0">
        <w:rPr>
          <w:rFonts w:ascii="Times New Roman" w:hAnsi="Times New Roman" w:cs="Times New Roman"/>
          <w:b/>
          <w:bCs/>
          <w:sz w:val="24"/>
          <w:szCs w:val="24"/>
          <w:u w:val="single"/>
        </w:rPr>
        <w:t>OPIS SPOSOBU PRZYGOTOWANIA OFERTY</w:t>
      </w:r>
    </w:p>
    <w:p w:rsidR="006B738E" w:rsidRDefault="006B738E" w:rsidP="00340369">
      <w:pPr>
        <w:spacing w:after="0" w:line="240" w:lineRule="auto"/>
        <w:ind w:left="426"/>
        <w:jc w:val="both"/>
        <w:rPr>
          <w:rFonts w:ascii="Times New Roman" w:hAnsi="Times New Roman" w:cs="Times New Roman"/>
          <w:sz w:val="24"/>
          <w:szCs w:val="24"/>
        </w:rPr>
      </w:pPr>
    </w:p>
    <w:p w:rsidR="006B738E" w:rsidRDefault="006B738E" w:rsidP="00340369">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1. Wykonawca powinien sporządzić ofertę na Formularzu ofertowym załączonym do niniejszego zapytania.</w:t>
      </w:r>
    </w:p>
    <w:p w:rsidR="006B738E" w:rsidRDefault="006B738E" w:rsidP="00340369">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2. Oferta powinna być podpisana przez osobę upoważnioną do reprezentowania Wykonawcy, zgodnie z formą reprezentacji Wykonawcy określoną w rejestrze handlowym lub innym dokumencie właściwym dla formy organizacji Wykonawcy.</w:t>
      </w:r>
    </w:p>
    <w:p w:rsidR="006B738E" w:rsidRDefault="006B738E" w:rsidP="00340369">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3. Zaoferowana cena powinna uwzględniać realizację wszystkich dostaw i czynności określonych w opisie przedmiotu zamówienia oraz zawierać wszelkie koszty związane z realizacją zamówienia, świadczonego przez okres i na warunkach określonych w ofercie Wykonawcy.</w:t>
      </w:r>
    </w:p>
    <w:p w:rsidR="006B738E" w:rsidRDefault="006B738E" w:rsidP="00340369">
      <w:p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4. Oferta wraz z załącznikami musi być sporządzona w języku polskim. Każdy dokument składający się na ofertę sporządzony w innym języku niż polski winien być złożony wraz z tłumaczeniem na język polski, poświadczonym przez Wykonawcę. W razie wątpliwości uznaje się, że wersja polskojęzyczna jest wersją wiążącą.</w:t>
      </w:r>
    </w:p>
    <w:p w:rsidR="006B738E" w:rsidRDefault="006B738E" w:rsidP="00340369">
      <w:p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5. Stosowne wypełnienia we wzorach dokumentów stanowiących załączniki do zapytania ofertowego wchodzących w skład oferty mogą być dokonane komputerowo, maszynowo lub ręcznie.</w:t>
      </w:r>
    </w:p>
    <w:p w:rsidR="006B738E" w:rsidRDefault="006B738E" w:rsidP="00340369">
      <w:p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6. Zaleca się, aby strony oferty były trwale ze sobą połączone i kolejno ponumerowane.</w:t>
      </w:r>
    </w:p>
    <w:p w:rsidR="006B738E" w:rsidRDefault="006B738E" w:rsidP="00340369">
      <w:p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7. Zaleca się, aby wszystkie zapisane strony oferty były parafowane przez osobę / osoby podpisujące ofertę zgodnie z treścią dokumentu określającego status prawny Wykonawcy lub treścią załączonego do oferty pełnomocnictwa.</w:t>
      </w:r>
    </w:p>
    <w:p w:rsidR="006B738E" w:rsidRDefault="006B738E" w:rsidP="00340369">
      <w:p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8. Wszelkie miejsca w ofercie, w których Wykonawca naniósł poprawki lub zmiany wpisywanej przez siebie treści muszą być parafowane przez osobę / osoby podpisujące ofertę.</w:t>
      </w:r>
    </w:p>
    <w:p w:rsidR="006B738E" w:rsidRDefault="006B738E" w:rsidP="00340369">
      <w:p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9. Zgodność z oryginałem wszystkich zapisanych stron kopii dokumentów dołączonych do oferty musi być potwierdzona przez osobę / osoby podpisujące ofertę, zgodnie z treścią dokumentu określającego status prawny Wykonawcy lub treścią załączonego do oferty pełnomocnictwa.</w:t>
      </w:r>
    </w:p>
    <w:p w:rsidR="006B738E" w:rsidRDefault="006B738E" w:rsidP="00340369">
      <w:pPr>
        <w:spacing w:after="0" w:line="240" w:lineRule="auto"/>
        <w:jc w:val="both"/>
        <w:rPr>
          <w:rFonts w:ascii="Times New Roman" w:hAnsi="Times New Roman" w:cs="Times New Roman"/>
          <w:sz w:val="24"/>
          <w:szCs w:val="24"/>
        </w:rPr>
      </w:pPr>
    </w:p>
    <w:p w:rsidR="006B738E" w:rsidRDefault="006B738E" w:rsidP="00340369">
      <w:pPr>
        <w:spacing w:after="0" w:line="240" w:lineRule="auto"/>
        <w:jc w:val="both"/>
        <w:rPr>
          <w:rFonts w:ascii="Times New Roman" w:hAnsi="Times New Roman" w:cs="Times New Roman"/>
          <w:sz w:val="24"/>
          <w:szCs w:val="24"/>
        </w:rPr>
      </w:pPr>
    </w:p>
    <w:p w:rsidR="006B738E" w:rsidRDefault="006B738E" w:rsidP="00340369">
      <w:pPr>
        <w:spacing w:after="0" w:line="240" w:lineRule="auto"/>
        <w:jc w:val="both"/>
        <w:rPr>
          <w:rFonts w:ascii="Times New Roman" w:hAnsi="Times New Roman" w:cs="Times New Roman"/>
          <w:sz w:val="24"/>
          <w:szCs w:val="24"/>
        </w:rPr>
      </w:pPr>
    </w:p>
    <w:p w:rsidR="006B738E" w:rsidRPr="00E318B0" w:rsidRDefault="006B738E" w:rsidP="00340369">
      <w:pPr>
        <w:widowControl w:val="0"/>
        <w:numPr>
          <w:ilvl w:val="0"/>
          <w:numId w:val="8"/>
        </w:numPr>
        <w:tabs>
          <w:tab w:val="left" w:pos="426"/>
        </w:tabs>
        <w:suppressAutoHyphens/>
        <w:spacing w:after="0" w:line="240" w:lineRule="auto"/>
        <w:ind w:left="426"/>
        <w:jc w:val="both"/>
        <w:rPr>
          <w:rFonts w:ascii="Times New Roman" w:hAnsi="Times New Roman" w:cs="Times New Roman"/>
          <w:b/>
          <w:bCs/>
          <w:sz w:val="24"/>
          <w:szCs w:val="24"/>
        </w:rPr>
      </w:pPr>
      <w:r w:rsidRPr="00E318B0">
        <w:rPr>
          <w:rFonts w:ascii="Times New Roman" w:hAnsi="Times New Roman" w:cs="Times New Roman"/>
          <w:b/>
          <w:bCs/>
          <w:sz w:val="24"/>
          <w:szCs w:val="24"/>
          <w:u w:val="single"/>
        </w:rPr>
        <w:t>MIEJSCE, TERMIN I SPOSÓB SKŁADANIA OFERTY</w:t>
      </w:r>
    </w:p>
    <w:p w:rsidR="006B738E" w:rsidRDefault="006B738E" w:rsidP="00340369">
      <w:pPr>
        <w:spacing w:after="0" w:line="240" w:lineRule="auto"/>
        <w:ind w:left="426"/>
        <w:jc w:val="both"/>
        <w:rPr>
          <w:rFonts w:ascii="Times New Roman" w:hAnsi="Times New Roman" w:cs="Times New Roman"/>
          <w:sz w:val="24"/>
          <w:szCs w:val="24"/>
        </w:rPr>
      </w:pPr>
    </w:p>
    <w:p w:rsidR="006B738E" w:rsidRDefault="006B738E" w:rsidP="00340369">
      <w:pPr>
        <w:widowControl w:val="0"/>
        <w:numPr>
          <w:ilvl w:val="0"/>
          <w:numId w:val="9"/>
        </w:numPr>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Ofertę należy złożyć w terminie do dnia </w:t>
      </w:r>
      <w:r w:rsidRPr="001C4C30">
        <w:rPr>
          <w:rFonts w:ascii="Times New Roman" w:hAnsi="Times New Roman" w:cs="Times New Roman"/>
          <w:b/>
          <w:bCs/>
          <w:sz w:val="24"/>
          <w:szCs w:val="24"/>
        </w:rPr>
        <w:t>28 sierpnia 2017 r. do godz. 10:00</w:t>
      </w:r>
    </w:p>
    <w:p w:rsidR="006B738E" w:rsidRDefault="006B738E" w:rsidP="00340369">
      <w:pPr>
        <w:widowControl w:val="0"/>
        <w:numPr>
          <w:ilvl w:val="0"/>
          <w:numId w:val="9"/>
        </w:numPr>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 powinna być przesłana za pośrednictwem:</w:t>
      </w:r>
    </w:p>
    <w:p w:rsidR="006B738E" w:rsidRDefault="006B738E" w:rsidP="00340369">
      <w:pPr>
        <w:spacing w:after="0" w:line="240" w:lineRule="auto"/>
        <w:ind w:left="709"/>
        <w:jc w:val="both"/>
        <w:rPr>
          <w:rFonts w:ascii="Times New Roman" w:hAnsi="Times New Roman" w:cs="Times New Roman"/>
          <w:sz w:val="24"/>
          <w:szCs w:val="24"/>
        </w:rPr>
      </w:pPr>
    </w:p>
    <w:p w:rsidR="006B738E" w:rsidRDefault="006B738E" w:rsidP="003403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poczty tradycyjnej, kuriera bądź dostarczona osobiście na adres: </w:t>
      </w:r>
    </w:p>
    <w:p w:rsidR="006B738E" w:rsidRDefault="006B738E" w:rsidP="001C4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Krajowe Zrzeszenie Ludowe Zespoły Sportowe, ul. Mickiewicza 3, 76-032 Mielno</w:t>
      </w:r>
    </w:p>
    <w:p w:rsidR="006B738E" w:rsidRDefault="006B738E" w:rsidP="00340369">
      <w:pPr>
        <w:spacing w:after="0" w:line="240" w:lineRule="auto"/>
        <w:ind w:left="720"/>
        <w:jc w:val="both"/>
        <w:rPr>
          <w:rFonts w:ascii="Times New Roman" w:hAnsi="Times New Roman" w:cs="Times New Roman"/>
          <w:sz w:val="24"/>
          <w:szCs w:val="24"/>
        </w:rPr>
      </w:pPr>
    </w:p>
    <w:p w:rsidR="006B738E" w:rsidRDefault="006B738E" w:rsidP="003403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Wykonawca umieści ofertę w zamkniętej kopercie, a koperta będzie zaadresowana według poniższego wzoru: </w:t>
      </w:r>
    </w:p>
    <w:p w:rsidR="006B738E" w:rsidRDefault="006B738E" w:rsidP="00340369">
      <w:pPr>
        <w:spacing w:after="0" w:line="240" w:lineRule="auto"/>
        <w:ind w:left="720"/>
        <w:jc w:val="both"/>
        <w:rPr>
          <w:rFonts w:ascii="Times New Roman" w:hAnsi="Times New Roman" w:cs="Times New Roman"/>
          <w:sz w:val="24"/>
          <w:szCs w:val="24"/>
        </w:rPr>
      </w:pPr>
    </w:p>
    <w:p w:rsidR="006B738E" w:rsidRDefault="006B738E" w:rsidP="00340369">
      <w:pPr>
        <w:tabs>
          <w:tab w:val="decimal" w:pos="284"/>
        </w:tabs>
        <w:spacing w:after="0" w:line="240" w:lineRule="auto"/>
        <w:ind w:left="284"/>
        <w:jc w:val="both"/>
        <w:rPr>
          <w:rFonts w:ascii="Times New Roman" w:hAnsi="Times New Roman" w:cs="Times New Roman"/>
          <w:b/>
          <w:bCs/>
          <w:sz w:val="24"/>
          <w:szCs w:val="24"/>
          <w:highlight w:val="white"/>
        </w:rPr>
      </w:pPr>
      <w:r>
        <w:rPr>
          <w:rFonts w:ascii="Times New Roman" w:hAnsi="Times New Roman" w:cs="Times New Roman"/>
          <w:b/>
          <w:bCs/>
          <w:sz w:val="24"/>
          <w:szCs w:val="24"/>
          <w:highlight w:val="white"/>
        </w:rPr>
        <w:t>„Oferta na dostawę sprzętu i wyposażenia uzupełniającego zaplecze gastronomiczne w Mielnie realizacji projektu pn. „Modernizacja obiektu Centralnego Ośrodka Szkolenia Ludowe Zespoły Sportowe w Mielnie celem przygotowania infrastruktury społecznej pod Centrum Integracji Społecznej” nr projektu -  RPZP.09.02.00-32-0008/16 w ramach Regionalnego Programu Operacyjnego Województwa Zachodniopomorskiego na lata 2014-2020 Działanie 9.2 Infrastruktura społeczna</w:t>
      </w:r>
    </w:p>
    <w:p w:rsidR="006B738E" w:rsidRDefault="006B738E" w:rsidP="00340369">
      <w:pPr>
        <w:tabs>
          <w:tab w:val="decimal" w:pos="284"/>
        </w:tabs>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highlight w:val="white"/>
        </w:rPr>
        <w:t xml:space="preserve">- Nie otwierać przed terminem </w:t>
      </w:r>
      <w:r w:rsidRPr="001C4C30">
        <w:rPr>
          <w:rFonts w:ascii="Times New Roman" w:hAnsi="Times New Roman" w:cs="Times New Roman"/>
          <w:b/>
          <w:bCs/>
          <w:sz w:val="24"/>
          <w:szCs w:val="24"/>
        </w:rPr>
        <w:t>28.08.2017 r., godz. 10:30.</w:t>
      </w:r>
    </w:p>
    <w:p w:rsidR="006B738E" w:rsidRDefault="006B738E" w:rsidP="00340369">
      <w:pPr>
        <w:spacing w:after="0" w:line="240" w:lineRule="auto"/>
        <w:ind w:left="720"/>
        <w:jc w:val="both"/>
        <w:rPr>
          <w:rFonts w:ascii="Times New Roman" w:hAnsi="Times New Roman" w:cs="Times New Roman"/>
          <w:sz w:val="24"/>
          <w:szCs w:val="24"/>
        </w:rPr>
      </w:pPr>
    </w:p>
    <w:p w:rsidR="006B738E" w:rsidRDefault="006B738E" w:rsidP="00340369">
      <w:pPr>
        <w:widowControl w:val="0"/>
        <w:numPr>
          <w:ilvl w:val="0"/>
          <w:numId w:val="1"/>
        </w:numPr>
        <w:tabs>
          <w:tab w:val="left" w:pos="709"/>
        </w:tabs>
        <w:suppressAutoHyphens/>
        <w:spacing w:after="0" w:line="240" w:lineRule="auto"/>
        <w:ind w:left="709" w:hanging="360"/>
        <w:jc w:val="both"/>
        <w:rPr>
          <w:rFonts w:ascii="Times New Roman" w:hAnsi="Times New Roman" w:cs="Times New Roman"/>
          <w:sz w:val="24"/>
          <w:szCs w:val="24"/>
        </w:rPr>
      </w:pPr>
      <w:r>
        <w:rPr>
          <w:rFonts w:ascii="Times New Roman" w:hAnsi="Times New Roman" w:cs="Times New Roman"/>
          <w:sz w:val="24"/>
          <w:szCs w:val="24"/>
        </w:rPr>
        <w:t>Oferty złożone po terminie nie będą rozpatrywane i zostaną zwrócone Wykonawcom bez otwierania.</w:t>
      </w:r>
    </w:p>
    <w:p w:rsidR="006B738E" w:rsidRDefault="006B738E" w:rsidP="00340369">
      <w:pPr>
        <w:widowControl w:val="0"/>
        <w:numPr>
          <w:ilvl w:val="0"/>
          <w:numId w:val="1"/>
        </w:numPr>
        <w:tabs>
          <w:tab w:val="left" w:pos="709"/>
        </w:tabs>
        <w:suppressAutoHyphens/>
        <w:spacing w:after="0" w:line="240" w:lineRule="auto"/>
        <w:ind w:left="709" w:hanging="360"/>
        <w:jc w:val="both"/>
        <w:rPr>
          <w:rFonts w:ascii="Times New Roman" w:hAnsi="Times New Roman" w:cs="Times New Roman"/>
          <w:sz w:val="24"/>
          <w:szCs w:val="24"/>
        </w:rPr>
      </w:pPr>
      <w:r>
        <w:rPr>
          <w:rFonts w:ascii="Times New Roman" w:hAnsi="Times New Roman" w:cs="Times New Roman"/>
          <w:sz w:val="24"/>
          <w:szCs w:val="24"/>
        </w:rPr>
        <w:t>Wykonawca może przed upływem terminu składania ofert zmienić lub wycofać ofertę.</w:t>
      </w:r>
    </w:p>
    <w:p w:rsidR="006B738E" w:rsidRDefault="006B738E" w:rsidP="00340369">
      <w:pPr>
        <w:widowControl w:val="0"/>
        <w:numPr>
          <w:ilvl w:val="0"/>
          <w:numId w:val="1"/>
        </w:numPr>
        <w:tabs>
          <w:tab w:val="left" w:pos="709"/>
        </w:tabs>
        <w:suppressAutoHyphens/>
        <w:spacing w:after="0" w:line="240" w:lineRule="auto"/>
        <w:ind w:left="709" w:hanging="360"/>
        <w:jc w:val="both"/>
        <w:rPr>
          <w:rFonts w:ascii="Times New Roman" w:hAnsi="Times New Roman" w:cs="Times New Roman"/>
          <w:sz w:val="24"/>
          <w:szCs w:val="24"/>
        </w:rPr>
      </w:pPr>
      <w:r>
        <w:rPr>
          <w:rFonts w:ascii="Times New Roman" w:hAnsi="Times New Roman" w:cs="Times New Roman"/>
          <w:sz w:val="24"/>
          <w:szCs w:val="24"/>
        </w:rPr>
        <w:t xml:space="preserve">Otwarcie ofert nastąpi w dniu </w:t>
      </w:r>
      <w:r w:rsidRPr="001C4C30">
        <w:rPr>
          <w:rFonts w:ascii="Times New Roman" w:hAnsi="Times New Roman" w:cs="Times New Roman"/>
          <w:sz w:val="24"/>
          <w:szCs w:val="24"/>
        </w:rPr>
        <w:t>28.08.2017 r. o godzinie 10:45</w:t>
      </w:r>
      <w:r>
        <w:rPr>
          <w:rFonts w:ascii="Times New Roman" w:hAnsi="Times New Roman" w:cs="Times New Roman"/>
          <w:sz w:val="24"/>
          <w:szCs w:val="24"/>
        </w:rPr>
        <w:t xml:space="preserve"> przy ul. Mickiewicza 3, </w:t>
      </w:r>
    </w:p>
    <w:p w:rsidR="006B738E" w:rsidRDefault="006B738E" w:rsidP="001C4C30">
      <w:pPr>
        <w:widowControl w:val="0"/>
        <w:tabs>
          <w:tab w:val="left" w:pos="709"/>
        </w:tabs>
        <w:suppressAutoHyphen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76-032 Mielno </w:t>
      </w:r>
    </w:p>
    <w:p w:rsidR="006B738E" w:rsidRDefault="006B738E" w:rsidP="00340369">
      <w:pPr>
        <w:widowControl w:val="0"/>
        <w:numPr>
          <w:ilvl w:val="0"/>
          <w:numId w:val="1"/>
        </w:numPr>
        <w:tabs>
          <w:tab w:val="left" w:pos="709"/>
        </w:tabs>
        <w:suppressAutoHyphens/>
        <w:spacing w:after="0" w:line="240" w:lineRule="auto"/>
        <w:ind w:left="709" w:hanging="360"/>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Wykonawców wyjaśnień dotyczących treści złożonych ofert.</w:t>
      </w:r>
    </w:p>
    <w:p w:rsidR="006B738E" w:rsidRDefault="006B738E" w:rsidP="00340369">
      <w:pPr>
        <w:spacing w:after="0" w:line="240" w:lineRule="auto"/>
        <w:ind w:left="709" w:hanging="360"/>
        <w:jc w:val="both"/>
        <w:rPr>
          <w:rFonts w:ascii="Times New Roman" w:hAnsi="Times New Roman" w:cs="Times New Roman"/>
          <w:sz w:val="24"/>
          <w:szCs w:val="24"/>
        </w:rPr>
      </w:pPr>
      <w:r>
        <w:rPr>
          <w:rFonts w:ascii="Times New Roman" w:hAnsi="Times New Roman" w:cs="Times New Roman"/>
          <w:sz w:val="24"/>
          <w:szCs w:val="24"/>
        </w:rPr>
        <w:t>7. Wykonawca związany jest ofertą przez okres 30 dni. Bieg terminu rozpoczyna się wraz z upływem terminu składania ofert.</w:t>
      </w:r>
    </w:p>
    <w:p w:rsidR="006B738E" w:rsidRDefault="006B738E" w:rsidP="00340369">
      <w:pPr>
        <w:spacing w:after="0" w:line="240" w:lineRule="auto"/>
        <w:ind w:left="709" w:hanging="360"/>
        <w:jc w:val="both"/>
        <w:rPr>
          <w:rFonts w:ascii="Times New Roman" w:hAnsi="Times New Roman" w:cs="Times New Roman"/>
          <w:sz w:val="24"/>
          <w:szCs w:val="24"/>
        </w:rPr>
      </w:pPr>
    </w:p>
    <w:p w:rsidR="006B738E" w:rsidRDefault="006B738E" w:rsidP="00340369">
      <w:pPr>
        <w:spacing w:after="0" w:line="240" w:lineRule="auto"/>
        <w:jc w:val="both"/>
        <w:rPr>
          <w:rFonts w:ascii="Times New Roman" w:hAnsi="Times New Roman" w:cs="Times New Roman"/>
          <w:sz w:val="24"/>
          <w:szCs w:val="24"/>
        </w:rPr>
      </w:pPr>
    </w:p>
    <w:p w:rsidR="006B738E" w:rsidRPr="00E318B0" w:rsidRDefault="006B738E" w:rsidP="00340369">
      <w:pPr>
        <w:widowControl w:val="0"/>
        <w:numPr>
          <w:ilvl w:val="0"/>
          <w:numId w:val="2"/>
        </w:numPr>
        <w:tabs>
          <w:tab w:val="num" w:pos="360"/>
          <w:tab w:val="left" w:pos="567"/>
        </w:tabs>
        <w:suppressAutoHyphens/>
        <w:spacing w:after="0" w:line="240" w:lineRule="auto"/>
        <w:ind w:left="567" w:hanging="360"/>
        <w:jc w:val="both"/>
        <w:rPr>
          <w:rFonts w:ascii="Times New Roman" w:hAnsi="Times New Roman" w:cs="Times New Roman"/>
          <w:b/>
          <w:bCs/>
          <w:sz w:val="24"/>
          <w:szCs w:val="24"/>
        </w:rPr>
      </w:pPr>
      <w:r w:rsidRPr="00E318B0">
        <w:rPr>
          <w:rFonts w:ascii="Times New Roman" w:hAnsi="Times New Roman" w:cs="Times New Roman"/>
          <w:b/>
          <w:bCs/>
          <w:sz w:val="24"/>
          <w:szCs w:val="24"/>
          <w:u w:val="single"/>
        </w:rPr>
        <w:t xml:space="preserve">  OCENA OFERT</w:t>
      </w:r>
    </w:p>
    <w:p w:rsidR="006B738E" w:rsidRDefault="006B738E" w:rsidP="00340369">
      <w:pPr>
        <w:spacing w:after="0" w:line="240" w:lineRule="auto"/>
        <w:ind w:left="567"/>
        <w:jc w:val="both"/>
        <w:rPr>
          <w:rFonts w:ascii="Times New Roman" w:hAnsi="Times New Roman" w:cs="Times New Roman"/>
          <w:sz w:val="24"/>
          <w:szCs w:val="24"/>
        </w:rPr>
      </w:pPr>
    </w:p>
    <w:p w:rsidR="006B738E" w:rsidRPr="00516541" w:rsidRDefault="006B738E" w:rsidP="00516541">
      <w:pPr>
        <w:pStyle w:val="Default"/>
        <w:jc w:val="both"/>
      </w:pPr>
      <w:r w:rsidRPr="00516541">
        <w:t xml:space="preserve">Zamawiający oceni i porówna jedynie te kompletne oferty, które nie zostaną odrzucone. Oferty zostaną ocenione przez Zamawiającego w oparciu o następujące kryterium i ich znaczenie. </w:t>
      </w:r>
    </w:p>
    <w:p w:rsidR="006B738E" w:rsidRPr="00516541" w:rsidRDefault="006B738E" w:rsidP="00516541">
      <w:pPr>
        <w:pStyle w:val="Default"/>
        <w:jc w:val="both"/>
      </w:pPr>
      <w:r w:rsidRPr="00516541">
        <w:t xml:space="preserve">1. Cena oferty (C) -waga 100% </w:t>
      </w:r>
    </w:p>
    <w:p w:rsidR="006B738E" w:rsidRPr="00516541" w:rsidRDefault="006B738E" w:rsidP="00516541">
      <w:pPr>
        <w:pStyle w:val="Default"/>
        <w:jc w:val="both"/>
      </w:pPr>
      <w:r w:rsidRPr="00516541">
        <w:t xml:space="preserve">Przy ocenie oferty kryterium cena (C) najwyżej będzie punktowana oferta proponująca najniższą cenę (brutto) za wykonanie przedmiotu zamówienia, pozostałe oferty uzyskają odpowiednio mniejszą liczbę punktów (po zaokrągleniu do dwóch miejsc po przecinku), po przeliczeniu wg wzoru: </w:t>
      </w:r>
    </w:p>
    <w:p w:rsidR="006B738E" w:rsidRPr="00516541" w:rsidRDefault="006B738E" w:rsidP="00516541">
      <w:pPr>
        <w:pStyle w:val="Default"/>
        <w:jc w:val="both"/>
      </w:pPr>
      <w:r w:rsidRPr="00516541">
        <w:t xml:space="preserve">Wzór: </w:t>
      </w:r>
    </w:p>
    <w:p w:rsidR="006B738E" w:rsidRPr="00516541" w:rsidRDefault="006B738E" w:rsidP="00516541">
      <w:pPr>
        <w:pStyle w:val="Default"/>
        <w:jc w:val="both"/>
      </w:pPr>
    </w:p>
    <w:p w:rsidR="006B738E" w:rsidRPr="00516541" w:rsidRDefault="006B738E" w:rsidP="00516541">
      <w:pPr>
        <w:pStyle w:val="Default"/>
        <w:jc w:val="both"/>
      </w:pPr>
      <w:r w:rsidRPr="00516541">
        <w:t xml:space="preserve">                                Cena minimalna </w:t>
      </w:r>
    </w:p>
    <w:p w:rsidR="006B738E" w:rsidRPr="00516541" w:rsidRDefault="006B738E" w:rsidP="00516541">
      <w:pPr>
        <w:pStyle w:val="Default"/>
        <w:jc w:val="both"/>
      </w:pPr>
      <w:r w:rsidRPr="00516541">
        <w:t>Liczba punktów = -------------------------- x 100 pkt.</w:t>
      </w:r>
    </w:p>
    <w:p w:rsidR="006B738E" w:rsidRPr="00516541" w:rsidRDefault="006B738E" w:rsidP="00516541">
      <w:pPr>
        <w:pStyle w:val="Default"/>
        <w:jc w:val="both"/>
      </w:pPr>
      <w:r w:rsidRPr="00516541">
        <w:t xml:space="preserve">                                     Cena badana</w:t>
      </w:r>
    </w:p>
    <w:p w:rsidR="006B738E" w:rsidRPr="00516541" w:rsidRDefault="006B738E" w:rsidP="00516541">
      <w:pPr>
        <w:pStyle w:val="Default"/>
        <w:jc w:val="both"/>
      </w:pPr>
      <w:r w:rsidRPr="00516541">
        <w:t xml:space="preserve">Cena minimalna - cena oferty z najniższą ceną (z pośród ofert ważnych i nieodrzuconych) (zł); </w:t>
      </w:r>
    </w:p>
    <w:p w:rsidR="006B738E" w:rsidRPr="00516541" w:rsidRDefault="006B738E" w:rsidP="00516541">
      <w:pPr>
        <w:pStyle w:val="Default"/>
        <w:jc w:val="both"/>
      </w:pPr>
      <w:r w:rsidRPr="00516541">
        <w:t xml:space="preserve">Cena badana - cena oferty badanej (zł); </w:t>
      </w:r>
    </w:p>
    <w:p w:rsidR="006B738E" w:rsidRPr="00516541" w:rsidRDefault="006B738E" w:rsidP="00516541">
      <w:pPr>
        <w:pStyle w:val="Default"/>
        <w:jc w:val="both"/>
      </w:pPr>
      <w:r w:rsidRPr="00516541">
        <w:t xml:space="preserve">100% -waga kryterium Cena </w:t>
      </w:r>
    </w:p>
    <w:p w:rsidR="006B738E" w:rsidRPr="00516541" w:rsidRDefault="006B738E" w:rsidP="00516541">
      <w:pPr>
        <w:spacing w:after="0" w:line="240" w:lineRule="auto"/>
        <w:jc w:val="both"/>
        <w:rPr>
          <w:rFonts w:ascii="Times New Roman" w:hAnsi="Times New Roman" w:cs="Times New Roman"/>
          <w:sz w:val="24"/>
          <w:szCs w:val="24"/>
        </w:rPr>
      </w:pPr>
      <w:r w:rsidRPr="00516541">
        <w:rPr>
          <w:rFonts w:ascii="Times New Roman" w:hAnsi="Times New Roman" w:cs="Times New Roman"/>
          <w:sz w:val="24"/>
          <w:szCs w:val="24"/>
        </w:rPr>
        <w:t>Maksymalna możliwa ilość punktów przyznanych w niniejszym kryterium to 100,00 pkt.</w:t>
      </w:r>
    </w:p>
    <w:p w:rsidR="006B738E" w:rsidRDefault="006B738E" w:rsidP="00340369">
      <w:pPr>
        <w:spacing w:after="0" w:line="240" w:lineRule="auto"/>
        <w:jc w:val="both"/>
        <w:rPr>
          <w:rFonts w:ascii="Times New Roman" w:hAnsi="Times New Roman" w:cs="Times New Roman"/>
          <w:sz w:val="24"/>
          <w:szCs w:val="24"/>
        </w:rPr>
      </w:pPr>
    </w:p>
    <w:p w:rsidR="006B738E" w:rsidRPr="00E318B0" w:rsidRDefault="006B738E" w:rsidP="00340369">
      <w:pPr>
        <w:widowControl w:val="0"/>
        <w:numPr>
          <w:ilvl w:val="0"/>
          <w:numId w:val="10"/>
        </w:numPr>
        <w:tabs>
          <w:tab w:val="left" w:pos="567"/>
        </w:tabs>
        <w:suppressAutoHyphens/>
        <w:spacing w:after="0" w:line="240" w:lineRule="auto"/>
        <w:ind w:left="567"/>
        <w:jc w:val="both"/>
        <w:rPr>
          <w:rFonts w:ascii="Times New Roman" w:hAnsi="Times New Roman" w:cs="Times New Roman"/>
          <w:b/>
          <w:bCs/>
          <w:sz w:val="24"/>
          <w:szCs w:val="24"/>
        </w:rPr>
      </w:pPr>
      <w:r w:rsidRPr="00E318B0">
        <w:rPr>
          <w:rFonts w:ascii="Times New Roman" w:hAnsi="Times New Roman" w:cs="Times New Roman"/>
          <w:b/>
          <w:bCs/>
          <w:sz w:val="24"/>
          <w:szCs w:val="24"/>
          <w:u w:val="single"/>
        </w:rPr>
        <w:t>DODATKOWE INFORMACJE, W TYM DOTYCZĄCE FINANSOWANIA PROJEKTU</w:t>
      </w:r>
    </w:p>
    <w:p w:rsidR="006B738E" w:rsidRDefault="006B738E" w:rsidP="00340369">
      <w:pPr>
        <w:spacing w:after="0" w:line="240" w:lineRule="auto"/>
        <w:ind w:left="1080"/>
        <w:jc w:val="both"/>
        <w:rPr>
          <w:rFonts w:ascii="Times New Roman" w:hAnsi="Times New Roman" w:cs="Times New Roman"/>
          <w:sz w:val="24"/>
          <w:szCs w:val="24"/>
        </w:rPr>
      </w:pPr>
    </w:p>
    <w:p w:rsidR="006B738E" w:rsidRDefault="006B738E" w:rsidP="00340369">
      <w:pPr>
        <w:tabs>
          <w:tab w:val="left" w:pos="503"/>
        </w:tabs>
        <w:spacing w:after="0" w:line="240" w:lineRule="auto"/>
        <w:ind w:left="143"/>
        <w:rPr>
          <w:rFonts w:ascii="Times New Roman" w:hAnsi="Times New Roman" w:cs="Times New Roman"/>
          <w:sz w:val="24"/>
          <w:szCs w:val="24"/>
        </w:rPr>
      </w:pPr>
      <w:r>
        <w:rPr>
          <w:rFonts w:ascii="Times New Roman" w:hAnsi="Times New Roman" w:cs="Times New Roman"/>
          <w:sz w:val="24"/>
          <w:szCs w:val="24"/>
        </w:rPr>
        <w:t xml:space="preserve"> Dodatkowe informacje udzielane są u Zamawiającego:</w:t>
      </w:r>
    </w:p>
    <w:p w:rsidR="006B738E" w:rsidRDefault="006B738E" w:rsidP="00340369">
      <w:pPr>
        <w:spacing w:after="0" w:line="240" w:lineRule="auto"/>
        <w:ind w:left="143"/>
        <w:rPr>
          <w:rFonts w:ascii="Times New Roman" w:hAnsi="Times New Roman" w:cs="Times New Roman"/>
          <w:sz w:val="24"/>
          <w:szCs w:val="24"/>
        </w:rPr>
      </w:pPr>
      <w:r>
        <w:rPr>
          <w:rFonts w:ascii="Times New Roman" w:hAnsi="Times New Roman" w:cs="Times New Roman"/>
          <w:sz w:val="24"/>
          <w:szCs w:val="24"/>
        </w:rPr>
        <w:t xml:space="preserve"> Krajowe Zrzeszenie Ludowe Zespoły Sportowe,</w:t>
      </w:r>
    </w:p>
    <w:p w:rsidR="006B738E" w:rsidRDefault="006B738E" w:rsidP="00340369">
      <w:pPr>
        <w:spacing w:after="0" w:line="240" w:lineRule="auto"/>
        <w:ind w:left="143"/>
        <w:rPr>
          <w:rFonts w:ascii="Times New Roman" w:hAnsi="Times New Roman" w:cs="Times New Roman"/>
          <w:sz w:val="24"/>
          <w:szCs w:val="24"/>
        </w:rPr>
      </w:pPr>
      <w:r>
        <w:rPr>
          <w:rFonts w:ascii="Times New Roman" w:hAnsi="Times New Roman" w:cs="Times New Roman"/>
          <w:sz w:val="24"/>
          <w:szCs w:val="24"/>
        </w:rPr>
        <w:t xml:space="preserve"> ul. Mickiewicza 3, 76-032 Mielno </w:t>
      </w:r>
    </w:p>
    <w:p w:rsidR="006B738E" w:rsidRPr="005615D2" w:rsidRDefault="006B738E" w:rsidP="00340369">
      <w:pPr>
        <w:spacing w:after="0" w:line="240" w:lineRule="auto"/>
        <w:ind w:left="143"/>
        <w:rPr>
          <w:rFonts w:ascii="Times New Roman" w:hAnsi="Times New Roman" w:cs="Times New Roman"/>
          <w:sz w:val="24"/>
          <w:szCs w:val="24"/>
        </w:rPr>
      </w:pPr>
      <w:r>
        <w:rPr>
          <w:rFonts w:ascii="Times New Roman" w:hAnsi="Times New Roman" w:cs="Times New Roman"/>
          <w:sz w:val="24"/>
          <w:szCs w:val="24"/>
        </w:rPr>
        <w:t xml:space="preserve"> </w:t>
      </w:r>
      <w:r w:rsidRPr="005615D2">
        <w:rPr>
          <w:rFonts w:ascii="Times New Roman" w:hAnsi="Times New Roman" w:cs="Times New Roman"/>
          <w:sz w:val="24"/>
          <w:szCs w:val="24"/>
        </w:rPr>
        <w:t xml:space="preserve">tel.: 517 140 997, e-mail: </w:t>
      </w:r>
      <w:hyperlink r:id="rId8" w:history="1">
        <w:r w:rsidRPr="005615D2">
          <w:rPr>
            <w:rStyle w:val="Hyperlink"/>
            <w:rFonts w:ascii="Times New Roman" w:hAnsi="Times New Roman" w:cs="Times New Roman"/>
            <w:sz w:val="24"/>
            <w:szCs w:val="24"/>
          </w:rPr>
          <w:t>monika.buczak-kosciuszko@lzs.pl</w:t>
        </w:r>
      </w:hyperlink>
    </w:p>
    <w:p w:rsidR="006B738E" w:rsidRPr="005615D2" w:rsidRDefault="006B738E" w:rsidP="00340369">
      <w:pPr>
        <w:spacing w:after="0" w:line="240" w:lineRule="auto"/>
        <w:ind w:left="143"/>
        <w:rPr>
          <w:rFonts w:ascii="Times New Roman" w:hAnsi="Times New Roman" w:cs="Times New Roman"/>
          <w:sz w:val="24"/>
          <w:szCs w:val="24"/>
        </w:rPr>
      </w:pPr>
    </w:p>
    <w:p w:rsidR="006B738E" w:rsidRDefault="006B738E" w:rsidP="00340369">
      <w:pPr>
        <w:spacing w:after="0" w:line="240" w:lineRule="auto"/>
        <w:ind w:left="426" w:hanging="283"/>
        <w:jc w:val="both"/>
        <w:rPr>
          <w:rFonts w:ascii="Times New Roman" w:hAnsi="Times New Roman" w:cs="Times New Roman"/>
          <w:sz w:val="24"/>
          <w:szCs w:val="24"/>
          <w:u w:val="single"/>
        </w:rPr>
      </w:pPr>
      <w:r>
        <w:rPr>
          <w:rFonts w:ascii="Times New Roman" w:hAnsi="Times New Roman" w:cs="Times New Roman"/>
          <w:sz w:val="24"/>
          <w:szCs w:val="24"/>
        </w:rPr>
        <w:t>2. Wprowadzenie jakichkolwiek zmian w treści oferty wpisanych przez Zamawiającego spowoduje odrzucenie oferty.</w:t>
      </w:r>
    </w:p>
    <w:p w:rsidR="006B738E" w:rsidRDefault="006B738E" w:rsidP="00340369">
      <w:pPr>
        <w:spacing w:after="0" w:line="240" w:lineRule="auto"/>
        <w:ind w:left="426" w:hanging="283"/>
        <w:jc w:val="both"/>
        <w:rPr>
          <w:rFonts w:ascii="Times New Roman" w:hAnsi="Times New Roman" w:cs="Times New Roman"/>
          <w:color w:val="0563C1"/>
          <w:sz w:val="24"/>
          <w:szCs w:val="24"/>
          <w:u w:val="single"/>
        </w:rPr>
      </w:pPr>
      <w:r>
        <w:rPr>
          <w:rFonts w:ascii="Times New Roman" w:hAnsi="Times New Roman" w:cs="Times New Roman"/>
          <w:sz w:val="24"/>
          <w:szCs w:val="24"/>
        </w:rPr>
        <w:t>3. Projekt „Modernizacja obiektu Centralnego Ośrodka Szkolenia Ludowe Zespoły Sportowe w Mielnie celem przygotowania infrastruktury społecznej pod Centrum Integracji Społecznej” dofinansowany jest ze środków Unii Europejskiej z Regionalnego Programu Operacyjnego Województwa Zachodniopomorskiego na lata 2014-2020, Działanie 9.2 Infrastruktura społeczna.</w:t>
      </w:r>
    </w:p>
    <w:p w:rsidR="006B738E" w:rsidRDefault="006B738E" w:rsidP="00340369">
      <w:pPr>
        <w:spacing w:after="0" w:line="240" w:lineRule="auto"/>
        <w:ind w:left="426" w:hanging="283"/>
        <w:jc w:val="both"/>
        <w:rPr>
          <w:rFonts w:ascii="Times New Roman" w:hAnsi="Times New Roman" w:cs="Times New Roman"/>
          <w:sz w:val="24"/>
          <w:szCs w:val="24"/>
        </w:rPr>
      </w:pPr>
      <w:r>
        <w:rPr>
          <w:rFonts w:ascii="Times New Roman" w:hAnsi="Times New Roman" w:cs="Times New Roman"/>
          <w:sz w:val="24"/>
          <w:szCs w:val="24"/>
        </w:rPr>
        <w:t>4. Wykonawca bez zgody Zamawiającego nie może przeznaczyć wykonania części bądź całości zamówienia podwykonawcom.</w:t>
      </w:r>
    </w:p>
    <w:p w:rsidR="006B738E" w:rsidRDefault="006B738E" w:rsidP="00340369">
      <w:pPr>
        <w:spacing w:after="0" w:line="240" w:lineRule="auto"/>
        <w:ind w:left="426" w:hanging="283"/>
        <w:jc w:val="both"/>
        <w:rPr>
          <w:rFonts w:ascii="Times New Roman" w:hAnsi="Times New Roman" w:cs="Times New Roman"/>
          <w:sz w:val="24"/>
          <w:szCs w:val="24"/>
        </w:rPr>
      </w:pPr>
      <w:r>
        <w:rPr>
          <w:rFonts w:ascii="Times New Roman" w:hAnsi="Times New Roman" w:cs="Times New Roman"/>
          <w:sz w:val="24"/>
          <w:szCs w:val="24"/>
        </w:rPr>
        <w:t>5. W razie niewykonania lub nienależytego wykonania umowy:</w:t>
      </w:r>
    </w:p>
    <w:p w:rsidR="006B738E" w:rsidRDefault="006B738E" w:rsidP="00340369">
      <w:pPr>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Wykonawca zobowiązuje się zapłacić Zamawiającemu kary umowne:</w:t>
      </w:r>
    </w:p>
    <w:p w:rsidR="006B738E" w:rsidRDefault="006B738E" w:rsidP="00340369">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 w wysokości 5 % wynagrodzenia umownego brutto, gdy Zamawiający odstąpi od umowy z  powodu okoliczności, za które odpowiada Wykonawca,</w:t>
      </w:r>
    </w:p>
    <w:p w:rsidR="006B738E" w:rsidRDefault="006B738E" w:rsidP="00340369">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 w wysokości 0,2 % wynagrodzenia umownego brutto za każdy dzień opóźnienia </w:t>
      </w:r>
    </w:p>
    <w:p w:rsidR="006B738E" w:rsidRDefault="006B738E" w:rsidP="00340369">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 wykonaniu przedmiotu umowy lub jego części,</w:t>
      </w:r>
    </w:p>
    <w:p w:rsidR="006B738E" w:rsidRDefault="006B738E" w:rsidP="00340369">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c) w wysokości 10 % wynagrodzenia umownego za dany element dostawy za dostarczenie elementu dostawy niezgodnego z przedmiotem zamówienia, chyba że  Wykonawca w porozumieniu z Zamawiającym zobowiąże się do wymiany przedmiotu zamówienia w terminie  3 dni,</w:t>
      </w:r>
    </w:p>
    <w:p w:rsidR="006B738E" w:rsidRDefault="006B738E" w:rsidP="00340369">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 w wysokości 0,2 % wynagrodzenia umownego brutto za każdy dzień opóźnienia </w:t>
      </w:r>
    </w:p>
    <w:p w:rsidR="006B738E" w:rsidRDefault="006B738E" w:rsidP="00340369">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 usunięciu wady w terminie,</w:t>
      </w:r>
    </w:p>
    <w:p w:rsidR="006B738E" w:rsidRDefault="006B738E" w:rsidP="00340369">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e) w wysokości 0,5 % wynagrodzenia umownego brutto za nie wydanie towaru wolnego od wad w zamian towaru wadliwego.</w:t>
      </w:r>
    </w:p>
    <w:p w:rsidR="006B738E" w:rsidRDefault="006B738E" w:rsidP="00340369">
      <w:pPr>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 Kara umowna powinna być zapłacona w terminie 10 dni od wezwania.</w:t>
      </w:r>
    </w:p>
    <w:p w:rsidR="006B738E" w:rsidRDefault="006B738E" w:rsidP="00340369">
      <w:pPr>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Zamawiający zastrzega sobie prawo dochodzenia odszkodowania przewyższającego wysokość kar umownych.</w:t>
      </w:r>
    </w:p>
    <w:p w:rsidR="006B738E" w:rsidRDefault="006B738E"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Zamawiający przewiduje możliwość zmiany umowy:</w:t>
      </w:r>
    </w:p>
    <w:p w:rsidR="006B738E" w:rsidRDefault="006B738E" w:rsidP="00340369">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1) w przypadku gdy nastąpi zmiana powszechnie obowiązujących przepisów prawa w zakresie mającym wpływ na realizację przedmiotu umowy,</w:t>
      </w:r>
    </w:p>
    <w:p w:rsidR="006B738E" w:rsidRDefault="006B738E" w:rsidP="00340369">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2) w przypadku zaistnienia okoliczności spowodowanych czynnikami zewnętrznymi, np. siła wyższa, nieprzewidziane warunki pogodowe, mogące uniemożliwić dostawę oraz inne okoliczności zewnętrzne mogące mieć wpływ na realizację postanowień umowy.</w:t>
      </w:r>
    </w:p>
    <w:p w:rsidR="006B738E" w:rsidRDefault="006B738E"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Z udziału w postępowaniu wykluczone zostaną podmioty:</w:t>
      </w:r>
    </w:p>
    <w:p w:rsidR="006B738E" w:rsidRDefault="006B738E" w:rsidP="0034036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które należą do tej samej grupy kapitałowej, w rozumieniu ustawy z dnia 16 lutego 2007 r. O ochronie konkurencji i konsumentów (Dz.U. Nr 50, poz. 331, z późn. zm.), a które złożyły odrębne oferty, chyba, że wykażą iż istniejące między nimi powiązania nie prowadzą do zachwiania uczciwej konkurencji pomiędzy Wykonawcami w postępowaniu o udzielenie zamówienia.</w:t>
      </w:r>
    </w:p>
    <w:p w:rsidR="006B738E" w:rsidRDefault="006B738E" w:rsidP="0034036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powiązane osobowo i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w:t>
      </w:r>
    </w:p>
    <w:p w:rsidR="006B738E" w:rsidRDefault="006B738E" w:rsidP="00340369">
      <w:p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1) uczestniczeniu w spółce, jako wspólnik spółki cywilnej lub spółki osobowej,</w:t>
      </w:r>
    </w:p>
    <w:p w:rsidR="006B738E" w:rsidRDefault="006B738E" w:rsidP="00340369">
      <w:p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2) posiadaniu co najmniej 10 % udziałów lub akcji,</w:t>
      </w:r>
    </w:p>
    <w:p w:rsidR="006B738E" w:rsidRDefault="006B738E" w:rsidP="00340369">
      <w:p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3) pełnieniu funkcji członka organu nadzorczego lub zarządzającego, prokurenta, pełnomocnika,</w:t>
      </w:r>
    </w:p>
    <w:p w:rsidR="006B738E" w:rsidRDefault="006B738E" w:rsidP="00340369">
      <w:p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4) pozostawaniu w związku małżeńskim, w stosunku pokrewieństwa lub powinowactwa w linii prostej, pokrewieństwa drugiego stopnia lub powinowactwa drugiego stopnia w linii bocznej lub w stosunku przysposobienia, opieki lub kurateli.</w:t>
      </w:r>
    </w:p>
    <w:p w:rsidR="006B738E" w:rsidRDefault="006B738E" w:rsidP="0034036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 Wykonawca uwzględniając wszystkie wymogi, o których mowa w niniejszym zapytaniu ofertowym, powinien w cenie ryczałtowej ująć wszystkie koszty niezbędne dla prawidłowego i pełnego wykonania przedmiotu zamówienia oraz uwzględnić inne opłaty i podatki, a także ewentualne upusty i rabaty zastosowane przez Wykonawcę.</w:t>
      </w:r>
    </w:p>
    <w:p w:rsidR="006B738E" w:rsidRDefault="006B738E" w:rsidP="0034036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 Zaoferowana cena będzie niezmienna. Wyklucza się możliwość roszczeń Wykonawcy związanych z błędnym skalkulowaniem ceny lub pominięciem przez Wykonawców elementów niezbędnych do realizacji zamówienia.</w:t>
      </w:r>
    </w:p>
    <w:p w:rsidR="006B738E" w:rsidRDefault="006B738E" w:rsidP="00340369">
      <w:pPr>
        <w:ind w:left="567"/>
        <w:jc w:val="both"/>
        <w:rPr>
          <w:rFonts w:ascii="Times New Roman" w:hAnsi="Times New Roman" w:cs="Times New Roman"/>
          <w:sz w:val="24"/>
          <w:szCs w:val="24"/>
        </w:rPr>
      </w:pPr>
    </w:p>
    <w:p w:rsidR="006B738E" w:rsidRDefault="006B738E" w:rsidP="00340369">
      <w:pPr>
        <w:ind w:left="567"/>
        <w:jc w:val="both"/>
        <w:rPr>
          <w:rFonts w:ascii="Times New Roman" w:hAnsi="Times New Roman" w:cs="Times New Roman"/>
          <w:sz w:val="24"/>
          <w:szCs w:val="24"/>
        </w:rPr>
      </w:pPr>
    </w:p>
    <w:p w:rsidR="006B738E" w:rsidRDefault="006B738E" w:rsidP="00340369">
      <w:pPr>
        <w:ind w:left="567"/>
        <w:jc w:val="both"/>
        <w:rPr>
          <w:rFonts w:ascii="Times New Roman" w:hAnsi="Times New Roman" w:cs="Times New Roman"/>
          <w:sz w:val="24"/>
          <w:szCs w:val="24"/>
        </w:rPr>
      </w:pPr>
    </w:p>
    <w:p w:rsidR="006B738E" w:rsidRDefault="006B738E" w:rsidP="00340369">
      <w:pPr>
        <w:spacing w:after="0" w:line="240" w:lineRule="auto"/>
        <w:ind w:left="567"/>
        <w:jc w:val="both"/>
        <w:rPr>
          <w:rFonts w:ascii="Times New Roman" w:hAnsi="Times New Roman" w:cs="Times New Roman"/>
          <w:sz w:val="24"/>
          <w:szCs w:val="24"/>
        </w:rPr>
      </w:pPr>
    </w:p>
    <w:p w:rsidR="006B738E" w:rsidRPr="00E318B0" w:rsidRDefault="006B738E" w:rsidP="00340369">
      <w:pPr>
        <w:widowControl w:val="0"/>
        <w:numPr>
          <w:ilvl w:val="0"/>
          <w:numId w:val="11"/>
        </w:numPr>
        <w:tabs>
          <w:tab w:val="left" w:pos="567"/>
        </w:tabs>
        <w:suppressAutoHyphens/>
        <w:spacing w:after="0" w:line="240" w:lineRule="auto"/>
        <w:ind w:left="567"/>
        <w:rPr>
          <w:rFonts w:ascii="Times New Roman" w:hAnsi="Times New Roman" w:cs="Times New Roman"/>
          <w:b/>
          <w:bCs/>
          <w:sz w:val="24"/>
          <w:szCs w:val="24"/>
        </w:rPr>
      </w:pPr>
      <w:r w:rsidRPr="00E318B0">
        <w:rPr>
          <w:rFonts w:ascii="Times New Roman" w:hAnsi="Times New Roman" w:cs="Times New Roman"/>
          <w:b/>
          <w:bCs/>
          <w:sz w:val="24"/>
          <w:szCs w:val="24"/>
          <w:u w:val="single"/>
        </w:rPr>
        <w:t>WYKAZ DOKUMENTÓW, KTÓRE POWINNY ZOSTAĆ ZŁOŻONE PRZEZ WYKONAWCĘ W OFERCIE:</w:t>
      </w:r>
    </w:p>
    <w:p w:rsidR="006B738E" w:rsidRDefault="006B738E" w:rsidP="00340369">
      <w:pPr>
        <w:spacing w:after="0" w:line="240" w:lineRule="auto"/>
        <w:ind w:left="284" w:hanging="284"/>
        <w:jc w:val="both"/>
        <w:rPr>
          <w:rFonts w:ascii="Times New Roman" w:hAnsi="Times New Roman" w:cs="Times New Roman"/>
          <w:sz w:val="24"/>
          <w:szCs w:val="24"/>
        </w:rPr>
      </w:pPr>
    </w:p>
    <w:p w:rsidR="006B738E" w:rsidRDefault="006B738E" w:rsidP="00340369">
      <w:pPr>
        <w:widowControl w:val="0"/>
        <w:numPr>
          <w:ilvl w:val="0"/>
          <w:numId w:val="12"/>
        </w:numPr>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Szczegółowy opis przedmiotu zamówienia -  Załącznik nr 1</w:t>
      </w:r>
    </w:p>
    <w:p w:rsidR="006B738E" w:rsidRDefault="006B738E" w:rsidP="00340369">
      <w:pPr>
        <w:widowControl w:val="0"/>
        <w:numPr>
          <w:ilvl w:val="0"/>
          <w:numId w:val="12"/>
        </w:numPr>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Formularz ofertowy – Załącznik nr 2 </w:t>
      </w:r>
    </w:p>
    <w:p w:rsidR="006B738E" w:rsidRDefault="006B738E" w:rsidP="00340369">
      <w:pPr>
        <w:widowControl w:val="0"/>
        <w:numPr>
          <w:ilvl w:val="0"/>
          <w:numId w:val="12"/>
        </w:numPr>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Wzór umowy – Załącznik nr 3</w:t>
      </w:r>
    </w:p>
    <w:p w:rsidR="006B738E" w:rsidRDefault="006B738E" w:rsidP="00340369">
      <w:pPr>
        <w:widowControl w:val="0"/>
        <w:numPr>
          <w:ilvl w:val="0"/>
          <w:numId w:val="12"/>
        </w:numPr>
        <w:tabs>
          <w:tab w:val="left" w:pos="72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Oświadczenie o przynależności lub braku przynależności do tej samej grupy kapitałowej, w rozumieniu ustawy z dnia 16 lutego 2007 r. o ochronie konkurencji i konsumentów (Dz.U. Nr 50, poz. 331, z późn. zm.) – Załącznik nr 4 do niniejszego zapytania ofertowego.</w:t>
      </w:r>
    </w:p>
    <w:p w:rsidR="006B738E" w:rsidRDefault="006B738E" w:rsidP="00340369">
      <w:pPr>
        <w:widowControl w:val="0"/>
        <w:numPr>
          <w:ilvl w:val="0"/>
          <w:numId w:val="12"/>
        </w:numPr>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Pełnomocnictwo do reprezentowania Wykonawcy (jeżeli dotyczy).</w:t>
      </w:r>
    </w:p>
    <w:p w:rsidR="006B738E" w:rsidRDefault="006B738E" w:rsidP="00340369">
      <w:pPr>
        <w:spacing w:after="0" w:line="240" w:lineRule="auto"/>
        <w:ind w:left="360"/>
        <w:jc w:val="both"/>
        <w:rPr>
          <w:rFonts w:ascii="Times New Roman" w:hAnsi="Times New Roman" w:cs="Times New Roman"/>
          <w:sz w:val="24"/>
          <w:szCs w:val="24"/>
        </w:rPr>
      </w:pPr>
    </w:p>
    <w:p w:rsidR="006B738E" w:rsidRDefault="006B738E" w:rsidP="00340369">
      <w:pPr>
        <w:spacing w:after="0" w:line="240" w:lineRule="auto"/>
        <w:ind w:left="360"/>
        <w:jc w:val="both"/>
        <w:rPr>
          <w:rFonts w:ascii="Times New Roman" w:hAnsi="Times New Roman" w:cs="Times New Roman"/>
          <w:sz w:val="24"/>
          <w:szCs w:val="24"/>
        </w:rPr>
      </w:pPr>
    </w:p>
    <w:p w:rsidR="006B738E" w:rsidRPr="00E318B0" w:rsidRDefault="006B738E" w:rsidP="00340369">
      <w:pPr>
        <w:widowControl w:val="0"/>
        <w:numPr>
          <w:ilvl w:val="0"/>
          <w:numId w:val="13"/>
        </w:numPr>
        <w:tabs>
          <w:tab w:val="left" w:pos="567"/>
        </w:tabs>
        <w:suppressAutoHyphens/>
        <w:spacing w:after="0" w:line="240" w:lineRule="auto"/>
        <w:ind w:left="567"/>
        <w:rPr>
          <w:rFonts w:ascii="Times New Roman" w:hAnsi="Times New Roman" w:cs="Times New Roman"/>
          <w:b/>
          <w:bCs/>
          <w:sz w:val="24"/>
          <w:szCs w:val="24"/>
          <w:u w:val="single"/>
        </w:rPr>
      </w:pPr>
      <w:r w:rsidRPr="00E318B0">
        <w:rPr>
          <w:rFonts w:ascii="Times New Roman" w:hAnsi="Times New Roman" w:cs="Times New Roman"/>
          <w:b/>
          <w:bCs/>
          <w:sz w:val="24"/>
          <w:szCs w:val="24"/>
          <w:u w:val="single"/>
        </w:rPr>
        <w:t>ZAŁĄCZNIKI</w:t>
      </w:r>
    </w:p>
    <w:p w:rsidR="006B738E" w:rsidRDefault="006B738E" w:rsidP="00340369">
      <w:pPr>
        <w:spacing w:after="0" w:line="240" w:lineRule="auto"/>
        <w:ind w:left="360"/>
        <w:rPr>
          <w:rFonts w:ascii="Times New Roman" w:hAnsi="Times New Roman" w:cs="Times New Roman"/>
          <w:sz w:val="24"/>
          <w:szCs w:val="24"/>
          <w:u w:val="single"/>
        </w:rPr>
      </w:pPr>
    </w:p>
    <w:p w:rsidR="006B738E" w:rsidRDefault="006B738E" w:rsidP="00340369">
      <w:pPr>
        <w:widowControl w:val="0"/>
        <w:numPr>
          <w:ilvl w:val="0"/>
          <w:numId w:val="14"/>
        </w:numPr>
        <w:tabs>
          <w:tab w:val="left" w:pos="927"/>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Załącznik nr 1 - Szczegółowy </w:t>
      </w:r>
      <w:r>
        <w:rPr>
          <w:rFonts w:ascii="Times New Roman" w:hAnsi="Times New Roman" w:cs="Times New Roman"/>
          <w:sz w:val="24"/>
          <w:szCs w:val="24"/>
          <w:highlight w:val="white"/>
        </w:rPr>
        <w:t>opis przedmiotu zamówienia</w:t>
      </w:r>
    </w:p>
    <w:p w:rsidR="006B738E" w:rsidRDefault="006B738E" w:rsidP="00340369">
      <w:pPr>
        <w:widowControl w:val="0"/>
        <w:numPr>
          <w:ilvl w:val="0"/>
          <w:numId w:val="14"/>
        </w:numPr>
        <w:tabs>
          <w:tab w:val="left" w:pos="927"/>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Załącznik nr 2 - Wzór formularza ofertowego</w:t>
      </w:r>
    </w:p>
    <w:p w:rsidR="006B738E" w:rsidRDefault="006B738E" w:rsidP="00340369">
      <w:pPr>
        <w:widowControl w:val="0"/>
        <w:numPr>
          <w:ilvl w:val="0"/>
          <w:numId w:val="14"/>
        </w:numPr>
        <w:tabs>
          <w:tab w:val="left" w:pos="927"/>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Załącznik nr 3 - Wzór umowy</w:t>
      </w:r>
    </w:p>
    <w:p w:rsidR="006B738E" w:rsidRDefault="006B738E" w:rsidP="00340369">
      <w:pPr>
        <w:widowControl w:val="0"/>
        <w:numPr>
          <w:ilvl w:val="0"/>
          <w:numId w:val="14"/>
        </w:numPr>
        <w:tabs>
          <w:tab w:val="left" w:pos="927"/>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Załącznik nr 4 - Wzór oświadczenia o przynależności lub braku przynależności do tej samej grupy kapitałowej</w:t>
      </w:r>
    </w:p>
    <w:p w:rsidR="006B738E" w:rsidRDefault="006B738E" w:rsidP="00340369">
      <w:pPr>
        <w:ind w:left="6804"/>
        <w:rPr>
          <w:rFonts w:ascii="Times New Roman" w:hAnsi="Times New Roman" w:cs="Times New Roman"/>
          <w:sz w:val="24"/>
          <w:szCs w:val="24"/>
        </w:rPr>
      </w:pPr>
    </w:p>
    <w:p w:rsidR="006B738E" w:rsidRDefault="006B738E" w:rsidP="00340369">
      <w:pPr>
        <w:ind w:left="6804"/>
        <w:rPr>
          <w:rFonts w:ascii="Times New Roman" w:hAnsi="Times New Roman" w:cs="Times New Roman"/>
          <w:sz w:val="24"/>
          <w:szCs w:val="24"/>
        </w:rPr>
      </w:pPr>
      <w:r>
        <w:rPr>
          <w:rFonts w:ascii="Times New Roman" w:hAnsi="Times New Roman" w:cs="Times New Roman"/>
          <w:sz w:val="24"/>
          <w:szCs w:val="24"/>
        </w:rPr>
        <w:t xml:space="preserve">Zamawiający </w:t>
      </w:r>
    </w:p>
    <w:p w:rsidR="006B738E" w:rsidRDefault="006B738E" w:rsidP="00340369">
      <w:pPr>
        <w:rPr>
          <w:rFonts w:ascii="Times New Roman" w:hAnsi="Times New Roman" w:cs="Times New Roman"/>
          <w:sz w:val="24"/>
          <w:szCs w:val="24"/>
        </w:rPr>
      </w:pPr>
    </w:p>
    <w:p w:rsidR="006B738E" w:rsidRDefault="006B738E" w:rsidP="00340369">
      <w:pPr>
        <w:ind w:left="6804"/>
        <w:rPr>
          <w:rFonts w:ascii="Times New Roman" w:hAnsi="Times New Roman" w:cs="Times New Roman"/>
          <w:sz w:val="24"/>
          <w:szCs w:val="24"/>
        </w:rPr>
      </w:pPr>
      <w:r>
        <w:rPr>
          <w:rFonts w:ascii="Times New Roman" w:hAnsi="Times New Roman" w:cs="Times New Roman"/>
          <w:sz w:val="24"/>
          <w:szCs w:val="24"/>
        </w:rPr>
        <w:t>….......................</w:t>
      </w:r>
    </w:p>
    <w:p w:rsidR="006B738E" w:rsidRDefault="006B738E" w:rsidP="00340369">
      <w:pPr>
        <w:jc w:val="right"/>
        <w:rPr>
          <w:rFonts w:ascii="Times New Roman" w:hAnsi="Times New Roman" w:cs="Times New Roman"/>
          <w:b/>
          <w:bCs/>
          <w:sz w:val="24"/>
          <w:szCs w:val="24"/>
        </w:rPr>
      </w:pPr>
    </w:p>
    <w:p w:rsidR="006B738E" w:rsidRDefault="006B738E" w:rsidP="00340369">
      <w:pPr>
        <w:jc w:val="right"/>
        <w:rPr>
          <w:rFonts w:ascii="Times New Roman" w:hAnsi="Times New Roman" w:cs="Times New Roman"/>
          <w:b/>
          <w:bCs/>
          <w:sz w:val="24"/>
          <w:szCs w:val="24"/>
        </w:rPr>
      </w:pPr>
    </w:p>
    <w:p w:rsidR="006B738E" w:rsidRDefault="006B738E" w:rsidP="00340369">
      <w:pPr>
        <w:jc w:val="right"/>
        <w:rPr>
          <w:rFonts w:ascii="Times New Roman" w:hAnsi="Times New Roman" w:cs="Times New Roman"/>
          <w:b/>
          <w:bCs/>
          <w:sz w:val="24"/>
          <w:szCs w:val="24"/>
        </w:rPr>
      </w:pPr>
    </w:p>
    <w:p w:rsidR="006B738E" w:rsidRDefault="006B738E" w:rsidP="00340369">
      <w:pPr>
        <w:jc w:val="right"/>
        <w:rPr>
          <w:rFonts w:ascii="Times New Roman" w:hAnsi="Times New Roman" w:cs="Times New Roman"/>
          <w:b/>
          <w:bCs/>
          <w:sz w:val="24"/>
          <w:szCs w:val="24"/>
        </w:rPr>
      </w:pPr>
    </w:p>
    <w:p w:rsidR="006B738E" w:rsidRDefault="006B738E" w:rsidP="00340369">
      <w:pPr>
        <w:jc w:val="right"/>
        <w:rPr>
          <w:rFonts w:ascii="Times New Roman" w:hAnsi="Times New Roman" w:cs="Times New Roman"/>
          <w:b/>
          <w:bCs/>
          <w:sz w:val="24"/>
          <w:szCs w:val="24"/>
        </w:rPr>
      </w:pPr>
    </w:p>
    <w:p w:rsidR="006B738E" w:rsidRDefault="006B738E" w:rsidP="00340369">
      <w:pPr>
        <w:jc w:val="right"/>
        <w:rPr>
          <w:rFonts w:ascii="Times New Roman" w:hAnsi="Times New Roman" w:cs="Times New Roman"/>
          <w:b/>
          <w:bCs/>
          <w:sz w:val="24"/>
          <w:szCs w:val="24"/>
        </w:rPr>
      </w:pPr>
    </w:p>
    <w:p w:rsidR="006B738E" w:rsidRDefault="006B738E" w:rsidP="00340369">
      <w:pPr>
        <w:jc w:val="right"/>
        <w:rPr>
          <w:rFonts w:ascii="Times New Roman" w:hAnsi="Times New Roman" w:cs="Times New Roman"/>
          <w:b/>
          <w:bCs/>
          <w:sz w:val="24"/>
          <w:szCs w:val="24"/>
        </w:rPr>
      </w:pPr>
    </w:p>
    <w:p w:rsidR="006B738E" w:rsidRDefault="006B738E" w:rsidP="00340369">
      <w:pPr>
        <w:jc w:val="right"/>
        <w:rPr>
          <w:rFonts w:ascii="Times New Roman" w:hAnsi="Times New Roman" w:cs="Times New Roman"/>
          <w:b/>
          <w:bCs/>
          <w:sz w:val="24"/>
          <w:szCs w:val="24"/>
        </w:rPr>
      </w:pPr>
    </w:p>
    <w:p w:rsidR="006B738E" w:rsidRDefault="006B738E" w:rsidP="00340369">
      <w:pPr>
        <w:jc w:val="right"/>
        <w:rPr>
          <w:rFonts w:ascii="Times New Roman" w:hAnsi="Times New Roman" w:cs="Times New Roman"/>
          <w:b/>
          <w:bCs/>
          <w:sz w:val="24"/>
          <w:szCs w:val="24"/>
        </w:rPr>
      </w:pPr>
    </w:p>
    <w:p w:rsidR="006B738E" w:rsidRDefault="006B738E" w:rsidP="00340369">
      <w:pPr>
        <w:jc w:val="right"/>
        <w:rPr>
          <w:rFonts w:ascii="Times New Roman" w:hAnsi="Times New Roman" w:cs="Times New Roman"/>
          <w:b/>
          <w:bCs/>
          <w:sz w:val="24"/>
          <w:szCs w:val="24"/>
        </w:rPr>
      </w:pPr>
    </w:p>
    <w:p w:rsidR="006B738E" w:rsidRDefault="006B738E" w:rsidP="00340369">
      <w:pPr>
        <w:jc w:val="right"/>
        <w:rPr>
          <w:rFonts w:ascii="Times New Roman" w:hAnsi="Times New Roman" w:cs="Times New Roman"/>
          <w:b/>
          <w:bCs/>
          <w:sz w:val="24"/>
          <w:szCs w:val="24"/>
        </w:rPr>
      </w:pPr>
    </w:p>
    <w:p w:rsidR="006B738E" w:rsidRDefault="006B738E" w:rsidP="00340369">
      <w:pPr>
        <w:jc w:val="right"/>
        <w:rPr>
          <w:rFonts w:ascii="Times New Roman" w:hAnsi="Times New Roman" w:cs="Times New Roman"/>
          <w:b/>
          <w:bCs/>
          <w:sz w:val="24"/>
          <w:szCs w:val="24"/>
        </w:rPr>
      </w:pPr>
    </w:p>
    <w:p w:rsidR="006B738E" w:rsidRDefault="006B738E" w:rsidP="00340369">
      <w:pPr>
        <w:jc w:val="right"/>
        <w:rPr>
          <w:rFonts w:ascii="Times New Roman" w:hAnsi="Times New Roman" w:cs="Times New Roman"/>
          <w:b/>
          <w:bCs/>
          <w:sz w:val="24"/>
          <w:szCs w:val="24"/>
        </w:rPr>
      </w:pPr>
    </w:p>
    <w:p w:rsidR="006B738E" w:rsidRDefault="006B738E" w:rsidP="00340369">
      <w:pPr>
        <w:jc w:val="right"/>
        <w:rPr>
          <w:rFonts w:ascii="Times New Roman" w:hAnsi="Times New Roman" w:cs="Times New Roman"/>
          <w:b/>
          <w:bCs/>
          <w:sz w:val="24"/>
          <w:szCs w:val="24"/>
        </w:rPr>
      </w:pPr>
    </w:p>
    <w:p w:rsidR="006B738E" w:rsidRDefault="006B738E" w:rsidP="00340369">
      <w:pPr>
        <w:jc w:val="right"/>
        <w:rPr>
          <w:rFonts w:ascii="Times New Roman" w:hAnsi="Times New Roman" w:cs="Times New Roman"/>
          <w:b/>
          <w:bCs/>
          <w:sz w:val="24"/>
          <w:szCs w:val="24"/>
        </w:rPr>
      </w:pPr>
    </w:p>
    <w:p w:rsidR="006B738E" w:rsidRDefault="006B738E" w:rsidP="00340369">
      <w:pPr>
        <w:jc w:val="right"/>
        <w:rPr>
          <w:rFonts w:ascii="Times New Roman" w:hAnsi="Times New Roman" w:cs="Times New Roman"/>
          <w:b/>
          <w:bCs/>
          <w:sz w:val="24"/>
          <w:szCs w:val="24"/>
        </w:rPr>
      </w:pPr>
      <w:r>
        <w:rPr>
          <w:rFonts w:ascii="Times New Roman" w:hAnsi="Times New Roman" w:cs="Times New Roman"/>
          <w:b/>
          <w:bCs/>
          <w:sz w:val="24"/>
          <w:szCs w:val="24"/>
        </w:rPr>
        <w:t>Załącznik nr 1</w:t>
      </w:r>
    </w:p>
    <w:p w:rsidR="006B738E" w:rsidRDefault="006B738E" w:rsidP="00340369">
      <w:pPr>
        <w:jc w:val="right"/>
        <w:rPr>
          <w:rFonts w:ascii="Times New Roman" w:hAnsi="Times New Roman" w:cs="Times New Roman"/>
          <w:b/>
          <w:bCs/>
          <w:sz w:val="24"/>
          <w:szCs w:val="24"/>
        </w:rPr>
      </w:pPr>
    </w:p>
    <w:p w:rsidR="006B738E" w:rsidRDefault="006B738E" w:rsidP="00340369">
      <w:pPr>
        <w:rPr>
          <w:rFonts w:ascii="Times New Roman" w:hAnsi="Times New Roman" w:cs="Times New Roman"/>
          <w:sz w:val="24"/>
          <w:szCs w:val="24"/>
        </w:rPr>
      </w:pPr>
      <w:r>
        <w:rPr>
          <w:rFonts w:ascii="Times New Roman" w:hAnsi="Times New Roman" w:cs="Times New Roman"/>
          <w:sz w:val="24"/>
          <w:szCs w:val="24"/>
        </w:rPr>
        <w:t>Szczegółowy opis przedmiotu zamówienia:</w:t>
      </w:r>
    </w:p>
    <w:tbl>
      <w:tblPr>
        <w:tblW w:w="8440" w:type="dxa"/>
        <w:tblInd w:w="-68" w:type="dxa"/>
        <w:tblCellMar>
          <w:left w:w="70" w:type="dxa"/>
          <w:right w:w="70" w:type="dxa"/>
        </w:tblCellMar>
        <w:tblLook w:val="0000"/>
      </w:tblPr>
      <w:tblGrid>
        <w:gridCol w:w="480"/>
        <w:gridCol w:w="3315"/>
        <w:gridCol w:w="1765"/>
        <w:gridCol w:w="1120"/>
        <w:gridCol w:w="1180"/>
        <w:gridCol w:w="580"/>
      </w:tblGrid>
      <w:tr w:rsidR="006B738E" w:rsidRPr="00C338B8">
        <w:trPr>
          <w:trHeight w:val="510"/>
        </w:trPr>
        <w:tc>
          <w:tcPr>
            <w:tcW w:w="480" w:type="dxa"/>
            <w:tcBorders>
              <w:top w:val="single" w:sz="4" w:space="0" w:color="auto"/>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jc w:val="center"/>
              <w:rPr>
                <w:rFonts w:ascii="Arial" w:hAnsi="Arial" w:cs="Arial"/>
                <w:b/>
                <w:bCs/>
                <w:sz w:val="20"/>
                <w:szCs w:val="20"/>
                <w:lang w:eastAsia="pl-PL"/>
              </w:rPr>
            </w:pPr>
            <w:r w:rsidRPr="00C338B8">
              <w:rPr>
                <w:rFonts w:ascii="Arial" w:hAnsi="Arial" w:cs="Arial"/>
                <w:b/>
                <w:bCs/>
                <w:sz w:val="20"/>
                <w:szCs w:val="20"/>
                <w:lang w:eastAsia="pl-PL"/>
              </w:rPr>
              <w:t>Lp.</w:t>
            </w:r>
          </w:p>
        </w:tc>
        <w:tc>
          <w:tcPr>
            <w:tcW w:w="3315" w:type="dxa"/>
            <w:tcBorders>
              <w:top w:val="single" w:sz="4" w:space="0" w:color="auto"/>
              <w:left w:val="nil"/>
              <w:bottom w:val="single" w:sz="4" w:space="0" w:color="auto"/>
              <w:right w:val="single" w:sz="4" w:space="0" w:color="auto"/>
            </w:tcBorders>
            <w:noWrap/>
            <w:vAlign w:val="bottom"/>
          </w:tcPr>
          <w:p w:rsidR="006B738E" w:rsidRPr="00C338B8" w:rsidRDefault="006B738E" w:rsidP="00C338B8">
            <w:pPr>
              <w:spacing w:after="0" w:line="240" w:lineRule="auto"/>
              <w:jc w:val="center"/>
              <w:rPr>
                <w:rFonts w:ascii="Arial" w:hAnsi="Arial" w:cs="Arial"/>
                <w:b/>
                <w:bCs/>
                <w:sz w:val="20"/>
                <w:szCs w:val="20"/>
                <w:lang w:eastAsia="pl-PL"/>
              </w:rPr>
            </w:pPr>
            <w:r w:rsidRPr="00C338B8">
              <w:rPr>
                <w:rFonts w:ascii="Arial" w:hAnsi="Arial" w:cs="Arial"/>
                <w:b/>
                <w:bCs/>
                <w:sz w:val="20"/>
                <w:szCs w:val="20"/>
                <w:lang w:eastAsia="pl-PL"/>
              </w:rPr>
              <w:t>Wyszczególnienie</w:t>
            </w:r>
          </w:p>
        </w:tc>
        <w:tc>
          <w:tcPr>
            <w:tcW w:w="1765" w:type="dxa"/>
            <w:tcBorders>
              <w:top w:val="single" w:sz="4" w:space="0" w:color="auto"/>
              <w:left w:val="nil"/>
              <w:bottom w:val="single" w:sz="4" w:space="0" w:color="auto"/>
              <w:right w:val="single" w:sz="4" w:space="0" w:color="auto"/>
            </w:tcBorders>
            <w:vAlign w:val="bottom"/>
          </w:tcPr>
          <w:p w:rsidR="006B738E" w:rsidRPr="00C338B8" w:rsidRDefault="006B738E" w:rsidP="00C338B8">
            <w:pPr>
              <w:spacing w:after="0" w:line="240" w:lineRule="auto"/>
              <w:jc w:val="center"/>
              <w:rPr>
                <w:rFonts w:ascii="Arial" w:hAnsi="Arial" w:cs="Arial"/>
                <w:b/>
                <w:bCs/>
                <w:sz w:val="20"/>
                <w:szCs w:val="20"/>
                <w:lang w:eastAsia="pl-PL"/>
              </w:rPr>
            </w:pPr>
            <w:r w:rsidRPr="00C338B8">
              <w:rPr>
                <w:rFonts w:ascii="Arial" w:hAnsi="Arial" w:cs="Arial"/>
                <w:b/>
                <w:bCs/>
                <w:sz w:val="20"/>
                <w:szCs w:val="20"/>
                <w:lang w:eastAsia="pl-PL"/>
              </w:rPr>
              <w:t>Wymiary zewnętrzne</w:t>
            </w:r>
          </w:p>
        </w:tc>
        <w:tc>
          <w:tcPr>
            <w:tcW w:w="1120" w:type="dxa"/>
            <w:tcBorders>
              <w:top w:val="single" w:sz="4" w:space="0" w:color="auto"/>
              <w:left w:val="nil"/>
              <w:bottom w:val="single" w:sz="4" w:space="0" w:color="auto"/>
              <w:right w:val="single" w:sz="4" w:space="0" w:color="auto"/>
            </w:tcBorders>
            <w:noWrap/>
            <w:vAlign w:val="bottom"/>
          </w:tcPr>
          <w:p w:rsidR="006B738E" w:rsidRPr="00C338B8" w:rsidRDefault="006B738E" w:rsidP="00C338B8">
            <w:pPr>
              <w:spacing w:after="0" w:line="240" w:lineRule="auto"/>
              <w:jc w:val="center"/>
              <w:rPr>
                <w:rFonts w:ascii="Arial" w:hAnsi="Arial" w:cs="Arial"/>
                <w:b/>
                <w:bCs/>
                <w:sz w:val="20"/>
                <w:szCs w:val="20"/>
                <w:lang w:eastAsia="pl-PL"/>
              </w:rPr>
            </w:pPr>
            <w:r w:rsidRPr="00C338B8">
              <w:rPr>
                <w:rFonts w:ascii="Arial" w:hAnsi="Arial" w:cs="Arial"/>
                <w:b/>
                <w:bCs/>
                <w:sz w:val="20"/>
                <w:szCs w:val="20"/>
                <w:lang w:eastAsia="pl-PL"/>
              </w:rPr>
              <w:t>Moc (W)</w:t>
            </w:r>
          </w:p>
        </w:tc>
        <w:tc>
          <w:tcPr>
            <w:tcW w:w="1180" w:type="dxa"/>
            <w:tcBorders>
              <w:top w:val="single" w:sz="4" w:space="0" w:color="auto"/>
              <w:left w:val="nil"/>
              <w:bottom w:val="single" w:sz="4" w:space="0" w:color="auto"/>
              <w:right w:val="single" w:sz="4" w:space="0" w:color="auto"/>
            </w:tcBorders>
            <w:noWrap/>
            <w:vAlign w:val="bottom"/>
          </w:tcPr>
          <w:p w:rsidR="006B738E" w:rsidRPr="00C338B8" w:rsidRDefault="006B738E" w:rsidP="00C338B8">
            <w:pPr>
              <w:spacing w:after="0" w:line="240" w:lineRule="auto"/>
              <w:jc w:val="center"/>
              <w:rPr>
                <w:rFonts w:ascii="Arial" w:hAnsi="Arial" w:cs="Arial"/>
                <w:b/>
                <w:bCs/>
                <w:sz w:val="20"/>
                <w:szCs w:val="20"/>
                <w:lang w:eastAsia="pl-PL"/>
              </w:rPr>
            </w:pPr>
            <w:r w:rsidRPr="00C338B8">
              <w:rPr>
                <w:rFonts w:ascii="Arial" w:hAnsi="Arial" w:cs="Arial"/>
                <w:b/>
                <w:bCs/>
                <w:sz w:val="20"/>
                <w:szCs w:val="20"/>
                <w:lang w:eastAsia="pl-PL"/>
              </w:rPr>
              <w:t>Zasilanie</w:t>
            </w:r>
          </w:p>
        </w:tc>
        <w:tc>
          <w:tcPr>
            <w:tcW w:w="580" w:type="dxa"/>
            <w:tcBorders>
              <w:top w:val="single" w:sz="4" w:space="0" w:color="auto"/>
              <w:left w:val="nil"/>
              <w:bottom w:val="single" w:sz="4" w:space="0" w:color="auto"/>
              <w:right w:val="single" w:sz="4" w:space="0" w:color="auto"/>
            </w:tcBorders>
            <w:noWrap/>
            <w:vAlign w:val="bottom"/>
          </w:tcPr>
          <w:p w:rsidR="006B738E" w:rsidRPr="00C338B8" w:rsidRDefault="006B738E" w:rsidP="00C338B8">
            <w:pPr>
              <w:spacing w:after="0" w:line="240" w:lineRule="auto"/>
              <w:jc w:val="center"/>
              <w:rPr>
                <w:rFonts w:ascii="Arial" w:hAnsi="Arial" w:cs="Arial"/>
                <w:b/>
                <w:bCs/>
                <w:sz w:val="20"/>
                <w:szCs w:val="20"/>
                <w:lang w:eastAsia="pl-PL"/>
              </w:rPr>
            </w:pPr>
            <w:r w:rsidRPr="00C338B8">
              <w:rPr>
                <w:rFonts w:ascii="Arial" w:hAnsi="Arial" w:cs="Arial"/>
                <w:b/>
                <w:bCs/>
                <w:sz w:val="20"/>
                <w:szCs w:val="20"/>
                <w:lang w:eastAsia="pl-PL"/>
              </w:rPr>
              <w:t xml:space="preserve">Szt. </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1.</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Talerz płytki o średnicy 270 mm, kolor: biel</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180</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2.</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Talerz płytki o średnicy 200 mm, kolor: biel</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180</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 xml:space="preserve">3. </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Talerz płytki o średnicy 240 mm, kolor:</w:t>
            </w:r>
            <w:r>
              <w:rPr>
                <w:rFonts w:ascii="Arial" w:hAnsi="Arial" w:cs="Arial"/>
                <w:sz w:val="20"/>
                <w:szCs w:val="20"/>
                <w:lang w:eastAsia="pl-PL"/>
              </w:rPr>
              <w:t xml:space="preserve"> </w:t>
            </w:r>
            <w:r w:rsidRPr="00C338B8">
              <w:rPr>
                <w:rFonts w:ascii="Arial" w:hAnsi="Arial" w:cs="Arial"/>
                <w:sz w:val="20"/>
                <w:szCs w:val="20"/>
                <w:lang w:eastAsia="pl-PL"/>
              </w:rPr>
              <w:t>biel</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84</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4.</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 xml:space="preserve">Talerz </w:t>
            </w:r>
            <w:r>
              <w:rPr>
                <w:rFonts w:ascii="Arial" w:hAnsi="Arial" w:cs="Arial"/>
                <w:sz w:val="20"/>
                <w:szCs w:val="20"/>
                <w:lang w:eastAsia="pl-PL"/>
              </w:rPr>
              <w:t xml:space="preserve">głęboki o średnicy 230 </w:t>
            </w:r>
            <w:r w:rsidRPr="00C338B8">
              <w:rPr>
                <w:rFonts w:ascii="Arial" w:hAnsi="Arial" w:cs="Arial"/>
                <w:sz w:val="20"/>
                <w:szCs w:val="20"/>
                <w:lang w:eastAsia="pl-PL"/>
              </w:rPr>
              <w:t>mm, kolor:</w:t>
            </w:r>
            <w:r>
              <w:rPr>
                <w:rFonts w:ascii="Arial" w:hAnsi="Arial" w:cs="Arial"/>
                <w:sz w:val="20"/>
                <w:szCs w:val="20"/>
                <w:lang w:eastAsia="pl-PL"/>
              </w:rPr>
              <w:t xml:space="preserve"> </w:t>
            </w:r>
            <w:r w:rsidRPr="00C338B8">
              <w:rPr>
                <w:rFonts w:ascii="Arial" w:hAnsi="Arial" w:cs="Arial"/>
                <w:sz w:val="20"/>
                <w:szCs w:val="20"/>
                <w:lang w:eastAsia="pl-PL"/>
              </w:rPr>
              <w:t>biel</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180</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5.</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Filiżanka elegancka wraz ze spodkiem, 230 ml, kolor: biel</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12</w:t>
            </w:r>
          </w:p>
        </w:tc>
      </w:tr>
      <w:tr w:rsidR="006B738E" w:rsidRPr="00C338B8">
        <w:trPr>
          <w:trHeight w:val="255"/>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6.</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Dzbanek do herbaty, 500 ml, kolor: biel</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1</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7.</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Talerz do pasty o średnica 300 mm, kolor: biel</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36</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8.</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Miska sztaplowana na płatki o średnicy 140 mm, kolor: biel</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120</w:t>
            </w:r>
          </w:p>
        </w:tc>
      </w:tr>
      <w:tr w:rsidR="006B738E" w:rsidRPr="00C338B8">
        <w:trPr>
          <w:trHeight w:val="255"/>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9.</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serwetnik, kolor biały</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24</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10.</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kubek sztaplowany, kolor biały, pojemność 250 ml</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24</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11.</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filiżanka sztaplowana ze spodkiem, pojemność 230 ml, kolor: biały</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180</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12.</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cukiernica z pokrywką o średnicy 100 mm i wysokości 85 mm, kolor: biały</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25</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13.</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dzbanek do śmietanki o pojemności 100 ml, kolor: biały</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25</w:t>
            </w:r>
          </w:p>
        </w:tc>
      </w:tr>
      <w:tr w:rsidR="006B738E" w:rsidRPr="00C338B8">
        <w:trPr>
          <w:trHeight w:val="255"/>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14.</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szklanka wysoka o pojemności 210 ml</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180</w:t>
            </w:r>
          </w:p>
        </w:tc>
      </w:tr>
      <w:tr w:rsidR="006B738E" w:rsidRPr="00C338B8">
        <w:trPr>
          <w:trHeight w:val="765"/>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15.</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stojak 3-piętrowy GN 1/1. Wysokość całkowita: 44,5 cm. Wymiary pojemników 37 cm x 21 cm</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3</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16.</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półmisek o wymiarach 30 cm x 21 cm, kolor: biały, wysokość: 3 cm</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9</w:t>
            </w:r>
          </w:p>
        </w:tc>
      </w:tr>
      <w:tr w:rsidR="006B738E" w:rsidRPr="00C338B8">
        <w:trPr>
          <w:trHeight w:val="765"/>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17.</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stojak bufetowy 3 sal. O wymiarach 55,5 cm x 19 cm. Całkowita wysokość: 15,5 cm.</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2</w:t>
            </w:r>
          </w:p>
        </w:tc>
      </w:tr>
      <w:tr w:rsidR="006B738E" w:rsidRPr="00C338B8">
        <w:trPr>
          <w:trHeight w:val="765"/>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18.</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 xml:space="preserve">salaterka biała o wymiarach 19 cm x 19 cm  o pojemności 1,9 l i wysokości całkowitej 9,5 cm. </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6</w:t>
            </w:r>
          </w:p>
        </w:tc>
      </w:tr>
      <w:tr w:rsidR="006B738E" w:rsidRPr="00C338B8">
        <w:trPr>
          <w:trHeight w:val="765"/>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19.</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 xml:space="preserve">Stojak bufetowy do salaterek kwadratowych o wymiarach 39 cm x 39 cm, wysokość stojaka: 17 cm, </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1</w:t>
            </w:r>
          </w:p>
        </w:tc>
      </w:tr>
      <w:tr w:rsidR="006B738E" w:rsidRPr="00C338B8">
        <w:trPr>
          <w:trHeight w:val="765"/>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20.</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 xml:space="preserve">salaterka biała o wymiarach 25 cm x 25 cm  o pojemności 4,7 l i wysokości całkowitej 12 cm. </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1</w:t>
            </w:r>
          </w:p>
        </w:tc>
      </w:tr>
      <w:tr w:rsidR="006B738E" w:rsidRPr="00C338B8">
        <w:trPr>
          <w:trHeight w:val="765"/>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21.</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 xml:space="preserve">salaterka biała o wymiarach 12,5 cm x 12,5 cm  o pojemności 0,5 l i wysokości całkowitej 6 cm. </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3</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516541" w:rsidRDefault="006B738E" w:rsidP="00C338B8">
            <w:pPr>
              <w:spacing w:after="0" w:line="240" w:lineRule="auto"/>
              <w:rPr>
                <w:rFonts w:ascii="Arial" w:hAnsi="Arial" w:cs="Arial"/>
                <w:sz w:val="20"/>
                <w:szCs w:val="20"/>
                <w:lang w:eastAsia="pl-PL"/>
              </w:rPr>
            </w:pPr>
            <w:r w:rsidRPr="00516541">
              <w:rPr>
                <w:rFonts w:ascii="Arial" w:hAnsi="Arial" w:cs="Arial"/>
                <w:sz w:val="20"/>
                <w:szCs w:val="20"/>
                <w:lang w:eastAsia="pl-PL"/>
              </w:rPr>
              <w:t>22.</w:t>
            </w:r>
          </w:p>
        </w:tc>
        <w:tc>
          <w:tcPr>
            <w:tcW w:w="3315" w:type="dxa"/>
            <w:tcBorders>
              <w:top w:val="nil"/>
              <w:left w:val="nil"/>
              <w:bottom w:val="single" w:sz="4" w:space="0" w:color="auto"/>
              <w:right w:val="single" w:sz="4" w:space="0" w:color="auto"/>
            </w:tcBorders>
            <w:vAlign w:val="bottom"/>
          </w:tcPr>
          <w:p w:rsidR="006B738E" w:rsidRPr="00516541" w:rsidRDefault="006B738E" w:rsidP="00C338B8">
            <w:pPr>
              <w:spacing w:after="0" w:line="240" w:lineRule="auto"/>
              <w:rPr>
                <w:rFonts w:ascii="Arial" w:hAnsi="Arial" w:cs="Arial"/>
                <w:sz w:val="20"/>
                <w:szCs w:val="20"/>
                <w:lang w:eastAsia="pl-PL"/>
              </w:rPr>
            </w:pPr>
            <w:r w:rsidRPr="00516541">
              <w:rPr>
                <w:rFonts w:ascii="Arial" w:hAnsi="Arial" w:cs="Arial"/>
                <w:sz w:val="20"/>
                <w:szCs w:val="20"/>
                <w:lang w:eastAsia="pl-PL"/>
              </w:rPr>
              <w:t>Dozownik do soków 2x6l o łącznej wysokosci 52 cm.</w:t>
            </w:r>
          </w:p>
        </w:tc>
        <w:tc>
          <w:tcPr>
            <w:tcW w:w="1765" w:type="dxa"/>
            <w:tcBorders>
              <w:top w:val="nil"/>
              <w:left w:val="nil"/>
              <w:bottom w:val="single" w:sz="4" w:space="0" w:color="auto"/>
              <w:right w:val="single" w:sz="4" w:space="0" w:color="auto"/>
            </w:tcBorders>
            <w:vAlign w:val="bottom"/>
          </w:tcPr>
          <w:p w:rsidR="006B738E" w:rsidRPr="00516541" w:rsidRDefault="006B738E" w:rsidP="00C338B8">
            <w:pPr>
              <w:spacing w:after="0" w:line="240" w:lineRule="auto"/>
              <w:rPr>
                <w:rFonts w:ascii="Arial" w:hAnsi="Arial" w:cs="Arial"/>
                <w:sz w:val="20"/>
                <w:szCs w:val="20"/>
                <w:lang w:eastAsia="pl-PL"/>
              </w:rPr>
            </w:pPr>
            <w:r w:rsidRPr="00516541">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516541" w:rsidRDefault="006B738E" w:rsidP="00C338B8">
            <w:pPr>
              <w:spacing w:after="0" w:line="240" w:lineRule="auto"/>
              <w:rPr>
                <w:rFonts w:ascii="Arial" w:hAnsi="Arial" w:cs="Arial"/>
                <w:sz w:val="20"/>
                <w:szCs w:val="20"/>
                <w:lang w:eastAsia="pl-PL"/>
              </w:rPr>
            </w:pPr>
            <w:r w:rsidRPr="00516541">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516541" w:rsidRDefault="006B738E" w:rsidP="00C338B8">
            <w:pPr>
              <w:spacing w:after="0" w:line="240" w:lineRule="auto"/>
              <w:rPr>
                <w:rFonts w:ascii="Arial" w:hAnsi="Arial" w:cs="Arial"/>
                <w:sz w:val="20"/>
                <w:szCs w:val="20"/>
                <w:lang w:eastAsia="pl-PL"/>
              </w:rPr>
            </w:pPr>
            <w:r w:rsidRPr="00516541">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516541" w:rsidRDefault="006B738E" w:rsidP="00C338B8">
            <w:pPr>
              <w:spacing w:after="0" w:line="240" w:lineRule="auto"/>
              <w:jc w:val="right"/>
              <w:rPr>
                <w:rFonts w:ascii="Arial" w:hAnsi="Arial" w:cs="Arial"/>
                <w:sz w:val="20"/>
                <w:szCs w:val="20"/>
                <w:lang w:eastAsia="pl-PL"/>
              </w:rPr>
            </w:pPr>
            <w:r w:rsidRPr="00516541">
              <w:rPr>
                <w:rFonts w:ascii="Arial" w:hAnsi="Arial" w:cs="Arial"/>
                <w:sz w:val="20"/>
                <w:szCs w:val="20"/>
                <w:lang w:eastAsia="pl-PL"/>
              </w:rPr>
              <w:t>1</w:t>
            </w:r>
          </w:p>
        </w:tc>
      </w:tr>
      <w:tr w:rsidR="006B738E" w:rsidRPr="00C338B8">
        <w:trPr>
          <w:trHeight w:val="765"/>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23.</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Drewniana deska do krojenia chleba o wymiarach 53 cm x 32,5 cm i grubości 2 cm</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1</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24.</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Kosz na pieczywo GN 1/1 o wymiarach 53 cm x 32,5 cm</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2</w:t>
            </w:r>
          </w:p>
        </w:tc>
      </w:tr>
      <w:tr w:rsidR="006B738E" w:rsidRPr="00C338B8">
        <w:trPr>
          <w:trHeight w:val="765"/>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25.</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Stojak bufetowy GN 1/1 na kosze do pieczywa o wymiarach 50 cm x 34 cm i wysokości całkowitej 37,5 cm.</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1</w:t>
            </w:r>
          </w:p>
        </w:tc>
      </w:tr>
      <w:tr w:rsidR="006B738E" w:rsidRPr="00C338B8">
        <w:trPr>
          <w:trHeight w:val="1275"/>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26.</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warnik do napojów o pojemności 18 l, wyposażony jest w podwójne ścianki, zmniejszające stratę ciepła, odległość kranika do tacki ca. 120 mm, średnica:  288 mm, wysokość:  602 mm</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1</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27.</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 xml:space="preserve">Stojak do płatków z salaterkami o średnicy 23 cm i pojemności 2,5 l. </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1</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28.</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Stojak na 3 GN 1/3- kosze, wysokość stojaka 48 cm</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1</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29.</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Kosz GN 1/3 o wysokości 6,5 cmi wymiarach 32,5 cm x 17,6 cm</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3</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30.</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Pr>
                <w:rFonts w:ascii="Arial" w:hAnsi="Arial" w:cs="Arial"/>
                <w:sz w:val="20"/>
                <w:szCs w:val="20"/>
                <w:lang w:eastAsia="pl-PL"/>
              </w:rPr>
              <w:t xml:space="preserve">Łyżka obiadowa. </w:t>
            </w:r>
            <w:r w:rsidRPr="00C338B8">
              <w:rPr>
                <w:rFonts w:ascii="Arial" w:hAnsi="Arial" w:cs="Arial"/>
                <w:sz w:val="20"/>
                <w:szCs w:val="20"/>
                <w:lang w:eastAsia="pl-PL"/>
              </w:rPr>
              <w:t>Grubość materiału: 2 mm, Stal: X6Cr17, połysk</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250</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31.</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Widelec obiadowy, Grubość materiału: 2 mm, Stal: X6Cr17, połysk</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250</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32.</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nóż obiadowy, Grubość materiału: 2 mm, Stal: X6Cr17, połysk</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250</w:t>
            </w:r>
          </w:p>
        </w:tc>
      </w:tr>
      <w:tr w:rsidR="006B738E" w:rsidRPr="00C338B8">
        <w:trPr>
          <w:trHeight w:val="510"/>
        </w:trPr>
        <w:tc>
          <w:tcPr>
            <w:tcW w:w="480" w:type="dxa"/>
            <w:tcBorders>
              <w:top w:val="nil"/>
              <w:left w:val="single" w:sz="4" w:space="0" w:color="auto"/>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33.</w:t>
            </w:r>
          </w:p>
        </w:tc>
        <w:tc>
          <w:tcPr>
            <w:tcW w:w="331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łyżeczka do herbaty, Grubość materiału: 2 mm, Stal: X6Cr17, połysk</w:t>
            </w:r>
          </w:p>
        </w:tc>
        <w:tc>
          <w:tcPr>
            <w:tcW w:w="1765" w:type="dxa"/>
            <w:tcBorders>
              <w:top w:val="nil"/>
              <w:left w:val="nil"/>
              <w:bottom w:val="single" w:sz="4" w:space="0" w:color="auto"/>
              <w:right w:val="single" w:sz="4" w:space="0" w:color="auto"/>
            </w:tcBorders>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2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11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rPr>
                <w:rFonts w:ascii="Arial" w:hAnsi="Arial" w:cs="Arial"/>
                <w:sz w:val="20"/>
                <w:szCs w:val="20"/>
                <w:lang w:eastAsia="pl-PL"/>
              </w:rPr>
            </w:pPr>
            <w:r w:rsidRPr="00C338B8">
              <w:rPr>
                <w:rFonts w:ascii="Arial" w:hAnsi="Arial" w:cs="Arial"/>
                <w:sz w:val="20"/>
                <w:szCs w:val="20"/>
                <w:lang w:eastAsia="pl-PL"/>
              </w:rPr>
              <w:t>n/d</w:t>
            </w:r>
          </w:p>
        </w:tc>
        <w:tc>
          <w:tcPr>
            <w:tcW w:w="580" w:type="dxa"/>
            <w:tcBorders>
              <w:top w:val="nil"/>
              <w:left w:val="nil"/>
              <w:bottom w:val="single" w:sz="4" w:space="0" w:color="auto"/>
              <w:right w:val="single" w:sz="4" w:space="0" w:color="auto"/>
            </w:tcBorders>
            <w:noWrap/>
            <w:vAlign w:val="bottom"/>
          </w:tcPr>
          <w:p w:rsidR="006B738E" w:rsidRPr="00C338B8" w:rsidRDefault="006B738E" w:rsidP="00C338B8">
            <w:pPr>
              <w:spacing w:after="0" w:line="240" w:lineRule="auto"/>
              <w:jc w:val="right"/>
              <w:rPr>
                <w:rFonts w:ascii="Arial" w:hAnsi="Arial" w:cs="Arial"/>
                <w:sz w:val="20"/>
                <w:szCs w:val="20"/>
                <w:lang w:eastAsia="pl-PL"/>
              </w:rPr>
            </w:pPr>
            <w:r w:rsidRPr="00C338B8">
              <w:rPr>
                <w:rFonts w:ascii="Arial" w:hAnsi="Arial" w:cs="Arial"/>
                <w:sz w:val="20"/>
                <w:szCs w:val="20"/>
                <w:lang w:eastAsia="pl-PL"/>
              </w:rPr>
              <w:t>250</w:t>
            </w:r>
          </w:p>
        </w:tc>
      </w:tr>
    </w:tbl>
    <w:p w:rsidR="006B738E" w:rsidRDefault="006B738E" w:rsidP="00340369">
      <w:pPr>
        <w:rPr>
          <w:rFonts w:ascii="Times New Roman" w:hAnsi="Times New Roman" w:cs="Times New Roman"/>
          <w:sz w:val="24"/>
          <w:szCs w:val="24"/>
        </w:rPr>
      </w:pPr>
    </w:p>
    <w:p w:rsidR="006B738E" w:rsidRDefault="006B738E" w:rsidP="00340369">
      <w:pPr>
        <w:jc w:val="right"/>
        <w:rPr>
          <w:rFonts w:ascii="Times New Roman" w:hAnsi="Times New Roman" w:cs="Times New Roman"/>
          <w:sz w:val="24"/>
          <w:szCs w:val="24"/>
        </w:rPr>
      </w:pPr>
    </w:p>
    <w:p w:rsidR="006B738E" w:rsidRDefault="006B738E" w:rsidP="00340369">
      <w:pPr>
        <w:jc w:val="right"/>
        <w:rPr>
          <w:rFonts w:ascii="Times New Roman" w:hAnsi="Times New Roman" w:cs="Times New Roman"/>
          <w:sz w:val="24"/>
          <w:szCs w:val="24"/>
        </w:rPr>
      </w:pPr>
    </w:p>
    <w:p w:rsidR="006B738E" w:rsidRDefault="006B738E" w:rsidP="00340369">
      <w:pPr>
        <w:jc w:val="right"/>
        <w:rPr>
          <w:rFonts w:ascii="Times New Roman" w:hAnsi="Times New Roman" w:cs="Times New Roman"/>
          <w:sz w:val="24"/>
          <w:szCs w:val="24"/>
        </w:rPr>
      </w:pPr>
    </w:p>
    <w:p w:rsidR="006B738E" w:rsidRDefault="006B738E" w:rsidP="00340369">
      <w:pPr>
        <w:jc w:val="right"/>
        <w:rPr>
          <w:rFonts w:ascii="Times New Roman" w:hAnsi="Times New Roman" w:cs="Times New Roman"/>
          <w:sz w:val="24"/>
          <w:szCs w:val="24"/>
        </w:rPr>
      </w:pPr>
    </w:p>
    <w:p w:rsidR="006B738E" w:rsidRDefault="006B738E" w:rsidP="00340369">
      <w:pPr>
        <w:jc w:val="right"/>
        <w:rPr>
          <w:rFonts w:ascii="Times New Roman" w:hAnsi="Times New Roman" w:cs="Times New Roman"/>
          <w:sz w:val="24"/>
          <w:szCs w:val="24"/>
        </w:rPr>
      </w:pPr>
    </w:p>
    <w:p w:rsidR="006B738E" w:rsidRDefault="006B738E" w:rsidP="00340369">
      <w:pPr>
        <w:jc w:val="right"/>
        <w:rPr>
          <w:rFonts w:ascii="Times New Roman" w:hAnsi="Times New Roman" w:cs="Times New Roman"/>
          <w:sz w:val="24"/>
          <w:szCs w:val="24"/>
        </w:rPr>
      </w:pPr>
    </w:p>
    <w:p w:rsidR="006B738E" w:rsidRDefault="006B738E" w:rsidP="00340369">
      <w:pPr>
        <w:jc w:val="right"/>
        <w:rPr>
          <w:rFonts w:ascii="Times New Roman" w:hAnsi="Times New Roman" w:cs="Times New Roman"/>
          <w:sz w:val="24"/>
          <w:szCs w:val="24"/>
        </w:rPr>
      </w:pPr>
    </w:p>
    <w:p w:rsidR="006B738E" w:rsidRDefault="006B738E" w:rsidP="00340369">
      <w:pPr>
        <w:jc w:val="right"/>
        <w:rPr>
          <w:rFonts w:ascii="Times New Roman" w:hAnsi="Times New Roman" w:cs="Times New Roman"/>
          <w:sz w:val="24"/>
          <w:szCs w:val="24"/>
        </w:rPr>
      </w:pPr>
    </w:p>
    <w:p w:rsidR="006B738E" w:rsidRDefault="006B738E" w:rsidP="00340369">
      <w:pPr>
        <w:jc w:val="right"/>
        <w:rPr>
          <w:rFonts w:ascii="Times New Roman" w:hAnsi="Times New Roman" w:cs="Times New Roman"/>
          <w:sz w:val="24"/>
          <w:szCs w:val="24"/>
        </w:rPr>
      </w:pPr>
    </w:p>
    <w:p w:rsidR="006B738E" w:rsidRDefault="006B738E" w:rsidP="00516541">
      <w:pPr>
        <w:rPr>
          <w:rFonts w:ascii="Times New Roman" w:hAnsi="Times New Roman" w:cs="Times New Roman"/>
          <w:sz w:val="24"/>
          <w:szCs w:val="24"/>
        </w:rPr>
      </w:pPr>
    </w:p>
    <w:p w:rsidR="006B738E" w:rsidRPr="001C4C30" w:rsidRDefault="006B738E" w:rsidP="0047377C">
      <w:pPr>
        <w:jc w:val="right"/>
        <w:rPr>
          <w:rFonts w:ascii="Times New Roman" w:hAnsi="Times New Roman" w:cs="Times New Roman"/>
          <w:b/>
          <w:bCs/>
          <w:sz w:val="24"/>
          <w:szCs w:val="24"/>
        </w:rPr>
      </w:pPr>
      <w:r w:rsidRPr="001C4C30">
        <w:rPr>
          <w:rFonts w:ascii="Times New Roman" w:hAnsi="Times New Roman" w:cs="Times New Roman"/>
          <w:b/>
          <w:bCs/>
          <w:sz w:val="24"/>
          <w:szCs w:val="24"/>
        </w:rPr>
        <w:t>Załącznik nr 2</w:t>
      </w:r>
    </w:p>
    <w:p w:rsidR="006B738E" w:rsidRDefault="006B738E" w:rsidP="00340369">
      <w:pPr>
        <w:rPr>
          <w:rFonts w:ascii="Times New Roman" w:hAnsi="Times New Roman" w:cs="Times New Roman"/>
          <w:sz w:val="20"/>
          <w:szCs w:val="20"/>
        </w:rPr>
      </w:pPr>
    </w:p>
    <w:p w:rsidR="006B738E" w:rsidRDefault="006B738E" w:rsidP="00340369">
      <w:pPr>
        <w:rPr>
          <w:rFonts w:ascii="Times New Roman" w:hAnsi="Times New Roman" w:cs="Times New Roman"/>
          <w:b/>
          <w:bCs/>
          <w:sz w:val="28"/>
          <w:szCs w:val="28"/>
        </w:rPr>
      </w:pPr>
      <w:r>
        <w:rPr>
          <w:rFonts w:ascii="Times New Roman" w:hAnsi="Times New Roman" w:cs="Times New Roman"/>
          <w:sz w:val="20"/>
          <w:szCs w:val="20"/>
        </w:rPr>
        <w:t xml:space="preserve">     Pieczęć firmowa </w:t>
      </w:r>
    </w:p>
    <w:p w:rsidR="006B738E" w:rsidRDefault="006B738E" w:rsidP="00C338B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Formularz ofertowy</w:t>
      </w:r>
    </w:p>
    <w:p w:rsidR="006B738E" w:rsidRDefault="006B738E" w:rsidP="00C338B8">
      <w:pPr>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rPr>
        <w:t>do zapytania ofertowego NR 6/2017</w:t>
      </w:r>
    </w:p>
    <w:p w:rsidR="006B738E" w:rsidRDefault="006B738E" w:rsidP="00C338B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dot. dostawy sprzętu i wyposażenia uzupełniającego zaplecze gastronomiczne w Mielnie</w:t>
      </w:r>
    </w:p>
    <w:p w:rsidR="006B738E" w:rsidRDefault="006B738E" w:rsidP="00C338B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 potrzeby realizacji projektu pn. „Modernizacja obiektu Centralnego Ośrodka Szkolenia Ludowe Zespoły Sportowe w Mielnie celem przygotowania infrastruktury społecznej pod Centrum Integracji Społecznej” nr projektu -  RPZP.09.02.00-32-0008/16 w ramach Regionalnego Programu Operacyjnego Województwa Zachodniopomorskiego na lata 2014-2020 Działanie 9.2 Infrastruktura społeczna</w:t>
      </w:r>
    </w:p>
    <w:p w:rsidR="006B738E" w:rsidRDefault="006B738E" w:rsidP="00C338B8">
      <w:pPr>
        <w:spacing w:after="0" w:line="240" w:lineRule="auto"/>
        <w:jc w:val="both"/>
        <w:rPr>
          <w:rFonts w:ascii="Times New Roman" w:hAnsi="Times New Roman" w:cs="Times New Roman"/>
          <w:b/>
          <w:bCs/>
          <w:sz w:val="24"/>
          <w:szCs w:val="24"/>
        </w:rPr>
      </w:pPr>
    </w:p>
    <w:p w:rsidR="006B738E" w:rsidRDefault="006B738E" w:rsidP="00C338B8">
      <w:pPr>
        <w:spacing w:after="0" w:line="240" w:lineRule="auto"/>
        <w:jc w:val="both"/>
        <w:rPr>
          <w:rFonts w:ascii="Times New Roman" w:hAnsi="Times New Roman" w:cs="Times New Roman"/>
        </w:rPr>
      </w:pPr>
      <w:r>
        <w:rPr>
          <w:rFonts w:ascii="Times New Roman" w:hAnsi="Times New Roman" w:cs="Times New Roman"/>
          <w:b/>
          <w:bCs/>
          <w:sz w:val="24"/>
          <w:szCs w:val="24"/>
        </w:rPr>
        <w:t>Niniejsza oferta zostaje złożona przez (dane Wykonawcy):</w:t>
      </w:r>
    </w:p>
    <w:p w:rsidR="006B738E" w:rsidRDefault="006B738E" w:rsidP="00C338B8">
      <w:pPr>
        <w:spacing w:after="0" w:line="240" w:lineRule="auto"/>
        <w:jc w:val="both"/>
        <w:rPr>
          <w:rFonts w:ascii="Times New Roman" w:hAnsi="Times New Roman" w:cs="Times New Roman"/>
        </w:rPr>
      </w:pPr>
    </w:p>
    <w:p w:rsidR="006B738E" w:rsidRDefault="006B738E" w:rsidP="00C33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Nazwa Wykonawcy / Wykonawców w przypadku oferty wspólnej:</w:t>
      </w:r>
    </w:p>
    <w:p w:rsidR="006B738E" w:rsidRDefault="006B738E" w:rsidP="00C33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B738E" w:rsidRDefault="006B738E" w:rsidP="00C33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 ........................................................................................................................</w:t>
      </w:r>
    </w:p>
    <w:p w:rsidR="006B738E" w:rsidRDefault="006B738E" w:rsidP="00C33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REGON: .......................................... NIP..........................................</w:t>
      </w:r>
    </w:p>
    <w:p w:rsidR="006B738E" w:rsidRDefault="006B738E" w:rsidP="00C33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 ........................................................</w:t>
      </w:r>
    </w:p>
    <w:p w:rsidR="006B738E" w:rsidRDefault="006B738E" w:rsidP="00C33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Fax ................................................ na który Zamawiający ma przesyłać korespondencję </w:t>
      </w:r>
    </w:p>
    <w:p w:rsidR="006B738E" w:rsidRDefault="006B738E" w:rsidP="00C338B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adres e-mail...........................................................                          </w:t>
      </w:r>
    </w:p>
    <w:p w:rsidR="006B738E" w:rsidRDefault="006B738E" w:rsidP="00C338B8">
      <w:pPr>
        <w:spacing w:after="0" w:line="240" w:lineRule="auto"/>
        <w:jc w:val="both"/>
        <w:rPr>
          <w:rFonts w:ascii="Times New Roman" w:hAnsi="Times New Roman" w:cs="Times New Roman"/>
          <w:b/>
          <w:bCs/>
          <w:sz w:val="24"/>
          <w:szCs w:val="24"/>
        </w:rPr>
      </w:pPr>
    </w:p>
    <w:p w:rsidR="006B738E" w:rsidRDefault="006B738E" w:rsidP="00C33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odpowiedzi na ogłoszenie o zapytaniu ofertowym na:</w:t>
      </w:r>
    </w:p>
    <w:p w:rsidR="006B738E" w:rsidRDefault="006B738E" w:rsidP="00C338B8">
      <w:pPr>
        <w:spacing w:after="0" w:line="240" w:lineRule="auto"/>
        <w:jc w:val="both"/>
        <w:rPr>
          <w:rFonts w:ascii="Times New Roman" w:hAnsi="Times New Roman" w:cs="Times New Roman"/>
          <w:sz w:val="24"/>
          <w:szCs w:val="24"/>
        </w:rPr>
      </w:pPr>
    </w:p>
    <w:p w:rsidR="006B738E" w:rsidRDefault="006B738E" w:rsidP="00C338B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Dostawę sprzętu i wyposażenia uzupełniającego zaplecze gastronomiczne w Mielnie</w:t>
      </w:r>
    </w:p>
    <w:p w:rsidR="006B738E" w:rsidRDefault="006B738E" w:rsidP="00C338B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na potrzeby realizacji projektu pn. „Modernizacja obiektu Centralnego Ośrodka Szkolenia Ludowe Zespoły Sportowe w Mielnie celem przygotowania infrastruktury społecznej pod Centrum Integracji Społecznej” nr projektu -  RPZP.09.02.00-32-0008/16 </w:t>
      </w:r>
      <w:r>
        <w:rPr>
          <w:rFonts w:ascii="Times New Roman" w:hAnsi="Times New Roman" w:cs="Times New Roman"/>
          <w:b/>
          <w:bCs/>
          <w:sz w:val="24"/>
          <w:szCs w:val="24"/>
          <w:highlight w:val="white"/>
        </w:rPr>
        <w:t>w ramach Regionalnego Programu Operacyjnego Województwa Zachodniopomorskiego na lata 2014-2020 Działanie 9.2 Infrastruktura społeczna</w:t>
      </w:r>
    </w:p>
    <w:p w:rsidR="006B738E" w:rsidRDefault="006B738E" w:rsidP="00C338B8">
      <w:pPr>
        <w:spacing w:after="0" w:line="240" w:lineRule="auto"/>
        <w:jc w:val="both"/>
        <w:rPr>
          <w:rFonts w:ascii="Times New Roman" w:hAnsi="Times New Roman" w:cs="Times New Roman"/>
          <w:b/>
          <w:bCs/>
          <w:sz w:val="24"/>
          <w:szCs w:val="24"/>
        </w:rPr>
      </w:pPr>
    </w:p>
    <w:p w:rsidR="006B738E" w:rsidRDefault="006B738E" w:rsidP="00C338B8">
      <w:pPr>
        <w:spacing w:after="0" w:line="240" w:lineRule="auto"/>
        <w:jc w:val="both"/>
        <w:rPr>
          <w:rFonts w:ascii="Times New Roman" w:hAnsi="Times New Roman" w:cs="Times New Roman"/>
          <w:b/>
          <w:bCs/>
          <w:sz w:val="24"/>
          <w:szCs w:val="24"/>
        </w:rPr>
      </w:pPr>
    </w:p>
    <w:p w:rsidR="006B738E" w:rsidRDefault="006B738E" w:rsidP="00C338B8">
      <w:pPr>
        <w:widowControl w:val="0"/>
        <w:numPr>
          <w:ilvl w:val="0"/>
          <w:numId w:val="15"/>
        </w:numPr>
        <w:tabs>
          <w:tab w:val="left" w:pos="426"/>
          <w:tab w:val="left" w:pos="2520"/>
        </w:tabs>
        <w:suppressAutoHyphens/>
        <w:spacing w:after="0" w:line="240" w:lineRule="auto"/>
        <w:ind w:left="426"/>
        <w:jc w:val="both"/>
        <w:rPr>
          <w:rFonts w:ascii="Times New Roman" w:hAnsi="Times New Roman" w:cs="Times New Roman"/>
          <w:b/>
          <w:bCs/>
          <w:sz w:val="24"/>
          <w:szCs w:val="24"/>
        </w:rPr>
      </w:pPr>
      <w:r>
        <w:rPr>
          <w:rFonts w:ascii="Times New Roman" w:hAnsi="Times New Roman" w:cs="Times New Roman"/>
          <w:sz w:val="24"/>
          <w:szCs w:val="24"/>
        </w:rPr>
        <w:t xml:space="preserve">Składamy ofertę na wykonanie przedmiotu zamówienia w zakresie określonym w zapytaniu ofertowym nr </w:t>
      </w:r>
      <w:r w:rsidRPr="00516541">
        <w:rPr>
          <w:rFonts w:ascii="Times New Roman" w:hAnsi="Times New Roman" w:cs="Times New Roman"/>
          <w:sz w:val="24"/>
          <w:szCs w:val="24"/>
        </w:rPr>
        <w:t>6/2017:</w:t>
      </w:r>
    </w:p>
    <w:p w:rsidR="006B738E" w:rsidRDefault="006B738E" w:rsidP="00C338B8">
      <w:pPr>
        <w:spacing w:after="0" w:line="240" w:lineRule="auto"/>
        <w:jc w:val="both"/>
        <w:rPr>
          <w:rFonts w:ascii="Times New Roman" w:hAnsi="Times New Roman" w:cs="Times New Roman"/>
          <w:b/>
          <w:bCs/>
          <w:sz w:val="24"/>
          <w:szCs w:val="24"/>
        </w:rPr>
      </w:pPr>
    </w:p>
    <w:p w:rsidR="006B738E" w:rsidRDefault="006B738E" w:rsidP="00C338B8">
      <w:pPr>
        <w:widowControl w:val="0"/>
        <w:numPr>
          <w:ilvl w:val="0"/>
          <w:numId w:val="16"/>
        </w:numPr>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netto   ............................ zł</w:t>
      </w:r>
    </w:p>
    <w:p w:rsidR="006B738E" w:rsidRDefault="006B738E" w:rsidP="00C338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(słownie ................................................................................................................... zł)</w:t>
      </w:r>
    </w:p>
    <w:p w:rsidR="006B738E" w:rsidRDefault="006B738E" w:rsidP="00C338B8">
      <w:pPr>
        <w:widowControl w:val="0"/>
        <w:numPr>
          <w:ilvl w:val="0"/>
          <w:numId w:val="17"/>
        </w:numPr>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brutto z podatkiem VAT w wys. ...... % ..................................zł</w:t>
      </w:r>
      <w:r>
        <w:rPr>
          <w:rFonts w:ascii="Times New Roman" w:hAnsi="Times New Roman" w:cs="Times New Roman"/>
          <w:sz w:val="24"/>
          <w:szCs w:val="24"/>
          <w:vertAlign w:val="superscript"/>
        </w:rPr>
        <w:t xml:space="preserve"> </w:t>
      </w:r>
    </w:p>
    <w:p w:rsidR="006B738E" w:rsidRDefault="006B738E" w:rsidP="00C338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(słownie ................................................................................................................... zł)</w:t>
      </w:r>
    </w:p>
    <w:p w:rsidR="006B738E" w:rsidRDefault="006B738E" w:rsidP="00C338B8">
      <w:pPr>
        <w:spacing w:after="0" w:line="240" w:lineRule="auto"/>
        <w:ind w:firstLine="720"/>
        <w:jc w:val="both"/>
        <w:rPr>
          <w:rFonts w:ascii="Times New Roman" w:hAnsi="Times New Roman" w:cs="Times New Roman"/>
          <w:sz w:val="24"/>
          <w:szCs w:val="24"/>
        </w:rPr>
      </w:pPr>
    </w:p>
    <w:p w:rsidR="006B738E" w:rsidRDefault="006B738E" w:rsidP="00C338B8">
      <w:pPr>
        <w:spacing w:after="0" w:line="240" w:lineRule="auto"/>
        <w:ind w:firstLine="720"/>
        <w:jc w:val="both"/>
        <w:rPr>
          <w:rFonts w:ascii="Times New Roman" w:hAnsi="Times New Roman" w:cs="Times New Roman"/>
          <w:sz w:val="24"/>
          <w:szCs w:val="24"/>
        </w:rPr>
      </w:pPr>
    </w:p>
    <w:p w:rsidR="006B738E" w:rsidRDefault="006B738E" w:rsidP="00C338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Na powyższą cenę składają się następujące elementy dostawy:</w:t>
      </w:r>
    </w:p>
    <w:p w:rsidR="006B738E" w:rsidRDefault="006B738E" w:rsidP="00C338B8">
      <w:pPr>
        <w:spacing w:after="0" w:line="240" w:lineRule="auto"/>
        <w:ind w:firstLine="720"/>
        <w:jc w:val="both"/>
        <w:rPr>
          <w:rFonts w:ascii="Times New Roman" w:hAnsi="Times New Roman" w:cs="Times New Roman"/>
          <w:sz w:val="24"/>
          <w:szCs w:val="24"/>
        </w:rPr>
      </w:pPr>
    </w:p>
    <w:tbl>
      <w:tblPr>
        <w:tblW w:w="0" w:type="auto"/>
        <w:tblInd w:w="2" w:type="dxa"/>
        <w:tblLayout w:type="fixed"/>
        <w:tblLook w:val="0000"/>
      </w:tblPr>
      <w:tblGrid>
        <w:gridCol w:w="532"/>
        <w:gridCol w:w="1784"/>
        <w:gridCol w:w="1666"/>
        <w:gridCol w:w="1669"/>
        <w:gridCol w:w="807"/>
        <w:gridCol w:w="1800"/>
        <w:gridCol w:w="1098"/>
      </w:tblGrid>
      <w:tr w:rsidR="006B738E">
        <w:tc>
          <w:tcPr>
            <w:tcW w:w="532" w:type="dxa"/>
            <w:shd w:val="clear" w:color="auto" w:fill="FFFFFF"/>
          </w:tcPr>
          <w:p w:rsidR="006B738E" w:rsidRDefault="006B738E" w:rsidP="00C338B8">
            <w:pPr>
              <w:spacing w:after="0" w:line="240" w:lineRule="auto"/>
            </w:pPr>
            <w:r>
              <w:rPr>
                <w:rFonts w:ascii="Times New Roman" w:hAnsi="Times New Roman" w:cs="Times New Roman"/>
                <w:sz w:val="20"/>
                <w:szCs w:val="20"/>
              </w:rPr>
              <w:t>Lp.</w:t>
            </w:r>
          </w:p>
        </w:tc>
        <w:tc>
          <w:tcPr>
            <w:tcW w:w="1784" w:type="dxa"/>
            <w:shd w:val="clear" w:color="auto" w:fill="FFFFFF"/>
          </w:tcPr>
          <w:p w:rsidR="006B738E" w:rsidRDefault="006B738E" w:rsidP="00C338B8">
            <w:pPr>
              <w:spacing w:after="0" w:line="240" w:lineRule="auto"/>
            </w:pPr>
            <w:r>
              <w:rPr>
                <w:rFonts w:ascii="Times New Roman" w:hAnsi="Times New Roman" w:cs="Times New Roman"/>
                <w:sz w:val="20"/>
                <w:szCs w:val="20"/>
              </w:rPr>
              <w:t>Nazwa</w:t>
            </w:r>
          </w:p>
        </w:tc>
        <w:tc>
          <w:tcPr>
            <w:tcW w:w="1666" w:type="dxa"/>
            <w:shd w:val="clear" w:color="auto" w:fill="FFFFFF"/>
          </w:tcPr>
          <w:p w:rsidR="006B738E" w:rsidRDefault="006B738E" w:rsidP="00C338B8">
            <w:pPr>
              <w:spacing w:after="0" w:line="240" w:lineRule="auto"/>
            </w:pPr>
            <w:r>
              <w:rPr>
                <w:rFonts w:ascii="Times New Roman" w:hAnsi="Times New Roman" w:cs="Times New Roman"/>
                <w:sz w:val="20"/>
                <w:szCs w:val="20"/>
              </w:rPr>
              <w:t>Typ</w:t>
            </w:r>
          </w:p>
        </w:tc>
        <w:tc>
          <w:tcPr>
            <w:tcW w:w="1669" w:type="dxa"/>
            <w:shd w:val="clear" w:color="auto" w:fill="FFFFFF"/>
          </w:tcPr>
          <w:p w:rsidR="006B738E" w:rsidRDefault="006B738E" w:rsidP="00C338B8">
            <w:pPr>
              <w:spacing w:after="0" w:line="240" w:lineRule="auto"/>
            </w:pPr>
            <w:r>
              <w:rPr>
                <w:rFonts w:ascii="Times New Roman" w:hAnsi="Times New Roman" w:cs="Times New Roman"/>
                <w:sz w:val="20"/>
                <w:szCs w:val="20"/>
              </w:rPr>
              <w:t>Dane techniczne</w:t>
            </w:r>
          </w:p>
        </w:tc>
        <w:tc>
          <w:tcPr>
            <w:tcW w:w="807" w:type="dxa"/>
            <w:shd w:val="clear" w:color="auto" w:fill="FFFFFF"/>
          </w:tcPr>
          <w:p w:rsidR="006B738E" w:rsidRDefault="006B738E" w:rsidP="00C338B8">
            <w:pPr>
              <w:spacing w:after="0" w:line="240" w:lineRule="auto"/>
            </w:pPr>
            <w:r>
              <w:rPr>
                <w:rFonts w:ascii="Times New Roman" w:hAnsi="Times New Roman" w:cs="Times New Roman"/>
                <w:sz w:val="20"/>
                <w:szCs w:val="20"/>
              </w:rPr>
              <w:t>Ilość</w:t>
            </w:r>
          </w:p>
        </w:tc>
        <w:tc>
          <w:tcPr>
            <w:tcW w:w="1800" w:type="dxa"/>
            <w:shd w:val="clear" w:color="auto" w:fill="FFFFFF"/>
          </w:tcPr>
          <w:p w:rsidR="006B738E" w:rsidRDefault="006B738E" w:rsidP="00C338B8">
            <w:pPr>
              <w:spacing w:after="0" w:line="240" w:lineRule="auto"/>
            </w:pPr>
            <w:r>
              <w:rPr>
                <w:rFonts w:ascii="Times New Roman" w:hAnsi="Times New Roman" w:cs="Times New Roman"/>
                <w:sz w:val="20"/>
                <w:szCs w:val="20"/>
              </w:rPr>
              <w:t>Cena jednostkowa netto</w:t>
            </w:r>
          </w:p>
        </w:tc>
        <w:tc>
          <w:tcPr>
            <w:tcW w:w="1098" w:type="dxa"/>
            <w:shd w:val="clear" w:color="auto" w:fill="FFFFFF"/>
          </w:tcPr>
          <w:p w:rsidR="006B738E" w:rsidRDefault="006B738E" w:rsidP="00C338B8">
            <w:pPr>
              <w:spacing w:after="0" w:line="240" w:lineRule="auto"/>
            </w:pPr>
            <w:r>
              <w:rPr>
                <w:rFonts w:ascii="Times New Roman" w:hAnsi="Times New Roman" w:cs="Times New Roman"/>
                <w:sz w:val="20"/>
                <w:szCs w:val="20"/>
              </w:rPr>
              <w:t>Wartość netto</w:t>
            </w:r>
          </w:p>
        </w:tc>
      </w:tr>
      <w:tr w:rsidR="006B738E">
        <w:tc>
          <w:tcPr>
            <w:tcW w:w="532" w:type="dxa"/>
            <w:shd w:val="clear" w:color="auto" w:fill="FFFFFF"/>
          </w:tcPr>
          <w:p w:rsidR="006B738E" w:rsidRDefault="006B738E" w:rsidP="00C338B8">
            <w:pPr>
              <w:spacing w:after="0" w:line="240" w:lineRule="auto"/>
            </w:pPr>
          </w:p>
        </w:tc>
        <w:tc>
          <w:tcPr>
            <w:tcW w:w="1784" w:type="dxa"/>
            <w:shd w:val="clear" w:color="auto" w:fill="FFFFFF"/>
          </w:tcPr>
          <w:p w:rsidR="006B738E" w:rsidRDefault="006B738E" w:rsidP="00C338B8">
            <w:pPr>
              <w:spacing w:after="0" w:line="240" w:lineRule="auto"/>
            </w:pPr>
          </w:p>
        </w:tc>
        <w:tc>
          <w:tcPr>
            <w:tcW w:w="1666" w:type="dxa"/>
            <w:shd w:val="clear" w:color="auto" w:fill="FFFFFF"/>
          </w:tcPr>
          <w:p w:rsidR="006B738E" w:rsidRDefault="006B738E" w:rsidP="00C338B8">
            <w:pPr>
              <w:spacing w:after="0" w:line="240" w:lineRule="auto"/>
            </w:pPr>
          </w:p>
        </w:tc>
        <w:tc>
          <w:tcPr>
            <w:tcW w:w="1669" w:type="dxa"/>
            <w:shd w:val="clear" w:color="auto" w:fill="FFFFFF"/>
          </w:tcPr>
          <w:p w:rsidR="006B738E" w:rsidRDefault="006B738E" w:rsidP="00C338B8">
            <w:pPr>
              <w:spacing w:after="0" w:line="240" w:lineRule="auto"/>
            </w:pPr>
          </w:p>
        </w:tc>
        <w:tc>
          <w:tcPr>
            <w:tcW w:w="807" w:type="dxa"/>
            <w:shd w:val="clear" w:color="auto" w:fill="FFFFFF"/>
          </w:tcPr>
          <w:p w:rsidR="006B738E" w:rsidRDefault="006B738E" w:rsidP="00C338B8">
            <w:pPr>
              <w:spacing w:after="0" w:line="240" w:lineRule="auto"/>
            </w:pPr>
          </w:p>
        </w:tc>
        <w:tc>
          <w:tcPr>
            <w:tcW w:w="1800" w:type="dxa"/>
            <w:shd w:val="clear" w:color="auto" w:fill="FFFFFF"/>
          </w:tcPr>
          <w:p w:rsidR="006B738E" w:rsidRDefault="006B738E" w:rsidP="00C338B8">
            <w:pPr>
              <w:spacing w:after="0" w:line="240" w:lineRule="auto"/>
            </w:pPr>
          </w:p>
        </w:tc>
        <w:tc>
          <w:tcPr>
            <w:tcW w:w="1098" w:type="dxa"/>
            <w:shd w:val="clear" w:color="auto" w:fill="FFFFFF"/>
          </w:tcPr>
          <w:p w:rsidR="006B738E" w:rsidRDefault="006B738E" w:rsidP="00C338B8">
            <w:pPr>
              <w:spacing w:after="0" w:line="240" w:lineRule="auto"/>
            </w:pPr>
          </w:p>
        </w:tc>
      </w:tr>
      <w:tr w:rsidR="006B738E">
        <w:tc>
          <w:tcPr>
            <w:tcW w:w="532" w:type="dxa"/>
            <w:shd w:val="clear" w:color="auto" w:fill="FFFFFF"/>
          </w:tcPr>
          <w:p w:rsidR="006B738E" w:rsidRDefault="006B738E" w:rsidP="00C338B8">
            <w:pPr>
              <w:spacing w:after="0" w:line="240" w:lineRule="auto"/>
            </w:pPr>
          </w:p>
        </w:tc>
        <w:tc>
          <w:tcPr>
            <w:tcW w:w="1784" w:type="dxa"/>
            <w:shd w:val="clear" w:color="auto" w:fill="FFFFFF"/>
          </w:tcPr>
          <w:p w:rsidR="006B738E" w:rsidRDefault="006B738E" w:rsidP="00C338B8">
            <w:pPr>
              <w:spacing w:after="0" w:line="240" w:lineRule="auto"/>
            </w:pPr>
          </w:p>
        </w:tc>
        <w:tc>
          <w:tcPr>
            <w:tcW w:w="1666" w:type="dxa"/>
            <w:shd w:val="clear" w:color="auto" w:fill="FFFFFF"/>
          </w:tcPr>
          <w:p w:rsidR="006B738E" w:rsidRDefault="006B738E" w:rsidP="00C338B8">
            <w:pPr>
              <w:spacing w:after="0" w:line="240" w:lineRule="auto"/>
            </w:pPr>
          </w:p>
        </w:tc>
        <w:tc>
          <w:tcPr>
            <w:tcW w:w="1669" w:type="dxa"/>
            <w:shd w:val="clear" w:color="auto" w:fill="FFFFFF"/>
          </w:tcPr>
          <w:p w:rsidR="006B738E" w:rsidRDefault="006B738E" w:rsidP="00C338B8">
            <w:pPr>
              <w:spacing w:after="0" w:line="240" w:lineRule="auto"/>
            </w:pPr>
          </w:p>
        </w:tc>
        <w:tc>
          <w:tcPr>
            <w:tcW w:w="807" w:type="dxa"/>
            <w:shd w:val="clear" w:color="auto" w:fill="FFFFFF"/>
          </w:tcPr>
          <w:p w:rsidR="006B738E" w:rsidRDefault="006B738E" w:rsidP="00C338B8">
            <w:pPr>
              <w:spacing w:after="0" w:line="240" w:lineRule="auto"/>
            </w:pPr>
          </w:p>
        </w:tc>
        <w:tc>
          <w:tcPr>
            <w:tcW w:w="1800" w:type="dxa"/>
            <w:shd w:val="clear" w:color="auto" w:fill="FFFFFF"/>
          </w:tcPr>
          <w:p w:rsidR="006B738E" w:rsidRDefault="006B738E" w:rsidP="00C338B8">
            <w:pPr>
              <w:spacing w:after="0" w:line="240" w:lineRule="auto"/>
            </w:pPr>
          </w:p>
        </w:tc>
        <w:tc>
          <w:tcPr>
            <w:tcW w:w="1098" w:type="dxa"/>
            <w:shd w:val="clear" w:color="auto" w:fill="FFFFFF"/>
          </w:tcPr>
          <w:p w:rsidR="006B738E" w:rsidRDefault="006B738E" w:rsidP="00C338B8">
            <w:pPr>
              <w:spacing w:after="0" w:line="240" w:lineRule="auto"/>
            </w:pPr>
          </w:p>
        </w:tc>
      </w:tr>
      <w:tr w:rsidR="006B738E">
        <w:tc>
          <w:tcPr>
            <w:tcW w:w="532" w:type="dxa"/>
            <w:shd w:val="clear" w:color="auto" w:fill="FFFFFF"/>
          </w:tcPr>
          <w:p w:rsidR="006B738E" w:rsidRDefault="006B738E" w:rsidP="00C338B8">
            <w:pPr>
              <w:spacing w:after="0" w:line="240" w:lineRule="auto"/>
            </w:pPr>
          </w:p>
        </w:tc>
        <w:tc>
          <w:tcPr>
            <w:tcW w:w="1784" w:type="dxa"/>
            <w:shd w:val="clear" w:color="auto" w:fill="FFFFFF"/>
          </w:tcPr>
          <w:p w:rsidR="006B738E" w:rsidRDefault="006B738E" w:rsidP="00C338B8">
            <w:pPr>
              <w:spacing w:after="0" w:line="240" w:lineRule="auto"/>
            </w:pPr>
          </w:p>
        </w:tc>
        <w:tc>
          <w:tcPr>
            <w:tcW w:w="1666" w:type="dxa"/>
            <w:shd w:val="clear" w:color="auto" w:fill="FFFFFF"/>
          </w:tcPr>
          <w:p w:rsidR="006B738E" w:rsidRDefault="006B738E" w:rsidP="00C338B8">
            <w:pPr>
              <w:spacing w:after="0" w:line="240" w:lineRule="auto"/>
            </w:pPr>
          </w:p>
        </w:tc>
        <w:tc>
          <w:tcPr>
            <w:tcW w:w="1669" w:type="dxa"/>
            <w:shd w:val="clear" w:color="auto" w:fill="FFFFFF"/>
          </w:tcPr>
          <w:p w:rsidR="006B738E" w:rsidRDefault="006B738E" w:rsidP="00C338B8">
            <w:pPr>
              <w:spacing w:after="0" w:line="240" w:lineRule="auto"/>
            </w:pPr>
          </w:p>
        </w:tc>
        <w:tc>
          <w:tcPr>
            <w:tcW w:w="807" w:type="dxa"/>
            <w:shd w:val="clear" w:color="auto" w:fill="FFFFFF"/>
          </w:tcPr>
          <w:p w:rsidR="006B738E" w:rsidRDefault="006B738E" w:rsidP="00C338B8">
            <w:pPr>
              <w:spacing w:after="0" w:line="240" w:lineRule="auto"/>
            </w:pPr>
          </w:p>
        </w:tc>
        <w:tc>
          <w:tcPr>
            <w:tcW w:w="1800" w:type="dxa"/>
            <w:shd w:val="clear" w:color="auto" w:fill="FFFFFF"/>
          </w:tcPr>
          <w:p w:rsidR="006B738E" w:rsidRDefault="006B738E" w:rsidP="00C338B8">
            <w:pPr>
              <w:spacing w:after="0" w:line="240" w:lineRule="auto"/>
            </w:pPr>
          </w:p>
        </w:tc>
        <w:tc>
          <w:tcPr>
            <w:tcW w:w="1098" w:type="dxa"/>
            <w:shd w:val="clear" w:color="auto" w:fill="FFFFFF"/>
          </w:tcPr>
          <w:p w:rsidR="006B738E" w:rsidRDefault="006B738E" w:rsidP="00C338B8">
            <w:pPr>
              <w:spacing w:after="0" w:line="240" w:lineRule="auto"/>
            </w:pPr>
          </w:p>
        </w:tc>
      </w:tr>
    </w:tbl>
    <w:p w:rsidR="006B738E" w:rsidRDefault="006B738E" w:rsidP="00C338B8">
      <w:pPr>
        <w:spacing w:after="0" w:line="240" w:lineRule="auto"/>
        <w:ind w:firstLine="720"/>
        <w:jc w:val="both"/>
        <w:rPr>
          <w:rFonts w:ascii="Times New Roman" w:hAnsi="Times New Roman" w:cs="Times New Roman"/>
          <w:sz w:val="24"/>
          <w:szCs w:val="24"/>
        </w:rPr>
      </w:pPr>
    </w:p>
    <w:p w:rsidR="006B738E" w:rsidRDefault="006B738E" w:rsidP="00C338B8">
      <w:pPr>
        <w:spacing w:after="0" w:line="240" w:lineRule="auto"/>
        <w:ind w:firstLine="720"/>
        <w:jc w:val="both"/>
        <w:rPr>
          <w:rFonts w:ascii="Times New Roman" w:hAnsi="Times New Roman" w:cs="Times New Roman"/>
          <w:sz w:val="24"/>
          <w:szCs w:val="24"/>
        </w:rPr>
      </w:pPr>
    </w:p>
    <w:p w:rsidR="006B738E" w:rsidRDefault="006B738E" w:rsidP="00C338B8">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Oświadczamy, że oferowany przez nas okres gwarancji na wszystkie elementy dostawy wynosi ………… </w:t>
      </w:r>
      <w:r>
        <w:rPr>
          <w:rFonts w:ascii="Times New Roman" w:hAnsi="Times New Roman" w:cs="Times New Roman"/>
          <w:color w:val="000000"/>
          <w:sz w:val="24"/>
          <w:szCs w:val="24"/>
        </w:rPr>
        <w:t>miesięcy (min. 24 miesiące, maks. 60 miesięcy).</w:t>
      </w:r>
    </w:p>
    <w:p w:rsidR="006B738E" w:rsidRDefault="006B738E" w:rsidP="005615D2">
      <w:pPr>
        <w:numPr>
          <w:ilvl w:val="0"/>
          <w:numId w:val="22"/>
        </w:numPr>
        <w:spacing w:after="0" w:line="240" w:lineRule="auto"/>
        <w:jc w:val="both"/>
        <w:rPr>
          <w:rFonts w:ascii="Times New Roman" w:hAnsi="Times New Roman" w:cs="Times New Roman"/>
          <w:sz w:val="24"/>
          <w:szCs w:val="24"/>
        </w:rPr>
      </w:pPr>
      <w:r w:rsidRPr="00516541">
        <w:rPr>
          <w:rFonts w:ascii="Times New Roman" w:hAnsi="Times New Roman" w:cs="Times New Roman"/>
          <w:sz w:val="24"/>
          <w:szCs w:val="24"/>
        </w:rPr>
        <w:t>Oświadczamy, że wszystkie elementy dostawy będą nowe, kompletne, wolne od wad k</w:t>
      </w:r>
      <w:r>
        <w:rPr>
          <w:rFonts w:ascii="Times New Roman" w:hAnsi="Times New Roman" w:cs="Times New Roman"/>
          <w:sz w:val="24"/>
          <w:szCs w:val="24"/>
        </w:rPr>
        <w:t>onstrukcyjnych i materiałowych.</w:t>
      </w:r>
    </w:p>
    <w:p w:rsidR="006B738E" w:rsidRPr="00516541" w:rsidRDefault="006B738E" w:rsidP="005615D2">
      <w:pPr>
        <w:numPr>
          <w:ilvl w:val="0"/>
          <w:numId w:val="22"/>
        </w:numPr>
        <w:spacing w:after="0" w:line="240" w:lineRule="auto"/>
        <w:jc w:val="both"/>
        <w:rPr>
          <w:rFonts w:ascii="Times New Roman" w:hAnsi="Times New Roman" w:cs="Times New Roman"/>
          <w:sz w:val="24"/>
          <w:szCs w:val="24"/>
        </w:rPr>
      </w:pPr>
      <w:r w:rsidRPr="00516541">
        <w:rPr>
          <w:rFonts w:ascii="Times New Roman" w:hAnsi="Times New Roman" w:cs="Times New Roman"/>
          <w:sz w:val="24"/>
          <w:szCs w:val="24"/>
        </w:rPr>
        <w:t xml:space="preserve">Jednocześnie oświadczamy, że w przypadku wyboru naszej oferty zobowiązujemy się do wykonania zamówienia za wynagrodzenie podane w niniejszym Formularzu. </w:t>
      </w:r>
    </w:p>
    <w:p w:rsidR="006B738E" w:rsidRDefault="006B738E" w:rsidP="00C338B8">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Oświadczamy, że cena oferty ustalona została z uwzględnieniem wszystkich warunków, o których mowa w przedmiotowym zapytaniu ofertowym dotyczącym realizacji wyżej wskazanego zamówienia, jak również z uwzględnieniem prac nieuwzględnionych w tym dokumencie, a które są konieczne do wykonania przedmiotowego zamówienia.</w:t>
      </w:r>
    </w:p>
    <w:p w:rsidR="006B738E" w:rsidRDefault="006B738E" w:rsidP="00C338B8">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Deklarujemy wykonywanie zamówienia w terminie:</w:t>
      </w:r>
    </w:p>
    <w:p w:rsidR="006B738E" w:rsidRDefault="006B738E" w:rsidP="00C338B8">
      <w:pPr>
        <w:spacing w:after="0" w:line="240" w:lineRule="auto"/>
        <w:ind w:left="340" w:hanging="340"/>
        <w:rPr>
          <w:rFonts w:ascii="Times New Roman" w:hAnsi="Times New Roman" w:cs="Times New Roman"/>
          <w:sz w:val="24"/>
          <w:szCs w:val="24"/>
        </w:rPr>
      </w:pPr>
      <w:r>
        <w:rPr>
          <w:rFonts w:ascii="Times New Roman" w:hAnsi="Times New Roman" w:cs="Times New Roman"/>
          <w:sz w:val="24"/>
          <w:szCs w:val="24"/>
        </w:rPr>
        <w:tab/>
        <w:t>- 153 dni od momentu podpisania umowy, nie później niż do dnia 31 grudnia  2017 r.</w:t>
      </w:r>
    </w:p>
    <w:p w:rsidR="006B738E" w:rsidRDefault="006B738E" w:rsidP="00C338B8">
      <w:pPr>
        <w:spacing w:after="0" w:line="240" w:lineRule="auto"/>
        <w:ind w:left="340" w:hanging="340"/>
        <w:rPr>
          <w:rFonts w:ascii="Times New Roman" w:hAnsi="Times New Roman" w:cs="Times New Roman"/>
          <w:sz w:val="24"/>
          <w:szCs w:val="24"/>
        </w:rPr>
      </w:pPr>
      <w:r>
        <w:rPr>
          <w:rFonts w:ascii="Times New Roman" w:hAnsi="Times New Roman" w:cs="Times New Roman"/>
          <w:sz w:val="24"/>
          <w:szCs w:val="24"/>
        </w:rPr>
        <w:t xml:space="preserve">      - miejsce dostawy przedmiotu zamówienia: ul. Mickiewicza 3, 76-032 Mielno</w:t>
      </w:r>
    </w:p>
    <w:p w:rsidR="006B738E" w:rsidRDefault="006B738E" w:rsidP="00C338B8">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Oświadczamy, że termin płatności za wykonanie przedmiotu zamówienia będzie wynosił 30 dni po dokonaniu odbioru i wystawieniu faktury VAT. Jedyną podstawą do wystawienia faktury VAT jest podpisany przez obydwie zainteresowane strony protokół odbioru.</w:t>
      </w:r>
    </w:p>
    <w:p w:rsidR="006B738E" w:rsidRDefault="006B738E" w:rsidP="00C338B8">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Oświadczamy, że zapoznaliśmy się z warunkami zamówienia i nie wnosimy do niej zastrzeżeń oraz, że zdobyliśmy konieczne informacje do przygotowania oferty.</w:t>
      </w:r>
    </w:p>
    <w:p w:rsidR="006B738E" w:rsidRDefault="006B738E" w:rsidP="00C338B8">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Niniejszym oświadczam, iż na dzień składania ofert Wykonawca którego reprezentuję:</w:t>
      </w:r>
    </w:p>
    <w:p w:rsidR="006B738E" w:rsidRDefault="006B738E" w:rsidP="00C338B8">
      <w:pPr>
        <w:spacing w:after="0" w:line="240" w:lineRule="auto"/>
        <w:ind w:left="709" w:hanging="284"/>
        <w:rPr>
          <w:rFonts w:ascii="Times New Roman" w:hAnsi="Times New Roman" w:cs="Times New Roman"/>
          <w:sz w:val="24"/>
          <w:szCs w:val="24"/>
        </w:rPr>
      </w:pPr>
      <w:r>
        <w:rPr>
          <w:rFonts w:ascii="Times New Roman" w:hAnsi="Times New Roman" w:cs="Times New Roman"/>
          <w:sz w:val="24"/>
          <w:szCs w:val="24"/>
        </w:rPr>
        <w:t>1) spełnia warunki udziału w postępowaniu określone przez Zamawiającego w zapytaniu ofertowym</w:t>
      </w:r>
    </w:p>
    <w:p w:rsidR="006B738E" w:rsidRDefault="006B738E" w:rsidP="00C338B8">
      <w:pPr>
        <w:spacing w:after="0" w:line="240" w:lineRule="auto"/>
        <w:ind w:left="709" w:hanging="284"/>
        <w:rPr>
          <w:rFonts w:ascii="Times New Roman" w:hAnsi="Times New Roman" w:cs="Times New Roman"/>
          <w:sz w:val="24"/>
          <w:szCs w:val="24"/>
        </w:rPr>
      </w:pPr>
      <w:r>
        <w:rPr>
          <w:rFonts w:ascii="Times New Roman" w:hAnsi="Times New Roman" w:cs="Times New Roman"/>
          <w:sz w:val="24"/>
          <w:szCs w:val="24"/>
        </w:rPr>
        <w:t>2) nie podlega wykluczeniu z postępowania</w:t>
      </w:r>
    </w:p>
    <w:p w:rsidR="006B738E" w:rsidRDefault="006B738E" w:rsidP="00C338B8">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3) nie zalega z opłacaniem składek na ubezpieczenie zdrowotne i społeczne oraz nie zalega</w:t>
      </w:r>
      <w:r>
        <w:rPr>
          <w:rFonts w:ascii="Times New Roman" w:hAnsi="Times New Roman" w:cs="Times New Roman"/>
          <w:sz w:val="24"/>
          <w:szCs w:val="24"/>
        </w:rPr>
        <w:br/>
        <w:t>z opłacaniem podatków</w:t>
      </w:r>
    </w:p>
    <w:p w:rsidR="006B738E" w:rsidRDefault="006B738E" w:rsidP="00C338B8">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4) nie jest powiązany osobowo i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w:t>
      </w:r>
    </w:p>
    <w:p w:rsidR="006B738E" w:rsidRDefault="006B738E" w:rsidP="00B52616">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uczestniczeniu w spółce, jako wspólnik spółki cywilnej lub spółki osobowej,</w:t>
      </w:r>
    </w:p>
    <w:p w:rsidR="006B738E" w:rsidRDefault="006B738E" w:rsidP="00C338B8">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posiadaniu co najmniej 10 % udziałów lub akcji,</w:t>
      </w:r>
    </w:p>
    <w:p w:rsidR="006B738E" w:rsidRDefault="006B738E" w:rsidP="00C338B8">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pełnieniu funkcji członka organu nadzorczego lub zarządzającego, prokurenta, pełnomocnika,</w:t>
      </w:r>
    </w:p>
    <w:p w:rsidR="006B738E" w:rsidRPr="0047377C" w:rsidRDefault="006B738E" w:rsidP="0047377C">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6B738E" w:rsidRDefault="006B738E" w:rsidP="00C338B8">
      <w:pPr>
        <w:spacing w:after="0" w:line="240" w:lineRule="auto"/>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6B738E" w:rsidRDefault="006B738E" w:rsidP="00340369">
      <w:pPr>
        <w:ind w:firstLine="708"/>
        <w:rPr>
          <w:rFonts w:ascii="Times New Roman" w:hAnsi="Times New Roman" w:cs="Times New Roman"/>
          <w:sz w:val="24"/>
          <w:szCs w:val="24"/>
        </w:rPr>
      </w:pPr>
    </w:p>
    <w:p w:rsidR="006B738E" w:rsidRDefault="006B738E" w:rsidP="00340369">
      <w:pPr>
        <w:ind w:firstLine="708"/>
        <w:rPr>
          <w:rFonts w:ascii="Times New Roman" w:hAnsi="Times New Roman" w:cs="Times New Roman"/>
          <w:sz w:val="24"/>
          <w:szCs w:val="24"/>
        </w:rPr>
      </w:pPr>
    </w:p>
    <w:p w:rsidR="006B738E" w:rsidRDefault="006B738E" w:rsidP="00340369">
      <w:pPr>
        <w:ind w:firstLine="708"/>
        <w:rPr>
          <w:rFonts w:ascii="Times New Roman" w:hAnsi="Times New Roman" w:cs="Times New Roman"/>
          <w:sz w:val="24"/>
          <w:szCs w:val="24"/>
        </w:rPr>
      </w:pPr>
    </w:p>
    <w:p w:rsidR="006B738E" w:rsidRDefault="006B738E" w:rsidP="00340369">
      <w:pPr>
        <w:ind w:firstLine="708"/>
        <w:rPr>
          <w:rFonts w:ascii="Times New Roman" w:hAnsi="Times New Roman" w:cs="Times New Roman"/>
          <w:sz w:val="24"/>
          <w:szCs w:val="24"/>
        </w:rPr>
      </w:pPr>
      <w:r>
        <w:rPr>
          <w:rFonts w:ascii="Times New Roman" w:hAnsi="Times New Roman" w:cs="Times New Roman"/>
          <w:sz w:val="24"/>
          <w:szCs w:val="24"/>
        </w:rPr>
        <w:t>..............................     …………….                       ….............................................</w:t>
      </w:r>
    </w:p>
    <w:p w:rsidR="006B738E" w:rsidRDefault="006B738E" w:rsidP="0047377C">
      <w:pPr>
        <w:ind w:firstLine="708"/>
        <w:jc w:val="both"/>
        <w:rPr>
          <w:rFonts w:ascii="Times New Roman" w:hAnsi="Times New Roman" w:cs="Times New Roman"/>
          <w:sz w:val="24"/>
          <w:szCs w:val="24"/>
        </w:rPr>
      </w:pPr>
      <w:r>
        <w:rPr>
          <w:rFonts w:ascii="Times New Roman" w:hAnsi="Times New Roman" w:cs="Times New Roman"/>
          <w:sz w:val="24"/>
          <w:szCs w:val="24"/>
        </w:rPr>
        <w:t>(miejscowość)                (data)                       (podpis upoważnionego przedstawiciela)</w:t>
      </w:r>
    </w:p>
    <w:p w:rsidR="006B738E" w:rsidRDefault="006B738E" w:rsidP="0047377C">
      <w:pPr>
        <w:rPr>
          <w:rFonts w:ascii="Times New Roman" w:hAnsi="Times New Roman" w:cs="Times New Roman"/>
          <w:sz w:val="24"/>
          <w:szCs w:val="24"/>
        </w:rPr>
      </w:pPr>
    </w:p>
    <w:p w:rsidR="006B738E" w:rsidRPr="001C4C30" w:rsidRDefault="006B738E" w:rsidP="00340369">
      <w:pPr>
        <w:jc w:val="right"/>
        <w:rPr>
          <w:rFonts w:ascii="Times New Roman" w:hAnsi="Times New Roman" w:cs="Times New Roman"/>
          <w:b/>
          <w:bCs/>
          <w:sz w:val="28"/>
          <w:szCs w:val="28"/>
        </w:rPr>
      </w:pPr>
      <w:r w:rsidRPr="001C4C30">
        <w:rPr>
          <w:rFonts w:ascii="Times New Roman" w:hAnsi="Times New Roman" w:cs="Times New Roman"/>
          <w:b/>
          <w:bCs/>
          <w:sz w:val="24"/>
          <w:szCs w:val="24"/>
        </w:rPr>
        <w:t>Załącznik nr 3</w:t>
      </w:r>
    </w:p>
    <w:p w:rsidR="006B738E" w:rsidRDefault="006B738E" w:rsidP="00340369">
      <w:pPr>
        <w:jc w:val="center"/>
        <w:rPr>
          <w:rFonts w:ascii="Times New Roman" w:hAnsi="Times New Roman" w:cs="Times New Roman"/>
          <w:sz w:val="24"/>
          <w:szCs w:val="24"/>
        </w:rPr>
      </w:pPr>
      <w:r>
        <w:rPr>
          <w:rFonts w:ascii="Times New Roman" w:hAnsi="Times New Roman" w:cs="Times New Roman"/>
          <w:b/>
          <w:bCs/>
          <w:sz w:val="28"/>
          <w:szCs w:val="28"/>
        </w:rPr>
        <w:t xml:space="preserve">Umowa nr …/2017 </w:t>
      </w:r>
      <w:r>
        <w:rPr>
          <w:rFonts w:ascii="Times New Roman" w:hAnsi="Times New Roman" w:cs="Times New Roman"/>
          <w:b/>
          <w:bCs/>
          <w:sz w:val="24"/>
          <w:szCs w:val="24"/>
        </w:rPr>
        <w:br/>
      </w:r>
    </w:p>
    <w:p w:rsidR="006B738E" w:rsidRPr="0065642E" w:rsidRDefault="006B738E" w:rsidP="00B52616">
      <w:pPr>
        <w:spacing w:after="0" w:line="240" w:lineRule="auto"/>
        <w:jc w:val="both"/>
        <w:rPr>
          <w:rFonts w:ascii="Times New Roman" w:hAnsi="Times New Roman" w:cs="Times New Roman"/>
          <w:sz w:val="24"/>
          <w:szCs w:val="24"/>
          <w:lang w:eastAsia="pl-PL"/>
        </w:rPr>
      </w:pPr>
      <w:r w:rsidRPr="0065642E">
        <w:rPr>
          <w:rFonts w:ascii="Times New Roman" w:hAnsi="Times New Roman" w:cs="Times New Roman"/>
          <w:sz w:val="24"/>
          <w:szCs w:val="24"/>
          <w:lang w:eastAsia="pl-PL"/>
        </w:rPr>
        <w:t xml:space="preserve">W rezultacie dokonania wyboru oferty Wykonawcy zgodnie z „Wytycznymi Instytucji Zarządzającej Regionalnym Programem Operacyjnym Województwa Zachodniopomorskiego na lata 2014-2020 w zakresie udzielania zamówień w projektach realizowanych w ramach RPO WZ 2014-2020", między Stronami, zostaje zawarta umowa w dniu </w:t>
      </w:r>
      <w:r>
        <w:rPr>
          <w:rFonts w:ascii="Times New Roman" w:hAnsi="Times New Roman" w:cs="Times New Roman"/>
          <w:sz w:val="24"/>
          <w:szCs w:val="24"/>
          <w:lang w:eastAsia="pl-PL"/>
        </w:rPr>
        <w:t>………….</w:t>
      </w:r>
      <w:r w:rsidRPr="0065642E">
        <w:rPr>
          <w:rFonts w:ascii="Times New Roman" w:hAnsi="Times New Roman" w:cs="Times New Roman"/>
          <w:sz w:val="24"/>
          <w:szCs w:val="24"/>
          <w:lang w:eastAsia="pl-PL"/>
        </w:rPr>
        <w:t xml:space="preserve"> 2017 r. w Mielnie pomiędzy: </w:t>
      </w:r>
    </w:p>
    <w:p w:rsidR="006B738E" w:rsidRPr="0065642E" w:rsidRDefault="006B738E" w:rsidP="00B52616">
      <w:pPr>
        <w:spacing w:after="0" w:line="240" w:lineRule="auto"/>
        <w:jc w:val="both"/>
        <w:rPr>
          <w:rFonts w:ascii="Times New Roman" w:hAnsi="Times New Roman" w:cs="Times New Roman"/>
          <w:b/>
          <w:bCs/>
          <w:sz w:val="24"/>
          <w:szCs w:val="24"/>
        </w:rPr>
      </w:pPr>
      <w:r w:rsidRPr="0065642E">
        <w:rPr>
          <w:rFonts w:ascii="Times New Roman" w:hAnsi="Times New Roman" w:cs="Times New Roman"/>
          <w:b/>
          <w:bCs/>
          <w:sz w:val="24"/>
          <w:szCs w:val="24"/>
        </w:rPr>
        <w:t xml:space="preserve">Krajowe Zrzeszenie Ludowe Zespoły Sportowe, adres Zamawiającego: </w:t>
      </w:r>
    </w:p>
    <w:p w:rsidR="006B738E" w:rsidRPr="0065642E" w:rsidRDefault="006B738E" w:rsidP="00B52616">
      <w:pPr>
        <w:spacing w:after="0" w:line="240" w:lineRule="auto"/>
        <w:jc w:val="both"/>
        <w:rPr>
          <w:rFonts w:ascii="Times New Roman" w:hAnsi="Times New Roman" w:cs="Times New Roman"/>
          <w:b/>
          <w:bCs/>
          <w:sz w:val="24"/>
          <w:szCs w:val="24"/>
        </w:rPr>
      </w:pPr>
      <w:r w:rsidRPr="0065642E">
        <w:rPr>
          <w:rFonts w:ascii="Times New Roman" w:hAnsi="Times New Roman" w:cs="Times New Roman"/>
          <w:b/>
          <w:bCs/>
          <w:sz w:val="24"/>
          <w:szCs w:val="24"/>
        </w:rPr>
        <w:t xml:space="preserve">ul. S. Krzyżanowskiego 46a, 01-220 Warszawa, KRS </w:t>
      </w:r>
      <w:r w:rsidRPr="0065642E">
        <w:rPr>
          <w:rFonts w:ascii="Times New Roman" w:hAnsi="Times New Roman" w:cs="Times New Roman"/>
          <w:b/>
          <w:bCs/>
          <w:sz w:val="24"/>
          <w:szCs w:val="24"/>
          <w:lang w:eastAsia="pl-PL"/>
        </w:rPr>
        <w:t xml:space="preserve">0000160593, </w:t>
      </w:r>
      <w:r w:rsidRPr="0065642E">
        <w:rPr>
          <w:rFonts w:ascii="Times New Roman" w:hAnsi="Times New Roman" w:cs="Times New Roman"/>
          <w:b/>
          <w:bCs/>
          <w:sz w:val="24"/>
          <w:szCs w:val="24"/>
        </w:rPr>
        <w:t xml:space="preserve">NIP 5220010078, REGON </w:t>
      </w:r>
      <w:r w:rsidRPr="0065642E">
        <w:rPr>
          <w:rFonts w:ascii="Times New Roman" w:hAnsi="Times New Roman" w:cs="Times New Roman"/>
          <w:b/>
          <w:bCs/>
          <w:sz w:val="24"/>
          <w:szCs w:val="24"/>
          <w:lang w:eastAsia="pl-PL"/>
        </w:rPr>
        <w:t>007011828,</w:t>
      </w:r>
      <w:r w:rsidRPr="0065642E">
        <w:rPr>
          <w:rFonts w:ascii="Times New Roman" w:hAnsi="Times New Roman" w:cs="Times New Roman"/>
          <w:b/>
          <w:bCs/>
          <w:sz w:val="24"/>
          <w:szCs w:val="24"/>
        </w:rPr>
        <w:t xml:space="preserve"> reprezentowanym przez:</w:t>
      </w:r>
    </w:p>
    <w:p w:rsidR="006B738E" w:rsidRPr="0065642E" w:rsidRDefault="006B738E" w:rsidP="00B526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Wykonawca: </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reprezentowany przez:</w:t>
      </w:r>
      <w:bookmarkStart w:id="0" w:name="_GoBack"/>
      <w:bookmarkEnd w:id="0"/>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6B738E" w:rsidRDefault="006B738E" w:rsidP="00B52616">
      <w:pPr>
        <w:spacing w:after="0" w:line="240" w:lineRule="auto"/>
        <w:jc w:val="both"/>
        <w:rPr>
          <w:rFonts w:ascii="Times New Roman" w:hAnsi="Times New Roman" w:cs="Times New Roman"/>
          <w:sz w:val="24"/>
          <w:szCs w:val="24"/>
        </w:rPr>
      </w:pPr>
    </w:p>
    <w:p w:rsidR="006B738E" w:rsidRDefault="006B738E" w:rsidP="00B52616">
      <w:pPr>
        <w:spacing w:after="0" w:line="240" w:lineRule="auto"/>
        <w:jc w:val="both"/>
        <w:rPr>
          <w:rFonts w:ascii="Arial" w:hAnsi="Arial" w:cs="Arial"/>
        </w:rPr>
      </w:pPr>
      <w:r>
        <w:rPr>
          <w:rFonts w:ascii="Times New Roman" w:hAnsi="Times New Roman" w:cs="Times New Roman"/>
          <w:sz w:val="24"/>
          <w:szCs w:val="24"/>
        </w:rPr>
        <w:t>zawarli  umowę  następującej  treści:</w:t>
      </w:r>
    </w:p>
    <w:p w:rsidR="006B738E" w:rsidRDefault="006B738E" w:rsidP="00B52616">
      <w:pPr>
        <w:spacing w:after="0" w:line="240" w:lineRule="auto"/>
        <w:jc w:val="center"/>
        <w:rPr>
          <w:rFonts w:ascii="Arial" w:hAnsi="Arial" w:cs="Arial"/>
        </w:rPr>
      </w:pPr>
    </w:p>
    <w:p w:rsidR="006B738E" w:rsidRDefault="006B738E" w:rsidP="00B5261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 Przedmiot umowy.</w:t>
      </w:r>
    </w:p>
    <w:p w:rsidR="006B738E" w:rsidRDefault="006B738E" w:rsidP="00B5261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Pr>
          <w:rFonts w:ascii="Times New Roman" w:hAnsi="Times New Roman" w:cs="Times New Roman"/>
          <w:color w:val="000000"/>
          <w:sz w:val="24"/>
          <w:szCs w:val="24"/>
        </w:rPr>
        <w:t>Przedmiotem niniejszej Umowy jest sprzedaż, dostawa, przez Wykonawcę na rzecz Zamawiającego Urządzeń szczegółowo opisanych w załączniku nr 1 do niniejszej umowy, zwane dalej Urządzeniami, wraz z przeszkoleniem personelu Zamawiającego z obsługi Urządzeń, na warunkach określonych w niniejszej Umowie oraz świadczeniem serwisu gwarancyjnego.</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 </w:t>
      </w:r>
      <w:r>
        <w:rPr>
          <w:rFonts w:ascii="Times New Roman" w:hAnsi="Times New Roman" w:cs="Times New Roman"/>
          <w:color w:val="000000"/>
          <w:sz w:val="24"/>
          <w:szCs w:val="24"/>
        </w:rPr>
        <w:t xml:space="preserve">Wykonawca zobowiązuje się dostarczyć przedmiot zamówienia do Zamawiającego pod adres: </w:t>
      </w:r>
      <w:r>
        <w:rPr>
          <w:rFonts w:ascii="Times New Roman" w:hAnsi="Times New Roman" w:cs="Times New Roman"/>
          <w:sz w:val="24"/>
          <w:szCs w:val="24"/>
        </w:rPr>
        <w:t>ul. Mickiewicza 3, 76-032 Mielno</w:t>
      </w:r>
      <w:r>
        <w:rPr>
          <w:rFonts w:ascii="Times New Roman" w:hAnsi="Times New Roman" w:cs="Times New Roman"/>
          <w:color w:val="000000"/>
          <w:sz w:val="24"/>
          <w:szCs w:val="24"/>
        </w:rPr>
        <w:t xml:space="preserve">, na swój koszt i ryzyko. </w:t>
      </w:r>
    </w:p>
    <w:p w:rsidR="006B738E" w:rsidRDefault="006B738E" w:rsidP="00B5261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Pr>
          <w:rFonts w:ascii="Times New Roman" w:hAnsi="Times New Roman" w:cs="Times New Roman"/>
          <w:color w:val="000000"/>
          <w:sz w:val="24"/>
          <w:szCs w:val="24"/>
        </w:rPr>
        <w:t>Wraz z przedmiotem zamówienia Wykonawca dostarczy certyfikaty zgodności Urządzeń ze znakiem CE.</w:t>
      </w:r>
    </w:p>
    <w:p w:rsidR="006B738E" w:rsidRDefault="006B738E" w:rsidP="00B5261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Pr>
          <w:rFonts w:ascii="Times New Roman" w:hAnsi="Times New Roman" w:cs="Times New Roman"/>
          <w:color w:val="000000"/>
          <w:sz w:val="24"/>
          <w:szCs w:val="24"/>
        </w:rPr>
        <w:t>Wykonawca ponadto zobowiązuje się do dostawy (w tym bezpiecznego transportu, opłat celnych, rozładunku, rozpakowania, przepakowania, wniesienia). Wszelkie wynikłe z tego tytułu koszty obciążać będą Wykonawcę.</w:t>
      </w:r>
    </w:p>
    <w:p w:rsidR="006B738E" w:rsidRDefault="006B738E" w:rsidP="00B5261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Pr>
          <w:rFonts w:ascii="Times New Roman" w:hAnsi="Times New Roman" w:cs="Times New Roman"/>
          <w:color w:val="000000"/>
          <w:sz w:val="24"/>
          <w:szCs w:val="24"/>
        </w:rPr>
        <w:t xml:space="preserve">. Wykonawca oświadcza, iż posiada niezbędne uprawnienia i zgody konieczne do realizacji Umowy na rzecz Zamawiającego. Wykonawca oświadcza, iż prowadzi działalność zgodnie z obowiązującym prawem, a zawarcie i wykonanie przez Wykonawcę Umowy nie narusza i nie będzie stanowić naruszenia jakichkolwiek przepisów i obowiązujących norm. </w:t>
      </w:r>
    </w:p>
    <w:p w:rsidR="006B738E" w:rsidRDefault="006B738E" w:rsidP="00B5261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Pr>
          <w:rFonts w:ascii="Times New Roman" w:hAnsi="Times New Roman" w:cs="Times New Roman"/>
          <w:color w:val="000000"/>
          <w:sz w:val="24"/>
          <w:szCs w:val="24"/>
        </w:rPr>
        <w:t xml:space="preserve">. Wszelkie czynności mające na celu wykonanie przedmiotu umowy powinny być realizowane przez Wykonawcę w sposób zgodny z zasadami techniki, normami branżowymi oraz przepisami bezpieczeństwa i higieny pracy i innymi bezwzględnie obowiązującymi przepisami prawa. </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Pr>
          <w:rFonts w:ascii="Times New Roman" w:hAnsi="Times New Roman" w:cs="Times New Roman"/>
          <w:color w:val="000000"/>
          <w:sz w:val="24"/>
          <w:szCs w:val="24"/>
        </w:rPr>
        <w:t>. Wszelkie dostarczane Urządzenia powinny być fabrycznie nowe i spełniać wymagania stosownych norm, w tym norm bezpieczeństwa. Urządzenia objęte normami jakości powinny nosić odpowiedni znak jakości.</w:t>
      </w:r>
    </w:p>
    <w:p w:rsidR="006B738E" w:rsidRDefault="006B738E" w:rsidP="0047377C">
      <w:pPr>
        <w:tabs>
          <w:tab w:val="left" w:pos="426"/>
        </w:tabs>
        <w:spacing w:after="0" w:line="240" w:lineRule="auto"/>
        <w:jc w:val="both"/>
        <w:rPr>
          <w:rFonts w:ascii="Times New Roman" w:hAnsi="Times New Roman" w:cs="Times New Roman"/>
          <w:sz w:val="24"/>
          <w:szCs w:val="24"/>
        </w:rPr>
      </w:pPr>
    </w:p>
    <w:p w:rsidR="006B738E" w:rsidRDefault="006B738E" w:rsidP="00B52616">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2. Realizacja umowy, terminy.</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Wykonawca dostarczy przedmiot zamówienia do budynku Zamawiającego w Mielnie woj. Zachodniopomorskie przy ul.</w:t>
      </w:r>
      <w:r>
        <w:rPr>
          <w:rFonts w:ascii="Times New Roman" w:hAnsi="Times New Roman" w:cs="Times New Roman"/>
          <w:sz w:val="24"/>
          <w:szCs w:val="24"/>
        </w:rPr>
        <w:t xml:space="preserve"> Mickiewicza 3</w:t>
      </w:r>
      <w:r>
        <w:rPr>
          <w:rFonts w:ascii="Times New Roman" w:hAnsi="Times New Roman" w:cs="Times New Roman"/>
          <w:color w:val="000000"/>
          <w:sz w:val="24"/>
          <w:szCs w:val="24"/>
        </w:rPr>
        <w:t xml:space="preserve">, co zostanie potwierdzone pisemnym protokołem odbioru ilościowego dostawy przedmiotu zamówienia podpisanym przez należycie upoważnionych przedstawicieli Wykonawcy i Zamawiającego. Dostawa Urządzeń </w:t>
      </w:r>
      <w:r>
        <w:rPr>
          <w:rFonts w:ascii="Times New Roman" w:hAnsi="Times New Roman" w:cs="Times New Roman"/>
          <w:sz w:val="24"/>
          <w:szCs w:val="24"/>
        </w:rPr>
        <w:t>w terminie 153 dni od momentu podpisania umowy, nie później niż do dnia 31 grudnia  2017 r.</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Dostawa zamówienia w lokalizacji Zamawiającego wskazanej w niniejszej Umowie nastąpi </w:t>
      </w:r>
      <w:r>
        <w:rPr>
          <w:rFonts w:ascii="Times New Roman" w:hAnsi="Times New Roman" w:cs="Times New Roman"/>
          <w:sz w:val="24"/>
          <w:szCs w:val="24"/>
        </w:rPr>
        <w:t>w terminie 153 dni od momentu podpisania umowy, nie później niż do dnia 31 grudnia  2017 r.</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O dokładnym terminie dostawy przedmiotu zamówienia Wykonawca powiadomi Zamawiającego, w formie pisemnej nie później niż na 7 dni przed datą planowanej dostawy.</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Określone w niniejszym paragrafie terminy realizacji Umowy uważane będą za dotrzymane jedynie w przypadku podpisania w tym terminie przez Strony stosownych Protokołów bez zastrzeżeń.</w:t>
      </w:r>
    </w:p>
    <w:p w:rsidR="006B738E" w:rsidRDefault="006B738E" w:rsidP="00B52616">
      <w:pPr>
        <w:spacing w:after="0" w:line="240" w:lineRule="auto"/>
        <w:jc w:val="both"/>
        <w:rPr>
          <w:rFonts w:ascii="Times New Roman" w:hAnsi="Times New Roman" w:cs="Times New Roman"/>
          <w:sz w:val="24"/>
          <w:szCs w:val="24"/>
        </w:rPr>
      </w:pPr>
    </w:p>
    <w:p w:rsidR="006B738E" w:rsidRDefault="006B738E" w:rsidP="00B52616">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 4. Wynagrodzenie oraz warunki płatności.</w:t>
      </w:r>
    </w:p>
    <w:p w:rsidR="006B738E" w:rsidRDefault="006B738E" w:rsidP="00B52616">
      <w:pPr>
        <w:widowControl w:val="0"/>
        <w:numPr>
          <w:ilvl w:val="0"/>
          <w:numId w:val="19"/>
        </w:numPr>
        <w:tabs>
          <w:tab w:val="clear" w:pos="360"/>
          <w:tab w:val="left" w:pos="340"/>
        </w:tabs>
        <w:suppressAutoHyphens/>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Zamawiający zobowiązuje się zapłacić za przedmiot umowy cenę umowną: </w:t>
      </w:r>
    </w:p>
    <w:p w:rsidR="006B738E" w:rsidRDefault="006B738E" w:rsidP="00B5261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netto: …………………………………………………………………………….</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(słownie: ………………………………………………………………………….. i 0/100 zł)</w:t>
      </w:r>
    </w:p>
    <w:p w:rsidR="006B738E" w:rsidRDefault="006B738E" w:rsidP="00B5261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brutto z podatkiem VAT w wys. 23%: …………………….. zł</w:t>
      </w:r>
      <w:r>
        <w:rPr>
          <w:rFonts w:ascii="Times New Roman" w:hAnsi="Times New Roman" w:cs="Times New Roman"/>
          <w:sz w:val="24"/>
          <w:szCs w:val="24"/>
          <w:vertAlign w:val="superscript"/>
        </w:rPr>
        <w:t xml:space="preserve"> </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(słownie: ………………………………………………………………………….. 00/100 zł)</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Formularzem cenowym stanowiącym Załącznik nr 1 zamówienia</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Cena  zawiera wszystkie koszty i opłaty, jakie mogą wystąpić w szczególności koszty ubezpieczenia, transportu itp. Cena powyższa nie podlega podwyższeniu ze względu na stopę inflacji.</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Zamawiający zobowiązuje się dokonać zapłaty należności przelewem na konto Dostawcy </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Banku ......................................................................................................................................,</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dni po otrzymaniu urządzeń i faktury. Zapłata następuje w dniu obciążenia rachunku bankowego Zamawiającego.</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Strony oświadczają, iż są podatnikami VAT upoważnionymi do wystawiania i otrzymywania faktur VAT:</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NIP Wykonawcy:</w:t>
      </w:r>
      <w:r>
        <w:rPr>
          <w:rFonts w:ascii="Times New Roman" w:hAnsi="Times New Roman" w:cs="Times New Roman"/>
          <w:sz w:val="24"/>
          <w:szCs w:val="24"/>
        </w:rPr>
        <w:tab/>
        <w:t>…………………………………..</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NIP Zamawiającego:</w:t>
      </w:r>
      <w:r>
        <w:rPr>
          <w:rFonts w:ascii="Times New Roman" w:hAnsi="Times New Roman" w:cs="Times New Roman"/>
          <w:sz w:val="24"/>
          <w:szCs w:val="24"/>
        </w:rPr>
        <w:tab/>
        <w:t>…………………………………</w:t>
      </w:r>
    </w:p>
    <w:p w:rsidR="006B738E" w:rsidRDefault="006B738E" w:rsidP="00B52616">
      <w:pPr>
        <w:spacing w:after="0" w:line="240" w:lineRule="auto"/>
        <w:jc w:val="both"/>
        <w:rPr>
          <w:rFonts w:ascii="Times New Roman" w:hAnsi="Times New Roman" w:cs="Times New Roman"/>
          <w:sz w:val="24"/>
          <w:szCs w:val="24"/>
        </w:rPr>
      </w:pPr>
    </w:p>
    <w:p w:rsidR="006B738E" w:rsidRDefault="006B738E" w:rsidP="00B5261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5</w:t>
      </w:r>
      <w:r>
        <w:rPr>
          <w:rFonts w:ascii="Times New Roman" w:hAnsi="Times New Roman" w:cs="Times New Roman"/>
          <w:b/>
          <w:bCs/>
          <w:color w:val="000000"/>
          <w:sz w:val="24"/>
          <w:szCs w:val="24"/>
        </w:rPr>
        <w:t>. Warunki gwarancji, rękojmia.</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00"/>
          <w:sz w:val="24"/>
          <w:szCs w:val="24"/>
        </w:rPr>
        <w:t>Na sprzedane Urządzenia Wykonawca udziela Zamawiającemu gwarancji oraz rękojmi na okres ………………. miesięcy [</w:t>
      </w:r>
      <w:r>
        <w:rPr>
          <w:rFonts w:ascii="Times New Roman" w:hAnsi="Times New Roman" w:cs="Times New Roman"/>
          <w:i/>
          <w:iCs/>
          <w:color w:val="000000"/>
          <w:sz w:val="24"/>
          <w:szCs w:val="24"/>
        </w:rPr>
        <w:t>nie krótszy niż wskazany w opisie przedmiotu</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zamówienia</w:t>
      </w:r>
      <w:r>
        <w:rPr>
          <w:rFonts w:ascii="Times New Roman" w:hAnsi="Times New Roman" w:cs="Times New Roman"/>
          <w:color w:val="000000"/>
          <w:sz w:val="24"/>
          <w:szCs w:val="24"/>
        </w:rPr>
        <w:t>] licząc od daty podpisania protokołu zdawczo - odbiorczego.</w:t>
      </w:r>
      <w:r>
        <w:rPr>
          <w:rFonts w:ascii="Times New Roman" w:hAnsi="Times New Roman" w:cs="Times New Roman"/>
          <w:sz w:val="24"/>
          <w:szCs w:val="24"/>
        </w:rPr>
        <w:t xml:space="preserve"> </w:t>
      </w:r>
    </w:p>
    <w:p w:rsidR="006B738E" w:rsidRDefault="006B738E" w:rsidP="00B52616">
      <w:p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2. Wykonawca zapewnia, że dostarczony przedmiot umowy jest fabrycznie nowy, wolny od wad. W przypadku stwierdzenia przy odbiorze, że dostarczony asortyment posiada widoczne uszkodzenia, jest niezgodny z zamówieniem lub są braki ilościowe, Wykonawca w terminie 3 dni roboczych zobowiązuje się wymienić asortyment na wolny od wad. </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 przypadku wystąpienia podczas użytkowania (w okresie gwarancji) wad w dostarczonym asortymencie, Wykonawca zobowiązany jest do wymiany wadliwego asortymentu na nowy, wolny od wad na własny koszt i ryzyko, w terminie 7 dni roboczych licząc od dnia przekazania pisemnej reklamacji.</w:t>
      </w:r>
    </w:p>
    <w:p w:rsidR="006B738E" w:rsidRDefault="006B738E" w:rsidP="00B52616">
      <w:p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3. Zgłoszenie powinno zawierać datę i czas zauważenia usterki, oraz jej szczegółowy opis.</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Wykonawca ma obowiązek potwierdzić pisemnie lub emailem otrzymanie zawiadomienia o awarii. Wykonanie naprawy będzie każdorazowo potwierdzane przez podpisanie przez strony protokołu serwisowego zawierającego potwierdzenie usunięcia zgłoszonej usterki lub wady oraz wskazanie części zamiennych użytych przez Wykonawcę do usunięcia usterki lub wady.</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W przypadku, gdy w trakcie wizyty serwisowej, usterka nie została całkowicie usunięta, powinien zostać sporządzony protokół serwisowy zawierający opis wykonanych czynności, oraz szczegółowy opis uwag i zastrzeżeń Zamawiającego, a także ustalony harmonogram dalszych działań serwisowych.</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Bieg terminu gwarancji i rękojmi dla przedmiotu zamówienia rozpoczyna się od daty odbioru technicznego Urządzeń, przy czym dla wymienionego przedmiotu zamówienia, okres gwarancji i rękojmi biegnie na nowo od dnia podpisania protokołu serwisowego.</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7. W przypadku nie dotrzymania terminu naprawy lub opóźnienia w zakresie reakcji serwisowej Wykonawca zapłaci Zamawiającemu karę umowną w wysokości 0,1% wartości wynagrodzenia umownego określonego w § 3 pkt 1 za każde rozpoczęte 24 godziny opóźnienia. Niezależnie od możliwości naliczenia kar umownych Zamawiający zachowuje ponadto prawo do dochodzenia od Wykonawcy odszkodowania na zasadach ogólnych.</w:t>
      </w:r>
    </w:p>
    <w:p w:rsidR="006B738E" w:rsidRDefault="006B738E" w:rsidP="00B52616">
      <w:pPr>
        <w:spacing w:after="0" w:line="240" w:lineRule="auto"/>
        <w:jc w:val="both"/>
        <w:rPr>
          <w:rFonts w:ascii="Times New Roman" w:hAnsi="Times New Roman" w:cs="Times New Roman"/>
          <w:sz w:val="24"/>
          <w:szCs w:val="24"/>
        </w:rPr>
      </w:pPr>
    </w:p>
    <w:p w:rsidR="006B738E" w:rsidRDefault="006B738E" w:rsidP="00B5261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6</w:t>
      </w:r>
      <w:r>
        <w:rPr>
          <w:rFonts w:ascii="Times New Roman" w:hAnsi="Times New Roman" w:cs="Times New Roman"/>
          <w:sz w:val="24"/>
          <w:szCs w:val="24"/>
        </w:rPr>
        <w:t xml:space="preserve">. </w:t>
      </w:r>
      <w:r>
        <w:rPr>
          <w:rFonts w:ascii="Times New Roman" w:hAnsi="Times New Roman" w:cs="Times New Roman"/>
          <w:b/>
          <w:bCs/>
          <w:color w:val="000000"/>
          <w:sz w:val="24"/>
          <w:szCs w:val="24"/>
        </w:rPr>
        <w:t>Osoby kontaktowe</w:t>
      </w:r>
    </w:p>
    <w:p w:rsidR="006B738E" w:rsidRDefault="006B738E" w:rsidP="00B5261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Ze strony Zamawiającego osobą odpowiedzialną za prawidłową realizację niniejszej umowy jest</w:t>
      </w:r>
      <w:r>
        <w:rPr>
          <w:rFonts w:ascii="Times New Roman" w:hAnsi="Times New Roman" w:cs="Times New Roman"/>
          <w:sz w:val="24"/>
          <w:szCs w:val="24"/>
        </w:rPr>
        <w:br/>
        <w:t>…………………, tel. …………………….</w:t>
      </w:r>
    </w:p>
    <w:p w:rsidR="006B738E" w:rsidRDefault="006B738E" w:rsidP="00B5261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Ze strony Wykonawcy osobą odpowiedzialną za prawidłową realizację niniejszej umowy jest</w:t>
      </w:r>
    </w:p>
    <w:p w:rsidR="006B738E" w:rsidRDefault="006B738E" w:rsidP="00B5261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tel. …………………….</w:t>
      </w:r>
    </w:p>
    <w:p w:rsidR="006B738E" w:rsidRDefault="006B738E" w:rsidP="00B52616">
      <w:pPr>
        <w:spacing w:after="0" w:line="240" w:lineRule="auto"/>
        <w:jc w:val="center"/>
        <w:rPr>
          <w:rFonts w:ascii="Times New Roman" w:hAnsi="Times New Roman" w:cs="Times New Roman"/>
          <w:sz w:val="24"/>
          <w:szCs w:val="24"/>
        </w:rPr>
      </w:pPr>
    </w:p>
    <w:p w:rsidR="006B738E" w:rsidRDefault="006B738E" w:rsidP="00B5261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7.</w:t>
      </w:r>
      <w:r>
        <w:rPr>
          <w:rFonts w:ascii="Times New Roman" w:hAnsi="Times New Roman" w:cs="Times New Roman"/>
          <w:sz w:val="24"/>
          <w:szCs w:val="24"/>
        </w:rPr>
        <w:t xml:space="preserve"> </w:t>
      </w:r>
      <w:r>
        <w:rPr>
          <w:rFonts w:ascii="Times New Roman" w:hAnsi="Times New Roman" w:cs="Times New Roman"/>
          <w:b/>
          <w:bCs/>
          <w:color w:val="000000"/>
          <w:sz w:val="24"/>
          <w:szCs w:val="24"/>
        </w:rPr>
        <w:t>Odpowiedzialność, kary umowne,</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razie niewykonania lub nienależytego wykonania umowy:</w:t>
      </w:r>
    </w:p>
    <w:p w:rsidR="006B738E" w:rsidRDefault="006B738E" w:rsidP="00B52616">
      <w:pPr>
        <w:widowControl w:val="0"/>
        <w:numPr>
          <w:ilvl w:val="0"/>
          <w:numId w:val="20"/>
        </w:numPr>
        <w:tabs>
          <w:tab w:val="clear" w:pos="360"/>
          <w:tab w:val="left" w:pos="340"/>
        </w:tabs>
        <w:suppressAutoHyphens/>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Wykonawca  zobowiązuje się zapłacić Zamawiającemu kary umowne:</w:t>
      </w:r>
    </w:p>
    <w:p w:rsidR="006B738E" w:rsidRDefault="006B738E" w:rsidP="00B52616">
      <w:pPr>
        <w:widowControl w:val="0"/>
        <w:numPr>
          <w:ilvl w:val="0"/>
          <w:numId w:val="20"/>
        </w:numPr>
        <w:tabs>
          <w:tab w:val="left" w:pos="680"/>
        </w:tabs>
        <w:suppressAutoHyphens/>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w wysokości 5 % wynagrodzenia umownego brutto, gdy Zamawiający odstąpi od umowy z  powodu okoliczności za które odpowiada Wykonawca</w:t>
      </w:r>
    </w:p>
    <w:p w:rsidR="006B738E" w:rsidRDefault="006B738E" w:rsidP="00B52616">
      <w:pPr>
        <w:widowControl w:val="0"/>
        <w:numPr>
          <w:ilvl w:val="0"/>
          <w:numId w:val="20"/>
        </w:numPr>
        <w:tabs>
          <w:tab w:val="left" w:pos="680"/>
        </w:tabs>
        <w:suppressAutoHyphens/>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w wysokości 0,2 % wynagrodzenia umownego brutto za każdy dzień opóźnienia w wykonaniu przedmiotu umowy lub jego części</w:t>
      </w:r>
    </w:p>
    <w:p w:rsidR="006B738E" w:rsidRDefault="006B738E" w:rsidP="00B52616">
      <w:pPr>
        <w:widowControl w:val="0"/>
        <w:numPr>
          <w:ilvl w:val="0"/>
          <w:numId w:val="20"/>
        </w:numPr>
        <w:tabs>
          <w:tab w:val="left" w:pos="680"/>
        </w:tabs>
        <w:suppressAutoHyphens/>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w wysokości 10 % wynagrodzenia umownego za dostarczenie niezgodnego z określonym w §1 przedmiotu zamówienia, chyba, że Wykonawca w porozumieniu z Zamawiającym zobowiąże się do wymiany przedmiotu zamówienia w terminie 3 dni.</w:t>
      </w:r>
    </w:p>
    <w:p w:rsidR="006B738E" w:rsidRDefault="006B738E" w:rsidP="00B52616">
      <w:pPr>
        <w:widowControl w:val="0"/>
        <w:numPr>
          <w:ilvl w:val="0"/>
          <w:numId w:val="20"/>
        </w:numPr>
        <w:tabs>
          <w:tab w:val="clear" w:pos="360"/>
          <w:tab w:val="left" w:pos="340"/>
        </w:tabs>
        <w:suppressAutoHyphens/>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Kara umowna powinna być zapłacona w terminie 10 dni od wezwania.</w:t>
      </w:r>
    </w:p>
    <w:p w:rsidR="006B738E" w:rsidRDefault="006B738E" w:rsidP="00B52616">
      <w:pPr>
        <w:widowControl w:val="0"/>
        <w:numPr>
          <w:ilvl w:val="0"/>
          <w:numId w:val="20"/>
        </w:numPr>
        <w:tabs>
          <w:tab w:val="clear" w:pos="360"/>
          <w:tab w:val="left" w:pos="340"/>
        </w:tabs>
        <w:suppressAutoHyphens/>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Łączna wysokość kar umownych, o których mowa w ust. 1 pkt 2) i 3) nie może przekroczyć 20% wynagrodzenia umownego brutto.</w:t>
      </w:r>
    </w:p>
    <w:p w:rsidR="006B738E" w:rsidRDefault="006B738E" w:rsidP="00B52616">
      <w:pPr>
        <w:widowControl w:val="0"/>
        <w:numPr>
          <w:ilvl w:val="0"/>
          <w:numId w:val="20"/>
        </w:numPr>
        <w:tabs>
          <w:tab w:val="clear" w:pos="360"/>
          <w:tab w:val="left" w:pos="340"/>
        </w:tabs>
        <w:suppressAutoHyphens/>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Zamawiający zastrzega sobie prawo dochodzenia odszkodowania przewyższającego wysokość kar umownych.</w:t>
      </w:r>
    </w:p>
    <w:p w:rsidR="006B738E" w:rsidRDefault="006B738E" w:rsidP="00B52616">
      <w:pPr>
        <w:spacing w:after="0" w:line="240" w:lineRule="auto"/>
        <w:ind w:left="340"/>
        <w:jc w:val="both"/>
        <w:rPr>
          <w:rFonts w:ascii="Times New Roman" w:hAnsi="Times New Roman" w:cs="Times New Roman"/>
          <w:sz w:val="24"/>
          <w:szCs w:val="24"/>
        </w:rPr>
      </w:pPr>
    </w:p>
    <w:p w:rsidR="006B738E" w:rsidRDefault="006B738E" w:rsidP="00B52616">
      <w:pPr>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 8</w:t>
      </w:r>
      <w:r>
        <w:rPr>
          <w:rFonts w:ascii="Times New Roman" w:hAnsi="Times New Roman" w:cs="Times New Roman"/>
          <w:sz w:val="24"/>
          <w:szCs w:val="24"/>
        </w:rPr>
        <w:t xml:space="preserve">. </w:t>
      </w:r>
      <w:r>
        <w:rPr>
          <w:rFonts w:ascii="Times New Roman" w:hAnsi="Times New Roman" w:cs="Times New Roman"/>
          <w:b/>
          <w:bCs/>
          <w:color w:val="000000"/>
          <w:sz w:val="24"/>
          <w:szCs w:val="24"/>
        </w:rPr>
        <w:t>Odstąpienie od umowy</w:t>
      </w:r>
    </w:p>
    <w:p w:rsidR="006B738E" w:rsidRPr="00B52616"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Zamawiający</w:t>
      </w:r>
      <w:r>
        <w:rPr>
          <w:rFonts w:ascii="Times New Roman" w:hAnsi="Times New Roman" w:cs="Times New Roman"/>
          <w:color w:val="00000A"/>
          <w:sz w:val="24"/>
          <w:szCs w:val="24"/>
        </w:rPr>
        <w:t xml:space="preserve">, w terminie do dnia podpisania protokołu odbioru technicznego, </w:t>
      </w:r>
      <w:r>
        <w:rPr>
          <w:rFonts w:ascii="Times New Roman" w:hAnsi="Times New Roman" w:cs="Times New Roman"/>
          <w:color w:val="000000"/>
          <w:sz w:val="24"/>
          <w:szCs w:val="24"/>
        </w:rPr>
        <w:t>ma prawo odstąpić od Umowy</w:t>
      </w:r>
      <w:r>
        <w:rPr>
          <w:rFonts w:ascii="Times New Roman" w:hAnsi="Times New Roman" w:cs="Times New Roman"/>
          <w:color w:val="00000A"/>
          <w:sz w:val="24"/>
          <w:szCs w:val="24"/>
        </w:rPr>
        <w:t>, w następujących przypadkach:</w:t>
      </w:r>
    </w:p>
    <w:p w:rsidR="006B738E" w:rsidRDefault="006B738E" w:rsidP="00B52616">
      <w:pPr>
        <w:widowControl w:val="0"/>
        <w:numPr>
          <w:ilvl w:val="0"/>
          <w:numId w:val="21"/>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Gdy Wykonawca dokonał dostawy towarów o parametrach innych niż określone w Formularzu cenowym</w:t>
      </w:r>
      <w:r>
        <w:rPr>
          <w:rFonts w:ascii="Times New Roman" w:hAnsi="Times New Roman" w:cs="Times New Roman"/>
          <w:color w:val="000000"/>
          <w:sz w:val="24"/>
          <w:szCs w:val="24"/>
        </w:rPr>
        <w:t xml:space="preserve"> </w:t>
      </w:r>
    </w:p>
    <w:p w:rsidR="006B738E" w:rsidRDefault="006B738E" w:rsidP="00B52616">
      <w:pPr>
        <w:widowControl w:val="0"/>
        <w:numPr>
          <w:ilvl w:val="0"/>
          <w:numId w:val="21"/>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gdy Wykonawca w terminach wynikających z Umowy, nie rozpoczął realizacji umowy, lub przerwał jej realizację i w ciągu 7 dni lub w szczególnych okolicznościach w terminie krótszym od podanego w Umowie, nie rozpoczął lub wznowił realizacji Umowy.</w:t>
      </w:r>
    </w:p>
    <w:p w:rsidR="006B738E" w:rsidRDefault="006B738E" w:rsidP="00B52616">
      <w:pPr>
        <w:widowControl w:val="0"/>
        <w:numPr>
          <w:ilvl w:val="0"/>
          <w:numId w:val="21"/>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Gdy Wykonawca przeniósł prawa lub obowiązki wynikające z Umowy w całości lub części na podmiot trzeci.</w:t>
      </w:r>
    </w:p>
    <w:p w:rsidR="006B738E" w:rsidRDefault="006B738E" w:rsidP="00B52616">
      <w:pPr>
        <w:widowControl w:val="0"/>
        <w:numPr>
          <w:ilvl w:val="0"/>
          <w:numId w:val="21"/>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Gdy Wykonawca zatrudnił podwykonawcę bez pisemnej zgody Zamawiającego.</w:t>
      </w:r>
    </w:p>
    <w:p w:rsidR="006B738E" w:rsidRDefault="006B738E" w:rsidP="00B52616">
      <w:pPr>
        <w:widowControl w:val="0"/>
        <w:numPr>
          <w:ilvl w:val="0"/>
          <w:numId w:val="21"/>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Gdy Zamawiający na podstawie wystarczających dowodów stwierdzi, że Wykonawca lub inna osoba działająca w jego imieniu zaproponowała komukolwiek przyjęcie korzyści majątkowej lub osobistej, darowiznę, prezent lub jakąkolwiek inną korzyść w związku z Umową lub czymkolwiek związanym z realizacją Umowy, pod warunkiem, że Wykonawca miał możliwość przedstawienia swoich wyjaśnień Zamawiającemu, jeśli tego żądał.</w:t>
      </w:r>
    </w:p>
    <w:p w:rsidR="006B738E" w:rsidRDefault="006B738E" w:rsidP="00B52616">
      <w:pPr>
        <w:widowControl w:val="0"/>
        <w:numPr>
          <w:ilvl w:val="0"/>
          <w:numId w:val="21"/>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opóźnienia w realizacji Zamówienia przekraczającego 60 dni.</w:t>
      </w:r>
    </w:p>
    <w:p w:rsidR="006B738E" w:rsidRDefault="006B738E" w:rsidP="00B52616">
      <w:pPr>
        <w:widowControl w:val="0"/>
        <w:numPr>
          <w:ilvl w:val="0"/>
          <w:numId w:val="21"/>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przypadkach przewidzianych prawem.</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A"/>
          <w:sz w:val="24"/>
          <w:szCs w:val="24"/>
        </w:rPr>
        <w:t>Odstąpienie od Umowy nie pozbawia Zamawiającego uprawnień przysługujących mu na podstawie niniejszej Umowy lub obowiązujących przepisów prawa do naliczenia i dochodzenia jakichkolwiek kar umownych (w tym kary naliczanej z tytułu odstąpienia jak i kary umownej za opóźnienia w realizacji Umowy, odszkodowań, zwrotu wydatków poniesionych przez Zamawiającego w wyniku niedotrzymania zobowiązań przez Wykonawcę.</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A"/>
          <w:sz w:val="24"/>
          <w:szCs w:val="24"/>
        </w:rPr>
        <w:t>Oświadczenie o odstąpieniu od Umowy wymaga formy pisemnej.</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Poza przypadkami określonymi w niniejszej umowie oraz Kodeksie Cywilnym, Zamawiający może odstąpić od umowy w przypadku określonym w art. 145 ustawy z dnia 29 stycznia 2004r. Prawo zamówień publicznych (Dz.U. z 2016 r. poz. 1020).</w:t>
      </w:r>
    </w:p>
    <w:p w:rsidR="006B738E" w:rsidRDefault="006B738E" w:rsidP="00B52616">
      <w:pPr>
        <w:spacing w:after="0" w:line="240" w:lineRule="auto"/>
        <w:jc w:val="both"/>
        <w:rPr>
          <w:rFonts w:ascii="Times New Roman" w:hAnsi="Times New Roman" w:cs="Times New Roman"/>
          <w:sz w:val="24"/>
          <w:szCs w:val="24"/>
        </w:rPr>
      </w:pPr>
    </w:p>
    <w:p w:rsidR="006B738E" w:rsidRDefault="006B738E" w:rsidP="00B52616">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9. Postanowienia końcowe</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Strony ustalają, że Umowa niniejsza stanowi całkowite porozumienie pomiędzy Stronami</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odnośnie spraw w niej unormowanych i nie istnieją żadne inne warunki dotyczące jej realizacji – ustne lub pisemne – niż zawarte w niniejszej Umowie. Wszelkie poprzednie porozumienia, oświadczenia lub uzgodnienia pomiędzy Stronami dotyczące przedmiotu Umowy zostają zastąpione niniejszą Umową.</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Strony wyłączają możliwość przekazania wierzytelności wynikających z niniejszej umowy osobie trzeciej</w:t>
      </w:r>
      <w:r>
        <w:rPr>
          <w:rFonts w:ascii="Times New Roman" w:hAnsi="Times New Roman" w:cs="Times New Roman"/>
          <w:color w:val="000000"/>
          <w:sz w:val="24"/>
          <w:szCs w:val="24"/>
        </w:rPr>
        <w:t>.</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Wykonawca nie może przenosić w jakikolwiek sposób żadnych z jego praw i obowiązków</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wynikających z tej Umowy bez wcześniejszej zgody Zamawiającego wyrażonej w formie pisemnej pod rygorem nieważności.</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Żadne z postanowień niniejszej Umowy nie będzie interpretowane jako tworzące, ustanawiające, powodujące lub w inny sposób sugerujące powstanie wspólnego przedsięwzięcia, spółki cywilnej, przedstawicielstwa lub stosunku pracy jakiegokolwiek rodzaju pomiędzy Stronami.</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Każda ze Stron samodzielnie pokrywa wszelkie koszty i wydatki związane z wykonywaniem przez niej postanowień niniejszej Umowy.</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Niniejsza Umowa może być zmieniana i uzupełniana jedynie w formie pisemnej pod</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rygorem nieważności. Zmiana osoby kontaktowej danej Strony wymaga poinformowania</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drugiej Strony w formie pisemnej lub faksowej bez konieczności sporządzania pisemnego</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aneksu do Umowy.</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Wszelkie spory wynikające z Umowy lub z nią związane Strony zobowiązują się rozstrzygać polubownie. W przypadku nie osiągnięcia porozumienia pomiędzy Stronami, spory wynikające z Umowy lub z nią związane, Strony poddają rozstrzygnięciu sądu miejscowo właściwego według siedziby Zamawiającego. Niniejsza Umowa może zostać zmieniona jedynie za zgodą obu stron w formie pisemnego aneksu pod rygorem nieważności.</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W sprawach nie uregulowanych niniejszą Umową zastosowanie mają przepisy Kodeksu Cywilnego oraz prawa polskiego, a spory rozstrzygane będą przez sąd odpowiedni miejscowo dla siedziby Zamawiającego.</w:t>
      </w:r>
    </w:p>
    <w:p w:rsidR="006B738E" w:rsidRDefault="006B738E"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Wszystkie załączniki do niniejszej umowy stanowią jej integralną część.</w:t>
      </w:r>
    </w:p>
    <w:p w:rsidR="006B738E" w:rsidRDefault="006B738E" w:rsidP="00B5261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10. </w:t>
      </w:r>
      <w:r>
        <w:rPr>
          <w:rFonts w:ascii="Times New Roman" w:hAnsi="Times New Roman" w:cs="Times New Roman"/>
          <w:sz w:val="24"/>
          <w:szCs w:val="24"/>
        </w:rPr>
        <w:t>Integralną część niniejszej umowy stanowią zapisy w ofercie i szczegółowym opisie zamówienia.</w:t>
      </w:r>
    </w:p>
    <w:p w:rsidR="006B738E" w:rsidRDefault="006B738E" w:rsidP="00B52616">
      <w:pPr>
        <w:spacing w:after="0" w:line="240" w:lineRule="auto"/>
        <w:jc w:val="both"/>
        <w:rPr>
          <w:rFonts w:ascii="Arial" w:hAnsi="Arial" w:cs="Arial"/>
          <w:b/>
          <w:bCs/>
        </w:rPr>
      </w:pPr>
      <w:r>
        <w:rPr>
          <w:rFonts w:ascii="Times New Roman" w:hAnsi="Times New Roman" w:cs="Times New Roman"/>
          <w:sz w:val="24"/>
          <w:szCs w:val="24"/>
        </w:rPr>
        <w:t>11. Umowę sporządzono w dwóch jednobrzmiących egzemplarzach po jednym dla każdej ze stron.</w:t>
      </w:r>
    </w:p>
    <w:p w:rsidR="006B738E" w:rsidRDefault="006B738E" w:rsidP="00B52616">
      <w:pPr>
        <w:jc w:val="both"/>
        <w:rPr>
          <w:rFonts w:ascii="Arial" w:hAnsi="Arial" w:cs="Arial"/>
        </w:rPr>
      </w:pPr>
      <w:r>
        <w:rPr>
          <w:rFonts w:ascii="Arial" w:hAnsi="Arial" w:cs="Arial"/>
          <w:b/>
          <w:bCs/>
        </w:rPr>
        <w:t>Wykonawca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Zamawiający</w:t>
      </w:r>
      <w:r>
        <w:rPr>
          <w:rFonts w:ascii="Arial" w:hAnsi="Arial" w:cs="Arial"/>
          <w:b/>
          <w:bCs/>
          <w:sz w:val="24"/>
          <w:szCs w:val="24"/>
        </w:rPr>
        <w:br/>
      </w:r>
    </w:p>
    <w:p w:rsidR="006B738E" w:rsidRDefault="006B738E" w:rsidP="00B52616">
      <w:pPr>
        <w:jc w:val="both"/>
        <w:rPr>
          <w:rFonts w:ascii="Arial" w:hAnsi="Arial" w:cs="Arial"/>
        </w:rPr>
      </w:pPr>
    </w:p>
    <w:p w:rsidR="006B738E" w:rsidRDefault="006B738E" w:rsidP="00B52616">
      <w:pPr>
        <w:jc w:val="both"/>
        <w:rPr>
          <w:rFonts w:ascii="Arial" w:hAnsi="Arial" w:cs="Arial"/>
        </w:rPr>
      </w:pPr>
      <w:r>
        <w:rPr>
          <w:rFonts w:ascii="Arial" w:hAnsi="Arial" w:cs="Arial"/>
        </w:rPr>
        <w:br/>
      </w:r>
      <w:r>
        <w:rPr>
          <w:rFonts w:ascii="Arial" w:hAnsi="Arial" w:cs="Arial"/>
        </w:rPr>
        <w:tab/>
      </w:r>
      <w:r>
        <w:rPr>
          <w:rFonts w:ascii="Arial" w:hAnsi="Arial" w:cs="Arial"/>
        </w:rPr>
        <w:tab/>
      </w:r>
    </w:p>
    <w:p w:rsidR="006B738E" w:rsidRDefault="006B738E" w:rsidP="00B52616">
      <w:pPr>
        <w:jc w:val="both"/>
        <w:rPr>
          <w:rFonts w:ascii="Arial" w:hAnsi="Arial" w:cs="Arial"/>
        </w:rPr>
      </w:pPr>
    </w:p>
    <w:p w:rsidR="006B738E" w:rsidRDefault="006B738E" w:rsidP="00B52616">
      <w:pPr>
        <w:jc w:val="both"/>
        <w:rPr>
          <w:rFonts w:ascii="Arial" w:hAnsi="Arial" w:cs="Arial"/>
        </w:rPr>
      </w:pPr>
    </w:p>
    <w:p w:rsidR="006B738E" w:rsidRDefault="006B738E" w:rsidP="00B52616">
      <w:pPr>
        <w:jc w:val="both"/>
        <w:rPr>
          <w:rFonts w:ascii="Times New Roman" w:hAnsi="Times New Roman" w:cs="Times New Roman"/>
          <w:sz w:val="24"/>
          <w:szCs w:val="24"/>
        </w:rPr>
      </w:pPr>
    </w:p>
    <w:p w:rsidR="006B738E" w:rsidRPr="001C4C30" w:rsidRDefault="006B738E" w:rsidP="00340369">
      <w:pPr>
        <w:jc w:val="right"/>
        <w:rPr>
          <w:rFonts w:ascii="Times New Roman" w:hAnsi="Times New Roman" w:cs="Times New Roman"/>
          <w:b/>
          <w:bCs/>
        </w:rPr>
      </w:pPr>
      <w:r w:rsidRPr="001C4C30">
        <w:rPr>
          <w:rFonts w:ascii="Times New Roman" w:hAnsi="Times New Roman" w:cs="Times New Roman"/>
          <w:b/>
          <w:bCs/>
        </w:rPr>
        <w:t>Załącznik nr 4</w:t>
      </w:r>
    </w:p>
    <w:p w:rsidR="006B738E" w:rsidRDefault="006B738E" w:rsidP="00340369">
      <w:pPr>
        <w:rPr>
          <w:rFonts w:ascii="Times New Roman" w:hAnsi="Times New Roman" w:cs="Times New Roman"/>
          <w:sz w:val="20"/>
          <w:szCs w:val="20"/>
        </w:rPr>
      </w:pPr>
    </w:p>
    <w:p w:rsidR="006B738E" w:rsidRDefault="006B738E" w:rsidP="00340369">
      <w:pPr>
        <w:rPr>
          <w:rFonts w:ascii="Times New Roman" w:hAnsi="Times New Roman" w:cs="Times New Roman"/>
          <w:sz w:val="20"/>
          <w:szCs w:val="20"/>
        </w:rPr>
      </w:pPr>
    </w:p>
    <w:p w:rsidR="006B738E" w:rsidRDefault="006B738E" w:rsidP="00B52616">
      <w:pPr>
        <w:rPr>
          <w:rFonts w:ascii="Times New Roman" w:hAnsi="Times New Roman" w:cs="Times New Roman"/>
          <w:sz w:val="24"/>
          <w:szCs w:val="24"/>
        </w:rPr>
      </w:pPr>
      <w:r>
        <w:rPr>
          <w:rFonts w:ascii="Times New Roman" w:hAnsi="Times New Roman" w:cs="Times New Roman"/>
          <w:sz w:val="20"/>
          <w:szCs w:val="20"/>
        </w:rPr>
        <w:t xml:space="preserve">     Pieczęć firmowa </w:t>
      </w:r>
    </w:p>
    <w:p w:rsidR="006B738E" w:rsidRDefault="006B738E" w:rsidP="00340369">
      <w:pPr>
        <w:jc w:val="center"/>
        <w:rPr>
          <w:rFonts w:ascii="Times New Roman" w:hAnsi="Times New Roman" w:cs="Times New Roman"/>
          <w:b/>
          <w:bCs/>
          <w:sz w:val="24"/>
          <w:szCs w:val="24"/>
        </w:rPr>
      </w:pPr>
      <w:r>
        <w:rPr>
          <w:rFonts w:ascii="Times New Roman" w:hAnsi="Times New Roman" w:cs="Times New Roman"/>
          <w:b/>
          <w:bCs/>
          <w:sz w:val="24"/>
          <w:szCs w:val="24"/>
        </w:rPr>
        <w:t>OŚWIADCZENIE WYKONAWCY/WYKONAWCÓW</w:t>
      </w:r>
      <w:r>
        <w:rPr>
          <w:rFonts w:ascii="Times New Roman" w:hAnsi="Times New Roman" w:cs="Times New Roman"/>
          <w:sz w:val="24"/>
          <w:szCs w:val="24"/>
          <w:vertAlign w:val="superscript"/>
        </w:rPr>
        <w:t>1</w:t>
      </w:r>
    </w:p>
    <w:p w:rsidR="006B738E" w:rsidRDefault="006B738E" w:rsidP="00340369">
      <w:pPr>
        <w:jc w:val="center"/>
        <w:rPr>
          <w:rFonts w:ascii="Times New Roman" w:hAnsi="Times New Roman" w:cs="Times New Roman"/>
        </w:rPr>
      </w:pPr>
      <w:r>
        <w:rPr>
          <w:rFonts w:ascii="Times New Roman" w:hAnsi="Times New Roman" w:cs="Times New Roman"/>
          <w:b/>
          <w:bCs/>
          <w:sz w:val="24"/>
          <w:szCs w:val="24"/>
        </w:rPr>
        <w:t xml:space="preserve"> - WZÓR-</w:t>
      </w:r>
    </w:p>
    <w:p w:rsidR="006B738E" w:rsidRDefault="006B738E" w:rsidP="00340369">
      <w:pPr>
        <w:rPr>
          <w:rFonts w:ascii="Times New Roman" w:hAnsi="Times New Roman" w:cs="Times New Roman"/>
        </w:rPr>
      </w:pPr>
      <w:r>
        <w:rPr>
          <w:rFonts w:ascii="Times New Roman" w:hAnsi="Times New Roman" w:cs="Times New Roman"/>
        </w:rPr>
        <w:t xml:space="preserve">Nazwa Wykonawcy </w:t>
      </w:r>
      <w:r>
        <w:rPr>
          <w:rFonts w:ascii="Times New Roman" w:hAnsi="Times New Roman" w:cs="Times New Roman"/>
        </w:rPr>
        <w:tab/>
        <w:t>___________________________________________________________</w:t>
      </w:r>
    </w:p>
    <w:p w:rsidR="006B738E" w:rsidRDefault="006B738E" w:rsidP="00B52616">
      <w:pPr>
        <w:rPr>
          <w:rFonts w:ascii="Times New Roman" w:hAnsi="Times New Roman" w:cs="Times New Roman"/>
          <w:b/>
          <w:bCs/>
          <w:sz w:val="24"/>
          <w:szCs w:val="24"/>
        </w:rPr>
      </w:pPr>
      <w:r>
        <w:rPr>
          <w:rFonts w:ascii="Times New Roman" w:hAnsi="Times New Roman" w:cs="Times New Roman"/>
        </w:rPr>
        <w:t xml:space="preserve">Adres wykonawcy </w:t>
      </w:r>
      <w:r>
        <w:rPr>
          <w:rFonts w:ascii="Times New Roman" w:hAnsi="Times New Roman" w:cs="Times New Roman"/>
        </w:rPr>
        <w:tab/>
        <w:t>___________________________________________________________</w:t>
      </w:r>
    </w:p>
    <w:p w:rsidR="006B738E" w:rsidRDefault="006B738E" w:rsidP="00B52616">
      <w:pPr>
        <w:rPr>
          <w:rFonts w:ascii="Times New Roman" w:hAnsi="Times New Roman" w:cs="Times New Roman"/>
          <w:b/>
          <w:bCs/>
          <w:sz w:val="24"/>
          <w:szCs w:val="24"/>
        </w:rPr>
      </w:pPr>
    </w:p>
    <w:p w:rsidR="006B738E" w:rsidRDefault="006B738E" w:rsidP="00B52616">
      <w:pPr>
        <w:spacing w:line="240" w:lineRule="auto"/>
        <w:jc w:val="center"/>
        <w:rPr>
          <w:rFonts w:ascii="Times New Roman" w:hAnsi="Times New Roman" w:cs="Times New Roman"/>
        </w:rPr>
      </w:pPr>
      <w:r>
        <w:rPr>
          <w:rFonts w:ascii="Times New Roman" w:hAnsi="Times New Roman" w:cs="Times New Roman"/>
          <w:b/>
          <w:bCs/>
          <w:sz w:val="24"/>
          <w:szCs w:val="24"/>
        </w:rPr>
        <w:t>Informacja o przynależności lub braku przynależności Wykonawcy do tej samej grupy kapitałowej w rozumieniu ustawy z dnia 16 lutego 2007 r. o ochronie konkurencji i konsumentów (Dz.U. Nr 50, poz. 331, z późn. zm.)</w:t>
      </w:r>
    </w:p>
    <w:p w:rsidR="006B738E" w:rsidRDefault="006B738E" w:rsidP="00340369">
      <w:pPr>
        <w:jc w:val="both"/>
        <w:rPr>
          <w:rFonts w:ascii="Times New Roman" w:hAnsi="Times New Roman" w:cs="Times New Roman"/>
        </w:rPr>
      </w:pPr>
    </w:p>
    <w:p w:rsidR="006B738E" w:rsidRDefault="006B738E" w:rsidP="00340369">
      <w:pPr>
        <w:rPr>
          <w:rFonts w:ascii="Times New Roman" w:hAnsi="Times New Roman" w:cs="Times New Roman"/>
          <w:b/>
          <w:bCs/>
        </w:rPr>
      </w:pPr>
      <w:r>
        <w:rPr>
          <w:rFonts w:ascii="Times New Roman" w:hAnsi="Times New Roman" w:cs="Times New Roman"/>
        </w:rPr>
        <w:t xml:space="preserve">Jako uczestnik postępowania o udzielenie zamówienia prowadzonego w trybie zapytania ofertowego na </w:t>
      </w:r>
    </w:p>
    <w:p w:rsidR="006B738E" w:rsidRDefault="006B738E" w:rsidP="0086502B">
      <w:pPr>
        <w:spacing w:after="0" w:line="240" w:lineRule="auto"/>
        <w:jc w:val="both"/>
        <w:rPr>
          <w:rFonts w:ascii="Times New Roman" w:hAnsi="Times New Roman" w:cs="Times New Roman"/>
          <w:b/>
          <w:bCs/>
          <w:sz w:val="24"/>
          <w:szCs w:val="24"/>
        </w:rPr>
      </w:pPr>
      <w:r>
        <w:rPr>
          <w:rFonts w:ascii="Times New Roman" w:hAnsi="Times New Roman" w:cs="Times New Roman"/>
          <w:b/>
          <w:bCs/>
        </w:rPr>
        <w:t xml:space="preserve">Dostawę </w:t>
      </w:r>
      <w:r>
        <w:rPr>
          <w:rFonts w:ascii="Times New Roman" w:hAnsi="Times New Roman" w:cs="Times New Roman"/>
          <w:b/>
          <w:bCs/>
          <w:sz w:val="24"/>
          <w:szCs w:val="24"/>
        </w:rPr>
        <w:t>sprzętu i wyposażenia uzupełniającego zaplecze gastronomiczne w Mielnie</w:t>
      </w:r>
    </w:p>
    <w:p w:rsidR="006B738E" w:rsidRDefault="006B738E" w:rsidP="0086502B">
      <w:pPr>
        <w:jc w:val="both"/>
        <w:rPr>
          <w:rFonts w:ascii="Times New Roman" w:hAnsi="Times New Roman" w:cs="Times New Roman"/>
          <w:b/>
          <w:bCs/>
        </w:rPr>
      </w:pPr>
      <w:r>
        <w:rPr>
          <w:rFonts w:ascii="Times New Roman" w:hAnsi="Times New Roman" w:cs="Times New Roman"/>
          <w:b/>
          <w:bCs/>
          <w:sz w:val="24"/>
          <w:szCs w:val="24"/>
        </w:rPr>
        <w:t xml:space="preserve">na potrzeby realizacji projektu </w:t>
      </w:r>
      <w:r>
        <w:rPr>
          <w:rFonts w:ascii="Times New Roman" w:hAnsi="Times New Roman" w:cs="Times New Roman"/>
          <w:b/>
          <w:bCs/>
        </w:rPr>
        <w:t>pn. „Modernizacja obiektu Centralnego Ośrodka Szkolenia Ludowe Zespoły Sportowe w Mielnie celem przygotowania infrastruktury społecznej pod Centrum Integracji Społecznej” nr projektu -  RPZP.09.02.00-32-0008/16 w ramach Regionalnego Programu Operacyjnego Województwa Zachodniopomorskiego na lata 2014-2020 Działanie 9.2 Infrastruktura społeczna</w:t>
      </w:r>
    </w:p>
    <w:p w:rsidR="006B738E" w:rsidRDefault="006B738E" w:rsidP="00340369">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informuję, że*:</w:t>
      </w:r>
    </w:p>
    <w:p w:rsidR="006B738E" w:rsidRDefault="006B738E" w:rsidP="00340369">
      <w:pPr>
        <w:rPr>
          <w:rFonts w:ascii="Times New Roman" w:hAnsi="Times New Roman" w:cs="Times New Roman"/>
        </w:rPr>
      </w:pPr>
      <w:r>
        <w:rPr>
          <w:rFonts w:ascii="Times New Roman" w:hAnsi="Times New Roman" w:cs="Times New Roman"/>
        </w:rPr>
        <w:t>a) nie należę/nie należymy do grupy kapitałowej</w:t>
      </w:r>
    </w:p>
    <w:p w:rsidR="006B738E" w:rsidRDefault="006B738E" w:rsidP="00340369">
      <w:pPr>
        <w:spacing w:line="360" w:lineRule="auto"/>
        <w:rPr>
          <w:rFonts w:ascii="Times New Roman" w:hAnsi="Times New Roman" w:cs="Times New Roman"/>
        </w:rPr>
      </w:pPr>
      <w:r>
        <w:rPr>
          <w:rFonts w:ascii="Times New Roman" w:hAnsi="Times New Roman" w:cs="Times New Roman"/>
        </w:rPr>
        <w:t>b) należę/należymy do grupy kapitałowej i przedstawiam/y listę podmiotów należących do tej samej grupy kapitałowej:</w:t>
      </w:r>
    </w:p>
    <w:p w:rsidR="006B738E" w:rsidRDefault="006B738E" w:rsidP="00340369">
      <w:pPr>
        <w:rPr>
          <w:rFonts w:ascii="Times New Roman" w:hAnsi="Times New Roman" w:cs="Times New Roman"/>
        </w:rPr>
      </w:pPr>
      <w:r>
        <w:rPr>
          <w:rFonts w:ascii="Times New Roman" w:hAnsi="Times New Roman" w:cs="Times New Roman"/>
        </w:rPr>
        <w:t>Lista podmiotów należących do tej samej grupy kapitałowej (nazwa i adres):</w:t>
      </w:r>
    </w:p>
    <w:p w:rsidR="006B738E" w:rsidRDefault="006B738E" w:rsidP="00340369">
      <w:pPr>
        <w:rPr>
          <w:rFonts w:ascii="Times New Roman" w:hAnsi="Times New Roman" w:cs="Times New Roman"/>
        </w:rPr>
      </w:pPr>
      <w:r>
        <w:rPr>
          <w:rFonts w:ascii="Times New Roman" w:hAnsi="Times New Roman" w:cs="Times New Roman"/>
        </w:rPr>
        <w:t>1. ......................................................................................................</w:t>
      </w:r>
    </w:p>
    <w:p w:rsidR="006B738E" w:rsidRDefault="006B738E" w:rsidP="00340369">
      <w:pPr>
        <w:rPr>
          <w:rFonts w:ascii="Times New Roman" w:hAnsi="Times New Roman" w:cs="Times New Roman"/>
        </w:rPr>
      </w:pPr>
      <w:r>
        <w:rPr>
          <w:rFonts w:ascii="Times New Roman" w:hAnsi="Times New Roman" w:cs="Times New Roman"/>
        </w:rPr>
        <w:t>2. .......................................................................................................</w:t>
      </w:r>
    </w:p>
    <w:p w:rsidR="006B738E" w:rsidRDefault="006B738E" w:rsidP="00340369">
      <w:pPr>
        <w:rPr>
          <w:rFonts w:ascii="Times New Roman" w:hAnsi="Times New Roman" w:cs="Times New Roman"/>
        </w:rPr>
      </w:pPr>
      <w:r>
        <w:rPr>
          <w:rFonts w:ascii="Times New Roman" w:hAnsi="Times New Roman" w:cs="Times New Roman"/>
        </w:rPr>
        <w:t>3. ........................................................................................................</w:t>
      </w:r>
    </w:p>
    <w:p w:rsidR="006B738E" w:rsidRDefault="006B738E" w:rsidP="00340369">
      <w:pPr>
        <w:rPr>
          <w:rFonts w:ascii="Times New Roman" w:hAnsi="Times New Roman" w:cs="Times New Roman"/>
          <w:sz w:val="24"/>
          <w:szCs w:val="24"/>
        </w:rPr>
      </w:pPr>
      <w:r>
        <w:rPr>
          <w:rFonts w:ascii="Times New Roman" w:hAnsi="Times New Roman" w:cs="Times New Roman"/>
        </w:rPr>
        <w:t>(...)</w:t>
      </w:r>
    </w:p>
    <w:p w:rsidR="006B738E" w:rsidRDefault="006B738E" w:rsidP="00340369">
      <w:pPr>
        <w:ind w:firstLine="708"/>
        <w:rPr>
          <w:rFonts w:ascii="Times New Roman" w:hAnsi="Times New Roman" w:cs="Times New Roman"/>
          <w:sz w:val="24"/>
          <w:szCs w:val="24"/>
        </w:rPr>
      </w:pPr>
    </w:p>
    <w:p w:rsidR="006B738E" w:rsidRDefault="006B738E" w:rsidP="00340369">
      <w:pPr>
        <w:ind w:firstLine="708"/>
        <w:rPr>
          <w:rFonts w:ascii="Times New Roman" w:hAnsi="Times New Roman" w:cs="Times New Roman"/>
          <w:sz w:val="24"/>
          <w:szCs w:val="24"/>
        </w:rPr>
      </w:pPr>
      <w:r>
        <w:rPr>
          <w:rFonts w:ascii="Times New Roman" w:hAnsi="Times New Roman" w:cs="Times New Roman"/>
          <w:sz w:val="24"/>
          <w:szCs w:val="24"/>
        </w:rPr>
        <w:t>..............................     …………….                       ….............................................</w:t>
      </w:r>
    </w:p>
    <w:p w:rsidR="006B738E" w:rsidRDefault="006B738E" w:rsidP="00340369">
      <w:pPr>
        <w:ind w:firstLine="708"/>
        <w:jc w:val="both"/>
        <w:rPr>
          <w:rFonts w:ascii="Times New Roman" w:hAnsi="Times New Roman" w:cs="Times New Roman"/>
          <w:b/>
          <w:bCs/>
          <w:sz w:val="18"/>
          <w:szCs w:val="18"/>
          <w:vertAlign w:val="superscript"/>
        </w:rPr>
      </w:pPr>
      <w:r>
        <w:rPr>
          <w:rFonts w:ascii="Times New Roman" w:hAnsi="Times New Roman" w:cs="Times New Roman"/>
          <w:sz w:val="24"/>
          <w:szCs w:val="24"/>
        </w:rPr>
        <w:t>(miejscowość)                (data)                       (podpis upoważnionego przedstawiciela)</w:t>
      </w:r>
    </w:p>
    <w:p w:rsidR="006B738E" w:rsidRDefault="006B738E" w:rsidP="00340369">
      <w:pPr>
        <w:jc w:val="both"/>
        <w:rPr>
          <w:rFonts w:ascii="Times New Roman" w:hAnsi="Times New Roman" w:cs="Times New Roman"/>
          <w:b/>
          <w:bCs/>
          <w:sz w:val="18"/>
          <w:szCs w:val="18"/>
        </w:rPr>
      </w:pPr>
      <w:r>
        <w:rPr>
          <w:rFonts w:ascii="Times New Roman" w:hAnsi="Times New Roman" w:cs="Times New Roman"/>
          <w:b/>
          <w:bCs/>
          <w:sz w:val="18"/>
          <w:szCs w:val="18"/>
          <w:vertAlign w:val="superscript"/>
        </w:rPr>
        <w:t>1</w:t>
      </w:r>
      <w:r>
        <w:rPr>
          <w:rFonts w:ascii="Times New Roman" w:hAnsi="Times New Roman" w:cs="Times New Roman"/>
          <w:b/>
          <w:bCs/>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p w:rsidR="006B738E" w:rsidRPr="00340369" w:rsidRDefault="006B738E" w:rsidP="00340369">
      <w:r>
        <w:rPr>
          <w:rFonts w:ascii="Times New Roman" w:hAnsi="Times New Roman" w:cs="Times New Roman"/>
          <w:b/>
          <w:bCs/>
          <w:sz w:val="18"/>
          <w:szCs w:val="18"/>
        </w:rPr>
        <w:t>*niepotrzebne skreślić</w:t>
      </w:r>
    </w:p>
    <w:sectPr w:rsidR="006B738E" w:rsidRPr="00340369" w:rsidSect="00616540">
      <w:headerReference w:type="default" r:id="rId9"/>
      <w:pgSz w:w="11906" w:h="16838"/>
      <w:pgMar w:top="1535" w:right="1274" w:bottom="993" w:left="1276"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38E" w:rsidRDefault="006B738E" w:rsidP="00D50B7F">
      <w:pPr>
        <w:spacing w:after="0" w:line="240" w:lineRule="auto"/>
      </w:pPr>
      <w:r>
        <w:separator/>
      </w:r>
    </w:p>
  </w:endnote>
  <w:endnote w:type="continuationSeparator" w:id="0">
    <w:p w:rsidR="006B738E" w:rsidRDefault="006B738E" w:rsidP="00D50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Segoe UI">
    <w:altName w:val="Arial"/>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Times-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38E" w:rsidRDefault="006B738E" w:rsidP="00D50B7F">
      <w:pPr>
        <w:spacing w:after="0" w:line="240" w:lineRule="auto"/>
      </w:pPr>
      <w:r>
        <w:separator/>
      </w:r>
    </w:p>
  </w:footnote>
  <w:footnote w:type="continuationSeparator" w:id="0">
    <w:p w:rsidR="006B738E" w:rsidRDefault="006B738E" w:rsidP="00D50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8E" w:rsidRDefault="006B738E">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49" type="#_x0000_t75" style="position:absolute;margin-left:17.15pt;margin-top:-19.7pt;width:440.35pt;height:48.75pt;z-index:251660288;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349"/>
        </w:tabs>
        <w:ind w:left="34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bullet"/>
      <w:lvlText w:val="•"/>
      <w:lvlJc w:val="left"/>
      <w:pPr>
        <w:tabs>
          <w:tab w:val="num" w:pos="349"/>
        </w:tabs>
        <w:ind w:left="34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bullet"/>
      <w:lvlText w:val="•"/>
      <w:lvlJc w:val="left"/>
      <w:pPr>
        <w:tabs>
          <w:tab w:val="num" w:pos="349"/>
        </w:tabs>
        <w:ind w:left="34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bullet"/>
      <w:lvlText w:val="•"/>
      <w:lvlJc w:val="left"/>
      <w:pPr>
        <w:tabs>
          <w:tab w:val="num" w:pos="349"/>
        </w:tabs>
        <w:ind w:left="34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bullet"/>
      <w:lvlText w:val="•"/>
      <w:lvlJc w:val="left"/>
      <w:pPr>
        <w:tabs>
          <w:tab w:val="num" w:pos="709"/>
        </w:tabs>
        <w:ind w:left="70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B94ADBF8"/>
    <w:name w:val="RTF_Num 10"/>
    <w:lvl w:ilvl="0">
      <w:start w:val="1"/>
      <w:numFmt w:val="decimal"/>
      <w:lvlText w:val="%1."/>
      <w:lvlJc w:val="left"/>
      <w:pPr>
        <w:ind w:left="340" w:hanging="340"/>
      </w:pPr>
    </w:lvl>
    <w:lvl w:ilvl="1">
      <w:start w:val="1"/>
      <w:numFmt w:val="decimal"/>
      <w:lvlText w:val="%2)"/>
      <w:lvlJc w:val="left"/>
      <w:pPr>
        <w:ind w:left="680" w:hanging="396"/>
      </w:pPr>
      <w:rPr>
        <w:b w:val="0"/>
        <w:bCs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A"/>
    <w:multiLevelType w:val="multilevel"/>
    <w:tmpl w:val="0000000A"/>
    <w:name w:val="RTF_Num 11"/>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B"/>
    <w:multiLevelType w:val="multilevel"/>
    <w:tmpl w:val="0000000B"/>
    <w:lvl w:ilvl="0">
      <w:start w:val="1"/>
      <w:numFmt w:val="bullet"/>
      <w:lvlText w:val="•"/>
      <w:lvlJc w:val="left"/>
      <w:pPr>
        <w:tabs>
          <w:tab w:val="num" w:pos="349"/>
        </w:tabs>
        <w:ind w:left="34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lvl w:ilvl="0">
      <w:start w:val="1"/>
      <w:numFmt w:val="bullet"/>
      <w:lvlText w:val="•"/>
      <w:lvlJc w:val="left"/>
      <w:pPr>
        <w:tabs>
          <w:tab w:val="num" w:pos="349"/>
        </w:tabs>
        <w:ind w:left="34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0000000E"/>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0000000F"/>
    <w:lvl w:ilvl="0">
      <w:start w:val="1"/>
      <w:numFmt w:val="bullet"/>
      <w:lvlText w:val="•"/>
      <w:lvlJc w:val="left"/>
      <w:pPr>
        <w:tabs>
          <w:tab w:val="num" w:pos="349"/>
        </w:tabs>
        <w:ind w:left="34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lvl w:ilvl="0">
      <w:start w:val="1"/>
      <w:numFmt w:val="bullet"/>
      <w:lvlText w:val="•"/>
      <w:lvlJc w:val="left"/>
      <w:pPr>
        <w:tabs>
          <w:tab w:val="num" w:pos="927"/>
        </w:tabs>
        <w:ind w:left="927"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0000001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0000001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A971734"/>
    <w:multiLevelType w:val="hybridMultilevel"/>
    <w:tmpl w:val="CDFA7A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6650FBE"/>
    <w:multiLevelType w:val="hybridMultilevel"/>
    <w:tmpl w:val="E4180F30"/>
    <w:lvl w:ilvl="0" w:tplc="04150017">
      <w:start w:val="1"/>
      <w:numFmt w:val="lowerLetter"/>
      <w:lvlText w:val="%1)"/>
      <w:lvlJc w:val="left"/>
      <w:pPr>
        <w:tabs>
          <w:tab w:val="num" w:pos="1287"/>
        </w:tabs>
        <w:ind w:left="1287" w:hanging="360"/>
      </w:p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3">
    <w:nsid w:val="38BC5095"/>
    <w:multiLevelType w:val="multilevel"/>
    <w:tmpl w:val="5D5AB320"/>
    <w:name w:val="RTF_Num 922322"/>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nsid w:val="3DFC27DF"/>
    <w:multiLevelType w:val="hybridMultilevel"/>
    <w:tmpl w:val="4F502F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73537C43"/>
    <w:multiLevelType w:val="multilevel"/>
    <w:tmpl w:val="3878D36C"/>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21"/>
  </w:num>
  <w:num w:numId="24">
    <w:abstractNumId w:val="22"/>
  </w:num>
  <w:num w:numId="2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B7F"/>
    <w:rsid w:val="00002CD3"/>
    <w:rsid w:val="0000647D"/>
    <w:rsid w:val="000065CA"/>
    <w:rsid w:val="000130AF"/>
    <w:rsid w:val="0001357C"/>
    <w:rsid w:val="000201DC"/>
    <w:rsid w:val="00021C79"/>
    <w:rsid w:val="000354F4"/>
    <w:rsid w:val="000571CF"/>
    <w:rsid w:val="00066730"/>
    <w:rsid w:val="000771A8"/>
    <w:rsid w:val="00077987"/>
    <w:rsid w:val="00087CDA"/>
    <w:rsid w:val="000902AC"/>
    <w:rsid w:val="00092FB3"/>
    <w:rsid w:val="000C0B51"/>
    <w:rsid w:val="000C2B9B"/>
    <w:rsid w:val="000C307B"/>
    <w:rsid w:val="000D22E2"/>
    <w:rsid w:val="000D404D"/>
    <w:rsid w:val="000D6FA1"/>
    <w:rsid w:val="000D7A03"/>
    <w:rsid w:val="000E4A1A"/>
    <w:rsid w:val="000E6AB6"/>
    <w:rsid w:val="00107265"/>
    <w:rsid w:val="0011100C"/>
    <w:rsid w:val="0011202D"/>
    <w:rsid w:val="00112752"/>
    <w:rsid w:val="001179C3"/>
    <w:rsid w:val="00122242"/>
    <w:rsid w:val="001223A0"/>
    <w:rsid w:val="00136AE8"/>
    <w:rsid w:val="00136E67"/>
    <w:rsid w:val="00145F14"/>
    <w:rsid w:val="00163374"/>
    <w:rsid w:val="00173F32"/>
    <w:rsid w:val="001836A9"/>
    <w:rsid w:val="001845B3"/>
    <w:rsid w:val="001A7C71"/>
    <w:rsid w:val="001B08F5"/>
    <w:rsid w:val="001C3F13"/>
    <w:rsid w:val="001C4C30"/>
    <w:rsid w:val="001C7F10"/>
    <w:rsid w:val="001D138E"/>
    <w:rsid w:val="001D3514"/>
    <w:rsid w:val="001E0A70"/>
    <w:rsid w:val="001E5F5F"/>
    <w:rsid w:val="001E6D4A"/>
    <w:rsid w:val="001F0992"/>
    <w:rsid w:val="001F1E06"/>
    <w:rsid w:val="001F302B"/>
    <w:rsid w:val="002105C0"/>
    <w:rsid w:val="00217D0C"/>
    <w:rsid w:val="00221546"/>
    <w:rsid w:val="00226DC4"/>
    <w:rsid w:val="00227DDF"/>
    <w:rsid w:val="00235971"/>
    <w:rsid w:val="002476D2"/>
    <w:rsid w:val="00263485"/>
    <w:rsid w:val="002765FE"/>
    <w:rsid w:val="00276DD5"/>
    <w:rsid w:val="002A4E7D"/>
    <w:rsid w:val="002B336F"/>
    <w:rsid w:val="002B386C"/>
    <w:rsid w:val="002C47F5"/>
    <w:rsid w:val="002C5D80"/>
    <w:rsid w:val="002D66F2"/>
    <w:rsid w:val="002E0BCD"/>
    <w:rsid w:val="002F32DA"/>
    <w:rsid w:val="0030001C"/>
    <w:rsid w:val="00300412"/>
    <w:rsid w:val="00301C05"/>
    <w:rsid w:val="00307A1E"/>
    <w:rsid w:val="003176CB"/>
    <w:rsid w:val="00324F0F"/>
    <w:rsid w:val="00325AA5"/>
    <w:rsid w:val="003303D9"/>
    <w:rsid w:val="00332F08"/>
    <w:rsid w:val="00333495"/>
    <w:rsid w:val="00333690"/>
    <w:rsid w:val="00340369"/>
    <w:rsid w:val="00352C19"/>
    <w:rsid w:val="00355F6A"/>
    <w:rsid w:val="00363ADF"/>
    <w:rsid w:val="0036492A"/>
    <w:rsid w:val="0037678E"/>
    <w:rsid w:val="00377129"/>
    <w:rsid w:val="00384A39"/>
    <w:rsid w:val="00393E6E"/>
    <w:rsid w:val="003A6E64"/>
    <w:rsid w:val="003B081C"/>
    <w:rsid w:val="003B4965"/>
    <w:rsid w:val="003C20A7"/>
    <w:rsid w:val="003E1AA4"/>
    <w:rsid w:val="003E2E72"/>
    <w:rsid w:val="003E36C0"/>
    <w:rsid w:val="003E402B"/>
    <w:rsid w:val="003E4B1F"/>
    <w:rsid w:val="003F04F6"/>
    <w:rsid w:val="003F0FD6"/>
    <w:rsid w:val="003F1981"/>
    <w:rsid w:val="0040004D"/>
    <w:rsid w:val="00405E72"/>
    <w:rsid w:val="004145EF"/>
    <w:rsid w:val="00414676"/>
    <w:rsid w:val="00417A0A"/>
    <w:rsid w:val="00417F29"/>
    <w:rsid w:val="004517C8"/>
    <w:rsid w:val="00462A30"/>
    <w:rsid w:val="00465622"/>
    <w:rsid w:val="0047033A"/>
    <w:rsid w:val="00470655"/>
    <w:rsid w:val="0047377C"/>
    <w:rsid w:val="0048705E"/>
    <w:rsid w:val="0049244D"/>
    <w:rsid w:val="0049608F"/>
    <w:rsid w:val="004A3A88"/>
    <w:rsid w:val="004A5423"/>
    <w:rsid w:val="004B173F"/>
    <w:rsid w:val="004B2BFB"/>
    <w:rsid w:val="004B4B93"/>
    <w:rsid w:val="004D1305"/>
    <w:rsid w:val="004D5384"/>
    <w:rsid w:val="004E2971"/>
    <w:rsid w:val="004F3B40"/>
    <w:rsid w:val="004F525E"/>
    <w:rsid w:val="004F5DE1"/>
    <w:rsid w:val="00504693"/>
    <w:rsid w:val="005054CC"/>
    <w:rsid w:val="00511E36"/>
    <w:rsid w:val="00512090"/>
    <w:rsid w:val="00512E87"/>
    <w:rsid w:val="00516541"/>
    <w:rsid w:val="005165B7"/>
    <w:rsid w:val="005466E1"/>
    <w:rsid w:val="005473A4"/>
    <w:rsid w:val="00552A2E"/>
    <w:rsid w:val="00554910"/>
    <w:rsid w:val="00555B89"/>
    <w:rsid w:val="005600B1"/>
    <w:rsid w:val="005615D2"/>
    <w:rsid w:val="00561615"/>
    <w:rsid w:val="005656BF"/>
    <w:rsid w:val="00566EF0"/>
    <w:rsid w:val="0057742D"/>
    <w:rsid w:val="00583C4B"/>
    <w:rsid w:val="00587EBD"/>
    <w:rsid w:val="00594F04"/>
    <w:rsid w:val="005A2EAE"/>
    <w:rsid w:val="005A704C"/>
    <w:rsid w:val="005B0486"/>
    <w:rsid w:val="005C46EE"/>
    <w:rsid w:val="005C6054"/>
    <w:rsid w:val="005C62EC"/>
    <w:rsid w:val="005D3ADF"/>
    <w:rsid w:val="005E45E2"/>
    <w:rsid w:val="005F16AC"/>
    <w:rsid w:val="005F5462"/>
    <w:rsid w:val="005F73A7"/>
    <w:rsid w:val="0060350E"/>
    <w:rsid w:val="00604C5E"/>
    <w:rsid w:val="006121E5"/>
    <w:rsid w:val="006147ED"/>
    <w:rsid w:val="00616540"/>
    <w:rsid w:val="00616E93"/>
    <w:rsid w:val="00617848"/>
    <w:rsid w:val="00621395"/>
    <w:rsid w:val="00625AD1"/>
    <w:rsid w:val="00630B75"/>
    <w:rsid w:val="00631EFA"/>
    <w:rsid w:val="00640210"/>
    <w:rsid w:val="00650BAF"/>
    <w:rsid w:val="006510E1"/>
    <w:rsid w:val="0065228F"/>
    <w:rsid w:val="0065642E"/>
    <w:rsid w:val="00660C4B"/>
    <w:rsid w:val="0066656D"/>
    <w:rsid w:val="00666BD6"/>
    <w:rsid w:val="006737D6"/>
    <w:rsid w:val="006754B9"/>
    <w:rsid w:val="006778FB"/>
    <w:rsid w:val="00681CC0"/>
    <w:rsid w:val="0068568A"/>
    <w:rsid w:val="00690AB5"/>
    <w:rsid w:val="0069688A"/>
    <w:rsid w:val="006B2773"/>
    <w:rsid w:val="006B738E"/>
    <w:rsid w:val="006C1735"/>
    <w:rsid w:val="006C5DF5"/>
    <w:rsid w:val="006E1D81"/>
    <w:rsid w:val="006E3344"/>
    <w:rsid w:val="007028AE"/>
    <w:rsid w:val="00706ECE"/>
    <w:rsid w:val="00710361"/>
    <w:rsid w:val="00724D88"/>
    <w:rsid w:val="00731B24"/>
    <w:rsid w:val="007430DB"/>
    <w:rsid w:val="00745A4F"/>
    <w:rsid w:val="0074791D"/>
    <w:rsid w:val="00756AEE"/>
    <w:rsid w:val="00761082"/>
    <w:rsid w:val="00762127"/>
    <w:rsid w:val="00766496"/>
    <w:rsid w:val="0077196D"/>
    <w:rsid w:val="00773B13"/>
    <w:rsid w:val="0077748A"/>
    <w:rsid w:val="00777BE4"/>
    <w:rsid w:val="00780C35"/>
    <w:rsid w:val="00784DA1"/>
    <w:rsid w:val="0079774A"/>
    <w:rsid w:val="007A0291"/>
    <w:rsid w:val="007A4B6F"/>
    <w:rsid w:val="007B1933"/>
    <w:rsid w:val="007B4EA9"/>
    <w:rsid w:val="007B4FC8"/>
    <w:rsid w:val="007B6BD9"/>
    <w:rsid w:val="007C03DE"/>
    <w:rsid w:val="007D7A3D"/>
    <w:rsid w:val="007E323A"/>
    <w:rsid w:val="007E6A85"/>
    <w:rsid w:val="007F782F"/>
    <w:rsid w:val="007F7E74"/>
    <w:rsid w:val="00807AAA"/>
    <w:rsid w:val="00811952"/>
    <w:rsid w:val="0081678B"/>
    <w:rsid w:val="00820354"/>
    <w:rsid w:val="00835CFB"/>
    <w:rsid w:val="00841C37"/>
    <w:rsid w:val="00855983"/>
    <w:rsid w:val="00856A73"/>
    <w:rsid w:val="0086330B"/>
    <w:rsid w:val="0086502B"/>
    <w:rsid w:val="008654B4"/>
    <w:rsid w:val="00870760"/>
    <w:rsid w:val="00880A49"/>
    <w:rsid w:val="00883A44"/>
    <w:rsid w:val="00885CC8"/>
    <w:rsid w:val="008A45E8"/>
    <w:rsid w:val="008B1D06"/>
    <w:rsid w:val="008B2F4D"/>
    <w:rsid w:val="008C2332"/>
    <w:rsid w:val="008D3EA2"/>
    <w:rsid w:val="008E2436"/>
    <w:rsid w:val="008E45BE"/>
    <w:rsid w:val="008F2354"/>
    <w:rsid w:val="00900DDC"/>
    <w:rsid w:val="00905032"/>
    <w:rsid w:val="00905893"/>
    <w:rsid w:val="00933A26"/>
    <w:rsid w:val="009426E7"/>
    <w:rsid w:val="0094606D"/>
    <w:rsid w:val="0095179A"/>
    <w:rsid w:val="00960F0E"/>
    <w:rsid w:val="00965950"/>
    <w:rsid w:val="00971A6D"/>
    <w:rsid w:val="0098366E"/>
    <w:rsid w:val="00985FD5"/>
    <w:rsid w:val="00987696"/>
    <w:rsid w:val="0099230C"/>
    <w:rsid w:val="00997B85"/>
    <w:rsid w:val="009A4C68"/>
    <w:rsid w:val="009B16B1"/>
    <w:rsid w:val="009B16E9"/>
    <w:rsid w:val="009B7C62"/>
    <w:rsid w:val="009C37AB"/>
    <w:rsid w:val="009C5E51"/>
    <w:rsid w:val="009D48EC"/>
    <w:rsid w:val="009D78EE"/>
    <w:rsid w:val="009E5F19"/>
    <w:rsid w:val="009F552D"/>
    <w:rsid w:val="00A0323C"/>
    <w:rsid w:val="00A10B6F"/>
    <w:rsid w:val="00A11B55"/>
    <w:rsid w:val="00A15A3D"/>
    <w:rsid w:val="00A164FB"/>
    <w:rsid w:val="00A30CE7"/>
    <w:rsid w:val="00A45D75"/>
    <w:rsid w:val="00A51E27"/>
    <w:rsid w:val="00A5742B"/>
    <w:rsid w:val="00A61D01"/>
    <w:rsid w:val="00A741DB"/>
    <w:rsid w:val="00A822CA"/>
    <w:rsid w:val="00A82DF6"/>
    <w:rsid w:val="00A96844"/>
    <w:rsid w:val="00A9702F"/>
    <w:rsid w:val="00AA1F4A"/>
    <w:rsid w:val="00AB3993"/>
    <w:rsid w:val="00AC101B"/>
    <w:rsid w:val="00AC2293"/>
    <w:rsid w:val="00AC53A0"/>
    <w:rsid w:val="00AC6582"/>
    <w:rsid w:val="00AD4E12"/>
    <w:rsid w:val="00AE11F3"/>
    <w:rsid w:val="00AE1C29"/>
    <w:rsid w:val="00AE36BA"/>
    <w:rsid w:val="00AE386D"/>
    <w:rsid w:val="00AF065C"/>
    <w:rsid w:val="00B16AEF"/>
    <w:rsid w:val="00B25081"/>
    <w:rsid w:val="00B258AE"/>
    <w:rsid w:val="00B37C4F"/>
    <w:rsid w:val="00B40FC9"/>
    <w:rsid w:val="00B52616"/>
    <w:rsid w:val="00B52679"/>
    <w:rsid w:val="00B601E8"/>
    <w:rsid w:val="00B6151C"/>
    <w:rsid w:val="00B61E4D"/>
    <w:rsid w:val="00B6352B"/>
    <w:rsid w:val="00B67F1D"/>
    <w:rsid w:val="00B85644"/>
    <w:rsid w:val="00B85A57"/>
    <w:rsid w:val="00B93E0A"/>
    <w:rsid w:val="00BA7DC1"/>
    <w:rsid w:val="00BB3220"/>
    <w:rsid w:val="00BC0F73"/>
    <w:rsid w:val="00BC5676"/>
    <w:rsid w:val="00BC57B9"/>
    <w:rsid w:val="00BD491C"/>
    <w:rsid w:val="00BD6814"/>
    <w:rsid w:val="00BE1C13"/>
    <w:rsid w:val="00BE6F9B"/>
    <w:rsid w:val="00BE78E8"/>
    <w:rsid w:val="00BF61B9"/>
    <w:rsid w:val="00C0645D"/>
    <w:rsid w:val="00C1123A"/>
    <w:rsid w:val="00C17D9F"/>
    <w:rsid w:val="00C217AA"/>
    <w:rsid w:val="00C250F2"/>
    <w:rsid w:val="00C25E0C"/>
    <w:rsid w:val="00C338B8"/>
    <w:rsid w:val="00C42E30"/>
    <w:rsid w:val="00C4331A"/>
    <w:rsid w:val="00C46D07"/>
    <w:rsid w:val="00C47FE2"/>
    <w:rsid w:val="00C5735F"/>
    <w:rsid w:val="00C72692"/>
    <w:rsid w:val="00C76F86"/>
    <w:rsid w:val="00C853DD"/>
    <w:rsid w:val="00C96FD0"/>
    <w:rsid w:val="00CA59C2"/>
    <w:rsid w:val="00CA6964"/>
    <w:rsid w:val="00CA7271"/>
    <w:rsid w:val="00CB254A"/>
    <w:rsid w:val="00CB500D"/>
    <w:rsid w:val="00CB67F9"/>
    <w:rsid w:val="00CB7E44"/>
    <w:rsid w:val="00CD1557"/>
    <w:rsid w:val="00CE134D"/>
    <w:rsid w:val="00CE63A0"/>
    <w:rsid w:val="00CF0F81"/>
    <w:rsid w:val="00CF4521"/>
    <w:rsid w:val="00CF51AB"/>
    <w:rsid w:val="00CF6291"/>
    <w:rsid w:val="00CF6A63"/>
    <w:rsid w:val="00D00C5E"/>
    <w:rsid w:val="00D011A8"/>
    <w:rsid w:val="00D50B7F"/>
    <w:rsid w:val="00D608C6"/>
    <w:rsid w:val="00D66D1A"/>
    <w:rsid w:val="00D748DD"/>
    <w:rsid w:val="00D82FC8"/>
    <w:rsid w:val="00D84E6B"/>
    <w:rsid w:val="00D86559"/>
    <w:rsid w:val="00D9074E"/>
    <w:rsid w:val="00D96B39"/>
    <w:rsid w:val="00D96D3D"/>
    <w:rsid w:val="00D97BE5"/>
    <w:rsid w:val="00DA128B"/>
    <w:rsid w:val="00DA28CE"/>
    <w:rsid w:val="00DA70CF"/>
    <w:rsid w:val="00DC1DF4"/>
    <w:rsid w:val="00DC4485"/>
    <w:rsid w:val="00DC542B"/>
    <w:rsid w:val="00DC7769"/>
    <w:rsid w:val="00DD1883"/>
    <w:rsid w:val="00DD5CE2"/>
    <w:rsid w:val="00DD6C8D"/>
    <w:rsid w:val="00DF49DB"/>
    <w:rsid w:val="00DF55E5"/>
    <w:rsid w:val="00E059E0"/>
    <w:rsid w:val="00E101E9"/>
    <w:rsid w:val="00E10DDB"/>
    <w:rsid w:val="00E12EEA"/>
    <w:rsid w:val="00E318B0"/>
    <w:rsid w:val="00E34397"/>
    <w:rsid w:val="00E37105"/>
    <w:rsid w:val="00E42C99"/>
    <w:rsid w:val="00E43C81"/>
    <w:rsid w:val="00E43F40"/>
    <w:rsid w:val="00E44A77"/>
    <w:rsid w:val="00E46A67"/>
    <w:rsid w:val="00E5653A"/>
    <w:rsid w:val="00E63193"/>
    <w:rsid w:val="00E65800"/>
    <w:rsid w:val="00E67806"/>
    <w:rsid w:val="00E72F08"/>
    <w:rsid w:val="00E763ED"/>
    <w:rsid w:val="00E86766"/>
    <w:rsid w:val="00E92481"/>
    <w:rsid w:val="00E95FC0"/>
    <w:rsid w:val="00EA11C4"/>
    <w:rsid w:val="00EA2E87"/>
    <w:rsid w:val="00EA3ED3"/>
    <w:rsid w:val="00EB3BB2"/>
    <w:rsid w:val="00ED33C0"/>
    <w:rsid w:val="00ED474D"/>
    <w:rsid w:val="00ED5C48"/>
    <w:rsid w:val="00EE053B"/>
    <w:rsid w:val="00EE36D0"/>
    <w:rsid w:val="00EF2DC8"/>
    <w:rsid w:val="00EF7FB8"/>
    <w:rsid w:val="00F058F6"/>
    <w:rsid w:val="00F132D2"/>
    <w:rsid w:val="00F238A0"/>
    <w:rsid w:val="00F27330"/>
    <w:rsid w:val="00F37708"/>
    <w:rsid w:val="00F55698"/>
    <w:rsid w:val="00F634F0"/>
    <w:rsid w:val="00F64D2B"/>
    <w:rsid w:val="00F71975"/>
    <w:rsid w:val="00F77151"/>
    <w:rsid w:val="00F80605"/>
    <w:rsid w:val="00F86B1A"/>
    <w:rsid w:val="00F952D8"/>
    <w:rsid w:val="00FA01BF"/>
    <w:rsid w:val="00FC0D3E"/>
    <w:rsid w:val="00FD3A22"/>
    <w:rsid w:val="00FF00D9"/>
    <w:rsid w:val="00FF5EC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12"/>
    <w:pPr>
      <w:spacing w:after="160" w:line="259" w:lineRule="auto"/>
    </w:pPr>
    <w:rPr>
      <w:rFonts w:cs="Calibri"/>
      <w:lang w:eastAsia="en-US"/>
    </w:rPr>
  </w:style>
  <w:style w:type="paragraph" w:styleId="Heading2">
    <w:name w:val="heading 2"/>
    <w:basedOn w:val="Normal"/>
    <w:next w:val="Normal"/>
    <w:link w:val="Heading2Char"/>
    <w:uiPriority w:val="99"/>
    <w:qFormat/>
    <w:rsid w:val="00A45D75"/>
    <w:pPr>
      <w:keepNext/>
      <w:widowControl w:val="0"/>
      <w:autoSpaceDE w:val="0"/>
      <w:autoSpaceDN w:val="0"/>
      <w:spacing w:after="0" w:line="240" w:lineRule="auto"/>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4D1305"/>
    <w:pPr>
      <w:keepNext/>
      <w:keepLines/>
      <w:spacing w:before="200" w:after="0"/>
      <w:outlineLvl w:val="2"/>
    </w:pPr>
    <w:rPr>
      <w:rFonts w:ascii="Calibri Light" w:eastAsia="Times New Roman" w:hAnsi="Calibri Light" w:cs="Calibri Light"/>
      <w:b/>
      <w:bCs/>
      <w:color w:val="5B9BD5"/>
    </w:rPr>
  </w:style>
  <w:style w:type="paragraph" w:styleId="Heading4">
    <w:name w:val="heading 4"/>
    <w:basedOn w:val="Normal"/>
    <w:next w:val="Normal"/>
    <w:link w:val="Heading4Char"/>
    <w:uiPriority w:val="99"/>
    <w:qFormat/>
    <w:rsid w:val="008C2332"/>
    <w:pPr>
      <w:keepNext/>
      <w:keepLines/>
      <w:spacing w:before="40" w:after="0"/>
      <w:outlineLvl w:val="3"/>
    </w:pPr>
    <w:rPr>
      <w:rFonts w:ascii="Calibri Light" w:eastAsia="Times New Roman" w:hAnsi="Calibri Light" w:cs="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45D7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D1305"/>
    <w:rPr>
      <w:rFonts w:ascii="Calibri Light" w:hAnsi="Calibri Light" w:cs="Calibri Light"/>
      <w:b/>
      <w:bCs/>
      <w:color w:val="5B9BD5"/>
    </w:rPr>
  </w:style>
  <w:style w:type="character" w:customStyle="1" w:styleId="Heading4Char">
    <w:name w:val="Heading 4 Char"/>
    <w:basedOn w:val="DefaultParagraphFont"/>
    <w:link w:val="Heading4"/>
    <w:uiPriority w:val="99"/>
    <w:semiHidden/>
    <w:locked/>
    <w:rsid w:val="008C2332"/>
    <w:rPr>
      <w:rFonts w:ascii="Calibri Light" w:hAnsi="Calibri Light" w:cs="Calibri Light"/>
      <w:i/>
      <w:iCs/>
      <w:color w:val="2E74B5"/>
    </w:rPr>
  </w:style>
  <w:style w:type="paragraph" w:styleId="ListParagraph">
    <w:name w:val="List Paragraph"/>
    <w:basedOn w:val="Normal"/>
    <w:uiPriority w:val="99"/>
    <w:qFormat/>
    <w:rsid w:val="00D50B7F"/>
    <w:pPr>
      <w:ind w:left="720"/>
    </w:pPr>
  </w:style>
  <w:style w:type="paragraph" w:styleId="Header">
    <w:name w:val="header"/>
    <w:basedOn w:val="Normal"/>
    <w:link w:val="HeaderChar"/>
    <w:uiPriority w:val="99"/>
    <w:rsid w:val="00D50B7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50B7F"/>
  </w:style>
  <w:style w:type="paragraph" w:styleId="Footer">
    <w:name w:val="footer"/>
    <w:basedOn w:val="Normal"/>
    <w:link w:val="FooterChar"/>
    <w:uiPriority w:val="99"/>
    <w:rsid w:val="00D50B7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50B7F"/>
  </w:style>
  <w:style w:type="character" w:styleId="Hyperlink">
    <w:name w:val="Hyperlink"/>
    <w:basedOn w:val="DefaultParagraphFont"/>
    <w:uiPriority w:val="99"/>
    <w:rsid w:val="006510E1"/>
    <w:rPr>
      <w:color w:val="0563C1"/>
      <w:u w:val="single"/>
    </w:rPr>
  </w:style>
  <w:style w:type="paragraph" w:styleId="BodyTextIndent2">
    <w:name w:val="Body Text Indent 2"/>
    <w:basedOn w:val="Normal"/>
    <w:link w:val="BodyTextIndent2Char"/>
    <w:uiPriority w:val="99"/>
    <w:rsid w:val="00A45D75"/>
    <w:pPr>
      <w:spacing w:after="0" w:line="240" w:lineRule="auto"/>
      <w:ind w:left="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A45D75"/>
    <w:rPr>
      <w:rFonts w:ascii="Times New Roman" w:hAnsi="Times New Roman" w:cs="Times New Roman"/>
      <w:sz w:val="24"/>
      <w:szCs w:val="24"/>
    </w:rPr>
  </w:style>
  <w:style w:type="paragraph" w:styleId="BalloonText">
    <w:name w:val="Balloon Text"/>
    <w:basedOn w:val="Normal"/>
    <w:link w:val="BalloonTextChar"/>
    <w:uiPriority w:val="99"/>
    <w:semiHidden/>
    <w:rsid w:val="00A96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96844"/>
    <w:rPr>
      <w:rFonts w:ascii="Segoe UI" w:hAnsi="Segoe UI" w:cs="Segoe UI"/>
      <w:sz w:val="18"/>
      <w:szCs w:val="18"/>
    </w:rPr>
  </w:style>
  <w:style w:type="paragraph" w:styleId="NormalWeb">
    <w:name w:val="Normal (Web)"/>
    <w:basedOn w:val="Normal"/>
    <w:uiPriority w:val="99"/>
    <w:semiHidden/>
    <w:rsid w:val="007A02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lainText">
    <w:name w:val="Plain Text"/>
    <w:basedOn w:val="Normal"/>
    <w:link w:val="PlainTextChar"/>
    <w:uiPriority w:val="99"/>
    <w:semiHidden/>
    <w:rsid w:val="00221546"/>
    <w:pPr>
      <w:spacing w:after="0" w:line="240" w:lineRule="auto"/>
    </w:pPr>
  </w:style>
  <w:style w:type="character" w:customStyle="1" w:styleId="PlainTextChar">
    <w:name w:val="Plain Text Char"/>
    <w:basedOn w:val="DefaultParagraphFont"/>
    <w:link w:val="PlainText"/>
    <w:uiPriority w:val="99"/>
    <w:semiHidden/>
    <w:locked/>
    <w:rsid w:val="00221546"/>
    <w:rPr>
      <w:rFonts w:ascii="Calibri" w:hAnsi="Calibri" w:cs="Calibri"/>
      <w:sz w:val="21"/>
      <w:szCs w:val="21"/>
    </w:rPr>
  </w:style>
  <w:style w:type="paragraph" w:styleId="BodyText">
    <w:name w:val="Body Text"/>
    <w:basedOn w:val="Normal"/>
    <w:link w:val="BodyTextChar"/>
    <w:uiPriority w:val="99"/>
    <w:semiHidden/>
    <w:rsid w:val="00A51E27"/>
    <w:pPr>
      <w:spacing w:after="120"/>
    </w:pPr>
  </w:style>
  <w:style w:type="character" w:customStyle="1" w:styleId="BodyTextChar">
    <w:name w:val="Body Text Char"/>
    <w:basedOn w:val="DefaultParagraphFont"/>
    <w:link w:val="BodyText"/>
    <w:uiPriority w:val="99"/>
    <w:semiHidden/>
    <w:locked/>
    <w:rsid w:val="00A51E27"/>
  </w:style>
  <w:style w:type="paragraph" w:styleId="BodyText2">
    <w:name w:val="Body Text 2"/>
    <w:basedOn w:val="Normal"/>
    <w:link w:val="BodyText2Char"/>
    <w:uiPriority w:val="99"/>
    <w:rsid w:val="00A51E27"/>
    <w:pPr>
      <w:spacing w:after="120" w:line="480" w:lineRule="auto"/>
    </w:pPr>
  </w:style>
  <w:style w:type="character" w:customStyle="1" w:styleId="BodyText2Char">
    <w:name w:val="Body Text 2 Char"/>
    <w:basedOn w:val="DefaultParagraphFont"/>
    <w:link w:val="BodyText2"/>
    <w:uiPriority w:val="99"/>
    <w:locked/>
    <w:rsid w:val="00A51E27"/>
  </w:style>
  <w:style w:type="table" w:styleId="TableGrid">
    <w:name w:val="Table Grid"/>
    <w:basedOn w:val="TableNormal"/>
    <w:uiPriority w:val="99"/>
    <w:rsid w:val="0030001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
    <w:uiPriority w:val="99"/>
    <w:rsid w:val="00A30CE7"/>
    <w:pPr>
      <w:spacing w:after="0" w:line="240" w:lineRule="auto"/>
      <w:ind w:left="708"/>
    </w:pPr>
    <w:rPr>
      <w:rFonts w:ascii="Times New Roman" w:eastAsia="Times New Roman" w:hAnsi="Times New Roman" w:cs="Times New Roman"/>
      <w:sz w:val="24"/>
      <w:szCs w:val="24"/>
      <w:lang w:eastAsia="pl-PL"/>
    </w:rPr>
  </w:style>
  <w:style w:type="character" w:styleId="BookTitle">
    <w:name w:val="Book Title"/>
    <w:basedOn w:val="DefaultParagraphFont"/>
    <w:uiPriority w:val="99"/>
    <w:qFormat/>
    <w:rsid w:val="0069688A"/>
    <w:rPr>
      <w:b/>
      <w:bCs/>
      <w:smallCaps/>
      <w:spacing w:val="5"/>
    </w:rPr>
  </w:style>
  <w:style w:type="paragraph" w:customStyle="1" w:styleId="Studium">
    <w:name w:val="Studium"/>
    <w:basedOn w:val="Normal"/>
    <w:uiPriority w:val="99"/>
    <w:rsid w:val="005466E1"/>
    <w:pPr>
      <w:widowControl w:val="0"/>
      <w:adjustRightInd w:val="0"/>
      <w:spacing w:after="120" w:line="360" w:lineRule="atLeast"/>
      <w:jc w:val="both"/>
      <w:textAlignment w:val="baseline"/>
    </w:pPr>
    <w:rPr>
      <w:rFonts w:ascii="Arial" w:eastAsia="Times New Roman" w:hAnsi="Arial" w:cs="Arial"/>
      <w:sz w:val="20"/>
      <w:szCs w:val="20"/>
      <w:lang w:eastAsia="pl-PL"/>
    </w:rPr>
  </w:style>
  <w:style w:type="character" w:styleId="CommentReference">
    <w:name w:val="annotation reference"/>
    <w:basedOn w:val="DefaultParagraphFont"/>
    <w:uiPriority w:val="99"/>
    <w:semiHidden/>
    <w:rsid w:val="008F2354"/>
    <w:rPr>
      <w:sz w:val="16"/>
      <w:szCs w:val="16"/>
    </w:rPr>
  </w:style>
  <w:style w:type="paragraph" w:styleId="CommentText">
    <w:name w:val="annotation text"/>
    <w:basedOn w:val="Normal"/>
    <w:link w:val="CommentTextChar"/>
    <w:uiPriority w:val="99"/>
    <w:semiHidden/>
    <w:rsid w:val="008F235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F2354"/>
    <w:rPr>
      <w:sz w:val="20"/>
      <w:szCs w:val="20"/>
    </w:rPr>
  </w:style>
  <w:style w:type="paragraph" w:styleId="CommentSubject">
    <w:name w:val="annotation subject"/>
    <w:basedOn w:val="CommentText"/>
    <w:next w:val="CommentText"/>
    <w:link w:val="CommentSubjectChar"/>
    <w:uiPriority w:val="99"/>
    <w:semiHidden/>
    <w:rsid w:val="008F2354"/>
    <w:rPr>
      <w:b/>
      <w:bCs/>
    </w:rPr>
  </w:style>
  <w:style w:type="character" w:customStyle="1" w:styleId="CommentSubjectChar">
    <w:name w:val="Comment Subject Char"/>
    <w:basedOn w:val="CommentTextChar"/>
    <w:link w:val="CommentSubject"/>
    <w:uiPriority w:val="99"/>
    <w:semiHidden/>
    <w:locked/>
    <w:rsid w:val="008F2354"/>
    <w:rPr>
      <w:b/>
      <w:bCs/>
    </w:rPr>
  </w:style>
  <w:style w:type="paragraph" w:styleId="Revision">
    <w:name w:val="Revision"/>
    <w:hidden/>
    <w:uiPriority w:val="99"/>
    <w:semiHidden/>
    <w:rsid w:val="008F2354"/>
    <w:rPr>
      <w:rFonts w:cs="Calibri"/>
      <w:lang w:eastAsia="en-US"/>
    </w:rPr>
  </w:style>
  <w:style w:type="character" w:customStyle="1" w:styleId="Wzmianka1">
    <w:name w:val="Wzmianka1"/>
    <w:basedOn w:val="DefaultParagraphFont"/>
    <w:uiPriority w:val="99"/>
    <w:semiHidden/>
    <w:rsid w:val="00A11B55"/>
    <w:rPr>
      <w:color w:val="auto"/>
      <w:shd w:val="clear" w:color="auto" w:fill="auto"/>
    </w:rPr>
  </w:style>
  <w:style w:type="paragraph" w:customStyle="1" w:styleId="msonormal0">
    <w:name w:val="msonormal"/>
    <w:basedOn w:val="Normal"/>
    <w:uiPriority w:val="99"/>
    <w:rsid w:val="005A2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efaultParagraphFont"/>
    <w:uiPriority w:val="99"/>
    <w:semiHidden/>
    <w:rsid w:val="00766496"/>
    <w:rPr>
      <w:color w:val="808080"/>
      <w:shd w:val="clear" w:color="auto" w:fill="auto"/>
    </w:rPr>
  </w:style>
  <w:style w:type="character" w:styleId="Strong">
    <w:name w:val="Strong"/>
    <w:basedOn w:val="DefaultParagraphFont"/>
    <w:uiPriority w:val="99"/>
    <w:qFormat/>
    <w:locked/>
    <w:rsid w:val="00C338B8"/>
    <w:rPr>
      <w:b/>
      <w:bCs/>
    </w:rPr>
  </w:style>
  <w:style w:type="paragraph" w:customStyle="1" w:styleId="Default">
    <w:name w:val="Default"/>
    <w:uiPriority w:val="99"/>
    <w:rsid w:val="0051654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23998747">
      <w:marLeft w:val="0"/>
      <w:marRight w:val="0"/>
      <w:marTop w:val="0"/>
      <w:marBottom w:val="0"/>
      <w:divBdr>
        <w:top w:val="none" w:sz="0" w:space="0" w:color="auto"/>
        <w:left w:val="none" w:sz="0" w:space="0" w:color="auto"/>
        <w:bottom w:val="none" w:sz="0" w:space="0" w:color="auto"/>
        <w:right w:val="none" w:sz="0" w:space="0" w:color="auto"/>
      </w:divBdr>
    </w:div>
    <w:div w:id="1623998774">
      <w:marLeft w:val="0"/>
      <w:marRight w:val="0"/>
      <w:marTop w:val="0"/>
      <w:marBottom w:val="0"/>
      <w:divBdr>
        <w:top w:val="none" w:sz="0" w:space="0" w:color="auto"/>
        <w:left w:val="none" w:sz="0" w:space="0" w:color="auto"/>
        <w:bottom w:val="none" w:sz="0" w:space="0" w:color="auto"/>
        <w:right w:val="none" w:sz="0" w:space="0" w:color="auto"/>
      </w:divBdr>
    </w:div>
    <w:div w:id="1623999087">
      <w:marLeft w:val="0"/>
      <w:marRight w:val="0"/>
      <w:marTop w:val="0"/>
      <w:marBottom w:val="0"/>
      <w:divBdr>
        <w:top w:val="none" w:sz="0" w:space="0" w:color="auto"/>
        <w:left w:val="none" w:sz="0" w:space="0" w:color="auto"/>
        <w:bottom w:val="none" w:sz="0" w:space="0" w:color="auto"/>
        <w:right w:val="none" w:sz="0" w:space="0" w:color="auto"/>
      </w:divBdr>
      <w:divsChild>
        <w:div w:id="1623998693">
          <w:marLeft w:val="0"/>
          <w:marRight w:val="0"/>
          <w:marTop w:val="0"/>
          <w:marBottom w:val="0"/>
          <w:divBdr>
            <w:top w:val="none" w:sz="0" w:space="0" w:color="auto"/>
            <w:left w:val="none" w:sz="0" w:space="0" w:color="auto"/>
            <w:bottom w:val="none" w:sz="0" w:space="0" w:color="auto"/>
            <w:right w:val="none" w:sz="0" w:space="0" w:color="auto"/>
          </w:divBdr>
        </w:div>
        <w:div w:id="1623998702">
          <w:marLeft w:val="0"/>
          <w:marRight w:val="0"/>
          <w:marTop w:val="0"/>
          <w:marBottom w:val="0"/>
          <w:divBdr>
            <w:top w:val="none" w:sz="0" w:space="0" w:color="auto"/>
            <w:left w:val="none" w:sz="0" w:space="0" w:color="auto"/>
            <w:bottom w:val="none" w:sz="0" w:space="0" w:color="auto"/>
            <w:right w:val="none" w:sz="0" w:space="0" w:color="auto"/>
          </w:divBdr>
        </w:div>
        <w:div w:id="1623998704">
          <w:marLeft w:val="0"/>
          <w:marRight w:val="0"/>
          <w:marTop w:val="0"/>
          <w:marBottom w:val="0"/>
          <w:divBdr>
            <w:top w:val="none" w:sz="0" w:space="0" w:color="auto"/>
            <w:left w:val="none" w:sz="0" w:space="0" w:color="auto"/>
            <w:bottom w:val="none" w:sz="0" w:space="0" w:color="auto"/>
            <w:right w:val="none" w:sz="0" w:space="0" w:color="auto"/>
          </w:divBdr>
        </w:div>
        <w:div w:id="1623998723">
          <w:marLeft w:val="0"/>
          <w:marRight w:val="0"/>
          <w:marTop w:val="0"/>
          <w:marBottom w:val="0"/>
          <w:divBdr>
            <w:top w:val="none" w:sz="0" w:space="0" w:color="auto"/>
            <w:left w:val="none" w:sz="0" w:space="0" w:color="auto"/>
            <w:bottom w:val="none" w:sz="0" w:space="0" w:color="auto"/>
            <w:right w:val="none" w:sz="0" w:space="0" w:color="auto"/>
          </w:divBdr>
        </w:div>
        <w:div w:id="1623998724">
          <w:marLeft w:val="0"/>
          <w:marRight w:val="0"/>
          <w:marTop w:val="0"/>
          <w:marBottom w:val="0"/>
          <w:divBdr>
            <w:top w:val="none" w:sz="0" w:space="0" w:color="auto"/>
            <w:left w:val="none" w:sz="0" w:space="0" w:color="auto"/>
            <w:bottom w:val="none" w:sz="0" w:space="0" w:color="auto"/>
            <w:right w:val="none" w:sz="0" w:space="0" w:color="auto"/>
          </w:divBdr>
        </w:div>
        <w:div w:id="1623998730">
          <w:marLeft w:val="0"/>
          <w:marRight w:val="0"/>
          <w:marTop w:val="0"/>
          <w:marBottom w:val="0"/>
          <w:divBdr>
            <w:top w:val="none" w:sz="0" w:space="0" w:color="auto"/>
            <w:left w:val="none" w:sz="0" w:space="0" w:color="auto"/>
            <w:bottom w:val="none" w:sz="0" w:space="0" w:color="auto"/>
            <w:right w:val="none" w:sz="0" w:space="0" w:color="auto"/>
          </w:divBdr>
        </w:div>
        <w:div w:id="1623998733">
          <w:marLeft w:val="0"/>
          <w:marRight w:val="0"/>
          <w:marTop w:val="0"/>
          <w:marBottom w:val="0"/>
          <w:divBdr>
            <w:top w:val="none" w:sz="0" w:space="0" w:color="auto"/>
            <w:left w:val="none" w:sz="0" w:space="0" w:color="auto"/>
            <w:bottom w:val="none" w:sz="0" w:space="0" w:color="auto"/>
            <w:right w:val="none" w:sz="0" w:space="0" w:color="auto"/>
          </w:divBdr>
        </w:div>
        <w:div w:id="1623998734">
          <w:marLeft w:val="0"/>
          <w:marRight w:val="0"/>
          <w:marTop w:val="0"/>
          <w:marBottom w:val="0"/>
          <w:divBdr>
            <w:top w:val="none" w:sz="0" w:space="0" w:color="auto"/>
            <w:left w:val="none" w:sz="0" w:space="0" w:color="auto"/>
            <w:bottom w:val="none" w:sz="0" w:space="0" w:color="auto"/>
            <w:right w:val="none" w:sz="0" w:space="0" w:color="auto"/>
          </w:divBdr>
        </w:div>
        <w:div w:id="1623998740">
          <w:marLeft w:val="0"/>
          <w:marRight w:val="0"/>
          <w:marTop w:val="0"/>
          <w:marBottom w:val="0"/>
          <w:divBdr>
            <w:top w:val="none" w:sz="0" w:space="0" w:color="auto"/>
            <w:left w:val="none" w:sz="0" w:space="0" w:color="auto"/>
            <w:bottom w:val="none" w:sz="0" w:space="0" w:color="auto"/>
            <w:right w:val="none" w:sz="0" w:space="0" w:color="auto"/>
          </w:divBdr>
        </w:div>
        <w:div w:id="1623998741">
          <w:marLeft w:val="0"/>
          <w:marRight w:val="0"/>
          <w:marTop w:val="0"/>
          <w:marBottom w:val="0"/>
          <w:divBdr>
            <w:top w:val="none" w:sz="0" w:space="0" w:color="auto"/>
            <w:left w:val="none" w:sz="0" w:space="0" w:color="auto"/>
            <w:bottom w:val="none" w:sz="0" w:space="0" w:color="auto"/>
            <w:right w:val="none" w:sz="0" w:space="0" w:color="auto"/>
          </w:divBdr>
        </w:div>
        <w:div w:id="1623998745">
          <w:marLeft w:val="0"/>
          <w:marRight w:val="0"/>
          <w:marTop w:val="0"/>
          <w:marBottom w:val="0"/>
          <w:divBdr>
            <w:top w:val="none" w:sz="0" w:space="0" w:color="auto"/>
            <w:left w:val="none" w:sz="0" w:space="0" w:color="auto"/>
            <w:bottom w:val="none" w:sz="0" w:space="0" w:color="auto"/>
            <w:right w:val="none" w:sz="0" w:space="0" w:color="auto"/>
          </w:divBdr>
        </w:div>
        <w:div w:id="1623998746">
          <w:marLeft w:val="0"/>
          <w:marRight w:val="0"/>
          <w:marTop w:val="0"/>
          <w:marBottom w:val="0"/>
          <w:divBdr>
            <w:top w:val="none" w:sz="0" w:space="0" w:color="auto"/>
            <w:left w:val="none" w:sz="0" w:space="0" w:color="auto"/>
            <w:bottom w:val="none" w:sz="0" w:space="0" w:color="auto"/>
            <w:right w:val="none" w:sz="0" w:space="0" w:color="auto"/>
          </w:divBdr>
        </w:div>
        <w:div w:id="1623998754">
          <w:marLeft w:val="0"/>
          <w:marRight w:val="0"/>
          <w:marTop w:val="0"/>
          <w:marBottom w:val="0"/>
          <w:divBdr>
            <w:top w:val="none" w:sz="0" w:space="0" w:color="auto"/>
            <w:left w:val="none" w:sz="0" w:space="0" w:color="auto"/>
            <w:bottom w:val="none" w:sz="0" w:space="0" w:color="auto"/>
            <w:right w:val="none" w:sz="0" w:space="0" w:color="auto"/>
          </w:divBdr>
        </w:div>
        <w:div w:id="1623998773">
          <w:marLeft w:val="0"/>
          <w:marRight w:val="0"/>
          <w:marTop w:val="0"/>
          <w:marBottom w:val="0"/>
          <w:divBdr>
            <w:top w:val="none" w:sz="0" w:space="0" w:color="auto"/>
            <w:left w:val="none" w:sz="0" w:space="0" w:color="auto"/>
            <w:bottom w:val="none" w:sz="0" w:space="0" w:color="auto"/>
            <w:right w:val="none" w:sz="0" w:space="0" w:color="auto"/>
          </w:divBdr>
        </w:div>
        <w:div w:id="1623998780">
          <w:marLeft w:val="0"/>
          <w:marRight w:val="0"/>
          <w:marTop w:val="0"/>
          <w:marBottom w:val="0"/>
          <w:divBdr>
            <w:top w:val="none" w:sz="0" w:space="0" w:color="auto"/>
            <w:left w:val="none" w:sz="0" w:space="0" w:color="auto"/>
            <w:bottom w:val="none" w:sz="0" w:space="0" w:color="auto"/>
            <w:right w:val="none" w:sz="0" w:space="0" w:color="auto"/>
          </w:divBdr>
        </w:div>
        <w:div w:id="1623998783">
          <w:marLeft w:val="0"/>
          <w:marRight w:val="0"/>
          <w:marTop w:val="0"/>
          <w:marBottom w:val="0"/>
          <w:divBdr>
            <w:top w:val="none" w:sz="0" w:space="0" w:color="auto"/>
            <w:left w:val="none" w:sz="0" w:space="0" w:color="auto"/>
            <w:bottom w:val="none" w:sz="0" w:space="0" w:color="auto"/>
            <w:right w:val="none" w:sz="0" w:space="0" w:color="auto"/>
          </w:divBdr>
        </w:div>
        <w:div w:id="1623998784">
          <w:marLeft w:val="0"/>
          <w:marRight w:val="0"/>
          <w:marTop w:val="0"/>
          <w:marBottom w:val="0"/>
          <w:divBdr>
            <w:top w:val="none" w:sz="0" w:space="0" w:color="auto"/>
            <w:left w:val="none" w:sz="0" w:space="0" w:color="auto"/>
            <w:bottom w:val="none" w:sz="0" w:space="0" w:color="auto"/>
            <w:right w:val="none" w:sz="0" w:space="0" w:color="auto"/>
          </w:divBdr>
        </w:div>
        <w:div w:id="1623998810">
          <w:marLeft w:val="0"/>
          <w:marRight w:val="0"/>
          <w:marTop w:val="0"/>
          <w:marBottom w:val="0"/>
          <w:divBdr>
            <w:top w:val="none" w:sz="0" w:space="0" w:color="auto"/>
            <w:left w:val="none" w:sz="0" w:space="0" w:color="auto"/>
            <w:bottom w:val="none" w:sz="0" w:space="0" w:color="auto"/>
            <w:right w:val="none" w:sz="0" w:space="0" w:color="auto"/>
          </w:divBdr>
        </w:div>
        <w:div w:id="1623998813">
          <w:marLeft w:val="0"/>
          <w:marRight w:val="0"/>
          <w:marTop w:val="0"/>
          <w:marBottom w:val="0"/>
          <w:divBdr>
            <w:top w:val="none" w:sz="0" w:space="0" w:color="auto"/>
            <w:left w:val="none" w:sz="0" w:space="0" w:color="auto"/>
            <w:bottom w:val="none" w:sz="0" w:space="0" w:color="auto"/>
            <w:right w:val="none" w:sz="0" w:space="0" w:color="auto"/>
          </w:divBdr>
        </w:div>
        <w:div w:id="1623998818">
          <w:marLeft w:val="0"/>
          <w:marRight w:val="0"/>
          <w:marTop w:val="0"/>
          <w:marBottom w:val="0"/>
          <w:divBdr>
            <w:top w:val="none" w:sz="0" w:space="0" w:color="auto"/>
            <w:left w:val="none" w:sz="0" w:space="0" w:color="auto"/>
            <w:bottom w:val="none" w:sz="0" w:space="0" w:color="auto"/>
            <w:right w:val="none" w:sz="0" w:space="0" w:color="auto"/>
          </w:divBdr>
        </w:div>
        <w:div w:id="1623998840">
          <w:marLeft w:val="0"/>
          <w:marRight w:val="0"/>
          <w:marTop w:val="0"/>
          <w:marBottom w:val="0"/>
          <w:divBdr>
            <w:top w:val="none" w:sz="0" w:space="0" w:color="auto"/>
            <w:left w:val="none" w:sz="0" w:space="0" w:color="auto"/>
            <w:bottom w:val="none" w:sz="0" w:space="0" w:color="auto"/>
            <w:right w:val="none" w:sz="0" w:space="0" w:color="auto"/>
          </w:divBdr>
        </w:div>
        <w:div w:id="1623998848">
          <w:marLeft w:val="0"/>
          <w:marRight w:val="0"/>
          <w:marTop w:val="0"/>
          <w:marBottom w:val="0"/>
          <w:divBdr>
            <w:top w:val="none" w:sz="0" w:space="0" w:color="auto"/>
            <w:left w:val="none" w:sz="0" w:space="0" w:color="auto"/>
            <w:bottom w:val="none" w:sz="0" w:space="0" w:color="auto"/>
            <w:right w:val="none" w:sz="0" w:space="0" w:color="auto"/>
          </w:divBdr>
        </w:div>
        <w:div w:id="1623998851">
          <w:marLeft w:val="0"/>
          <w:marRight w:val="0"/>
          <w:marTop w:val="0"/>
          <w:marBottom w:val="0"/>
          <w:divBdr>
            <w:top w:val="none" w:sz="0" w:space="0" w:color="auto"/>
            <w:left w:val="none" w:sz="0" w:space="0" w:color="auto"/>
            <w:bottom w:val="none" w:sz="0" w:space="0" w:color="auto"/>
            <w:right w:val="none" w:sz="0" w:space="0" w:color="auto"/>
          </w:divBdr>
        </w:div>
        <w:div w:id="1623998858">
          <w:marLeft w:val="0"/>
          <w:marRight w:val="0"/>
          <w:marTop w:val="0"/>
          <w:marBottom w:val="0"/>
          <w:divBdr>
            <w:top w:val="none" w:sz="0" w:space="0" w:color="auto"/>
            <w:left w:val="none" w:sz="0" w:space="0" w:color="auto"/>
            <w:bottom w:val="none" w:sz="0" w:space="0" w:color="auto"/>
            <w:right w:val="none" w:sz="0" w:space="0" w:color="auto"/>
          </w:divBdr>
        </w:div>
        <w:div w:id="1623998862">
          <w:marLeft w:val="0"/>
          <w:marRight w:val="0"/>
          <w:marTop w:val="0"/>
          <w:marBottom w:val="0"/>
          <w:divBdr>
            <w:top w:val="none" w:sz="0" w:space="0" w:color="auto"/>
            <w:left w:val="none" w:sz="0" w:space="0" w:color="auto"/>
            <w:bottom w:val="none" w:sz="0" w:space="0" w:color="auto"/>
            <w:right w:val="none" w:sz="0" w:space="0" w:color="auto"/>
          </w:divBdr>
        </w:div>
        <w:div w:id="1623998863">
          <w:marLeft w:val="0"/>
          <w:marRight w:val="0"/>
          <w:marTop w:val="0"/>
          <w:marBottom w:val="0"/>
          <w:divBdr>
            <w:top w:val="none" w:sz="0" w:space="0" w:color="auto"/>
            <w:left w:val="none" w:sz="0" w:space="0" w:color="auto"/>
            <w:bottom w:val="none" w:sz="0" w:space="0" w:color="auto"/>
            <w:right w:val="none" w:sz="0" w:space="0" w:color="auto"/>
          </w:divBdr>
        </w:div>
        <w:div w:id="1623998868">
          <w:marLeft w:val="0"/>
          <w:marRight w:val="0"/>
          <w:marTop w:val="0"/>
          <w:marBottom w:val="0"/>
          <w:divBdr>
            <w:top w:val="none" w:sz="0" w:space="0" w:color="auto"/>
            <w:left w:val="none" w:sz="0" w:space="0" w:color="auto"/>
            <w:bottom w:val="none" w:sz="0" w:space="0" w:color="auto"/>
            <w:right w:val="none" w:sz="0" w:space="0" w:color="auto"/>
          </w:divBdr>
        </w:div>
        <w:div w:id="1623998869">
          <w:marLeft w:val="0"/>
          <w:marRight w:val="0"/>
          <w:marTop w:val="0"/>
          <w:marBottom w:val="0"/>
          <w:divBdr>
            <w:top w:val="none" w:sz="0" w:space="0" w:color="auto"/>
            <w:left w:val="none" w:sz="0" w:space="0" w:color="auto"/>
            <w:bottom w:val="none" w:sz="0" w:space="0" w:color="auto"/>
            <w:right w:val="none" w:sz="0" w:space="0" w:color="auto"/>
          </w:divBdr>
        </w:div>
        <w:div w:id="1623998873">
          <w:marLeft w:val="0"/>
          <w:marRight w:val="0"/>
          <w:marTop w:val="0"/>
          <w:marBottom w:val="0"/>
          <w:divBdr>
            <w:top w:val="none" w:sz="0" w:space="0" w:color="auto"/>
            <w:left w:val="none" w:sz="0" w:space="0" w:color="auto"/>
            <w:bottom w:val="none" w:sz="0" w:space="0" w:color="auto"/>
            <w:right w:val="none" w:sz="0" w:space="0" w:color="auto"/>
          </w:divBdr>
        </w:div>
        <w:div w:id="1623998874">
          <w:marLeft w:val="0"/>
          <w:marRight w:val="0"/>
          <w:marTop w:val="0"/>
          <w:marBottom w:val="0"/>
          <w:divBdr>
            <w:top w:val="none" w:sz="0" w:space="0" w:color="auto"/>
            <w:left w:val="none" w:sz="0" w:space="0" w:color="auto"/>
            <w:bottom w:val="none" w:sz="0" w:space="0" w:color="auto"/>
            <w:right w:val="none" w:sz="0" w:space="0" w:color="auto"/>
          </w:divBdr>
        </w:div>
        <w:div w:id="1623998886">
          <w:marLeft w:val="0"/>
          <w:marRight w:val="0"/>
          <w:marTop w:val="0"/>
          <w:marBottom w:val="0"/>
          <w:divBdr>
            <w:top w:val="none" w:sz="0" w:space="0" w:color="auto"/>
            <w:left w:val="none" w:sz="0" w:space="0" w:color="auto"/>
            <w:bottom w:val="none" w:sz="0" w:space="0" w:color="auto"/>
            <w:right w:val="none" w:sz="0" w:space="0" w:color="auto"/>
          </w:divBdr>
        </w:div>
        <w:div w:id="1623998888">
          <w:marLeft w:val="0"/>
          <w:marRight w:val="0"/>
          <w:marTop w:val="0"/>
          <w:marBottom w:val="0"/>
          <w:divBdr>
            <w:top w:val="none" w:sz="0" w:space="0" w:color="auto"/>
            <w:left w:val="none" w:sz="0" w:space="0" w:color="auto"/>
            <w:bottom w:val="none" w:sz="0" w:space="0" w:color="auto"/>
            <w:right w:val="none" w:sz="0" w:space="0" w:color="auto"/>
          </w:divBdr>
        </w:div>
        <w:div w:id="1623998895">
          <w:marLeft w:val="0"/>
          <w:marRight w:val="0"/>
          <w:marTop w:val="0"/>
          <w:marBottom w:val="0"/>
          <w:divBdr>
            <w:top w:val="none" w:sz="0" w:space="0" w:color="auto"/>
            <w:left w:val="none" w:sz="0" w:space="0" w:color="auto"/>
            <w:bottom w:val="none" w:sz="0" w:space="0" w:color="auto"/>
            <w:right w:val="none" w:sz="0" w:space="0" w:color="auto"/>
          </w:divBdr>
        </w:div>
        <w:div w:id="1623998896">
          <w:marLeft w:val="0"/>
          <w:marRight w:val="0"/>
          <w:marTop w:val="0"/>
          <w:marBottom w:val="0"/>
          <w:divBdr>
            <w:top w:val="none" w:sz="0" w:space="0" w:color="auto"/>
            <w:left w:val="none" w:sz="0" w:space="0" w:color="auto"/>
            <w:bottom w:val="none" w:sz="0" w:space="0" w:color="auto"/>
            <w:right w:val="none" w:sz="0" w:space="0" w:color="auto"/>
          </w:divBdr>
        </w:div>
        <w:div w:id="1623998906">
          <w:marLeft w:val="0"/>
          <w:marRight w:val="0"/>
          <w:marTop w:val="0"/>
          <w:marBottom w:val="0"/>
          <w:divBdr>
            <w:top w:val="none" w:sz="0" w:space="0" w:color="auto"/>
            <w:left w:val="none" w:sz="0" w:space="0" w:color="auto"/>
            <w:bottom w:val="none" w:sz="0" w:space="0" w:color="auto"/>
            <w:right w:val="none" w:sz="0" w:space="0" w:color="auto"/>
          </w:divBdr>
        </w:div>
        <w:div w:id="1623998909">
          <w:marLeft w:val="0"/>
          <w:marRight w:val="0"/>
          <w:marTop w:val="0"/>
          <w:marBottom w:val="0"/>
          <w:divBdr>
            <w:top w:val="none" w:sz="0" w:space="0" w:color="auto"/>
            <w:left w:val="none" w:sz="0" w:space="0" w:color="auto"/>
            <w:bottom w:val="none" w:sz="0" w:space="0" w:color="auto"/>
            <w:right w:val="none" w:sz="0" w:space="0" w:color="auto"/>
          </w:divBdr>
        </w:div>
        <w:div w:id="1623998916">
          <w:marLeft w:val="0"/>
          <w:marRight w:val="0"/>
          <w:marTop w:val="0"/>
          <w:marBottom w:val="0"/>
          <w:divBdr>
            <w:top w:val="none" w:sz="0" w:space="0" w:color="auto"/>
            <w:left w:val="none" w:sz="0" w:space="0" w:color="auto"/>
            <w:bottom w:val="none" w:sz="0" w:space="0" w:color="auto"/>
            <w:right w:val="none" w:sz="0" w:space="0" w:color="auto"/>
          </w:divBdr>
        </w:div>
        <w:div w:id="1623998933">
          <w:marLeft w:val="0"/>
          <w:marRight w:val="0"/>
          <w:marTop w:val="0"/>
          <w:marBottom w:val="0"/>
          <w:divBdr>
            <w:top w:val="none" w:sz="0" w:space="0" w:color="auto"/>
            <w:left w:val="none" w:sz="0" w:space="0" w:color="auto"/>
            <w:bottom w:val="none" w:sz="0" w:space="0" w:color="auto"/>
            <w:right w:val="none" w:sz="0" w:space="0" w:color="auto"/>
          </w:divBdr>
        </w:div>
        <w:div w:id="1623998938">
          <w:marLeft w:val="0"/>
          <w:marRight w:val="0"/>
          <w:marTop w:val="0"/>
          <w:marBottom w:val="0"/>
          <w:divBdr>
            <w:top w:val="none" w:sz="0" w:space="0" w:color="auto"/>
            <w:left w:val="none" w:sz="0" w:space="0" w:color="auto"/>
            <w:bottom w:val="none" w:sz="0" w:space="0" w:color="auto"/>
            <w:right w:val="none" w:sz="0" w:space="0" w:color="auto"/>
          </w:divBdr>
        </w:div>
        <w:div w:id="1623998943">
          <w:marLeft w:val="0"/>
          <w:marRight w:val="0"/>
          <w:marTop w:val="0"/>
          <w:marBottom w:val="0"/>
          <w:divBdr>
            <w:top w:val="none" w:sz="0" w:space="0" w:color="auto"/>
            <w:left w:val="none" w:sz="0" w:space="0" w:color="auto"/>
            <w:bottom w:val="none" w:sz="0" w:space="0" w:color="auto"/>
            <w:right w:val="none" w:sz="0" w:space="0" w:color="auto"/>
          </w:divBdr>
        </w:div>
        <w:div w:id="1623998946">
          <w:marLeft w:val="0"/>
          <w:marRight w:val="0"/>
          <w:marTop w:val="0"/>
          <w:marBottom w:val="0"/>
          <w:divBdr>
            <w:top w:val="none" w:sz="0" w:space="0" w:color="auto"/>
            <w:left w:val="none" w:sz="0" w:space="0" w:color="auto"/>
            <w:bottom w:val="none" w:sz="0" w:space="0" w:color="auto"/>
            <w:right w:val="none" w:sz="0" w:space="0" w:color="auto"/>
          </w:divBdr>
        </w:div>
        <w:div w:id="1623998965">
          <w:marLeft w:val="0"/>
          <w:marRight w:val="0"/>
          <w:marTop w:val="0"/>
          <w:marBottom w:val="0"/>
          <w:divBdr>
            <w:top w:val="none" w:sz="0" w:space="0" w:color="auto"/>
            <w:left w:val="none" w:sz="0" w:space="0" w:color="auto"/>
            <w:bottom w:val="none" w:sz="0" w:space="0" w:color="auto"/>
            <w:right w:val="none" w:sz="0" w:space="0" w:color="auto"/>
          </w:divBdr>
        </w:div>
        <w:div w:id="1623998968">
          <w:marLeft w:val="0"/>
          <w:marRight w:val="0"/>
          <w:marTop w:val="0"/>
          <w:marBottom w:val="0"/>
          <w:divBdr>
            <w:top w:val="none" w:sz="0" w:space="0" w:color="auto"/>
            <w:left w:val="none" w:sz="0" w:space="0" w:color="auto"/>
            <w:bottom w:val="none" w:sz="0" w:space="0" w:color="auto"/>
            <w:right w:val="none" w:sz="0" w:space="0" w:color="auto"/>
          </w:divBdr>
        </w:div>
        <w:div w:id="1623998975">
          <w:marLeft w:val="0"/>
          <w:marRight w:val="0"/>
          <w:marTop w:val="0"/>
          <w:marBottom w:val="0"/>
          <w:divBdr>
            <w:top w:val="none" w:sz="0" w:space="0" w:color="auto"/>
            <w:left w:val="none" w:sz="0" w:space="0" w:color="auto"/>
            <w:bottom w:val="none" w:sz="0" w:space="0" w:color="auto"/>
            <w:right w:val="none" w:sz="0" w:space="0" w:color="auto"/>
          </w:divBdr>
        </w:div>
        <w:div w:id="1623998978">
          <w:marLeft w:val="0"/>
          <w:marRight w:val="0"/>
          <w:marTop w:val="0"/>
          <w:marBottom w:val="0"/>
          <w:divBdr>
            <w:top w:val="none" w:sz="0" w:space="0" w:color="auto"/>
            <w:left w:val="none" w:sz="0" w:space="0" w:color="auto"/>
            <w:bottom w:val="none" w:sz="0" w:space="0" w:color="auto"/>
            <w:right w:val="none" w:sz="0" w:space="0" w:color="auto"/>
          </w:divBdr>
        </w:div>
        <w:div w:id="1623998982">
          <w:marLeft w:val="0"/>
          <w:marRight w:val="0"/>
          <w:marTop w:val="0"/>
          <w:marBottom w:val="0"/>
          <w:divBdr>
            <w:top w:val="none" w:sz="0" w:space="0" w:color="auto"/>
            <w:left w:val="none" w:sz="0" w:space="0" w:color="auto"/>
            <w:bottom w:val="none" w:sz="0" w:space="0" w:color="auto"/>
            <w:right w:val="none" w:sz="0" w:space="0" w:color="auto"/>
          </w:divBdr>
        </w:div>
        <w:div w:id="1623998990">
          <w:marLeft w:val="0"/>
          <w:marRight w:val="0"/>
          <w:marTop w:val="0"/>
          <w:marBottom w:val="0"/>
          <w:divBdr>
            <w:top w:val="none" w:sz="0" w:space="0" w:color="auto"/>
            <w:left w:val="none" w:sz="0" w:space="0" w:color="auto"/>
            <w:bottom w:val="none" w:sz="0" w:space="0" w:color="auto"/>
            <w:right w:val="none" w:sz="0" w:space="0" w:color="auto"/>
          </w:divBdr>
        </w:div>
        <w:div w:id="1623998994">
          <w:marLeft w:val="0"/>
          <w:marRight w:val="0"/>
          <w:marTop w:val="0"/>
          <w:marBottom w:val="0"/>
          <w:divBdr>
            <w:top w:val="none" w:sz="0" w:space="0" w:color="auto"/>
            <w:left w:val="none" w:sz="0" w:space="0" w:color="auto"/>
            <w:bottom w:val="none" w:sz="0" w:space="0" w:color="auto"/>
            <w:right w:val="none" w:sz="0" w:space="0" w:color="auto"/>
          </w:divBdr>
        </w:div>
        <w:div w:id="1623999008">
          <w:marLeft w:val="0"/>
          <w:marRight w:val="0"/>
          <w:marTop w:val="0"/>
          <w:marBottom w:val="0"/>
          <w:divBdr>
            <w:top w:val="none" w:sz="0" w:space="0" w:color="auto"/>
            <w:left w:val="none" w:sz="0" w:space="0" w:color="auto"/>
            <w:bottom w:val="none" w:sz="0" w:space="0" w:color="auto"/>
            <w:right w:val="none" w:sz="0" w:space="0" w:color="auto"/>
          </w:divBdr>
        </w:div>
        <w:div w:id="1623999020">
          <w:marLeft w:val="0"/>
          <w:marRight w:val="0"/>
          <w:marTop w:val="0"/>
          <w:marBottom w:val="0"/>
          <w:divBdr>
            <w:top w:val="none" w:sz="0" w:space="0" w:color="auto"/>
            <w:left w:val="none" w:sz="0" w:space="0" w:color="auto"/>
            <w:bottom w:val="none" w:sz="0" w:space="0" w:color="auto"/>
            <w:right w:val="none" w:sz="0" w:space="0" w:color="auto"/>
          </w:divBdr>
        </w:div>
        <w:div w:id="1623999024">
          <w:marLeft w:val="0"/>
          <w:marRight w:val="0"/>
          <w:marTop w:val="0"/>
          <w:marBottom w:val="0"/>
          <w:divBdr>
            <w:top w:val="none" w:sz="0" w:space="0" w:color="auto"/>
            <w:left w:val="none" w:sz="0" w:space="0" w:color="auto"/>
            <w:bottom w:val="none" w:sz="0" w:space="0" w:color="auto"/>
            <w:right w:val="none" w:sz="0" w:space="0" w:color="auto"/>
          </w:divBdr>
        </w:div>
        <w:div w:id="1623999030">
          <w:marLeft w:val="0"/>
          <w:marRight w:val="0"/>
          <w:marTop w:val="0"/>
          <w:marBottom w:val="0"/>
          <w:divBdr>
            <w:top w:val="none" w:sz="0" w:space="0" w:color="auto"/>
            <w:left w:val="none" w:sz="0" w:space="0" w:color="auto"/>
            <w:bottom w:val="none" w:sz="0" w:space="0" w:color="auto"/>
            <w:right w:val="none" w:sz="0" w:space="0" w:color="auto"/>
          </w:divBdr>
        </w:div>
        <w:div w:id="1623999039">
          <w:marLeft w:val="0"/>
          <w:marRight w:val="0"/>
          <w:marTop w:val="0"/>
          <w:marBottom w:val="0"/>
          <w:divBdr>
            <w:top w:val="none" w:sz="0" w:space="0" w:color="auto"/>
            <w:left w:val="none" w:sz="0" w:space="0" w:color="auto"/>
            <w:bottom w:val="none" w:sz="0" w:space="0" w:color="auto"/>
            <w:right w:val="none" w:sz="0" w:space="0" w:color="auto"/>
          </w:divBdr>
        </w:div>
        <w:div w:id="1623999043">
          <w:marLeft w:val="0"/>
          <w:marRight w:val="0"/>
          <w:marTop w:val="0"/>
          <w:marBottom w:val="0"/>
          <w:divBdr>
            <w:top w:val="none" w:sz="0" w:space="0" w:color="auto"/>
            <w:left w:val="none" w:sz="0" w:space="0" w:color="auto"/>
            <w:bottom w:val="none" w:sz="0" w:space="0" w:color="auto"/>
            <w:right w:val="none" w:sz="0" w:space="0" w:color="auto"/>
          </w:divBdr>
        </w:div>
        <w:div w:id="1623999050">
          <w:marLeft w:val="0"/>
          <w:marRight w:val="0"/>
          <w:marTop w:val="0"/>
          <w:marBottom w:val="0"/>
          <w:divBdr>
            <w:top w:val="none" w:sz="0" w:space="0" w:color="auto"/>
            <w:left w:val="none" w:sz="0" w:space="0" w:color="auto"/>
            <w:bottom w:val="none" w:sz="0" w:space="0" w:color="auto"/>
            <w:right w:val="none" w:sz="0" w:space="0" w:color="auto"/>
          </w:divBdr>
        </w:div>
        <w:div w:id="1623999052">
          <w:marLeft w:val="0"/>
          <w:marRight w:val="0"/>
          <w:marTop w:val="0"/>
          <w:marBottom w:val="0"/>
          <w:divBdr>
            <w:top w:val="none" w:sz="0" w:space="0" w:color="auto"/>
            <w:left w:val="none" w:sz="0" w:space="0" w:color="auto"/>
            <w:bottom w:val="none" w:sz="0" w:space="0" w:color="auto"/>
            <w:right w:val="none" w:sz="0" w:space="0" w:color="auto"/>
          </w:divBdr>
        </w:div>
        <w:div w:id="1623999053">
          <w:marLeft w:val="0"/>
          <w:marRight w:val="0"/>
          <w:marTop w:val="0"/>
          <w:marBottom w:val="0"/>
          <w:divBdr>
            <w:top w:val="none" w:sz="0" w:space="0" w:color="auto"/>
            <w:left w:val="none" w:sz="0" w:space="0" w:color="auto"/>
            <w:bottom w:val="none" w:sz="0" w:space="0" w:color="auto"/>
            <w:right w:val="none" w:sz="0" w:space="0" w:color="auto"/>
          </w:divBdr>
        </w:div>
        <w:div w:id="1623999056">
          <w:marLeft w:val="0"/>
          <w:marRight w:val="0"/>
          <w:marTop w:val="0"/>
          <w:marBottom w:val="0"/>
          <w:divBdr>
            <w:top w:val="none" w:sz="0" w:space="0" w:color="auto"/>
            <w:left w:val="none" w:sz="0" w:space="0" w:color="auto"/>
            <w:bottom w:val="none" w:sz="0" w:space="0" w:color="auto"/>
            <w:right w:val="none" w:sz="0" w:space="0" w:color="auto"/>
          </w:divBdr>
        </w:div>
        <w:div w:id="1623999064">
          <w:marLeft w:val="0"/>
          <w:marRight w:val="0"/>
          <w:marTop w:val="0"/>
          <w:marBottom w:val="0"/>
          <w:divBdr>
            <w:top w:val="none" w:sz="0" w:space="0" w:color="auto"/>
            <w:left w:val="none" w:sz="0" w:space="0" w:color="auto"/>
            <w:bottom w:val="none" w:sz="0" w:space="0" w:color="auto"/>
            <w:right w:val="none" w:sz="0" w:space="0" w:color="auto"/>
          </w:divBdr>
        </w:div>
        <w:div w:id="1623999074">
          <w:marLeft w:val="0"/>
          <w:marRight w:val="0"/>
          <w:marTop w:val="0"/>
          <w:marBottom w:val="0"/>
          <w:divBdr>
            <w:top w:val="none" w:sz="0" w:space="0" w:color="auto"/>
            <w:left w:val="none" w:sz="0" w:space="0" w:color="auto"/>
            <w:bottom w:val="none" w:sz="0" w:space="0" w:color="auto"/>
            <w:right w:val="none" w:sz="0" w:space="0" w:color="auto"/>
          </w:divBdr>
        </w:div>
        <w:div w:id="1623999076">
          <w:marLeft w:val="0"/>
          <w:marRight w:val="0"/>
          <w:marTop w:val="0"/>
          <w:marBottom w:val="0"/>
          <w:divBdr>
            <w:top w:val="none" w:sz="0" w:space="0" w:color="auto"/>
            <w:left w:val="none" w:sz="0" w:space="0" w:color="auto"/>
            <w:bottom w:val="none" w:sz="0" w:space="0" w:color="auto"/>
            <w:right w:val="none" w:sz="0" w:space="0" w:color="auto"/>
          </w:divBdr>
        </w:div>
        <w:div w:id="1623999082">
          <w:marLeft w:val="0"/>
          <w:marRight w:val="0"/>
          <w:marTop w:val="0"/>
          <w:marBottom w:val="0"/>
          <w:divBdr>
            <w:top w:val="none" w:sz="0" w:space="0" w:color="auto"/>
            <w:left w:val="none" w:sz="0" w:space="0" w:color="auto"/>
            <w:bottom w:val="none" w:sz="0" w:space="0" w:color="auto"/>
            <w:right w:val="none" w:sz="0" w:space="0" w:color="auto"/>
          </w:divBdr>
        </w:div>
        <w:div w:id="1623999091">
          <w:marLeft w:val="0"/>
          <w:marRight w:val="0"/>
          <w:marTop w:val="0"/>
          <w:marBottom w:val="0"/>
          <w:divBdr>
            <w:top w:val="none" w:sz="0" w:space="0" w:color="auto"/>
            <w:left w:val="none" w:sz="0" w:space="0" w:color="auto"/>
            <w:bottom w:val="none" w:sz="0" w:space="0" w:color="auto"/>
            <w:right w:val="none" w:sz="0" w:space="0" w:color="auto"/>
          </w:divBdr>
        </w:div>
        <w:div w:id="1623999094">
          <w:marLeft w:val="0"/>
          <w:marRight w:val="0"/>
          <w:marTop w:val="0"/>
          <w:marBottom w:val="0"/>
          <w:divBdr>
            <w:top w:val="none" w:sz="0" w:space="0" w:color="auto"/>
            <w:left w:val="none" w:sz="0" w:space="0" w:color="auto"/>
            <w:bottom w:val="none" w:sz="0" w:space="0" w:color="auto"/>
            <w:right w:val="none" w:sz="0" w:space="0" w:color="auto"/>
          </w:divBdr>
        </w:div>
        <w:div w:id="1623999095">
          <w:marLeft w:val="0"/>
          <w:marRight w:val="0"/>
          <w:marTop w:val="0"/>
          <w:marBottom w:val="0"/>
          <w:divBdr>
            <w:top w:val="none" w:sz="0" w:space="0" w:color="auto"/>
            <w:left w:val="none" w:sz="0" w:space="0" w:color="auto"/>
            <w:bottom w:val="none" w:sz="0" w:space="0" w:color="auto"/>
            <w:right w:val="none" w:sz="0" w:space="0" w:color="auto"/>
          </w:divBdr>
        </w:div>
        <w:div w:id="1623999099">
          <w:marLeft w:val="0"/>
          <w:marRight w:val="0"/>
          <w:marTop w:val="0"/>
          <w:marBottom w:val="0"/>
          <w:divBdr>
            <w:top w:val="none" w:sz="0" w:space="0" w:color="auto"/>
            <w:left w:val="none" w:sz="0" w:space="0" w:color="auto"/>
            <w:bottom w:val="none" w:sz="0" w:space="0" w:color="auto"/>
            <w:right w:val="none" w:sz="0" w:space="0" w:color="auto"/>
          </w:divBdr>
        </w:div>
        <w:div w:id="1623999115">
          <w:marLeft w:val="0"/>
          <w:marRight w:val="0"/>
          <w:marTop w:val="0"/>
          <w:marBottom w:val="0"/>
          <w:divBdr>
            <w:top w:val="none" w:sz="0" w:space="0" w:color="auto"/>
            <w:left w:val="none" w:sz="0" w:space="0" w:color="auto"/>
            <w:bottom w:val="none" w:sz="0" w:space="0" w:color="auto"/>
            <w:right w:val="none" w:sz="0" w:space="0" w:color="auto"/>
          </w:divBdr>
        </w:div>
        <w:div w:id="1623999126">
          <w:marLeft w:val="0"/>
          <w:marRight w:val="0"/>
          <w:marTop w:val="0"/>
          <w:marBottom w:val="0"/>
          <w:divBdr>
            <w:top w:val="none" w:sz="0" w:space="0" w:color="auto"/>
            <w:left w:val="none" w:sz="0" w:space="0" w:color="auto"/>
            <w:bottom w:val="none" w:sz="0" w:space="0" w:color="auto"/>
            <w:right w:val="none" w:sz="0" w:space="0" w:color="auto"/>
          </w:divBdr>
        </w:div>
        <w:div w:id="1623999130">
          <w:marLeft w:val="0"/>
          <w:marRight w:val="0"/>
          <w:marTop w:val="0"/>
          <w:marBottom w:val="0"/>
          <w:divBdr>
            <w:top w:val="none" w:sz="0" w:space="0" w:color="auto"/>
            <w:left w:val="none" w:sz="0" w:space="0" w:color="auto"/>
            <w:bottom w:val="none" w:sz="0" w:space="0" w:color="auto"/>
            <w:right w:val="none" w:sz="0" w:space="0" w:color="auto"/>
          </w:divBdr>
        </w:div>
        <w:div w:id="1623999133">
          <w:marLeft w:val="0"/>
          <w:marRight w:val="0"/>
          <w:marTop w:val="0"/>
          <w:marBottom w:val="0"/>
          <w:divBdr>
            <w:top w:val="none" w:sz="0" w:space="0" w:color="auto"/>
            <w:left w:val="none" w:sz="0" w:space="0" w:color="auto"/>
            <w:bottom w:val="none" w:sz="0" w:space="0" w:color="auto"/>
            <w:right w:val="none" w:sz="0" w:space="0" w:color="auto"/>
          </w:divBdr>
        </w:div>
        <w:div w:id="1623999137">
          <w:marLeft w:val="0"/>
          <w:marRight w:val="0"/>
          <w:marTop w:val="0"/>
          <w:marBottom w:val="0"/>
          <w:divBdr>
            <w:top w:val="none" w:sz="0" w:space="0" w:color="auto"/>
            <w:left w:val="none" w:sz="0" w:space="0" w:color="auto"/>
            <w:bottom w:val="none" w:sz="0" w:space="0" w:color="auto"/>
            <w:right w:val="none" w:sz="0" w:space="0" w:color="auto"/>
          </w:divBdr>
        </w:div>
        <w:div w:id="1623999140">
          <w:marLeft w:val="0"/>
          <w:marRight w:val="0"/>
          <w:marTop w:val="0"/>
          <w:marBottom w:val="0"/>
          <w:divBdr>
            <w:top w:val="none" w:sz="0" w:space="0" w:color="auto"/>
            <w:left w:val="none" w:sz="0" w:space="0" w:color="auto"/>
            <w:bottom w:val="none" w:sz="0" w:space="0" w:color="auto"/>
            <w:right w:val="none" w:sz="0" w:space="0" w:color="auto"/>
          </w:divBdr>
        </w:div>
        <w:div w:id="1623999155">
          <w:marLeft w:val="0"/>
          <w:marRight w:val="0"/>
          <w:marTop w:val="0"/>
          <w:marBottom w:val="0"/>
          <w:divBdr>
            <w:top w:val="none" w:sz="0" w:space="0" w:color="auto"/>
            <w:left w:val="none" w:sz="0" w:space="0" w:color="auto"/>
            <w:bottom w:val="none" w:sz="0" w:space="0" w:color="auto"/>
            <w:right w:val="none" w:sz="0" w:space="0" w:color="auto"/>
          </w:divBdr>
        </w:div>
        <w:div w:id="1623999173">
          <w:marLeft w:val="0"/>
          <w:marRight w:val="0"/>
          <w:marTop w:val="0"/>
          <w:marBottom w:val="0"/>
          <w:divBdr>
            <w:top w:val="none" w:sz="0" w:space="0" w:color="auto"/>
            <w:left w:val="none" w:sz="0" w:space="0" w:color="auto"/>
            <w:bottom w:val="none" w:sz="0" w:space="0" w:color="auto"/>
            <w:right w:val="none" w:sz="0" w:space="0" w:color="auto"/>
          </w:divBdr>
        </w:div>
        <w:div w:id="1623999174">
          <w:marLeft w:val="0"/>
          <w:marRight w:val="0"/>
          <w:marTop w:val="0"/>
          <w:marBottom w:val="0"/>
          <w:divBdr>
            <w:top w:val="none" w:sz="0" w:space="0" w:color="auto"/>
            <w:left w:val="none" w:sz="0" w:space="0" w:color="auto"/>
            <w:bottom w:val="none" w:sz="0" w:space="0" w:color="auto"/>
            <w:right w:val="none" w:sz="0" w:space="0" w:color="auto"/>
          </w:divBdr>
        </w:div>
        <w:div w:id="1623999180">
          <w:marLeft w:val="0"/>
          <w:marRight w:val="0"/>
          <w:marTop w:val="0"/>
          <w:marBottom w:val="0"/>
          <w:divBdr>
            <w:top w:val="none" w:sz="0" w:space="0" w:color="auto"/>
            <w:left w:val="none" w:sz="0" w:space="0" w:color="auto"/>
            <w:bottom w:val="none" w:sz="0" w:space="0" w:color="auto"/>
            <w:right w:val="none" w:sz="0" w:space="0" w:color="auto"/>
          </w:divBdr>
        </w:div>
        <w:div w:id="1623999189">
          <w:marLeft w:val="0"/>
          <w:marRight w:val="0"/>
          <w:marTop w:val="0"/>
          <w:marBottom w:val="0"/>
          <w:divBdr>
            <w:top w:val="none" w:sz="0" w:space="0" w:color="auto"/>
            <w:left w:val="none" w:sz="0" w:space="0" w:color="auto"/>
            <w:bottom w:val="none" w:sz="0" w:space="0" w:color="auto"/>
            <w:right w:val="none" w:sz="0" w:space="0" w:color="auto"/>
          </w:divBdr>
        </w:div>
        <w:div w:id="1623999192">
          <w:marLeft w:val="0"/>
          <w:marRight w:val="0"/>
          <w:marTop w:val="0"/>
          <w:marBottom w:val="0"/>
          <w:divBdr>
            <w:top w:val="none" w:sz="0" w:space="0" w:color="auto"/>
            <w:left w:val="none" w:sz="0" w:space="0" w:color="auto"/>
            <w:bottom w:val="none" w:sz="0" w:space="0" w:color="auto"/>
            <w:right w:val="none" w:sz="0" w:space="0" w:color="auto"/>
          </w:divBdr>
        </w:div>
        <w:div w:id="1623999202">
          <w:marLeft w:val="0"/>
          <w:marRight w:val="0"/>
          <w:marTop w:val="0"/>
          <w:marBottom w:val="0"/>
          <w:divBdr>
            <w:top w:val="none" w:sz="0" w:space="0" w:color="auto"/>
            <w:left w:val="none" w:sz="0" w:space="0" w:color="auto"/>
            <w:bottom w:val="none" w:sz="0" w:space="0" w:color="auto"/>
            <w:right w:val="none" w:sz="0" w:space="0" w:color="auto"/>
          </w:divBdr>
        </w:div>
        <w:div w:id="1623999204">
          <w:marLeft w:val="0"/>
          <w:marRight w:val="0"/>
          <w:marTop w:val="0"/>
          <w:marBottom w:val="0"/>
          <w:divBdr>
            <w:top w:val="none" w:sz="0" w:space="0" w:color="auto"/>
            <w:left w:val="none" w:sz="0" w:space="0" w:color="auto"/>
            <w:bottom w:val="none" w:sz="0" w:space="0" w:color="auto"/>
            <w:right w:val="none" w:sz="0" w:space="0" w:color="auto"/>
          </w:divBdr>
        </w:div>
        <w:div w:id="1623999211">
          <w:marLeft w:val="0"/>
          <w:marRight w:val="0"/>
          <w:marTop w:val="0"/>
          <w:marBottom w:val="0"/>
          <w:divBdr>
            <w:top w:val="none" w:sz="0" w:space="0" w:color="auto"/>
            <w:left w:val="none" w:sz="0" w:space="0" w:color="auto"/>
            <w:bottom w:val="none" w:sz="0" w:space="0" w:color="auto"/>
            <w:right w:val="none" w:sz="0" w:space="0" w:color="auto"/>
          </w:divBdr>
        </w:div>
        <w:div w:id="1623999217">
          <w:marLeft w:val="0"/>
          <w:marRight w:val="0"/>
          <w:marTop w:val="0"/>
          <w:marBottom w:val="0"/>
          <w:divBdr>
            <w:top w:val="none" w:sz="0" w:space="0" w:color="auto"/>
            <w:left w:val="none" w:sz="0" w:space="0" w:color="auto"/>
            <w:bottom w:val="none" w:sz="0" w:space="0" w:color="auto"/>
            <w:right w:val="none" w:sz="0" w:space="0" w:color="auto"/>
          </w:divBdr>
        </w:div>
        <w:div w:id="1623999224">
          <w:marLeft w:val="0"/>
          <w:marRight w:val="0"/>
          <w:marTop w:val="0"/>
          <w:marBottom w:val="0"/>
          <w:divBdr>
            <w:top w:val="none" w:sz="0" w:space="0" w:color="auto"/>
            <w:left w:val="none" w:sz="0" w:space="0" w:color="auto"/>
            <w:bottom w:val="none" w:sz="0" w:space="0" w:color="auto"/>
            <w:right w:val="none" w:sz="0" w:space="0" w:color="auto"/>
          </w:divBdr>
        </w:div>
        <w:div w:id="1623999243">
          <w:marLeft w:val="0"/>
          <w:marRight w:val="0"/>
          <w:marTop w:val="0"/>
          <w:marBottom w:val="0"/>
          <w:divBdr>
            <w:top w:val="none" w:sz="0" w:space="0" w:color="auto"/>
            <w:left w:val="none" w:sz="0" w:space="0" w:color="auto"/>
            <w:bottom w:val="none" w:sz="0" w:space="0" w:color="auto"/>
            <w:right w:val="none" w:sz="0" w:space="0" w:color="auto"/>
          </w:divBdr>
        </w:div>
        <w:div w:id="1623999245">
          <w:marLeft w:val="0"/>
          <w:marRight w:val="0"/>
          <w:marTop w:val="0"/>
          <w:marBottom w:val="0"/>
          <w:divBdr>
            <w:top w:val="none" w:sz="0" w:space="0" w:color="auto"/>
            <w:left w:val="none" w:sz="0" w:space="0" w:color="auto"/>
            <w:bottom w:val="none" w:sz="0" w:space="0" w:color="auto"/>
            <w:right w:val="none" w:sz="0" w:space="0" w:color="auto"/>
          </w:divBdr>
        </w:div>
        <w:div w:id="1623999256">
          <w:marLeft w:val="0"/>
          <w:marRight w:val="0"/>
          <w:marTop w:val="0"/>
          <w:marBottom w:val="0"/>
          <w:divBdr>
            <w:top w:val="none" w:sz="0" w:space="0" w:color="auto"/>
            <w:left w:val="none" w:sz="0" w:space="0" w:color="auto"/>
            <w:bottom w:val="none" w:sz="0" w:space="0" w:color="auto"/>
            <w:right w:val="none" w:sz="0" w:space="0" w:color="auto"/>
          </w:divBdr>
        </w:div>
        <w:div w:id="1623999259">
          <w:marLeft w:val="0"/>
          <w:marRight w:val="0"/>
          <w:marTop w:val="0"/>
          <w:marBottom w:val="0"/>
          <w:divBdr>
            <w:top w:val="none" w:sz="0" w:space="0" w:color="auto"/>
            <w:left w:val="none" w:sz="0" w:space="0" w:color="auto"/>
            <w:bottom w:val="none" w:sz="0" w:space="0" w:color="auto"/>
            <w:right w:val="none" w:sz="0" w:space="0" w:color="auto"/>
          </w:divBdr>
        </w:div>
        <w:div w:id="1623999264">
          <w:marLeft w:val="0"/>
          <w:marRight w:val="0"/>
          <w:marTop w:val="0"/>
          <w:marBottom w:val="0"/>
          <w:divBdr>
            <w:top w:val="none" w:sz="0" w:space="0" w:color="auto"/>
            <w:left w:val="none" w:sz="0" w:space="0" w:color="auto"/>
            <w:bottom w:val="none" w:sz="0" w:space="0" w:color="auto"/>
            <w:right w:val="none" w:sz="0" w:space="0" w:color="auto"/>
          </w:divBdr>
        </w:div>
        <w:div w:id="1623999273">
          <w:marLeft w:val="0"/>
          <w:marRight w:val="0"/>
          <w:marTop w:val="0"/>
          <w:marBottom w:val="0"/>
          <w:divBdr>
            <w:top w:val="none" w:sz="0" w:space="0" w:color="auto"/>
            <w:left w:val="none" w:sz="0" w:space="0" w:color="auto"/>
            <w:bottom w:val="none" w:sz="0" w:space="0" w:color="auto"/>
            <w:right w:val="none" w:sz="0" w:space="0" w:color="auto"/>
          </w:divBdr>
        </w:div>
        <w:div w:id="1623999274">
          <w:marLeft w:val="0"/>
          <w:marRight w:val="0"/>
          <w:marTop w:val="0"/>
          <w:marBottom w:val="0"/>
          <w:divBdr>
            <w:top w:val="none" w:sz="0" w:space="0" w:color="auto"/>
            <w:left w:val="none" w:sz="0" w:space="0" w:color="auto"/>
            <w:bottom w:val="none" w:sz="0" w:space="0" w:color="auto"/>
            <w:right w:val="none" w:sz="0" w:space="0" w:color="auto"/>
          </w:divBdr>
        </w:div>
        <w:div w:id="1623999280">
          <w:marLeft w:val="0"/>
          <w:marRight w:val="0"/>
          <w:marTop w:val="0"/>
          <w:marBottom w:val="0"/>
          <w:divBdr>
            <w:top w:val="none" w:sz="0" w:space="0" w:color="auto"/>
            <w:left w:val="none" w:sz="0" w:space="0" w:color="auto"/>
            <w:bottom w:val="none" w:sz="0" w:space="0" w:color="auto"/>
            <w:right w:val="none" w:sz="0" w:space="0" w:color="auto"/>
          </w:divBdr>
        </w:div>
        <w:div w:id="1623999288">
          <w:marLeft w:val="0"/>
          <w:marRight w:val="0"/>
          <w:marTop w:val="0"/>
          <w:marBottom w:val="0"/>
          <w:divBdr>
            <w:top w:val="none" w:sz="0" w:space="0" w:color="auto"/>
            <w:left w:val="none" w:sz="0" w:space="0" w:color="auto"/>
            <w:bottom w:val="none" w:sz="0" w:space="0" w:color="auto"/>
            <w:right w:val="none" w:sz="0" w:space="0" w:color="auto"/>
          </w:divBdr>
        </w:div>
        <w:div w:id="1623999292">
          <w:marLeft w:val="0"/>
          <w:marRight w:val="0"/>
          <w:marTop w:val="0"/>
          <w:marBottom w:val="0"/>
          <w:divBdr>
            <w:top w:val="none" w:sz="0" w:space="0" w:color="auto"/>
            <w:left w:val="none" w:sz="0" w:space="0" w:color="auto"/>
            <w:bottom w:val="none" w:sz="0" w:space="0" w:color="auto"/>
            <w:right w:val="none" w:sz="0" w:space="0" w:color="auto"/>
          </w:divBdr>
        </w:div>
        <w:div w:id="1623999296">
          <w:marLeft w:val="0"/>
          <w:marRight w:val="0"/>
          <w:marTop w:val="0"/>
          <w:marBottom w:val="0"/>
          <w:divBdr>
            <w:top w:val="none" w:sz="0" w:space="0" w:color="auto"/>
            <w:left w:val="none" w:sz="0" w:space="0" w:color="auto"/>
            <w:bottom w:val="none" w:sz="0" w:space="0" w:color="auto"/>
            <w:right w:val="none" w:sz="0" w:space="0" w:color="auto"/>
          </w:divBdr>
        </w:div>
        <w:div w:id="1623999297">
          <w:marLeft w:val="0"/>
          <w:marRight w:val="0"/>
          <w:marTop w:val="0"/>
          <w:marBottom w:val="0"/>
          <w:divBdr>
            <w:top w:val="none" w:sz="0" w:space="0" w:color="auto"/>
            <w:left w:val="none" w:sz="0" w:space="0" w:color="auto"/>
            <w:bottom w:val="none" w:sz="0" w:space="0" w:color="auto"/>
            <w:right w:val="none" w:sz="0" w:space="0" w:color="auto"/>
          </w:divBdr>
        </w:div>
        <w:div w:id="1623999304">
          <w:marLeft w:val="0"/>
          <w:marRight w:val="0"/>
          <w:marTop w:val="0"/>
          <w:marBottom w:val="0"/>
          <w:divBdr>
            <w:top w:val="none" w:sz="0" w:space="0" w:color="auto"/>
            <w:left w:val="none" w:sz="0" w:space="0" w:color="auto"/>
            <w:bottom w:val="none" w:sz="0" w:space="0" w:color="auto"/>
            <w:right w:val="none" w:sz="0" w:space="0" w:color="auto"/>
          </w:divBdr>
        </w:div>
        <w:div w:id="1623999319">
          <w:marLeft w:val="0"/>
          <w:marRight w:val="0"/>
          <w:marTop w:val="0"/>
          <w:marBottom w:val="0"/>
          <w:divBdr>
            <w:top w:val="none" w:sz="0" w:space="0" w:color="auto"/>
            <w:left w:val="none" w:sz="0" w:space="0" w:color="auto"/>
            <w:bottom w:val="none" w:sz="0" w:space="0" w:color="auto"/>
            <w:right w:val="none" w:sz="0" w:space="0" w:color="auto"/>
          </w:divBdr>
        </w:div>
        <w:div w:id="1623999322">
          <w:marLeft w:val="0"/>
          <w:marRight w:val="0"/>
          <w:marTop w:val="0"/>
          <w:marBottom w:val="0"/>
          <w:divBdr>
            <w:top w:val="none" w:sz="0" w:space="0" w:color="auto"/>
            <w:left w:val="none" w:sz="0" w:space="0" w:color="auto"/>
            <w:bottom w:val="none" w:sz="0" w:space="0" w:color="auto"/>
            <w:right w:val="none" w:sz="0" w:space="0" w:color="auto"/>
          </w:divBdr>
        </w:div>
        <w:div w:id="1623999323">
          <w:marLeft w:val="0"/>
          <w:marRight w:val="0"/>
          <w:marTop w:val="0"/>
          <w:marBottom w:val="0"/>
          <w:divBdr>
            <w:top w:val="none" w:sz="0" w:space="0" w:color="auto"/>
            <w:left w:val="none" w:sz="0" w:space="0" w:color="auto"/>
            <w:bottom w:val="none" w:sz="0" w:space="0" w:color="auto"/>
            <w:right w:val="none" w:sz="0" w:space="0" w:color="auto"/>
          </w:divBdr>
        </w:div>
        <w:div w:id="1623999326">
          <w:marLeft w:val="0"/>
          <w:marRight w:val="0"/>
          <w:marTop w:val="0"/>
          <w:marBottom w:val="0"/>
          <w:divBdr>
            <w:top w:val="none" w:sz="0" w:space="0" w:color="auto"/>
            <w:left w:val="none" w:sz="0" w:space="0" w:color="auto"/>
            <w:bottom w:val="none" w:sz="0" w:space="0" w:color="auto"/>
            <w:right w:val="none" w:sz="0" w:space="0" w:color="auto"/>
          </w:divBdr>
        </w:div>
        <w:div w:id="1623999329">
          <w:marLeft w:val="0"/>
          <w:marRight w:val="0"/>
          <w:marTop w:val="0"/>
          <w:marBottom w:val="0"/>
          <w:divBdr>
            <w:top w:val="none" w:sz="0" w:space="0" w:color="auto"/>
            <w:left w:val="none" w:sz="0" w:space="0" w:color="auto"/>
            <w:bottom w:val="none" w:sz="0" w:space="0" w:color="auto"/>
            <w:right w:val="none" w:sz="0" w:space="0" w:color="auto"/>
          </w:divBdr>
        </w:div>
        <w:div w:id="1623999331">
          <w:marLeft w:val="0"/>
          <w:marRight w:val="0"/>
          <w:marTop w:val="0"/>
          <w:marBottom w:val="0"/>
          <w:divBdr>
            <w:top w:val="none" w:sz="0" w:space="0" w:color="auto"/>
            <w:left w:val="none" w:sz="0" w:space="0" w:color="auto"/>
            <w:bottom w:val="none" w:sz="0" w:space="0" w:color="auto"/>
            <w:right w:val="none" w:sz="0" w:space="0" w:color="auto"/>
          </w:divBdr>
        </w:div>
        <w:div w:id="1623999339">
          <w:marLeft w:val="0"/>
          <w:marRight w:val="0"/>
          <w:marTop w:val="0"/>
          <w:marBottom w:val="0"/>
          <w:divBdr>
            <w:top w:val="none" w:sz="0" w:space="0" w:color="auto"/>
            <w:left w:val="none" w:sz="0" w:space="0" w:color="auto"/>
            <w:bottom w:val="none" w:sz="0" w:space="0" w:color="auto"/>
            <w:right w:val="none" w:sz="0" w:space="0" w:color="auto"/>
          </w:divBdr>
        </w:div>
        <w:div w:id="1623999365">
          <w:marLeft w:val="0"/>
          <w:marRight w:val="0"/>
          <w:marTop w:val="0"/>
          <w:marBottom w:val="0"/>
          <w:divBdr>
            <w:top w:val="none" w:sz="0" w:space="0" w:color="auto"/>
            <w:left w:val="none" w:sz="0" w:space="0" w:color="auto"/>
            <w:bottom w:val="none" w:sz="0" w:space="0" w:color="auto"/>
            <w:right w:val="none" w:sz="0" w:space="0" w:color="auto"/>
          </w:divBdr>
        </w:div>
        <w:div w:id="1623999370">
          <w:marLeft w:val="0"/>
          <w:marRight w:val="0"/>
          <w:marTop w:val="0"/>
          <w:marBottom w:val="0"/>
          <w:divBdr>
            <w:top w:val="none" w:sz="0" w:space="0" w:color="auto"/>
            <w:left w:val="none" w:sz="0" w:space="0" w:color="auto"/>
            <w:bottom w:val="none" w:sz="0" w:space="0" w:color="auto"/>
            <w:right w:val="none" w:sz="0" w:space="0" w:color="auto"/>
          </w:divBdr>
        </w:div>
        <w:div w:id="1623999373">
          <w:marLeft w:val="0"/>
          <w:marRight w:val="0"/>
          <w:marTop w:val="0"/>
          <w:marBottom w:val="0"/>
          <w:divBdr>
            <w:top w:val="none" w:sz="0" w:space="0" w:color="auto"/>
            <w:left w:val="none" w:sz="0" w:space="0" w:color="auto"/>
            <w:bottom w:val="none" w:sz="0" w:space="0" w:color="auto"/>
            <w:right w:val="none" w:sz="0" w:space="0" w:color="auto"/>
          </w:divBdr>
        </w:div>
        <w:div w:id="1623999379">
          <w:marLeft w:val="0"/>
          <w:marRight w:val="0"/>
          <w:marTop w:val="0"/>
          <w:marBottom w:val="0"/>
          <w:divBdr>
            <w:top w:val="none" w:sz="0" w:space="0" w:color="auto"/>
            <w:left w:val="none" w:sz="0" w:space="0" w:color="auto"/>
            <w:bottom w:val="none" w:sz="0" w:space="0" w:color="auto"/>
            <w:right w:val="none" w:sz="0" w:space="0" w:color="auto"/>
          </w:divBdr>
        </w:div>
        <w:div w:id="1623999381">
          <w:marLeft w:val="0"/>
          <w:marRight w:val="0"/>
          <w:marTop w:val="0"/>
          <w:marBottom w:val="0"/>
          <w:divBdr>
            <w:top w:val="none" w:sz="0" w:space="0" w:color="auto"/>
            <w:left w:val="none" w:sz="0" w:space="0" w:color="auto"/>
            <w:bottom w:val="none" w:sz="0" w:space="0" w:color="auto"/>
            <w:right w:val="none" w:sz="0" w:space="0" w:color="auto"/>
          </w:divBdr>
        </w:div>
        <w:div w:id="1623999392">
          <w:marLeft w:val="0"/>
          <w:marRight w:val="0"/>
          <w:marTop w:val="0"/>
          <w:marBottom w:val="0"/>
          <w:divBdr>
            <w:top w:val="none" w:sz="0" w:space="0" w:color="auto"/>
            <w:left w:val="none" w:sz="0" w:space="0" w:color="auto"/>
            <w:bottom w:val="none" w:sz="0" w:space="0" w:color="auto"/>
            <w:right w:val="none" w:sz="0" w:space="0" w:color="auto"/>
          </w:divBdr>
        </w:div>
        <w:div w:id="1623999397">
          <w:marLeft w:val="0"/>
          <w:marRight w:val="0"/>
          <w:marTop w:val="0"/>
          <w:marBottom w:val="0"/>
          <w:divBdr>
            <w:top w:val="none" w:sz="0" w:space="0" w:color="auto"/>
            <w:left w:val="none" w:sz="0" w:space="0" w:color="auto"/>
            <w:bottom w:val="none" w:sz="0" w:space="0" w:color="auto"/>
            <w:right w:val="none" w:sz="0" w:space="0" w:color="auto"/>
          </w:divBdr>
        </w:div>
        <w:div w:id="1623999400">
          <w:marLeft w:val="0"/>
          <w:marRight w:val="0"/>
          <w:marTop w:val="0"/>
          <w:marBottom w:val="0"/>
          <w:divBdr>
            <w:top w:val="none" w:sz="0" w:space="0" w:color="auto"/>
            <w:left w:val="none" w:sz="0" w:space="0" w:color="auto"/>
            <w:bottom w:val="none" w:sz="0" w:space="0" w:color="auto"/>
            <w:right w:val="none" w:sz="0" w:space="0" w:color="auto"/>
          </w:divBdr>
        </w:div>
        <w:div w:id="1623999403">
          <w:marLeft w:val="0"/>
          <w:marRight w:val="0"/>
          <w:marTop w:val="0"/>
          <w:marBottom w:val="0"/>
          <w:divBdr>
            <w:top w:val="none" w:sz="0" w:space="0" w:color="auto"/>
            <w:left w:val="none" w:sz="0" w:space="0" w:color="auto"/>
            <w:bottom w:val="none" w:sz="0" w:space="0" w:color="auto"/>
            <w:right w:val="none" w:sz="0" w:space="0" w:color="auto"/>
          </w:divBdr>
        </w:div>
        <w:div w:id="1623999419">
          <w:marLeft w:val="0"/>
          <w:marRight w:val="0"/>
          <w:marTop w:val="0"/>
          <w:marBottom w:val="0"/>
          <w:divBdr>
            <w:top w:val="none" w:sz="0" w:space="0" w:color="auto"/>
            <w:left w:val="none" w:sz="0" w:space="0" w:color="auto"/>
            <w:bottom w:val="none" w:sz="0" w:space="0" w:color="auto"/>
            <w:right w:val="none" w:sz="0" w:space="0" w:color="auto"/>
          </w:divBdr>
        </w:div>
        <w:div w:id="1623999423">
          <w:marLeft w:val="0"/>
          <w:marRight w:val="0"/>
          <w:marTop w:val="0"/>
          <w:marBottom w:val="0"/>
          <w:divBdr>
            <w:top w:val="none" w:sz="0" w:space="0" w:color="auto"/>
            <w:left w:val="none" w:sz="0" w:space="0" w:color="auto"/>
            <w:bottom w:val="none" w:sz="0" w:space="0" w:color="auto"/>
            <w:right w:val="none" w:sz="0" w:space="0" w:color="auto"/>
          </w:divBdr>
        </w:div>
        <w:div w:id="1623999425">
          <w:marLeft w:val="0"/>
          <w:marRight w:val="0"/>
          <w:marTop w:val="0"/>
          <w:marBottom w:val="0"/>
          <w:divBdr>
            <w:top w:val="none" w:sz="0" w:space="0" w:color="auto"/>
            <w:left w:val="none" w:sz="0" w:space="0" w:color="auto"/>
            <w:bottom w:val="none" w:sz="0" w:space="0" w:color="auto"/>
            <w:right w:val="none" w:sz="0" w:space="0" w:color="auto"/>
          </w:divBdr>
        </w:div>
        <w:div w:id="1623999428">
          <w:marLeft w:val="0"/>
          <w:marRight w:val="0"/>
          <w:marTop w:val="0"/>
          <w:marBottom w:val="0"/>
          <w:divBdr>
            <w:top w:val="none" w:sz="0" w:space="0" w:color="auto"/>
            <w:left w:val="none" w:sz="0" w:space="0" w:color="auto"/>
            <w:bottom w:val="none" w:sz="0" w:space="0" w:color="auto"/>
            <w:right w:val="none" w:sz="0" w:space="0" w:color="auto"/>
          </w:divBdr>
        </w:div>
        <w:div w:id="1623999429">
          <w:marLeft w:val="0"/>
          <w:marRight w:val="0"/>
          <w:marTop w:val="0"/>
          <w:marBottom w:val="0"/>
          <w:divBdr>
            <w:top w:val="none" w:sz="0" w:space="0" w:color="auto"/>
            <w:left w:val="none" w:sz="0" w:space="0" w:color="auto"/>
            <w:bottom w:val="none" w:sz="0" w:space="0" w:color="auto"/>
            <w:right w:val="none" w:sz="0" w:space="0" w:color="auto"/>
          </w:divBdr>
        </w:div>
        <w:div w:id="1623999444">
          <w:marLeft w:val="0"/>
          <w:marRight w:val="0"/>
          <w:marTop w:val="0"/>
          <w:marBottom w:val="0"/>
          <w:divBdr>
            <w:top w:val="none" w:sz="0" w:space="0" w:color="auto"/>
            <w:left w:val="none" w:sz="0" w:space="0" w:color="auto"/>
            <w:bottom w:val="none" w:sz="0" w:space="0" w:color="auto"/>
            <w:right w:val="none" w:sz="0" w:space="0" w:color="auto"/>
          </w:divBdr>
        </w:div>
        <w:div w:id="1623999447">
          <w:marLeft w:val="0"/>
          <w:marRight w:val="0"/>
          <w:marTop w:val="0"/>
          <w:marBottom w:val="0"/>
          <w:divBdr>
            <w:top w:val="none" w:sz="0" w:space="0" w:color="auto"/>
            <w:left w:val="none" w:sz="0" w:space="0" w:color="auto"/>
            <w:bottom w:val="none" w:sz="0" w:space="0" w:color="auto"/>
            <w:right w:val="none" w:sz="0" w:space="0" w:color="auto"/>
          </w:divBdr>
        </w:div>
        <w:div w:id="1623999453">
          <w:marLeft w:val="0"/>
          <w:marRight w:val="0"/>
          <w:marTop w:val="0"/>
          <w:marBottom w:val="0"/>
          <w:divBdr>
            <w:top w:val="none" w:sz="0" w:space="0" w:color="auto"/>
            <w:left w:val="none" w:sz="0" w:space="0" w:color="auto"/>
            <w:bottom w:val="none" w:sz="0" w:space="0" w:color="auto"/>
            <w:right w:val="none" w:sz="0" w:space="0" w:color="auto"/>
          </w:divBdr>
        </w:div>
        <w:div w:id="1623999454">
          <w:marLeft w:val="0"/>
          <w:marRight w:val="0"/>
          <w:marTop w:val="0"/>
          <w:marBottom w:val="0"/>
          <w:divBdr>
            <w:top w:val="none" w:sz="0" w:space="0" w:color="auto"/>
            <w:left w:val="none" w:sz="0" w:space="0" w:color="auto"/>
            <w:bottom w:val="none" w:sz="0" w:space="0" w:color="auto"/>
            <w:right w:val="none" w:sz="0" w:space="0" w:color="auto"/>
          </w:divBdr>
        </w:div>
        <w:div w:id="1623999465">
          <w:marLeft w:val="0"/>
          <w:marRight w:val="0"/>
          <w:marTop w:val="0"/>
          <w:marBottom w:val="0"/>
          <w:divBdr>
            <w:top w:val="none" w:sz="0" w:space="0" w:color="auto"/>
            <w:left w:val="none" w:sz="0" w:space="0" w:color="auto"/>
            <w:bottom w:val="none" w:sz="0" w:space="0" w:color="auto"/>
            <w:right w:val="none" w:sz="0" w:space="0" w:color="auto"/>
          </w:divBdr>
        </w:div>
        <w:div w:id="1623999466">
          <w:marLeft w:val="0"/>
          <w:marRight w:val="0"/>
          <w:marTop w:val="0"/>
          <w:marBottom w:val="0"/>
          <w:divBdr>
            <w:top w:val="none" w:sz="0" w:space="0" w:color="auto"/>
            <w:left w:val="none" w:sz="0" w:space="0" w:color="auto"/>
            <w:bottom w:val="none" w:sz="0" w:space="0" w:color="auto"/>
            <w:right w:val="none" w:sz="0" w:space="0" w:color="auto"/>
          </w:divBdr>
        </w:div>
        <w:div w:id="1623999471">
          <w:marLeft w:val="0"/>
          <w:marRight w:val="0"/>
          <w:marTop w:val="0"/>
          <w:marBottom w:val="0"/>
          <w:divBdr>
            <w:top w:val="none" w:sz="0" w:space="0" w:color="auto"/>
            <w:left w:val="none" w:sz="0" w:space="0" w:color="auto"/>
            <w:bottom w:val="none" w:sz="0" w:space="0" w:color="auto"/>
            <w:right w:val="none" w:sz="0" w:space="0" w:color="auto"/>
          </w:divBdr>
        </w:div>
        <w:div w:id="1623999484">
          <w:marLeft w:val="0"/>
          <w:marRight w:val="0"/>
          <w:marTop w:val="0"/>
          <w:marBottom w:val="0"/>
          <w:divBdr>
            <w:top w:val="none" w:sz="0" w:space="0" w:color="auto"/>
            <w:left w:val="none" w:sz="0" w:space="0" w:color="auto"/>
            <w:bottom w:val="none" w:sz="0" w:space="0" w:color="auto"/>
            <w:right w:val="none" w:sz="0" w:space="0" w:color="auto"/>
          </w:divBdr>
        </w:div>
        <w:div w:id="1623999486">
          <w:marLeft w:val="0"/>
          <w:marRight w:val="0"/>
          <w:marTop w:val="0"/>
          <w:marBottom w:val="0"/>
          <w:divBdr>
            <w:top w:val="none" w:sz="0" w:space="0" w:color="auto"/>
            <w:left w:val="none" w:sz="0" w:space="0" w:color="auto"/>
            <w:bottom w:val="none" w:sz="0" w:space="0" w:color="auto"/>
            <w:right w:val="none" w:sz="0" w:space="0" w:color="auto"/>
          </w:divBdr>
        </w:div>
        <w:div w:id="1623999492">
          <w:marLeft w:val="0"/>
          <w:marRight w:val="0"/>
          <w:marTop w:val="0"/>
          <w:marBottom w:val="0"/>
          <w:divBdr>
            <w:top w:val="none" w:sz="0" w:space="0" w:color="auto"/>
            <w:left w:val="none" w:sz="0" w:space="0" w:color="auto"/>
            <w:bottom w:val="none" w:sz="0" w:space="0" w:color="auto"/>
            <w:right w:val="none" w:sz="0" w:space="0" w:color="auto"/>
          </w:divBdr>
        </w:div>
        <w:div w:id="1623999494">
          <w:marLeft w:val="0"/>
          <w:marRight w:val="0"/>
          <w:marTop w:val="0"/>
          <w:marBottom w:val="0"/>
          <w:divBdr>
            <w:top w:val="none" w:sz="0" w:space="0" w:color="auto"/>
            <w:left w:val="none" w:sz="0" w:space="0" w:color="auto"/>
            <w:bottom w:val="none" w:sz="0" w:space="0" w:color="auto"/>
            <w:right w:val="none" w:sz="0" w:space="0" w:color="auto"/>
          </w:divBdr>
        </w:div>
        <w:div w:id="1623999496">
          <w:marLeft w:val="0"/>
          <w:marRight w:val="0"/>
          <w:marTop w:val="0"/>
          <w:marBottom w:val="0"/>
          <w:divBdr>
            <w:top w:val="none" w:sz="0" w:space="0" w:color="auto"/>
            <w:left w:val="none" w:sz="0" w:space="0" w:color="auto"/>
            <w:bottom w:val="none" w:sz="0" w:space="0" w:color="auto"/>
            <w:right w:val="none" w:sz="0" w:space="0" w:color="auto"/>
          </w:divBdr>
        </w:div>
        <w:div w:id="1623999516">
          <w:marLeft w:val="0"/>
          <w:marRight w:val="0"/>
          <w:marTop w:val="0"/>
          <w:marBottom w:val="0"/>
          <w:divBdr>
            <w:top w:val="none" w:sz="0" w:space="0" w:color="auto"/>
            <w:left w:val="none" w:sz="0" w:space="0" w:color="auto"/>
            <w:bottom w:val="none" w:sz="0" w:space="0" w:color="auto"/>
            <w:right w:val="none" w:sz="0" w:space="0" w:color="auto"/>
          </w:divBdr>
        </w:div>
        <w:div w:id="1623999522">
          <w:marLeft w:val="0"/>
          <w:marRight w:val="0"/>
          <w:marTop w:val="0"/>
          <w:marBottom w:val="0"/>
          <w:divBdr>
            <w:top w:val="none" w:sz="0" w:space="0" w:color="auto"/>
            <w:left w:val="none" w:sz="0" w:space="0" w:color="auto"/>
            <w:bottom w:val="none" w:sz="0" w:space="0" w:color="auto"/>
            <w:right w:val="none" w:sz="0" w:space="0" w:color="auto"/>
          </w:divBdr>
        </w:div>
        <w:div w:id="1623999526">
          <w:marLeft w:val="0"/>
          <w:marRight w:val="0"/>
          <w:marTop w:val="0"/>
          <w:marBottom w:val="0"/>
          <w:divBdr>
            <w:top w:val="none" w:sz="0" w:space="0" w:color="auto"/>
            <w:left w:val="none" w:sz="0" w:space="0" w:color="auto"/>
            <w:bottom w:val="none" w:sz="0" w:space="0" w:color="auto"/>
            <w:right w:val="none" w:sz="0" w:space="0" w:color="auto"/>
          </w:divBdr>
        </w:div>
        <w:div w:id="1623999538">
          <w:marLeft w:val="0"/>
          <w:marRight w:val="0"/>
          <w:marTop w:val="0"/>
          <w:marBottom w:val="0"/>
          <w:divBdr>
            <w:top w:val="none" w:sz="0" w:space="0" w:color="auto"/>
            <w:left w:val="none" w:sz="0" w:space="0" w:color="auto"/>
            <w:bottom w:val="none" w:sz="0" w:space="0" w:color="auto"/>
            <w:right w:val="none" w:sz="0" w:space="0" w:color="auto"/>
          </w:divBdr>
        </w:div>
        <w:div w:id="1623999549">
          <w:marLeft w:val="0"/>
          <w:marRight w:val="0"/>
          <w:marTop w:val="0"/>
          <w:marBottom w:val="0"/>
          <w:divBdr>
            <w:top w:val="none" w:sz="0" w:space="0" w:color="auto"/>
            <w:left w:val="none" w:sz="0" w:space="0" w:color="auto"/>
            <w:bottom w:val="none" w:sz="0" w:space="0" w:color="auto"/>
            <w:right w:val="none" w:sz="0" w:space="0" w:color="auto"/>
          </w:divBdr>
        </w:div>
        <w:div w:id="1623999555">
          <w:marLeft w:val="0"/>
          <w:marRight w:val="0"/>
          <w:marTop w:val="0"/>
          <w:marBottom w:val="0"/>
          <w:divBdr>
            <w:top w:val="none" w:sz="0" w:space="0" w:color="auto"/>
            <w:left w:val="none" w:sz="0" w:space="0" w:color="auto"/>
            <w:bottom w:val="none" w:sz="0" w:space="0" w:color="auto"/>
            <w:right w:val="none" w:sz="0" w:space="0" w:color="auto"/>
          </w:divBdr>
        </w:div>
        <w:div w:id="1623999559">
          <w:marLeft w:val="0"/>
          <w:marRight w:val="0"/>
          <w:marTop w:val="0"/>
          <w:marBottom w:val="0"/>
          <w:divBdr>
            <w:top w:val="none" w:sz="0" w:space="0" w:color="auto"/>
            <w:left w:val="none" w:sz="0" w:space="0" w:color="auto"/>
            <w:bottom w:val="none" w:sz="0" w:space="0" w:color="auto"/>
            <w:right w:val="none" w:sz="0" w:space="0" w:color="auto"/>
          </w:divBdr>
        </w:div>
        <w:div w:id="1623999563">
          <w:marLeft w:val="0"/>
          <w:marRight w:val="0"/>
          <w:marTop w:val="0"/>
          <w:marBottom w:val="0"/>
          <w:divBdr>
            <w:top w:val="none" w:sz="0" w:space="0" w:color="auto"/>
            <w:left w:val="none" w:sz="0" w:space="0" w:color="auto"/>
            <w:bottom w:val="none" w:sz="0" w:space="0" w:color="auto"/>
            <w:right w:val="none" w:sz="0" w:space="0" w:color="auto"/>
          </w:divBdr>
        </w:div>
        <w:div w:id="1623999583">
          <w:marLeft w:val="0"/>
          <w:marRight w:val="0"/>
          <w:marTop w:val="0"/>
          <w:marBottom w:val="0"/>
          <w:divBdr>
            <w:top w:val="none" w:sz="0" w:space="0" w:color="auto"/>
            <w:left w:val="none" w:sz="0" w:space="0" w:color="auto"/>
            <w:bottom w:val="none" w:sz="0" w:space="0" w:color="auto"/>
            <w:right w:val="none" w:sz="0" w:space="0" w:color="auto"/>
          </w:divBdr>
        </w:div>
        <w:div w:id="1623999585">
          <w:marLeft w:val="0"/>
          <w:marRight w:val="0"/>
          <w:marTop w:val="0"/>
          <w:marBottom w:val="0"/>
          <w:divBdr>
            <w:top w:val="none" w:sz="0" w:space="0" w:color="auto"/>
            <w:left w:val="none" w:sz="0" w:space="0" w:color="auto"/>
            <w:bottom w:val="none" w:sz="0" w:space="0" w:color="auto"/>
            <w:right w:val="none" w:sz="0" w:space="0" w:color="auto"/>
          </w:divBdr>
        </w:div>
        <w:div w:id="1623999598">
          <w:marLeft w:val="0"/>
          <w:marRight w:val="0"/>
          <w:marTop w:val="0"/>
          <w:marBottom w:val="0"/>
          <w:divBdr>
            <w:top w:val="none" w:sz="0" w:space="0" w:color="auto"/>
            <w:left w:val="none" w:sz="0" w:space="0" w:color="auto"/>
            <w:bottom w:val="none" w:sz="0" w:space="0" w:color="auto"/>
            <w:right w:val="none" w:sz="0" w:space="0" w:color="auto"/>
          </w:divBdr>
        </w:div>
        <w:div w:id="1623999603">
          <w:marLeft w:val="0"/>
          <w:marRight w:val="0"/>
          <w:marTop w:val="0"/>
          <w:marBottom w:val="0"/>
          <w:divBdr>
            <w:top w:val="none" w:sz="0" w:space="0" w:color="auto"/>
            <w:left w:val="none" w:sz="0" w:space="0" w:color="auto"/>
            <w:bottom w:val="none" w:sz="0" w:space="0" w:color="auto"/>
            <w:right w:val="none" w:sz="0" w:space="0" w:color="auto"/>
          </w:divBdr>
        </w:div>
        <w:div w:id="1623999605">
          <w:marLeft w:val="0"/>
          <w:marRight w:val="0"/>
          <w:marTop w:val="0"/>
          <w:marBottom w:val="0"/>
          <w:divBdr>
            <w:top w:val="none" w:sz="0" w:space="0" w:color="auto"/>
            <w:left w:val="none" w:sz="0" w:space="0" w:color="auto"/>
            <w:bottom w:val="none" w:sz="0" w:space="0" w:color="auto"/>
            <w:right w:val="none" w:sz="0" w:space="0" w:color="auto"/>
          </w:divBdr>
        </w:div>
        <w:div w:id="1623999606">
          <w:marLeft w:val="0"/>
          <w:marRight w:val="0"/>
          <w:marTop w:val="0"/>
          <w:marBottom w:val="0"/>
          <w:divBdr>
            <w:top w:val="none" w:sz="0" w:space="0" w:color="auto"/>
            <w:left w:val="none" w:sz="0" w:space="0" w:color="auto"/>
            <w:bottom w:val="none" w:sz="0" w:space="0" w:color="auto"/>
            <w:right w:val="none" w:sz="0" w:space="0" w:color="auto"/>
          </w:divBdr>
        </w:div>
        <w:div w:id="1623999619">
          <w:marLeft w:val="0"/>
          <w:marRight w:val="0"/>
          <w:marTop w:val="0"/>
          <w:marBottom w:val="0"/>
          <w:divBdr>
            <w:top w:val="none" w:sz="0" w:space="0" w:color="auto"/>
            <w:left w:val="none" w:sz="0" w:space="0" w:color="auto"/>
            <w:bottom w:val="none" w:sz="0" w:space="0" w:color="auto"/>
            <w:right w:val="none" w:sz="0" w:space="0" w:color="auto"/>
          </w:divBdr>
        </w:div>
        <w:div w:id="1623999625">
          <w:marLeft w:val="0"/>
          <w:marRight w:val="0"/>
          <w:marTop w:val="0"/>
          <w:marBottom w:val="0"/>
          <w:divBdr>
            <w:top w:val="none" w:sz="0" w:space="0" w:color="auto"/>
            <w:left w:val="none" w:sz="0" w:space="0" w:color="auto"/>
            <w:bottom w:val="none" w:sz="0" w:space="0" w:color="auto"/>
            <w:right w:val="none" w:sz="0" w:space="0" w:color="auto"/>
          </w:divBdr>
        </w:div>
        <w:div w:id="1623999629">
          <w:marLeft w:val="0"/>
          <w:marRight w:val="0"/>
          <w:marTop w:val="0"/>
          <w:marBottom w:val="0"/>
          <w:divBdr>
            <w:top w:val="none" w:sz="0" w:space="0" w:color="auto"/>
            <w:left w:val="none" w:sz="0" w:space="0" w:color="auto"/>
            <w:bottom w:val="none" w:sz="0" w:space="0" w:color="auto"/>
            <w:right w:val="none" w:sz="0" w:space="0" w:color="auto"/>
          </w:divBdr>
        </w:div>
        <w:div w:id="1623999632">
          <w:marLeft w:val="0"/>
          <w:marRight w:val="0"/>
          <w:marTop w:val="0"/>
          <w:marBottom w:val="0"/>
          <w:divBdr>
            <w:top w:val="none" w:sz="0" w:space="0" w:color="auto"/>
            <w:left w:val="none" w:sz="0" w:space="0" w:color="auto"/>
            <w:bottom w:val="none" w:sz="0" w:space="0" w:color="auto"/>
            <w:right w:val="none" w:sz="0" w:space="0" w:color="auto"/>
          </w:divBdr>
        </w:div>
        <w:div w:id="1623999634">
          <w:marLeft w:val="0"/>
          <w:marRight w:val="0"/>
          <w:marTop w:val="0"/>
          <w:marBottom w:val="0"/>
          <w:divBdr>
            <w:top w:val="none" w:sz="0" w:space="0" w:color="auto"/>
            <w:left w:val="none" w:sz="0" w:space="0" w:color="auto"/>
            <w:bottom w:val="none" w:sz="0" w:space="0" w:color="auto"/>
            <w:right w:val="none" w:sz="0" w:space="0" w:color="auto"/>
          </w:divBdr>
        </w:div>
        <w:div w:id="1623999637">
          <w:marLeft w:val="0"/>
          <w:marRight w:val="0"/>
          <w:marTop w:val="0"/>
          <w:marBottom w:val="0"/>
          <w:divBdr>
            <w:top w:val="none" w:sz="0" w:space="0" w:color="auto"/>
            <w:left w:val="none" w:sz="0" w:space="0" w:color="auto"/>
            <w:bottom w:val="none" w:sz="0" w:space="0" w:color="auto"/>
            <w:right w:val="none" w:sz="0" w:space="0" w:color="auto"/>
          </w:divBdr>
        </w:div>
        <w:div w:id="1623999654">
          <w:marLeft w:val="0"/>
          <w:marRight w:val="0"/>
          <w:marTop w:val="0"/>
          <w:marBottom w:val="0"/>
          <w:divBdr>
            <w:top w:val="none" w:sz="0" w:space="0" w:color="auto"/>
            <w:left w:val="none" w:sz="0" w:space="0" w:color="auto"/>
            <w:bottom w:val="none" w:sz="0" w:space="0" w:color="auto"/>
            <w:right w:val="none" w:sz="0" w:space="0" w:color="auto"/>
          </w:divBdr>
        </w:div>
        <w:div w:id="1623999658">
          <w:marLeft w:val="0"/>
          <w:marRight w:val="0"/>
          <w:marTop w:val="0"/>
          <w:marBottom w:val="0"/>
          <w:divBdr>
            <w:top w:val="none" w:sz="0" w:space="0" w:color="auto"/>
            <w:left w:val="none" w:sz="0" w:space="0" w:color="auto"/>
            <w:bottom w:val="none" w:sz="0" w:space="0" w:color="auto"/>
            <w:right w:val="none" w:sz="0" w:space="0" w:color="auto"/>
          </w:divBdr>
        </w:div>
        <w:div w:id="1623999659">
          <w:marLeft w:val="0"/>
          <w:marRight w:val="0"/>
          <w:marTop w:val="0"/>
          <w:marBottom w:val="0"/>
          <w:divBdr>
            <w:top w:val="none" w:sz="0" w:space="0" w:color="auto"/>
            <w:left w:val="none" w:sz="0" w:space="0" w:color="auto"/>
            <w:bottom w:val="none" w:sz="0" w:space="0" w:color="auto"/>
            <w:right w:val="none" w:sz="0" w:space="0" w:color="auto"/>
          </w:divBdr>
        </w:div>
        <w:div w:id="1623999661">
          <w:marLeft w:val="0"/>
          <w:marRight w:val="0"/>
          <w:marTop w:val="0"/>
          <w:marBottom w:val="0"/>
          <w:divBdr>
            <w:top w:val="none" w:sz="0" w:space="0" w:color="auto"/>
            <w:left w:val="none" w:sz="0" w:space="0" w:color="auto"/>
            <w:bottom w:val="none" w:sz="0" w:space="0" w:color="auto"/>
            <w:right w:val="none" w:sz="0" w:space="0" w:color="auto"/>
          </w:divBdr>
        </w:div>
        <w:div w:id="1623999681">
          <w:marLeft w:val="0"/>
          <w:marRight w:val="0"/>
          <w:marTop w:val="0"/>
          <w:marBottom w:val="0"/>
          <w:divBdr>
            <w:top w:val="none" w:sz="0" w:space="0" w:color="auto"/>
            <w:left w:val="none" w:sz="0" w:space="0" w:color="auto"/>
            <w:bottom w:val="none" w:sz="0" w:space="0" w:color="auto"/>
            <w:right w:val="none" w:sz="0" w:space="0" w:color="auto"/>
          </w:divBdr>
        </w:div>
        <w:div w:id="1623999683">
          <w:marLeft w:val="0"/>
          <w:marRight w:val="0"/>
          <w:marTop w:val="0"/>
          <w:marBottom w:val="0"/>
          <w:divBdr>
            <w:top w:val="none" w:sz="0" w:space="0" w:color="auto"/>
            <w:left w:val="none" w:sz="0" w:space="0" w:color="auto"/>
            <w:bottom w:val="none" w:sz="0" w:space="0" w:color="auto"/>
            <w:right w:val="none" w:sz="0" w:space="0" w:color="auto"/>
          </w:divBdr>
        </w:div>
        <w:div w:id="1623999690">
          <w:marLeft w:val="0"/>
          <w:marRight w:val="0"/>
          <w:marTop w:val="0"/>
          <w:marBottom w:val="0"/>
          <w:divBdr>
            <w:top w:val="none" w:sz="0" w:space="0" w:color="auto"/>
            <w:left w:val="none" w:sz="0" w:space="0" w:color="auto"/>
            <w:bottom w:val="none" w:sz="0" w:space="0" w:color="auto"/>
            <w:right w:val="none" w:sz="0" w:space="0" w:color="auto"/>
          </w:divBdr>
        </w:div>
        <w:div w:id="1623999693">
          <w:marLeft w:val="0"/>
          <w:marRight w:val="0"/>
          <w:marTop w:val="0"/>
          <w:marBottom w:val="0"/>
          <w:divBdr>
            <w:top w:val="none" w:sz="0" w:space="0" w:color="auto"/>
            <w:left w:val="none" w:sz="0" w:space="0" w:color="auto"/>
            <w:bottom w:val="none" w:sz="0" w:space="0" w:color="auto"/>
            <w:right w:val="none" w:sz="0" w:space="0" w:color="auto"/>
          </w:divBdr>
        </w:div>
        <w:div w:id="1623999694">
          <w:marLeft w:val="0"/>
          <w:marRight w:val="0"/>
          <w:marTop w:val="0"/>
          <w:marBottom w:val="0"/>
          <w:divBdr>
            <w:top w:val="none" w:sz="0" w:space="0" w:color="auto"/>
            <w:left w:val="none" w:sz="0" w:space="0" w:color="auto"/>
            <w:bottom w:val="none" w:sz="0" w:space="0" w:color="auto"/>
            <w:right w:val="none" w:sz="0" w:space="0" w:color="auto"/>
          </w:divBdr>
        </w:div>
        <w:div w:id="1623999701">
          <w:marLeft w:val="0"/>
          <w:marRight w:val="0"/>
          <w:marTop w:val="0"/>
          <w:marBottom w:val="0"/>
          <w:divBdr>
            <w:top w:val="none" w:sz="0" w:space="0" w:color="auto"/>
            <w:left w:val="none" w:sz="0" w:space="0" w:color="auto"/>
            <w:bottom w:val="none" w:sz="0" w:space="0" w:color="auto"/>
            <w:right w:val="none" w:sz="0" w:space="0" w:color="auto"/>
          </w:divBdr>
        </w:div>
        <w:div w:id="1623999710">
          <w:marLeft w:val="0"/>
          <w:marRight w:val="0"/>
          <w:marTop w:val="0"/>
          <w:marBottom w:val="0"/>
          <w:divBdr>
            <w:top w:val="none" w:sz="0" w:space="0" w:color="auto"/>
            <w:left w:val="none" w:sz="0" w:space="0" w:color="auto"/>
            <w:bottom w:val="none" w:sz="0" w:space="0" w:color="auto"/>
            <w:right w:val="none" w:sz="0" w:space="0" w:color="auto"/>
          </w:divBdr>
        </w:div>
        <w:div w:id="1623999714">
          <w:marLeft w:val="0"/>
          <w:marRight w:val="0"/>
          <w:marTop w:val="0"/>
          <w:marBottom w:val="0"/>
          <w:divBdr>
            <w:top w:val="none" w:sz="0" w:space="0" w:color="auto"/>
            <w:left w:val="none" w:sz="0" w:space="0" w:color="auto"/>
            <w:bottom w:val="none" w:sz="0" w:space="0" w:color="auto"/>
            <w:right w:val="none" w:sz="0" w:space="0" w:color="auto"/>
          </w:divBdr>
        </w:div>
        <w:div w:id="1623999719">
          <w:marLeft w:val="0"/>
          <w:marRight w:val="0"/>
          <w:marTop w:val="0"/>
          <w:marBottom w:val="0"/>
          <w:divBdr>
            <w:top w:val="none" w:sz="0" w:space="0" w:color="auto"/>
            <w:left w:val="none" w:sz="0" w:space="0" w:color="auto"/>
            <w:bottom w:val="none" w:sz="0" w:space="0" w:color="auto"/>
            <w:right w:val="none" w:sz="0" w:space="0" w:color="auto"/>
          </w:divBdr>
        </w:div>
        <w:div w:id="1623999730">
          <w:marLeft w:val="0"/>
          <w:marRight w:val="0"/>
          <w:marTop w:val="0"/>
          <w:marBottom w:val="0"/>
          <w:divBdr>
            <w:top w:val="none" w:sz="0" w:space="0" w:color="auto"/>
            <w:left w:val="none" w:sz="0" w:space="0" w:color="auto"/>
            <w:bottom w:val="none" w:sz="0" w:space="0" w:color="auto"/>
            <w:right w:val="none" w:sz="0" w:space="0" w:color="auto"/>
          </w:divBdr>
        </w:div>
        <w:div w:id="1623999734">
          <w:marLeft w:val="0"/>
          <w:marRight w:val="0"/>
          <w:marTop w:val="0"/>
          <w:marBottom w:val="0"/>
          <w:divBdr>
            <w:top w:val="none" w:sz="0" w:space="0" w:color="auto"/>
            <w:left w:val="none" w:sz="0" w:space="0" w:color="auto"/>
            <w:bottom w:val="none" w:sz="0" w:space="0" w:color="auto"/>
            <w:right w:val="none" w:sz="0" w:space="0" w:color="auto"/>
          </w:divBdr>
        </w:div>
        <w:div w:id="1623999747">
          <w:marLeft w:val="0"/>
          <w:marRight w:val="0"/>
          <w:marTop w:val="0"/>
          <w:marBottom w:val="0"/>
          <w:divBdr>
            <w:top w:val="none" w:sz="0" w:space="0" w:color="auto"/>
            <w:left w:val="none" w:sz="0" w:space="0" w:color="auto"/>
            <w:bottom w:val="none" w:sz="0" w:space="0" w:color="auto"/>
            <w:right w:val="none" w:sz="0" w:space="0" w:color="auto"/>
          </w:divBdr>
        </w:div>
        <w:div w:id="1623999758">
          <w:marLeft w:val="0"/>
          <w:marRight w:val="0"/>
          <w:marTop w:val="0"/>
          <w:marBottom w:val="0"/>
          <w:divBdr>
            <w:top w:val="none" w:sz="0" w:space="0" w:color="auto"/>
            <w:left w:val="none" w:sz="0" w:space="0" w:color="auto"/>
            <w:bottom w:val="none" w:sz="0" w:space="0" w:color="auto"/>
            <w:right w:val="none" w:sz="0" w:space="0" w:color="auto"/>
          </w:divBdr>
        </w:div>
        <w:div w:id="1623999785">
          <w:marLeft w:val="0"/>
          <w:marRight w:val="0"/>
          <w:marTop w:val="0"/>
          <w:marBottom w:val="0"/>
          <w:divBdr>
            <w:top w:val="none" w:sz="0" w:space="0" w:color="auto"/>
            <w:left w:val="none" w:sz="0" w:space="0" w:color="auto"/>
            <w:bottom w:val="none" w:sz="0" w:space="0" w:color="auto"/>
            <w:right w:val="none" w:sz="0" w:space="0" w:color="auto"/>
          </w:divBdr>
        </w:div>
        <w:div w:id="1623999790">
          <w:marLeft w:val="0"/>
          <w:marRight w:val="0"/>
          <w:marTop w:val="0"/>
          <w:marBottom w:val="0"/>
          <w:divBdr>
            <w:top w:val="none" w:sz="0" w:space="0" w:color="auto"/>
            <w:left w:val="none" w:sz="0" w:space="0" w:color="auto"/>
            <w:bottom w:val="none" w:sz="0" w:space="0" w:color="auto"/>
            <w:right w:val="none" w:sz="0" w:space="0" w:color="auto"/>
          </w:divBdr>
        </w:div>
        <w:div w:id="1623999792">
          <w:marLeft w:val="0"/>
          <w:marRight w:val="0"/>
          <w:marTop w:val="0"/>
          <w:marBottom w:val="0"/>
          <w:divBdr>
            <w:top w:val="none" w:sz="0" w:space="0" w:color="auto"/>
            <w:left w:val="none" w:sz="0" w:space="0" w:color="auto"/>
            <w:bottom w:val="none" w:sz="0" w:space="0" w:color="auto"/>
            <w:right w:val="none" w:sz="0" w:space="0" w:color="auto"/>
          </w:divBdr>
        </w:div>
        <w:div w:id="1623999805">
          <w:marLeft w:val="0"/>
          <w:marRight w:val="0"/>
          <w:marTop w:val="0"/>
          <w:marBottom w:val="0"/>
          <w:divBdr>
            <w:top w:val="none" w:sz="0" w:space="0" w:color="auto"/>
            <w:left w:val="none" w:sz="0" w:space="0" w:color="auto"/>
            <w:bottom w:val="none" w:sz="0" w:space="0" w:color="auto"/>
            <w:right w:val="none" w:sz="0" w:space="0" w:color="auto"/>
          </w:divBdr>
        </w:div>
        <w:div w:id="1623999809">
          <w:marLeft w:val="0"/>
          <w:marRight w:val="0"/>
          <w:marTop w:val="0"/>
          <w:marBottom w:val="0"/>
          <w:divBdr>
            <w:top w:val="none" w:sz="0" w:space="0" w:color="auto"/>
            <w:left w:val="none" w:sz="0" w:space="0" w:color="auto"/>
            <w:bottom w:val="none" w:sz="0" w:space="0" w:color="auto"/>
            <w:right w:val="none" w:sz="0" w:space="0" w:color="auto"/>
          </w:divBdr>
        </w:div>
        <w:div w:id="1623999813">
          <w:marLeft w:val="0"/>
          <w:marRight w:val="0"/>
          <w:marTop w:val="0"/>
          <w:marBottom w:val="0"/>
          <w:divBdr>
            <w:top w:val="none" w:sz="0" w:space="0" w:color="auto"/>
            <w:left w:val="none" w:sz="0" w:space="0" w:color="auto"/>
            <w:bottom w:val="none" w:sz="0" w:space="0" w:color="auto"/>
            <w:right w:val="none" w:sz="0" w:space="0" w:color="auto"/>
          </w:divBdr>
        </w:div>
        <w:div w:id="1623999815">
          <w:marLeft w:val="0"/>
          <w:marRight w:val="0"/>
          <w:marTop w:val="0"/>
          <w:marBottom w:val="0"/>
          <w:divBdr>
            <w:top w:val="none" w:sz="0" w:space="0" w:color="auto"/>
            <w:left w:val="none" w:sz="0" w:space="0" w:color="auto"/>
            <w:bottom w:val="none" w:sz="0" w:space="0" w:color="auto"/>
            <w:right w:val="none" w:sz="0" w:space="0" w:color="auto"/>
          </w:divBdr>
        </w:div>
        <w:div w:id="1623999833">
          <w:marLeft w:val="0"/>
          <w:marRight w:val="0"/>
          <w:marTop w:val="0"/>
          <w:marBottom w:val="0"/>
          <w:divBdr>
            <w:top w:val="none" w:sz="0" w:space="0" w:color="auto"/>
            <w:left w:val="none" w:sz="0" w:space="0" w:color="auto"/>
            <w:bottom w:val="none" w:sz="0" w:space="0" w:color="auto"/>
            <w:right w:val="none" w:sz="0" w:space="0" w:color="auto"/>
          </w:divBdr>
        </w:div>
        <w:div w:id="1623999839">
          <w:marLeft w:val="0"/>
          <w:marRight w:val="0"/>
          <w:marTop w:val="0"/>
          <w:marBottom w:val="0"/>
          <w:divBdr>
            <w:top w:val="none" w:sz="0" w:space="0" w:color="auto"/>
            <w:left w:val="none" w:sz="0" w:space="0" w:color="auto"/>
            <w:bottom w:val="none" w:sz="0" w:space="0" w:color="auto"/>
            <w:right w:val="none" w:sz="0" w:space="0" w:color="auto"/>
          </w:divBdr>
        </w:div>
        <w:div w:id="1623999842">
          <w:marLeft w:val="0"/>
          <w:marRight w:val="0"/>
          <w:marTop w:val="0"/>
          <w:marBottom w:val="0"/>
          <w:divBdr>
            <w:top w:val="none" w:sz="0" w:space="0" w:color="auto"/>
            <w:left w:val="none" w:sz="0" w:space="0" w:color="auto"/>
            <w:bottom w:val="none" w:sz="0" w:space="0" w:color="auto"/>
            <w:right w:val="none" w:sz="0" w:space="0" w:color="auto"/>
          </w:divBdr>
        </w:div>
        <w:div w:id="1623999843">
          <w:marLeft w:val="0"/>
          <w:marRight w:val="0"/>
          <w:marTop w:val="0"/>
          <w:marBottom w:val="0"/>
          <w:divBdr>
            <w:top w:val="none" w:sz="0" w:space="0" w:color="auto"/>
            <w:left w:val="none" w:sz="0" w:space="0" w:color="auto"/>
            <w:bottom w:val="none" w:sz="0" w:space="0" w:color="auto"/>
            <w:right w:val="none" w:sz="0" w:space="0" w:color="auto"/>
          </w:divBdr>
        </w:div>
        <w:div w:id="1623999844">
          <w:marLeft w:val="0"/>
          <w:marRight w:val="0"/>
          <w:marTop w:val="0"/>
          <w:marBottom w:val="0"/>
          <w:divBdr>
            <w:top w:val="none" w:sz="0" w:space="0" w:color="auto"/>
            <w:left w:val="none" w:sz="0" w:space="0" w:color="auto"/>
            <w:bottom w:val="none" w:sz="0" w:space="0" w:color="auto"/>
            <w:right w:val="none" w:sz="0" w:space="0" w:color="auto"/>
          </w:divBdr>
        </w:div>
        <w:div w:id="1623999846">
          <w:marLeft w:val="0"/>
          <w:marRight w:val="0"/>
          <w:marTop w:val="0"/>
          <w:marBottom w:val="0"/>
          <w:divBdr>
            <w:top w:val="none" w:sz="0" w:space="0" w:color="auto"/>
            <w:left w:val="none" w:sz="0" w:space="0" w:color="auto"/>
            <w:bottom w:val="none" w:sz="0" w:space="0" w:color="auto"/>
            <w:right w:val="none" w:sz="0" w:space="0" w:color="auto"/>
          </w:divBdr>
        </w:div>
        <w:div w:id="1623999849">
          <w:marLeft w:val="0"/>
          <w:marRight w:val="0"/>
          <w:marTop w:val="0"/>
          <w:marBottom w:val="0"/>
          <w:divBdr>
            <w:top w:val="none" w:sz="0" w:space="0" w:color="auto"/>
            <w:left w:val="none" w:sz="0" w:space="0" w:color="auto"/>
            <w:bottom w:val="none" w:sz="0" w:space="0" w:color="auto"/>
            <w:right w:val="none" w:sz="0" w:space="0" w:color="auto"/>
          </w:divBdr>
        </w:div>
        <w:div w:id="1623999880">
          <w:marLeft w:val="0"/>
          <w:marRight w:val="0"/>
          <w:marTop w:val="0"/>
          <w:marBottom w:val="0"/>
          <w:divBdr>
            <w:top w:val="none" w:sz="0" w:space="0" w:color="auto"/>
            <w:left w:val="none" w:sz="0" w:space="0" w:color="auto"/>
            <w:bottom w:val="none" w:sz="0" w:space="0" w:color="auto"/>
            <w:right w:val="none" w:sz="0" w:space="0" w:color="auto"/>
          </w:divBdr>
        </w:div>
        <w:div w:id="1623999881">
          <w:marLeft w:val="0"/>
          <w:marRight w:val="0"/>
          <w:marTop w:val="0"/>
          <w:marBottom w:val="0"/>
          <w:divBdr>
            <w:top w:val="none" w:sz="0" w:space="0" w:color="auto"/>
            <w:left w:val="none" w:sz="0" w:space="0" w:color="auto"/>
            <w:bottom w:val="none" w:sz="0" w:space="0" w:color="auto"/>
            <w:right w:val="none" w:sz="0" w:space="0" w:color="auto"/>
          </w:divBdr>
        </w:div>
        <w:div w:id="1623999882">
          <w:marLeft w:val="0"/>
          <w:marRight w:val="0"/>
          <w:marTop w:val="0"/>
          <w:marBottom w:val="0"/>
          <w:divBdr>
            <w:top w:val="none" w:sz="0" w:space="0" w:color="auto"/>
            <w:left w:val="none" w:sz="0" w:space="0" w:color="auto"/>
            <w:bottom w:val="none" w:sz="0" w:space="0" w:color="auto"/>
            <w:right w:val="none" w:sz="0" w:space="0" w:color="auto"/>
          </w:divBdr>
        </w:div>
        <w:div w:id="1623999887">
          <w:marLeft w:val="0"/>
          <w:marRight w:val="0"/>
          <w:marTop w:val="0"/>
          <w:marBottom w:val="0"/>
          <w:divBdr>
            <w:top w:val="none" w:sz="0" w:space="0" w:color="auto"/>
            <w:left w:val="none" w:sz="0" w:space="0" w:color="auto"/>
            <w:bottom w:val="none" w:sz="0" w:space="0" w:color="auto"/>
            <w:right w:val="none" w:sz="0" w:space="0" w:color="auto"/>
          </w:divBdr>
        </w:div>
        <w:div w:id="1623999894">
          <w:marLeft w:val="0"/>
          <w:marRight w:val="0"/>
          <w:marTop w:val="0"/>
          <w:marBottom w:val="0"/>
          <w:divBdr>
            <w:top w:val="none" w:sz="0" w:space="0" w:color="auto"/>
            <w:left w:val="none" w:sz="0" w:space="0" w:color="auto"/>
            <w:bottom w:val="none" w:sz="0" w:space="0" w:color="auto"/>
            <w:right w:val="none" w:sz="0" w:space="0" w:color="auto"/>
          </w:divBdr>
        </w:div>
        <w:div w:id="1623999896">
          <w:marLeft w:val="0"/>
          <w:marRight w:val="0"/>
          <w:marTop w:val="0"/>
          <w:marBottom w:val="0"/>
          <w:divBdr>
            <w:top w:val="none" w:sz="0" w:space="0" w:color="auto"/>
            <w:left w:val="none" w:sz="0" w:space="0" w:color="auto"/>
            <w:bottom w:val="none" w:sz="0" w:space="0" w:color="auto"/>
            <w:right w:val="none" w:sz="0" w:space="0" w:color="auto"/>
          </w:divBdr>
        </w:div>
        <w:div w:id="1623999899">
          <w:marLeft w:val="0"/>
          <w:marRight w:val="0"/>
          <w:marTop w:val="0"/>
          <w:marBottom w:val="0"/>
          <w:divBdr>
            <w:top w:val="none" w:sz="0" w:space="0" w:color="auto"/>
            <w:left w:val="none" w:sz="0" w:space="0" w:color="auto"/>
            <w:bottom w:val="none" w:sz="0" w:space="0" w:color="auto"/>
            <w:right w:val="none" w:sz="0" w:space="0" w:color="auto"/>
          </w:divBdr>
        </w:div>
        <w:div w:id="1623999902">
          <w:marLeft w:val="0"/>
          <w:marRight w:val="0"/>
          <w:marTop w:val="0"/>
          <w:marBottom w:val="0"/>
          <w:divBdr>
            <w:top w:val="none" w:sz="0" w:space="0" w:color="auto"/>
            <w:left w:val="none" w:sz="0" w:space="0" w:color="auto"/>
            <w:bottom w:val="none" w:sz="0" w:space="0" w:color="auto"/>
            <w:right w:val="none" w:sz="0" w:space="0" w:color="auto"/>
          </w:divBdr>
        </w:div>
        <w:div w:id="1623999908">
          <w:marLeft w:val="0"/>
          <w:marRight w:val="0"/>
          <w:marTop w:val="0"/>
          <w:marBottom w:val="0"/>
          <w:divBdr>
            <w:top w:val="none" w:sz="0" w:space="0" w:color="auto"/>
            <w:left w:val="none" w:sz="0" w:space="0" w:color="auto"/>
            <w:bottom w:val="none" w:sz="0" w:space="0" w:color="auto"/>
            <w:right w:val="none" w:sz="0" w:space="0" w:color="auto"/>
          </w:divBdr>
        </w:div>
        <w:div w:id="1623999912">
          <w:marLeft w:val="0"/>
          <w:marRight w:val="0"/>
          <w:marTop w:val="0"/>
          <w:marBottom w:val="0"/>
          <w:divBdr>
            <w:top w:val="none" w:sz="0" w:space="0" w:color="auto"/>
            <w:left w:val="none" w:sz="0" w:space="0" w:color="auto"/>
            <w:bottom w:val="none" w:sz="0" w:space="0" w:color="auto"/>
            <w:right w:val="none" w:sz="0" w:space="0" w:color="auto"/>
          </w:divBdr>
        </w:div>
        <w:div w:id="1623999913">
          <w:marLeft w:val="0"/>
          <w:marRight w:val="0"/>
          <w:marTop w:val="0"/>
          <w:marBottom w:val="0"/>
          <w:divBdr>
            <w:top w:val="none" w:sz="0" w:space="0" w:color="auto"/>
            <w:left w:val="none" w:sz="0" w:space="0" w:color="auto"/>
            <w:bottom w:val="none" w:sz="0" w:space="0" w:color="auto"/>
            <w:right w:val="none" w:sz="0" w:space="0" w:color="auto"/>
          </w:divBdr>
        </w:div>
        <w:div w:id="1623999917">
          <w:marLeft w:val="0"/>
          <w:marRight w:val="0"/>
          <w:marTop w:val="0"/>
          <w:marBottom w:val="0"/>
          <w:divBdr>
            <w:top w:val="none" w:sz="0" w:space="0" w:color="auto"/>
            <w:left w:val="none" w:sz="0" w:space="0" w:color="auto"/>
            <w:bottom w:val="none" w:sz="0" w:space="0" w:color="auto"/>
            <w:right w:val="none" w:sz="0" w:space="0" w:color="auto"/>
          </w:divBdr>
        </w:div>
        <w:div w:id="1623999929">
          <w:marLeft w:val="0"/>
          <w:marRight w:val="0"/>
          <w:marTop w:val="0"/>
          <w:marBottom w:val="0"/>
          <w:divBdr>
            <w:top w:val="none" w:sz="0" w:space="0" w:color="auto"/>
            <w:left w:val="none" w:sz="0" w:space="0" w:color="auto"/>
            <w:bottom w:val="none" w:sz="0" w:space="0" w:color="auto"/>
            <w:right w:val="none" w:sz="0" w:space="0" w:color="auto"/>
          </w:divBdr>
        </w:div>
        <w:div w:id="1623999931">
          <w:marLeft w:val="0"/>
          <w:marRight w:val="0"/>
          <w:marTop w:val="0"/>
          <w:marBottom w:val="0"/>
          <w:divBdr>
            <w:top w:val="none" w:sz="0" w:space="0" w:color="auto"/>
            <w:left w:val="none" w:sz="0" w:space="0" w:color="auto"/>
            <w:bottom w:val="none" w:sz="0" w:space="0" w:color="auto"/>
            <w:right w:val="none" w:sz="0" w:space="0" w:color="auto"/>
          </w:divBdr>
        </w:div>
        <w:div w:id="1623999933">
          <w:marLeft w:val="0"/>
          <w:marRight w:val="0"/>
          <w:marTop w:val="0"/>
          <w:marBottom w:val="0"/>
          <w:divBdr>
            <w:top w:val="none" w:sz="0" w:space="0" w:color="auto"/>
            <w:left w:val="none" w:sz="0" w:space="0" w:color="auto"/>
            <w:bottom w:val="none" w:sz="0" w:space="0" w:color="auto"/>
            <w:right w:val="none" w:sz="0" w:space="0" w:color="auto"/>
          </w:divBdr>
        </w:div>
        <w:div w:id="1623999935">
          <w:marLeft w:val="0"/>
          <w:marRight w:val="0"/>
          <w:marTop w:val="0"/>
          <w:marBottom w:val="0"/>
          <w:divBdr>
            <w:top w:val="none" w:sz="0" w:space="0" w:color="auto"/>
            <w:left w:val="none" w:sz="0" w:space="0" w:color="auto"/>
            <w:bottom w:val="none" w:sz="0" w:space="0" w:color="auto"/>
            <w:right w:val="none" w:sz="0" w:space="0" w:color="auto"/>
          </w:divBdr>
        </w:div>
        <w:div w:id="1623999943">
          <w:marLeft w:val="0"/>
          <w:marRight w:val="0"/>
          <w:marTop w:val="0"/>
          <w:marBottom w:val="0"/>
          <w:divBdr>
            <w:top w:val="none" w:sz="0" w:space="0" w:color="auto"/>
            <w:left w:val="none" w:sz="0" w:space="0" w:color="auto"/>
            <w:bottom w:val="none" w:sz="0" w:space="0" w:color="auto"/>
            <w:right w:val="none" w:sz="0" w:space="0" w:color="auto"/>
          </w:divBdr>
        </w:div>
        <w:div w:id="1623999948">
          <w:marLeft w:val="0"/>
          <w:marRight w:val="0"/>
          <w:marTop w:val="0"/>
          <w:marBottom w:val="0"/>
          <w:divBdr>
            <w:top w:val="none" w:sz="0" w:space="0" w:color="auto"/>
            <w:left w:val="none" w:sz="0" w:space="0" w:color="auto"/>
            <w:bottom w:val="none" w:sz="0" w:space="0" w:color="auto"/>
            <w:right w:val="none" w:sz="0" w:space="0" w:color="auto"/>
          </w:divBdr>
        </w:div>
        <w:div w:id="1623999949">
          <w:marLeft w:val="0"/>
          <w:marRight w:val="0"/>
          <w:marTop w:val="0"/>
          <w:marBottom w:val="0"/>
          <w:divBdr>
            <w:top w:val="none" w:sz="0" w:space="0" w:color="auto"/>
            <w:left w:val="none" w:sz="0" w:space="0" w:color="auto"/>
            <w:bottom w:val="none" w:sz="0" w:space="0" w:color="auto"/>
            <w:right w:val="none" w:sz="0" w:space="0" w:color="auto"/>
          </w:divBdr>
        </w:div>
        <w:div w:id="1623999956">
          <w:marLeft w:val="0"/>
          <w:marRight w:val="0"/>
          <w:marTop w:val="0"/>
          <w:marBottom w:val="0"/>
          <w:divBdr>
            <w:top w:val="none" w:sz="0" w:space="0" w:color="auto"/>
            <w:left w:val="none" w:sz="0" w:space="0" w:color="auto"/>
            <w:bottom w:val="none" w:sz="0" w:space="0" w:color="auto"/>
            <w:right w:val="none" w:sz="0" w:space="0" w:color="auto"/>
          </w:divBdr>
        </w:div>
        <w:div w:id="1623999957">
          <w:marLeft w:val="0"/>
          <w:marRight w:val="0"/>
          <w:marTop w:val="0"/>
          <w:marBottom w:val="0"/>
          <w:divBdr>
            <w:top w:val="none" w:sz="0" w:space="0" w:color="auto"/>
            <w:left w:val="none" w:sz="0" w:space="0" w:color="auto"/>
            <w:bottom w:val="none" w:sz="0" w:space="0" w:color="auto"/>
            <w:right w:val="none" w:sz="0" w:space="0" w:color="auto"/>
          </w:divBdr>
        </w:div>
        <w:div w:id="1623999973">
          <w:marLeft w:val="0"/>
          <w:marRight w:val="0"/>
          <w:marTop w:val="0"/>
          <w:marBottom w:val="0"/>
          <w:divBdr>
            <w:top w:val="none" w:sz="0" w:space="0" w:color="auto"/>
            <w:left w:val="none" w:sz="0" w:space="0" w:color="auto"/>
            <w:bottom w:val="none" w:sz="0" w:space="0" w:color="auto"/>
            <w:right w:val="none" w:sz="0" w:space="0" w:color="auto"/>
          </w:divBdr>
        </w:div>
        <w:div w:id="1623999983">
          <w:marLeft w:val="0"/>
          <w:marRight w:val="0"/>
          <w:marTop w:val="0"/>
          <w:marBottom w:val="0"/>
          <w:divBdr>
            <w:top w:val="none" w:sz="0" w:space="0" w:color="auto"/>
            <w:left w:val="none" w:sz="0" w:space="0" w:color="auto"/>
            <w:bottom w:val="none" w:sz="0" w:space="0" w:color="auto"/>
            <w:right w:val="none" w:sz="0" w:space="0" w:color="auto"/>
          </w:divBdr>
        </w:div>
        <w:div w:id="1623999984">
          <w:marLeft w:val="0"/>
          <w:marRight w:val="0"/>
          <w:marTop w:val="0"/>
          <w:marBottom w:val="0"/>
          <w:divBdr>
            <w:top w:val="none" w:sz="0" w:space="0" w:color="auto"/>
            <w:left w:val="none" w:sz="0" w:space="0" w:color="auto"/>
            <w:bottom w:val="none" w:sz="0" w:space="0" w:color="auto"/>
            <w:right w:val="none" w:sz="0" w:space="0" w:color="auto"/>
          </w:divBdr>
        </w:div>
        <w:div w:id="1624000008">
          <w:marLeft w:val="0"/>
          <w:marRight w:val="0"/>
          <w:marTop w:val="0"/>
          <w:marBottom w:val="0"/>
          <w:divBdr>
            <w:top w:val="none" w:sz="0" w:space="0" w:color="auto"/>
            <w:left w:val="none" w:sz="0" w:space="0" w:color="auto"/>
            <w:bottom w:val="none" w:sz="0" w:space="0" w:color="auto"/>
            <w:right w:val="none" w:sz="0" w:space="0" w:color="auto"/>
          </w:divBdr>
        </w:div>
        <w:div w:id="1624000012">
          <w:marLeft w:val="0"/>
          <w:marRight w:val="0"/>
          <w:marTop w:val="0"/>
          <w:marBottom w:val="0"/>
          <w:divBdr>
            <w:top w:val="none" w:sz="0" w:space="0" w:color="auto"/>
            <w:left w:val="none" w:sz="0" w:space="0" w:color="auto"/>
            <w:bottom w:val="none" w:sz="0" w:space="0" w:color="auto"/>
            <w:right w:val="none" w:sz="0" w:space="0" w:color="auto"/>
          </w:divBdr>
        </w:div>
        <w:div w:id="1624000014">
          <w:marLeft w:val="0"/>
          <w:marRight w:val="0"/>
          <w:marTop w:val="0"/>
          <w:marBottom w:val="0"/>
          <w:divBdr>
            <w:top w:val="none" w:sz="0" w:space="0" w:color="auto"/>
            <w:left w:val="none" w:sz="0" w:space="0" w:color="auto"/>
            <w:bottom w:val="none" w:sz="0" w:space="0" w:color="auto"/>
            <w:right w:val="none" w:sz="0" w:space="0" w:color="auto"/>
          </w:divBdr>
        </w:div>
        <w:div w:id="1624000027">
          <w:marLeft w:val="0"/>
          <w:marRight w:val="0"/>
          <w:marTop w:val="0"/>
          <w:marBottom w:val="0"/>
          <w:divBdr>
            <w:top w:val="none" w:sz="0" w:space="0" w:color="auto"/>
            <w:left w:val="none" w:sz="0" w:space="0" w:color="auto"/>
            <w:bottom w:val="none" w:sz="0" w:space="0" w:color="auto"/>
            <w:right w:val="none" w:sz="0" w:space="0" w:color="auto"/>
          </w:divBdr>
        </w:div>
        <w:div w:id="1624000035">
          <w:marLeft w:val="0"/>
          <w:marRight w:val="0"/>
          <w:marTop w:val="0"/>
          <w:marBottom w:val="0"/>
          <w:divBdr>
            <w:top w:val="none" w:sz="0" w:space="0" w:color="auto"/>
            <w:left w:val="none" w:sz="0" w:space="0" w:color="auto"/>
            <w:bottom w:val="none" w:sz="0" w:space="0" w:color="auto"/>
            <w:right w:val="none" w:sz="0" w:space="0" w:color="auto"/>
          </w:divBdr>
        </w:div>
        <w:div w:id="1624000041">
          <w:marLeft w:val="0"/>
          <w:marRight w:val="0"/>
          <w:marTop w:val="0"/>
          <w:marBottom w:val="0"/>
          <w:divBdr>
            <w:top w:val="none" w:sz="0" w:space="0" w:color="auto"/>
            <w:left w:val="none" w:sz="0" w:space="0" w:color="auto"/>
            <w:bottom w:val="none" w:sz="0" w:space="0" w:color="auto"/>
            <w:right w:val="none" w:sz="0" w:space="0" w:color="auto"/>
          </w:divBdr>
        </w:div>
        <w:div w:id="1624000043">
          <w:marLeft w:val="0"/>
          <w:marRight w:val="0"/>
          <w:marTop w:val="0"/>
          <w:marBottom w:val="0"/>
          <w:divBdr>
            <w:top w:val="none" w:sz="0" w:space="0" w:color="auto"/>
            <w:left w:val="none" w:sz="0" w:space="0" w:color="auto"/>
            <w:bottom w:val="none" w:sz="0" w:space="0" w:color="auto"/>
            <w:right w:val="none" w:sz="0" w:space="0" w:color="auto"/>
          </w:divBdr>
        </w:div>
        <w:div w:id="1624000045">
          <w:marLeft w:val="0"/>
          <w:marRight w:val="0"/>
          <w:marTop w:val="0"/>
          <w:marBottom w:val="0"/>
          <w:divBdr>
            <w:top w:val="none" w:sz="0" w:space="0" w:color="auto"/>
            <w:left w:val="none" w:sz="0" w:space="0" w:color="auto"/>
            <w:bottom w:val="none" w:sz="0" w:space="0" w:color="auto"/>
            <w:right w:val="none" w:sz="0" w:space="0" w:color="auto"/>
          </w:divBdr>
        </w:div>
        <w:div w:id="1624000050">
          <w:marLeft w:val="0"/>
          <w:marRight w:val="0"/>
          <w:marTop w:val="0"/>
          <w:marBottom w:val="0"/>
          <w:divBdr>
            <w:top w:val="none" w:sz="0" w:space="0" w:color="auto"/>
            <w:left w:val="none" w:sz="0" w:space="0" w:color="auto"/>
            <w:bottom w:val="none" w:sz="0" w:space="0" w:color="auto"/>
            <w:right w:val="none" w:sz="0" w:space="0" w:color="auto"/>
          </w:divBdr>
        </w:div>
        <w:div w:id="1624000054">
          <w:marLeft w:val="0"/>
          <w:marRight w:val="0"/>
          <w:marTop w:val="0"/>
          <w:marBottom w:val="0"/>
          <w:divBdr>
            <w:top w:val="none" w:sz="0" w:space="0" w:color="auto"/>
            <w:left w:val="none" w:sz="0" w:space="0" w:color="auto"/>
            <w:bottom w:val="none" w:sz="0" w:space="0" w:color="auto"/>
            <w:right w:val="none" w:sz="0" w:space="0" w:color="auto"/>
          </w:divBdr>
        </w:div>
        <w:div w:id="1624000055">
          <w:marLeft w:val="0"/>
          <w:marRight w:val="0"/>
          <w:marTop w:val="0"/>
          <w:marBottom w:val="0"/>
          <w:divBdr>
            <w:top w:val="none" w:sz="0" w:space="0" w:color="auto"/>
            <w:left w:val="none" w:sz="0" w:space="0" w:color="auto"/>
            <w:bottom w:val="none" w:sz="0" w:space="0" w:color="auto"/>
            <w:right w:val="none" w:sz="0" w:space="0" w:color="auto"/>
          </w:divBdr>
        </w:div>
        <w:div w:id="1624000061">
          <w:marLeft w:val="0"/>
          <w:marRight w:val="0"/>
          <w:marTop w:val="0"/>
          <w:marBottom w:val="0"/>
          <w:divBdr>
            <w:top w:val="none" w:sz="0" w:space="0" w:color="auto"/>
            <w:left w:val="none" w:sz="0" w:space="0" w:color="auto"/>
            <w:bottom w:val="none" w:sz="0" w:space="0" w:color="auto"/>
            <w:right w:val="none" w:sz="0" w:space="0" w:color="auto"/>
          </w:divBdr>
        </w:div>
        <w:div w:id="1624000088">
          <w:marLeft w:val="0"/>
          <w:marRight w:val="0"/>
          <w:marTop w:val="0"/>
          <w:marBottom w:val="0"/>
          <w:divBdr>
            <w:top w:val="none" w:sz="0" w:space="0" w:color="auto"/>
            <w:left w:val="none" w:sz="0" w:space="0" w:color="auto"/>
            <w:bottom w:val="none" w:sz="0" w:space="0" w:color="auto"/>
            <w:right w:val="none" w:sz="0" w:space="0" w:color="auto"/>
          </w:divBdr>
        </w:div>
        <w:div w:id="1624000094">
          <w:marLeft w:val="0"/>
          <w:marRight w:val="0"/>
          <w:marTop w:val="0"/>
          <w:marBottom w:val="0"/>
          <w:divBdr>
            <w:top w:val="none" w:sz="0" w:space="0" w:color="auto"/>
            <w:left w:val="none" w:sz="0" w:space="0" w:color="auto"/>
            <w:bottom w:val="none" w:sz="0" w:space="0" w:color="auto"/>
            <w:right w:val="none" w:sz="0" w:space="0" w:color="auto"/>
          </w:divBdr>
        </w:div>
        <w:div w:id="1624000114">
          <w:marLeft w:val="0"/>
          <w:marRight w:val="0"/>
          <w:marTop w:val="0"/>
          <w:marBottom w:val="0"/>
          <w:divBdr>
            <w:top w:val="none" w:sz="0" w:space="0" w:color="auto"/>
            <w:left w:val="none" w:sz="0" w:space="0" w:color="auto"/>
            <w:bottom w:val="none" w:sz="0" w:space="0" w:color="auto"/>
            <w:right w:val="none" w:sz="0" w:space="0" w:color="auto"/>
          </w:divBdr>
        </w:div>
        <w:div w:id="1624000117">
          <w:marLeft w:val="0"/>
          <w:marRight w:val="0"/>
          <w:marTop w:val="0"/>
          <w:marBottom w:val="0"/>
          <w:divBdr>
            <w:top w:val="none" w:sz="0" w:space="0" w:color="auto"/>
            <w:left w:val="none" w:sz="0" w:space="0" w:color="auto"/>
            <w:bottom w:val="none" w:sz="0" w:space="0" w:color="auto"/>
            <w:right w:val="none" w:sz="0" w:space="0" w:color="auto"/>
          </w:divBdr>
        </w:div>
        <w:div w:id="1624000126">
          <w:marLeft w:val="0"/>
          <w:marRight w:val="0"/>
          <w:marTop w:val="0"/>
          <w:marBottom w:val="0"/>
          <w:divBdr>
            <w:top w:val="none" w:sz="0" w:space="0" w:color="auto"/>
            <w:left w:val="none" w:sz="0" w:space="0" w:color="auto"/>
            <w:bottom w:val="none" w:sz="0" w:space="0" w:color="auto"/>
            <w:right w:val="none" w:sz="0" w:space="0" w:color="auto"/>
          </w:divBdr>
        </w:div>
        <w:div w:id="1624000127">
          <w:marLeft w:val="0"/>
          <w:marRight w:val="0"/>
          <w:marTop w:val="0"/>
          <w:marBottom w:val="0"/>
          <w:divBdr>
            <w:top w:val="none" w:sz="0" w:space="0" w:color="auto"/>
            <w:left w:val="none" w:sz="0" w:space="0" w:color="auto"/>
            <w:bottom w:val="none" w:sz="0" w:space="0" w:color="auto"/>
            <w:right w:val="none" w:sz="0" w:space="0" w:color="auto"/>
          </w:divBdr>
        </w:div>
        <w:div w:id="1624000134">
          <w:marLeft w:val="0"/>
          <w:marRight w:val="0"/>
          <w:marTop w:val="0"/>
          <w:marBottom w:val="0"/>
          <w:divBdr>
            <w:top w:val="none" w:sz="0" w:space="0" w:color="auto"/>
            <w:left w:val="none" w:sz="0" w:space="0" w:color="auto"/>
            <w:bottom w:val="none" w:sz="0" w:space="0" w:color="auto"/>
            <w:right w:val="none" w:sz="0" w:space="0" w:color="auto"/>
          </w:divBdr>
        </w:div>
        <w:div w:id="1624000150">
          <w:marLeft w:val="0"/>
          <w:marRight w:val="0"/>
          <w:marTop w:val="0"/>
          <w:marBottom w:val="0"/>
          <w:divBdr>
            <w:top w:val="none" w:sz="0" w:space="0" w:color="auto"/>
            <w:left w:val="none" w:sz="0" w:space="0" w:color="auto"/>
            <w:bottom w:val="none" w:sz="0" w:space="0" w:color="auto"/>
            <w:right w:val="none" w:sz="0" w:space="0" w:color="auto"/>
          </w:divBdr>
        </w:div>
        <w:div w:id="1624000152">
          <w:marLeft w:val="0"/>
          <w:marRight w:val="0"/>
          <w:marTop w:val="0"/>
          <w:marBottom w:val="0"/>
          <w:divBdr>
            <w:top w:val="none" w:sz="0" w:space="0" w:color="auto"/>
            <w:left w:val="none" w:sz="0" w:space="0" w:color="auto"/>
            <w:bottom w:val="none" w:sz="0" w:space="0" w:color="auto"/>
            <w:right w:val="none" w:sz="0" w:space="0" w:color="auto"/>
          </w:divBdr>
        </w:div>
        <w:div w:id="1624000155">
          <w:marLeft w:val="0"/>
          <w:marRight w:val="0"/>
          <w:marTop w:val="0"/>
          <w:marBottom w:val="0"/>
          <w:divBdr>
            <w:top w:val="none" w:sz="0" w:space="0" w:color="auto"/>
            <w:left w:val="none" w:sz="0" w:space="0" w:color="auto"/>
            <w:bottom w:val="none" w:sz="0" w:space="0" w:color="auto"/>
            <w:right w:val="none" w:sz="0" w:space="0" w:color="auto"/>
          </w:divBdr>
        </w:div>
        <w:div w:id="1624000162">
          <w:marLeft w:val="0"/>
          <w:marRight w:val="0"/>
          <w:marTop w:val="0"/>
          <w:marBottom w:val="0"/>
          <w:divBdr>
            <w:top w:val="none" w:sz="0" w:space="0" w:color="auto"/>
            <w:left w:val="none" w:sz="0" w:space="0" w:color="auto"/>
            <w:bottom w:val="none" w:sz="0" w:space="0" w:color="auto"/>
            <w:right w:val="none" w:sz="0" w:space="0" w:color="auto"/>
          </w:divBdr>
        </w:div>
        <w:div w:id="1624000165">
          <w:marLeft w:val="0"/>
          <w:marRight w:val="0"/>
          <w:marTop w:val="0"/>
          <w:marBottom w:val="0"/>
          <w:divBdr>
            <w:top w:val="none" w:sz="0" w:space="0" w:color="auto"/>
            <w:left w:val="none" w:sz="0" w:space="0" w:color="auto"/>
            <w:bottom w:val="none" w:sz="0" w:space="0" w:color="auto"/>
            <w:right w:val="none" w:sz="0" w:space="0" w:color="auto"/>
          </w:divBdr>
        </w:div>
        <w:div w:id="1624000171">
          <w:marLeft w:val="0"/>
          <w:marRight w:val="0"/>
          <w:marTop w:val="0"/>
          <w:marBottom w:val="0"/>
          <w:divBdr>
            <w:top w:val="none" w:sz="0" w:space="0" w:color="auto"/>
            <w:left w:val="none" w:sz="0" w:space="0" w:color="auto"/>
            <w:bottom w:val="none" w:sz="0" w:space="0" w:color="auto"/>
            <w:right w:val="none" w:sz="0" w:space="0" w:color="auto"/>
          </w:divBdr>
        </w:div>
        <w:div w:id="1624000174">
          <w:marLeft w:val="0"/>
          <w:marRight w:val="0"/>
          <w:marTop w:val="0"/>
          <w:marBottom w:val="0"/>
          <w:divBdr>
            <w:top w:val="none" w:sz="0" w:space="0" w:color="auto"/>
            <w:left w:val="none" w:sz="0" w:space="0" w:color="auto"/>
            <w:bottom w:val="none" w:sz="0" w:space="0" w:color="auto"/>
            <w:right w:val="none" w:sz="0" w:space="0" w:color="auto"/>
          </w:divBdr>
        </w:div>
        <w:div w:id="1624000188">
          <w:marLeft w:val="0"/>
          <w:marRight w:val="0"/>
          <w:marTop w:val="0"/>
          <w:marBottom w:val="0"/>
          <w:divBdr>
            <w:top w:val="none" w:sz="0" w:space="0" w:color="auto"/>
            <w:left w:val="none" w:sz="0" w:space="0" w:color="auto"/>
            <w:bottom w:val="none" w:sz="0" w:space="0" w:color="auto"/>
            <w:right w:val="none" w:sz="0" w:space="0" w:color="auto"/>
          </w:divBdr>
        </w:div>
        <w:div w:id="1624000189">
          <w:marLeft w:val="0"/>
          <w:marRight w:val="0"/>
          <w:marTop w:val="0"/>
          <w:marBottom w:val="0"/>
          <w:divBdr>
            <w:top w:val="none" w:sz="0" w:space="0" w:color="auto"/>
            <w:left w:val="none" w:sz="0" w:space="0" w:color="auto"/>
            <w:bottom w:val="none" w:sz="0" w:space="0" w:color="auto"/>
            <w:right w:val="none" w:sz="0" w:space="0" w:color="auto"/>
          </w:divBdr>
        </w:div>
        <w:div w:id="1624000192">
          <w:marLeft w:val="0"/>
          <w:marRight w:val="0"/>
          <w:marTop w:val="0"/>
          <w:marBottom w:val="0"/>
          <w:divBdr>
            <w:top w:val="none" w:sz="0" w:space="0" w:color="auto"/>
            <w:left w:val="none" w:sz="0" w:space="0" w:color="auto"/>
            <w:bottom w:val="none" w:sz="0" w:space="0" w:color="auto"/>
            <w:right w:val="none" w:sz="0" w:space="0" w:color="auto"/>
          </w:divBdr>
        </w:div>
        <w:div w:id="1624000205">
          <w:marLeft w:val="0"/>
          <w:marRight w:val="0"/>
          <w:marTop w:val="0"/>
          <w:marBottom w:val="0"/>
          <w:divBdr>
            <w:top w:val="none" w:sz="0" w:space="0" w:color="auto"/>
            <w:left w:val="none" w:sz="0" w:space="0" w:color="auto"/>
            <w:bottom w:val="none" w:sz="0" w:space="0" w:color="auto"/>
            <w:right w:val="none" w:sz="0" w:space="0" w:color="auto"/>
          </w:divBdr>
        </w:div>
        <w:div w:id="1624000212">
          <w:marLeft w:val="0"/>
          <w:marRight w:val="0"/>
          <w:marTop w:val="0"/>
          <w:marBottom w:val="0"/>
          <w:divBdr>
            <w:top w:val="none" w:sz="0" w:space="0" w:color="auto"/>
            <w:left w:val="none" w:sz="0" w:space="0" w:color="auto"/>
            <w:bottom w:val="none" w:sz="0" w:space="0" w:color="auto"/>
            <w:right w:val="none" w:sz="0" w:space="0" w:color="auto"/>
          </w:divBdr>
        </w:div>
        <w:div w:id="1624000229">
          <w:marLeft w:val="0"/>
          <w:marRight w:val="0"/>
          <w:marTop w:val="0"/>
          <w:marBottom w:val="0"/>
          <w:divBdr>
            <w:top w:val="none" w:sz="0" w:space="0" w:color="auto"/>
            <w:left w:val="none" w:sz="0" w:space="0" w:color="auto"/>
            <w:bottom w:val="none" w:sz="0" w:space="0" w:color="auto"/>
            <w:right w:val="none" w:sz="0" w:space="0" w:color="auto"/>
          </w:divBdr>
        </w:div>
        <w:div w:id="1624000233">
          <w:marLeft w:val="0"/>
          <w:marRight w:val="0"/>
          <w:marTop w:val="0"/>
          <w:marBottom w:val="0"/>
          <w:divBdr>
            <w:top w:val="none" w:sz="0" w:space="0" w:color="auto"/>
            <w:left w:val="none" w:sz="0" w:space="0" w:color="auto"/>
            <w:bottom w:val="none" w:sz="0" w:space="0" w:color="auto"/>
            <w:right w:val="none" w:sz="0" w:space="0" w:color="auto"/>
          </w:divBdr>
        </w:div>
        <w:div w:id="1624000237">
          <w:marLeft w:val="0"/>
          <w:marRight w:val="0"/>
          <w:marTop w:val="0"/>
          <w:marBottom w:val="0"/>
          <w:divBdr>
            <w:top w:val="none" w:sz="0" w:space="0" w:color="auto"/>
            <w:left w:val="none" w:sz="0" w:space="0" w:color="auto"/>
            <w:bottom w:val="none" w:sz="0" w:space="0" w:color="auto"/>
            <w:right w:val="none" w:sz="0" w:space="0" w:color="auto"/>
          </w:divBdr>
        </w:div>
        <w:div w:id="1624000239">
          <w:marLeft w:val="0"/>
          <w:marRight w:val="0"/>
          <w:marTop w:val="0"/>
          <w:marBottom w:val="0"/>
          <w:divBdr>
            <w:top w:val="none" w:sz="0" w:space="0" w:color="auto"/>
            <w:left w:val="none" w:sz="0" w:space="0" w:color="auto"/>
            <w:bottom w:val="none" w:sz="0" w:space="0" w:color="auto"/>
            <w:right w:val="none" w:sz="0" w:space="0" w:color="auto"/>
          </w:divBdr>
        </w:div>
        <w:div w:id="1624000243">
          <w:marLeft w:val="0"/>
          <w:marRight w:val="0"/>
          <w:marTop w:val="0"/>
          <w:marBottom w:val="0"/>
          <w:divBdr>
            <w:top w:val="none" w:sz="0" w:space="0" w:color="auto"/>
            <w:left w:val="none" w:sz="0" w:space="0" w:color="auto"/>
            <w:bottom w:val="none" w:sz="0" w:space="0" w:color="auto"/>
            <w:right w:val="none" w:sz="0" w:space="0" w:color="auto"/>
          </w:divBdr>
        </w:div>
        <w:div w:id="1624000263">
          <w:marLeft w:val="0"/>
          <w:marRight w:val="0"/>
          <w:marTop w:val="0"/>
          <w:marBottom w:val="0"/>
          <w:divBdr>
            <w:top w:val="none" w:sz="0" w:space="0" w:color="auto"/>
            <w:left w:val="none" w:sz="0" w:space="0" w:color="auto"/>
            <w:bottom w:val="none" w:sz="0" w:space="0" w:color="auto"/>
            <w:right w:val="none" w:sz="0" w:space="0" w:color="auto"/>
          </w:divBdr>
        </w:div>
        <w:div w:id="1624000283">
          <w:marLeft w:val="0"/>
          <w:marRight w:val="0"/>
          <w:marTop w:val="0"/>
          <w:marBottom w:val="0"/>
          <w:divBdr>
            <w:top w:val="none" w:sz="0" w:space="0" w:color="auto"/>
            <w:left w:val="none" w:sz="0" w:space="0" w:color="auto"/>
            <w:bottom w:val="none" w:sz="0" w:space="0" w:color="auto"/>
            <w:right w:val="none" w:sz="0" w:space="0" w:color="auto"/>
          </w:divBdr>
        </w:div>
        <w:div w:id="1624000292">
          <w:marLeft w:val="0"/>
          <w:marRight w:val="0"/>
          <w:marTop w:val="0"/>
          <w:marBottom w:val="0"/>
          <w:divBdr>
            <w:top w:val="none" w:sz="0" w:space="0" w:color="auto"/>
            <w:left w:val="none" w:sz="0" w:space="0" w:color="auto"/>
            <w:bottom w:val="none" w:sz="0" w:space="0" w:color="auto"/>
            <w:right w:val="none" w:sz="0" w:space="0" w:color="auto"/>
          </w:divBdr>
        </w:div>
        <w:div w:id="1624000303">
          <w:marLeft w:val="0"/>
          <w:marRight w:val="0"/>
          <w:marTop w:val="0"/>
          <w:marBottom w:val="0"/>
          <w:divBdr>
            <w:top w:val="none" w:sz="0" w:space="0" w:color="auto"/>
            <w:left w:val="none" w:sz="0" w:space="0" w:color="auto"/>
            <w:bottom w:val="none" w:sz="0" w:space="0" w:color="auto"/>
            <w:right w:val="none" w:sz="0" w:space="0" w:color="auto"/>
          </w:divBdr>
        </w:div>
        <w:div w:id="1624000304">
          <w:marLeft w:val="0"/>
          <w:marRight w:val="0"/>
          <w:marTop w:val="0"/>
          <w:marBottom w:val="0"/>
          <w:divBdr>
            <w:top w:val="none" w:sz="0" w:space="0" w:color="auto"/>
            <w:left w:val="none" w:sz="0" w:space="0" w:color="auto"/>
            <w:bottom w:val="none" w:sz="0" w:space="0" w:color="auto"/>
            <w:right w:val="none" w:sz="0" w:space="0" w:color="auto"/>
          </w:divBdr>
        </w:div>
        <w:div w:id="1624000307">
          <w:marLeft w:val="0"/>
          <w:marRight w:val="0"/>
          <w:marTop w:val="0"/>
          <w:marBottom w:val="0"/>
          <w:divBdr>
            <w:top w:val="none" w:sz="0" w:space="0" w:color="auto"/>
            <w:left w:val="none" w:sz="0" w:space="0" w:color="auto"/>
            <w:bottom w:val="none" w:sz="0" w:space="0" w:color="auto"/>
            <w:right w:val="none" w:sz="0" w:space="0" w:color="auto"/>
          </w:divBdr>
        </w:div>
        <w:div w:id="1624000313">
          <w:marLeft w:val="0"/>
          <w:marRight w:val="0"/>
          <w:marTop w:val="0"/>
          <w:marBottom w:val="0"/>
          <w:divBdr>
            <w:top w:val="none" w:sz="0" w:space="0" w:color="auto"/>
            <w:left w:val="none" w:sz="0" w:space="0" w:color="auto"/>
            <w:bottom w:val="none" w:sz="0" w:space="0" w:color="auto"/>
            <w:right w:val="none" w:sz="0" w:space="0" w:color="auto"/>
          </w:divBdr>
        </w:div>
        <w:div w:id="1624000318">
          <w:marLeft w:val="0"/>
          <w:marRight w:val="0"/>
          <w:marTop w:val="0"/>
          <w:marBottom w:val="0"/>
          <w:divBdr>
            <w:top w:val="none" w:sz="0" w:space="0" w:color="auto"/>
            <w:left w:val="none" w:sz="0" w:space="0" w:color="auto"/>
            <w:bottom w:val="none" w:sz="0" w:space="0" w:color="auto"/>
            <w:right w:val="none" w:sz="0" w:space="0" w:color="auto"/>
          </w:divBdr>
        </w:div>
        <w:div w:id="1624000334">
          <w:marLeft w:val="0"/>
          <w:marRight w:val="0"/>
          <w:marTop w:val="0"/>
          <w:marBottom w:val="0"/>
          <w:divBdr>
            <w:top w:val="none" w:sz="0" w:space="0" w:color="auto"/>
            <w:left w:val="none" w:sz="0" w:space="0" w:color="auto"/>
            <w:bottom w:val="none" w:sz="0" w:space="0" w:color="auto"/>
            <w:right w:val="none" w:sz="0" w:space="0" w:color="auto"/>
          </w:divBdr>
        </w:div>
        <w:div w:id="1624000335">
          <w:marLeft w:val="0"/>
          <w:marRight w:val="0"/>
          <w:marTop w:val="0"/>
          <w:marBottom w:val="0"/>
          <w:divBdr>
            <w:top w:val="none" w:sz="0" w:space="0" w:color="auto"/>
            <w:left w:val="none" w:sz="0" w:space="0" w:color="auto"/>
            <w:bottom w:val="none" w:sz="0" w:space="0" w:color="auto"/>
            <w:right w:val="none" w:sz="0" w:space="0" w:color="auto"/>
          </w:divBdr>
        </w:div>
        <w:div w:id="1624000338">
          <w:marLeft w:val="0"/>
          <w:marRight w:val="0"/>
          <w:marTop w:val="0"/>
          <w:marBottom w:val="0"/>
          <w:divBdr>
            <w:top w:val="none" w:sz="0" w:space="0" w:color="auto"/>
            <w:left w:val="none" w:sz="0" w:space="0" w:color="auto"/>
            <w:bottom w:val="none" w:sz="0" w:space="0" w:color="auto"/>
            <w:right w:val="none" w:sz="0" w:space="0" w:color="auto"/>
          </w:divBdr>
        </w:div>
        <w:div w:id="1624000344">
          <w:marLeft w:val="0"/>
          <w:marRight w:val="0"/>
          <w:marTop w:val="0"/>
          <w:marBottom w:val="0"/>
          <w:divBdr>
            <w:top w:val="none" w:sz="0" w:space="0" w:color="auto"/>
            <w:left w:val="none" w:sz="0" w:space="0" w:color="auto"/>
            <w:bottom w:val="none" w:sz="0" w:space="0" w:color="auto"/>
            <w:right w:val="none" w:sz="0" w:space="0" w:color="auto"/>
          </w:divBdr>
        </w:div>
        <w:div w:id="1624000346">
          <w:marLeft w:val="0"/>
          <w:marRight w:val="0"/>
          <w:marTop w:val="0"/>
          <w:marBottom w:val="0"/>
          <w:divBdr>
            <w:top w:val="none" w:sz="0" w:space="0" w:color="auto"/>
            <w:left w:val="none" w:sz="0" w:space="0" w:color="auto"/>
            <w:bottom w:val="none" w:sz="0" w:space="0" w:color="auto"/>
            <w:right w:val="none" w:sz="0" w:space="0" w:color="auto"/>
          </w:divBdr>
        </w:div>
        <w:div w:id="1624000358">
          <w:marLeft w:val="0"/>
          <w:marRight w:val="0"/>
          <w:marTop w:val="0"/>
          <w:marBottom w:val="0"/>
          <w:divBdr>
            <w:top w:val="none" w:sz="0" w:space="0" w:color="auto"/>
            <w:left w:val="none" w:sz="0" w:space="0" w:color="auto"/>
            <w:bottom w:val="none" w:sz="0" w:space="0" w:color="auto"/>
            <w:right w:val="none" w:sz="0" w:space="0" w:color="auto"/>
          </w:divBdr>
        </w:div>
        <w:div w:id="1624000365">
          <w:marLeft w:val="0"/>
          <w:marRight w:val="0"/>
          <w:marTop w:val="0"/>
          <w:marBottom w:val="0"/>
          <w:divBdr>
            <w:top w:val="none" w:sz="0" w:space="0" w:color="auto"/>
            <w:left w:val="none" w:sz="0" w:space="0" w:color="auto"/>
            <w:bottom w:val="none" w:sz="0" w:space="0" w:color="auto"/>
            <w:right w:val="none" w:sz="0" w:space="0" w:color="auto"/>
          </w:divBdr>
        </w:div>
        <w:div w:id="1624000368">
          <w:marLeft w:val="0"/>
          <w:marRight w:val="0"/>
          <w:marTop w:val="0"/>
          <w:marBottom w:val="0"/>
          <w:divBdr>
            <w:top w:val="none" w:sz="0" w:space="0" w:color="auto"/>
            <w:left w:val="none" w:sz="0" w:space="0" w:color="auto"/>
            <w:bottom w:val="none" w:sz="0" w:space="0" w:color="auto"/>
            <w:right w:val="none" w:sz="0" w:space="0" w:color="auto"/>
          </w:divBdr>
        </w:div>
        <w:div w:id="1624000370">
          <w:marLeft w:val="0"/>
          <w:marRight w:val="0"/>
          <w:marTop w:val="0"/>
          <w:marBottom w:val="0"/>
          <w:divBdr>
            <w:top w:val="none" w:sz="0" w:space="0" w:color="auto"/>
            <w:left w:val="none" w:sz="0" w:space="0" w:color="auto"/>
            <w:bottom w:val="none" w:sz="0" w:space="0" w:color="auto"/>
            <w:right w:val="none" w:sz="0" w:space="0" w:color="auto"/>
          </w:divBdr>
        </w:div>
        <w:div w:id="1624000391">
          <w:marLeft w:val="0"/>
          <w:marRight w:val="0"/>
          <w:marTop w:val="0"/>
          <w:marBottom w:val="0"/>
          <w:divBdr>
            <w:top w:val="none" w:sz="0" w:space="0" w:color="auto"/>
            <w:left w:val="none" w:sz="0" w:space="0" w:color="auto"/>
            <w:bottom w:val="none" w:sz="0" w:space="0" w:color="auto"/>
            <w:right w:val="none" w:sz="0" w:space="0" w:color="auto"/>
          </w:divBdr>
        </w:div>
        <w:div w:id="1624000394">
          <w:marLeft w:val="0"/>
          <w:marRight w:val="0"/>
          <w:marTop w:val="0"/>
          <w:marBottom w:val="0"/>
          <w:divBdr>
            <w:top w:val="none" w:sz="0" w:space="0" w:color="auto"/>
            <w:left w:val="none" w:sz="0" w:space="0" w:color="auto"/>
            <w:bottom w:val="none" w:sz="0" w:space="0" w:color="auto"/>
            <w:right w:val="none" w:sz="0" w:space="0" w:color="auto"/>
          </w:divBdr>
        </w:div>
        <w:div w:id="1624000401">
          <w:marLeft w:val="0"/>
          <w:marRight w:val="0"/>
          <w:marTop w:val="0"/>
          <w:marBottom w:val="0"/>
          <w:divBdr>
            <w:top w:val="none" w:sz="0" w:space="0" w:color="auto"/>
            <w:left w:val="none" w:sz="0" w:space="0" w:color="auto"/>
            <w:bottom w:val="none" w:sz="0" w:space="0" w:color="auto"/>
            <w:right w:val="none" w:sz="0" w:space="0" w:color="auto"/>
          </w:divBdr>
        </w:div>
        <w:div w:id="1624000410">
          <w:marLeft w:val="0"/>
          <w:marRight w:val="0"/>
          <w:marTop w:val="0"/>
          <w:marBottom w:val="0"/>
          <w:divBdr>
            <w:top w:val="none" w:sz="0" w:space="0" w:color="auto"/>
            <w:left w:val="none" w:sz="0" w:space="0" w:color="auto"/>
            <w:bottom w:val="none" w:sz="0" w:space="0" w:color="auto"/>
            <w:right w:val="none" w:sz="0" w:space="0" w:color="auto"/>
          </w:divBdr>
        </w:div>
        <w:div w:id="1624000413">
          <w:marLeft w:val="0"/>
          <w:marRight w:val="0"/>
          <w:marTop w:val="0"/>
          <w:marBottom w:val="0"/>
          <w:divBdr>
            <w:top w:val="none" w:sz="0" w:space="0" w:color="auto"/>
            <w:left w:val="none" w:sz="0" w:space="0" w:color="auto"/>
            <w:bottom w:val="none" w:sz="0" w:space="0" w:color="auto"/>
            <w:right w:val="none" w:sz="0" w:space="0" w:color="auto"/>
          </w:divBdr>
        </w:div>
        <w:div w:id="1624000431">
          <w:marLeft w:val="0"/>
          <w:marRight w:val="0"/>
          <w:marTop w:val="0"/>
          <w:marBottom w:val="0"/>
          <w:divBdr>
            <w:top w:val="none" w:sz="0" w:space="0" w:color="auto"/>
            <w:left w:val="none" w:sz="0" w:space="0" w:color="auto"/>
            <w:bottom w:val="none" w:sz="0" w:space="0" w:color="auto"/>
            <w:right w:val="none" w:sz="0" w:space="0" w:color="auto"/>
          </w:divBdr>
        </w:div>
        <w:div w:id="1624000432">
          <w:marLeft w:val="0"/>
          <w:marRight w:val="0"/>
          <w:marTop w:val="0"/>
          <w:marBottom w:val="0"/>
          <w:divBdr>
            <w:top w:val="none" w:sz="0" w:space="0" w:color="auto"/>
            <w:left w:val="none" w:sz="0" w:space="0" w:color="auto"/>
            <w:bottom w:val="none" w:sz="0" w:space="0" w:color="auto"/>
            <w:right w:val="none" w:sz="0" w:space="0" w:color="auto"/>
          </w:divBdr>
        </w:div>
        <w:div w:id="1624000439">
          <w:marLeft w:val="0"/>
          <w:marRight w:val="0"/>
          <w:marTop w:val="0"/>
          <w:marBottom w:val="0"/>
          <w:divBdr>
            <w:top w:val="none" w:sz="0" w:space="0" w:color="auto"/>
            <w:left w:val="none" w:sz="0" w:space="0" w:color="auto"/>
            <w:bottom w:val="none" w:sz="0" w:space="0" w:color="auto"/>
            <w:right w:val="none" w:sz="0" w:space="0" w:color="auto"/>
          </w:divBdr>
        </w:div>
        <w:div w:id="1624000444">
          <w:marLeft w:val="0"/>
          <w:marRight w:val="0"/>
          <w:marTop w:val="0"/>
          <w:marBottom w:val="0"/>
          <w:divBdr>
            <w:top w:val="none" w:sz="0" w:space="0" w:color="auto"/>
            <w:left w:val="none" w:sz="0" w:space="0" w:color="auto"/>
            <w:bottom w:val="none" w:sz="0" w:space="0" w:color="auto"/>
            <w:right w:val="none" w:sz="0" w:space="0" w:color="auto"/>
          </w:divBdr>
        </w:div>
        <w:div w:id="1624000445">
          <w:marLeft w:val="0"/>
          <w:marRight w:val="0"/>
          <w:marTop w:val="0"/>
          <w:marBottom w:val="0"/>
          <w:divBdr>
            <w:top w:val="none" w:sz="0" w:space="0" w:color="auto"/>
            <w:left w:val="none" w:sz="0" w:space="0" w:color="auto"/>
            <w:bottom w:val="none" w:sz="0" w:space="0" w:color="auto"/>
            <w:right w:val="none" w:sz="0" w:space="0" w:color="auto"/>
          </w:divBdr>
        </w:div>
        <w:div w:id="1624000448">
          <w:marLeft w:val="0"/>
          <w:marRight w:val="0"/>
          <w:marTop w:val="0"/>
          <w:marBottom w:val="0"/>
          <w:divBdr>
            <w:top w:val="none" w:sz="0" w:space="0" w:color="auto"/>
            <w:left w:val="none" w:sz="0" w:space="0" w:color="auto"/>
            <w:bottom w:val="none" w:sz="0" w:space="0" w:color="auto"/>
            <w:right w:val="none" w:sz="0" w:space="0" w:color="auto"/>
          </w:divBdr>
        </w:div>
        <w:div w:id="1624000449">
          <w:marLeft w:val="0"/>
          <w:marRight w:val="0"/>
          <w:marTop w:val="0"/>
          <w:marBottom w:val="0"/>
          <w:divBdr>
            <w:top w:val="none" w:sz="0" w:space="0" w:color="auto"/>
            <w:left w:val="none" w:sz="0" w:space="0" w:color="auto"/>
            <w:bottom w:val="none" w:sz="0" w:space="0" w:color="auto"/>
            <w:right w:val="none" w:sz="0" w:space="0" w:color="auto"/>
          </w:divBdr>
        </w:div>
        <w:div w:id="1624000459">
          <w:marLeft w:val="0"/>
          <w:marRight w:val="0"/>
          <w:marTop w:val="0"/>
          <w:marBottom w:val="0"/>
          <w:divBdr>
            <w:top w:val="none" w:sz="0" w:space="0" w:color="auto"/>
            <w:left w:val="none" w:sz="0" w:space="0" w:color="auto"/>
            <w:bottom w:val="none" w:sz="0" w:space="0" w:color="auto"/>
            <w:right w:val="none" w:sz="0" w:space="0" w:color="auto"/>
          </w:divBdr>
        </w:div>
        <w:div w:id="1624000471">
          <w:marLeft w:val="0"/>
          <w:marRight w:val="0"/>
          <w:marTop w:val="0"/>
          <w:marBottom w:val="0"/>
          <w:divBdr>
            <w:top w:val="none" w:sz="0" w:space="0" w:color="auto"/>
            <w:left w:val="none" w:sz="0" w:space="0" w:color="auto"/>
            <w:bottom w:val="none" w:sz="0" w:space="0" w:color="auto"/>
            <w:right w:val="none" w:sz="0" w:space="0" w:color="auto"/>
          </w:divBdr>
        </w:div>
        <w:div w:id="1624000474">
          <w:marLeft w:val="0"/>
          <w:marRight w:val="0"/>
          <w:marTop w:val="0"/>
          <w:marBottom w:val="0"/>
          <w:divBdr>
            <w:top w:val="none" w:sz="0" w:space="0" w:color="auto"/>
            <w:left w:val="none" w:sz="0" w:space="0" w:color="auto"/>
            <w:bottom w:val="none" w:sz="0" w:space="0" w:color="auto"/>
            <w:right w:val="none" w:sz="0" w:space="0" w:color="auto"/>
          </w:divBdr>
        </w:div>
        <w:div w:id="1624000488">
          <w:marLeft w:val="0"/>
          <w:marRight w:val="0"/>
          <w:marTop w:val="0"/>
          <w:marBottom w:val="0"/>
          <w:divBdr>
            <w:top w:val="none" w:sz="0" w:space="0" w:color="auto"/>
            <w:left w:val="none" w:sz="0" w:space="0" w:color="auto"/>
            <w:bottom w:val="none" w:sz="0" w:space="0" w:color="auto"/>
            <w:right w:val="none" w:sz="0" w:space="0" w:color="auto"/>
          </w:divBdr>
        </w:div>
        <w:div w:id="1624000491">
          <w:marLeft w:val="0"/>
          <w:marRight w:val="0"/>
          <w:marTop w:val="0"/>
          <w:marBottom w:val="0"/>
          <w:divBdr>
            <w:top w:val="none" w:sz="0" w:space="0" w:color="auto"/>
            <w:left w:val="none" w:sz="0" w:space="0" w:color="auto"/>
            <w:bottom w:val="none" w:sz="0" w:space="0" w:color="auto"/>
            <w:right w:val="none" w:sz="0" w:space="0" w:color="auto"/>
          </w:divBdr>
        </w:div>
        <w:div w:id="1624000495">
          <w:marLeft w:val="0"/>
          <w:marRight w:val="0"/>
          <w:marTop w:val="0"/>
          <w:marBottom w:val="0"/>
          <w:divBdr>
            <w:top w:val="none" w:sz="0" w:space="0" w:color="auto"/>
            <w:left w:val="none" w:sz="0" w:space="0" w:color="auto"/>
            <w:bottom w:val="none" w:sz="0" w:space="0" w:color="auto"/>
            <w:right w:val="none" w:sz="0" w:space="0" w:color="auto"/>
          </w:divBdr>
        </w:div>
        <w:div w:id="1624000497">
          <w:marLeft w:val="0"/>
          <w:marRight w:val="0"/>
          <w:marTop w:val="0"/>
          <w:marBottom w:val="0"/>
          <w:divBdr>
            <w:top w:val="none" w:sz="0" w:space="0" w:color="auto"/>
            <w:left w:val="none" w:sz="0" w:space="0" w:color="auto"/>
            <w:bottom w:val="none" w:sz="0" w:space="0" w:color="auto"/>
            <w:right w:val="none" w:sz="0" w:space="0" w:color="auto"/>
          </w:divBdr>
        </w:div>
        <w:div w:id="1624000511">
          <w:marLeft w:val="0"/>
          <w:marRight w:val="0"/>
          <w:marTop w:val="0"/>
          <w:marBottom w:val="0"/>
          <w:divBdr>
            <w:top w:val="none" w:sz="0" w:space="0" w:color="auto"/>
            <w:left w:val="none" w:sz="0" w:space="0" w:color="auto"/>
            <w:bottom w:val="none" w:sz="0" w:space="0" w:color="auto"/>
            <w:right w:val="none" w:sz="0" w:space="0" w:color="auto"/>
          </w:divBdr>
        </w:div>
        <w:div w:id="1624000512">
          <w:marLeft w:val="0"/>
          <w:marRight w:val="0"/>
          <w:marTop w:val="0"/>
          <w:marBottom w:val="0"/>
          <w:divBdr>
            <w:top w:val="none" w:sz="0" w:space="0" w:color="auto"/>
            <w:left w:val="none" w:sz="0" w:space="0" w:color="auto"/>
            <w:bottom w:val="none" w:sz="0" w:space="0" w:color="auto"/>
            <w:right w:val="none" w:sz="0" w:space="0" w:color="auto"/>
          </w:divBdr>
        </w:div>
        <w:div w:id="1624000514">
          <w:marLeft w:val="0"/>
          <w:marRight w:val="0"/>
          <w:marTop w:val="0"/>
          <w:marBottom w:val="0"/>
          <w:divBdr>
            <w:top w:val="none" w:sz="0" w:space="0" w:color="auto"/>
            <w:left w:val="none" w:sz="0" w:space="0" w:color="auto"/>
            <w:bottom w:val="none" w:sz="0" w:space="0" w:color="auto"/>
            <w:right w:val="none" w:sz="0" w:space="0" w:color="auto"/>
          </w:divBdr>
        </w:div>
        <w:div w:id="1624000525">
          <w:marLeft w:val="0"/>
          <w:marRight w:val="0"/>
          <w:marTop w:val="0"/>
          <w:marBottom w:val="0"/>
          <w:divBdr>
            <w:top w:val="none" w:sz="0" w:space="0" w:color="auto"/>
            <w:left w:val="none" w:sz="0" w:space="0" w:color="auto"/>
            <w:bottom w:val="none" w:sz="0" w:space="0" w:color="auto"/>
            <w:right w:val="none" w:sz="0" w:space="0" w:color="auto"/>
          </w:divBdr>
        </w:div>
        <w:div w:id="1624000526">
          <w:marLeft w:val="0"/>
          <w:marRight w:val="0"/>
          <w:marTop w:val="0"/>
          <w:marBottom w:val="0"/>
          <w:divBdr>
            <w:top w:val="none" w:sz="0" w:space="0" w:color="auto"/>
            <w:left w:val="none" w:sz="0" w:space="0" w:color="auto"/>
            <w:bottom w:val="none" w:sz="0" w:space="0" w:color="auto"/>
            <w:right w:val="none" w:sz="0" w:space="0" w:color="auto"/>
          </w:divBdr>
        </w:div>
        <w:div w:id="1624000527">
          <w:marLeft w:val="0"/>
          <w:marRight w:val="0"/>
          <w:marTop w:val="0"/>
          <w:marBottom w:val="0"/>
          <w:divBdr>
            <w:top w:val="none" w:sz="0" w:space="0" w:color="auto"/>
            <w:left w:val="none" w:sz="0" w:space="0" w:color="auto"/>
            <w:bottom w:val="none" w:sz="0" w:space="0" w:color="auto"/>
            <w:right w:val="none" w:sz="0" w:space="0" w:color="auto"/>
          </w:divBdr>
        </w:div>
        <w:div w:id="1624000529">
          <w:marLeft w:val="0"/>
          <w:marRight w:val="0"/>
          <w:marTop w:val="0"/>
          <w:marBottom w:val="0"/>
          <w:divBdr>
            <w:top w:val="none" w:sz="0" w:space="0" w:color="auto"/>
            <w:left w:val="none" w:sz="0" w:space="0" w:color="auto"/>
            <w:bottom w:val="none" w:sz="0" w:space="0" w:color="auto"/>
            <w:right w:val="none" w:sz="0" w:space="0" w:color="auto"/>
          </w:divBdr>
        </w:div>
        <w:div w:id="1624000531">
          <w:marLeft w:val="0"/>
          <w:marRight w:val="0"/>
          <w:marTop w:val="0"/>
          <w:marBottom w:val="0"/>
          <w:divBdr>
            <w:top w:val="none" w:sz="0" w:space="0" w:color="auto"/>
            <w:left w:val="none" w:sz="0" w:space="0" w:color="auto"/>
            <w:bottom w:val="none" w:sz="0" w:space="0" w:color="auto"/>
            <w:right w:val="none" w:sz="0" w:space="0" w:color="auto"/>
          </w:divBdr>
        </w:div>
        <w:div w:id="1624000548">
          <w:marLeft w:val="0"/>
          <w:marRight w:val="0"/>
          <w:marTop w:val="0"/>
          <w:marBottom w:val="0"/>
          <w:divBdr>
            <w:top w:val="none" w:sz="0" w:space="0" w:color="auto"/>
            <w:left w:val="none" w:sz="0" w:space="0" w:color="auto"/>
            <w:bottom w:val="none" w:sz="0" w:space="0" w:color="auto"/>
            <w:right w:val="none" w:sz="0" w:space="0" w:color="auto"/>
          </w:divBdr>
        </w:div>
        <w:div w:id="1624000568">
          <w:marLeft w:val="0"/>
          <w:marRight w:val="0"/>
          <w:marTop w:val="0"/>
          <w:marBottom w:val="0"/>
          <w:divBdr>
            <w:top w:val="none" w:sz="0" w:space="0" w:color="auto"/>
            <w:left w:val="none" w:sz="0" w:space="0" w:color="auto"/>
            <w:bottom w:val="none" w:sz="0" w:space="0" w:color="auto"/>
            <w:right w:val="none" w:sz="0" w:space="0" w:color="auto"/>
          </w:divBdr>
        </w:div>
        <w:div w:id="1624000593">
          <w:marLeft w:val="0"/>
          <w:marRight w:val="0"/>
          <w:marTop w:val="0"/>
          <w:marBottom w:val="0"/>
          <w:divBdr>
            <w:top w:val="none" w:sz="0" w:space="0" w:color="auto"/>
            <w:left w:val="none" w:sz="0" w:space="0" w:color="auto"/>
            <w:bottom w:val="none" w:sz="0" w:space="0" w:color="auto"/>
            <w:right w:val="none" w:sz="0" w:space="0" w:color="auto"/>
          </w:divBdr>
        </w:div>
        <w:div w:id="1624000601">
          <w:marLeft w:val="0"/>
          <w:marRight w:val="0"/>
          <w:marTop w:val="0"/>
          <w:marBottom w:val="0"/>
          <w:divBdr>
            <w:top w:val="none" w:sz="0" w:space="0" w:color="auto"/>
            <w:left w:val="none" w:sz="0" w:space="0" w:color="auto"/>
            <w:bottom w:val="none" w:sz="0" w:space="0" w:color="auto"/>
            <w:right w:val="none" w:sz="0" w:space="0" w:color="auto"/>
          </w:divBdr>
        </w:div>
        <w:div w:id="1624000608">
          <w:marLeft w:val="0"/>
          <w:marRight w:val="0"/>
          <w:marTop w:val="0"/>
          <w:marBottom w:val="0"/>
          <w:divBdr>
            <w:top w:val="none" w:sz="0" w:space="0" w:color="auto"/>
            <w:left w:val="none" w:sz="0" w:space="0" w:color="auto"/>
            <w:bottom w:val="none" w:sz="0" w:space="0" w:color="auto"/>
            <w:right w:val="none" w:sz="0" w:space="0" w:color="auto"/>
          </w:divBdr>
        </w:div>
        <w:div w:id="1624000625">
          <w:marLeft w:val="0"/>
          <w:marRight w:val="0"/>
          <w:marTop w:val="0"/>
          <w:marBottom w:val="0"/>
          <w:divBdr>
            <w:top w:val="none" w:sz="0" w:space="0" w:color="auto"/>
            <w:left w:val="none" w:sz="0" w:space="0" w:color="auto"/>
            <w:bottom w:val="none" w:sz="0" w:space="0" w:color="auto"/>
            <w:right w:val="none" w:sz="0" w:space="0" w:color="auto"/>
          </w:divBdr>
        </w:div>
        <w:div w:id="1624000628">
          <w:marLeft w:val="0"/>
          <w:marRight w:val="0"/>
          <w:marTop w:val="0"/>
          <w:marBottom w:val="0"/>
          <w:divBdr>
            <w:top w:val="none" w:sz="0" w:space="0" w:color="auto"/>
            <w:left w:val="none" w:sz="0" w:space="0" w:color="auto"/>
            <w:bottom w:val="none" w:sz="0" w:space="0" w:color="auto"/>
            <w:right w:val="none" w:sz="0" w:space="0" w:color="auto"/>
          </w:divBdr>
        </w:div>
        <w:div w:id="1624000639">
          <w:marLeft w:val="0"/>
          <w:marRight w:val="0"/>
          <w:marTop w:val="0"/>
          <w:marBottom w:val="0"/>
          <w:divBdr>
            <w:top w:val="none" w:sz="0" w:space="0" w:color="auto"/>
            <w:left w:val="none" w:sz="0" w:space="0" w:color="auto"/>
            <w:bottom w:val="none" w:sz="0" w:space="0" w:color="auto"/>
            <w:right w:val="none" w:sz="0" w:space="0" w:color="auto"/>
          </w:divBdr>
        </w:div>
        <w:div w:id="1624000655">
          <w:marLeft w:val="0"/>
          <w:marRight w:val="0"/>
          <w:marTop w:val="0"/>
          <w:marBottom w:val="0"/>
          <w:divBdr>
            <w:top w:val="none" w:sz="0" w:space="0" w:color="auto"/>
            <w:left w:val="none" w:sz="0" w:space="0" w:color="auto"/>
            <w:bottom w:val="none" w:sz="0" w:space="0" w:color="auto"/>
            <w:right w:val="none" w:sz="0" w:space="0" w:color="auto"/>
          </w:divBdr>
        </w:div>
        <w:div w:id="1624000656">
          <w:marLeft w:val="0"/>
          <w:marRight w:val="0"/>
          <w:marTop w:val="0"/>
          <w:marBottom w:val="0"/>
          <w:divBdr>
            <w:top w:val="none" w:sz="0" w:space="0" w:color="auto"/>
            <w:left w:val="none" w:sz="0" w:space="0" w:color="auto"/>
            <w:bottom w:val="none" w:sz="0" w:space="0" w:color="auto"/>
            <w:right w:val="none" w:sz="0" w:space="0" w:color="auto"/>
          </w:divBdr>
        </w:div>
        <w:div w:id="1624000659">
          <w:marLeft w:val="0"/>
          <w:marRight w:val="0"/>
          <w:marTop w:val="0"/>
          <w:marBottom w:val="0"/>
          <w:divBdr>
            <w:top w:val="none" w:sz="0" w:space="0" w:color="auto"/>
            <w:left w:val="none" w:sz="0" w:space="0" w:color="auto"/>
            <w:bottom w:val="none" w:sz="0" w:space="0" w:color="auto"/>
            <w:right w:val="none" w:sz="0" w:space="0" w:color="auto"/>
          </w:divBdr>
        </w:div>
        <w:div w:id="1624000660">
          <w:marLeft w:val="0"/>
          <w:marRight w:val="0"/>
          <w:marTop w:val="0"/>
          <w:marBottom w:val="0"/>
          <w:divBdr>
            <w:top w:val="none" w:sz="0" w:space="0" w:color="auto"/>
            <w:left w:val="none" w:sz="0" w:space="0" w:color="auto"/>
            <w:bottom w:val="none" w:sz="0" w:space="0" w:color="auto"/>
            <w:right w:val="none" w:sz="0" w:space="0" w:color="auto"/>
          </w:divBdr>
        </w:div>
        <w:div w:id="1624000674">
          <w:marLeft w:val="0"/>
          <w:marRight w:val="0"/>
          <w:marTop w:val="0"/>
          <w:marBottom w:val="0"/>
          <w:divBdr>
            <w:top w:val="none" w:sz="0" w:space="0" w:color="auto"/>
            <w:left w:val="none" w:sz="0" w:space="0" w:color="auto"/>
            <w:bottom w:val="none" w:sz="0" w:space="0" w:color="auto"/>
            <w:right w:val="none" w:sz="0" w:space="0" w:color="auto"/>
          </w:divBdr>
        </w:div>
        <w:div w:id="1624000675">
          <w:marLeft w:val="0"/>
          <w:marRight w:val="0"/>
          <w:marTop w:val="0"/>
          <w:marBottom w:val="0"/>
          <w:divBdr>
            <w:top w:val="none" w:sz="0" w:space="0" w:color="auto"/>
            <w:left w:val="none" w:sz="0" w:space="0" w:color="auto"/>
            <w:bottom w:val="none" w:sz="0" w:space="0" w:color="auto"/>
            <w:right w:val="none" w:sz="0" w:space="0" w:color="auto"/>
          </w:divBdr>
        </w:div>
        <w:div w:id="1624000686">
          <w:marLeft w:val="0"/>
          <w:marRight w:val="0"/>
          <w:marTop w:val="0"/>
          <w:marBottom w:val="0"/>
          <w:divBdr>
            <w:top w:val="none" w:sz="0" w:space="0" w:color="auto"/>
            <w:left w:val="none" w:sz="0" w:space="0" w:color="auto"/>
            <w:bottom w:val="none" w:sz="0" w:space="0" w:color="auto"/>
            <w:right w:val="none" w:sz="0" w:space="0" w:color="auto"/>
          </w:divBdr>
        </w:div>
        <w:div w:id="1624000687">
          <w:marLeft w:val="0"/>
          <w:marRight w:val="0"/>
          <w:marTop w:val="0"/>
          <w:marBottom w:val="0"/>
          <w:divBdr>
            <w:top w:val="none" w:sz="0" w:space="0" w:color="auto"/>
            <w:left w:val="none" w:sz="0" w:space="0" w:color="auto"/>
            <w:bottom w:val="none" w:sz="0" w:space="0" w:color="auto"/>
            <w:right w:val="none" w:sz="0" w:space="0" w:color="auto"/>
          </w:divBdr>
        </w:div>
        <w:div w:id="1624000691">
          <w:marLeft w:val="0"/>
          <w:marRight w:val="0"/>
          <w:marTop w:val="0"/>
          <w:marBottom w:val="0"/>
          <w:divBdr>
            <w:top w:val="none" w:sz="0" w:space="0" w:color="auto"/>
            <w:left w:val="none" w:sz="0" w:space="0" w:color="auto"/>
            <w:bottom w:val="none" w:sz="0" w:space="0" w:color="auto"/>
            <w:right w:val="none" w:sz="0" w:space="0" w:color="auto"/>
          </w:divBdr>
        </w:div>
        <w:div w:id="1624000701">
          <w:marLeft w:val="0"/>
          <w:marRight w:val="0"/>
          <w:marTop w:val="0"/>
          <w:marBottom w:val="0"/>
          <w:divBdr>
            <w:top w:val="none" w:sz="0" w:space="0" w:color="auto"/>
            <w:left w:val="none" w:sz="0" w:space="0" w:color="auto"/>
            <w:bottom w:val="none" w:sz="0" w:space="0" w:color="auto"/>
            <w:right w:val="none" w:sz="0" w:space="0" w:color="auto"/>
          </w:divBdr>
        </w:div>
        <w:div w:id="1624000705">
          <w:marLeft w:val="0"/>
          <w:marRight w:val="0"/>
          <w:marTop w:val="0"/>
          <w:marBottom w:val="0"/>
          <w:divBdr>
            <w:top w:val="none" w:sz="0" w:space="0" w:color="auto"/>
            <w:left w:val="none" w:sz="0" w:space="0" w:color="auto"/>
            <w:bottom w:val="none" w:sz="0" w:space="0" w:color="auto"/>
            <w:right w:val="none" w:sz="0" w:space="0" w:color="auto"/>
          </w:divBdr>
        </w:div>
        <w:div w:id="1624000713">
          <w:marLeft w:val="0"/>
          <w:marRight w:val="0"/>
          <w:marTop w:val="0"/>
          <w:marBottom w:val="0"/>
          <w:divBdr>
            <w:top w:val="none" w:sz="0" w:space="0" w:color="auto"/>
            <w:left w:val="none" w:sz="0" w:space="0" w:color="auto"/>
            <w:bottom w:val="none" w:sz="0" w:space="0" w:color="auto"/>
            <w:right w:val="none" w:sz="0" w:space="0" w:color="auto"/>
          </w:divBdr>
        </w:div>
        <w:div w:id="1624000714">
          <w:marLeft w:val="0"/>
          <w:marRight w:val="0"/>
          <w:marTop w:val="0"/>
          <w:marBottom w:val="0"/>
          <w:divBdr>
            <w:top w:val="none" w:sz="0" w:space="0" w:color="auto"/>
            <w:left w:val="none" w:sz="0" w:space="0" w:color="auto"/>
            <w:bottom w:val="none" w:sz="0" w:space="0" w:color="auto"/>
            <w:right w:val="none" w:sz="0" w:space="0" w:color="auto"/>
          </w:divBdr>
        </w:div>
        <w:div w:id="1624000723">
          <w:marLeft w:val="0"/>
          <w:marRight w:val="0"/>
          <w:marTop w:val="0"/>
          <w:marBottom w:val="0"/>
          <w:divBdr>
            <w:top w:val="none" w:sz="0" w:space="0" w:color="auto"/>
            <w:left w:val="none" w:sz="0" w:space="0" w:color="auto"/>
            <w:bottom w:val="none" w:sz="0" w:space="0" w:color="auto"/>
            <w:right w:val="none" w:sz="0" w:space="0" w:color="auto"/>
          </w:divBdr>
        </w:div>
        <w:div w:id="1624000725">
          <w:marLeft w:val="0"/>
          <w:marRight w:val="0"/>
          <w:marTop w:val="0"/>
          <w:marBottom w:val="0"/>
          <w:divBdr>
            <w:top w:val="none" w:sz="0" w:space="0" w:color="auto"/>
            <w:left w:val="none" w:sz="0" w:space="0" w:color="auto"/>
            <w:bottom w:val="none" w:sz="0" w:space="0" w:color="auto"/>
            <w:right w:val="none" w:sz="0" w:space="0" w:color="auto"/>
          </w:divBdr>
        </w:div>
        <w:div w:id="1624000731">
          <w:marLeft w:val="0"/>
          <w:marRight w:val="0"/>
          <w:marTop w:val="0"/>
          <w:marBottom w:val="0"/>
          <w:divBdr>
            <w:top w:val="none" w:sz="0" w:space="0" w:color="auto"/>
            <w:left w:val="none" w:sz="0" w:space="0" w:color="auto"/>
            <w:bottom w:val="none" w:sz="0" w:space="0" w:color="auto"/>
            <w:right w:val="none" w:sz="0" w:space="0" w:color="auto"/>
          </w:divBdr>
        </w:div>
        <w:div w:id="1624000732">
          <w:marLeft w:val="0"/>
          <w:marRight w:val="0"/>
          <w:marTop w:val="0"/>
          <w:marBottom w:val="0"/>
          <w:divBdr>
            <w:top w:val="none" w:sz="0" w:space="0" w:color="auto"/>
            <w:left w:val="none" w:sz="0" w:space="0" w:color="auto"/>
            <w:bottom w:val="none" w:sz="0" w:space="0" w:color="auto"/>
            <w:right w:val="none" w:sz="0" w:space="0" w:color="auto"/>
          </w:divBdr>
        </w:div>
        <w:div w:id="1624000736">
          <w:marLeft w:val="0"/>
          <w:marRight w:val="0"/>
          <w:marTop w:val="0"/>
          <w:marBottom w:val="0"/>
          <w:divBdr>
            <w:top w:val="none" w:sz="0" w:space="0" w:color="auto"/>
            <w:left w:val="none" w:sz="0" w:space="0" w:color="auto"/>
            <w:bottom w:val="none" w:sz="0" w:space="0" w:color="auto"/>
            <w:right w:val="none" w:sz="0" w:space="0" w:color="auto"/>
          </w:divBdr>
        </w:div>
        <w:div w:id="1624000739">
          <w:marLeft w:val="0"/>
          <w:marRight w:val="0"/>
          <w:marTop w:val="0"/>
          <w:marBottom w:val="0"/>
          <w:divBdr>
            <w:top w:val="none" w:sz="0" w:space="0" w:color="auto"/>
            <w:left w:val="none" w:sz="0" w:space="0" w:color="auto"/>
            <w:bottom w:val="none" w:sz="0" w:space="0" w:color="auto"/>
            <w:right w:val="none" w:sz="0" w:space="0" w:color="auto"/>
          </w:divBdr>
        </w:div>
        <w:div w:id="1624000748">
          <w:marLeft w:val="0"/>
          <w:marRight w:val="0"/>
          <w:marTop w:val="0"/>
          <w:marBottom w:val="0"/>
          <w:divBdr>
            <w:top w:val="none" w:sz="0" w:space="0" w:color="auto"/>
            <w:left w:val="none" w:sz="0" w:space="0" w:color="auto"/>
            <w:bottom w:val="none" w:sz="0" w:space="0" w:color="auto"/>
            <w:right w:val="none" w:sz="0" w:space="0" w:color="auto"/>
          </w:divBdr>
        </w:div>
        <w:div w:id="1624000756">
          <w:marLeft w:val="0"/>
          <w:marRight w:val="0"/>
          <w:marTop w:val="0"/>
          <w:marBottom w:val="0"/>
          <w:divBdr>
            <w:top w:val="none" w:sz="0" w:space="0" w:color="auto"/>
            <w:left w:val="none" w:sz="0" w:space="0" w:color="auto"/>
            <w:bottom w:val="none" w:sz="0" w:space="0" w:color="auto"/>
            <w:right w:val="none" w:sz="0" w:space="0" w:color="auto"/>
          </w:divBdr>
        </w:div>
        <w:div w:id="1624000757">
          <w:marLeft w:val="0"/>
          <w:marRight w:val="0"/>
          <w:marTop w:val="0"/>
          <w:marBottom w:val="0"/>
          <w:divBdr>
            <w:top w:val="none" w:sz="0" w:space="0" w:color="auto"/>
            <w:left w:val="none" w:sz="0" w:space="0" w:color="auto"/>
            <w:bottom w:val="none" w:sz="0" w:space="0" w:color="auto"/>
            <w:right w:val="none" w:sz="0" w:space="0" w:color="auto"/>
          </w:divBdr>
        </w:div>
        <w:div w:id="1624000763">
          <w:marLeft w:val="0"/>
          <w:marRight w:val="0"/>
          <w:marTop w:val="0"/>
          <w:marBottom w:val="0"/>
          <w:divBdr>
            <w:top w:val="none" w:sz="0" w:space="0" w:color="auto"/>
            <w:left w:val="none" w:sz="0" w:space="0" w:color="auto"/>
            <w:bottom w:val="none" w:sz="0" w:space="0" w:color="auto"/>
            <w:right w:val="none" w:sz="0" w:space="0" w:color="auto"/>
          </w:divBdr>
        </w:div>
        <w:div w:id="1624000765">
          <w:marLeft w:val="0"/>
          <w:marRight w:val="0"/>
          <w:marTop w:val="0"/>
          <w:marBottom w:val="0"/>
          <w:divBdr>
            <w:top w:val="none" w:sz="0" w:space="0" w:color="auto"/>
            <w:left w:val="none" w:sz="0" w:space="0" w:color="auto"/>
            <w:bottom w:val="none" w:sz="0" w:space="0" w:color="auto"/>
            <w:right w:val="none" w:sz="0" w:space="0" w:color="auto"/>
          </w:divBdr>
        </w:div>
        <w:div w:id="1624000768">
          <w:marLeft w:val="0"/>
          <w:marRight w:val="0"/>
          <w:marTop w:val="0"/>
          <w:marBottom w:val="0"/>
          <w:divBdr>
            <w:top w:val="none" w:sz="0" w:space="0" w:color="auto"/>
            <w:left w:val="none" w:sz="0" w:space="0" w:color="auto"/>
            <w:bottom w:val="none" w:sz="0" w:space="0" w:color="auto"/>
            <w:right w:val="none" w:sz="0" w:space="0" w:color="auto"/>
          </w:divBdr>
        </w:div>
        <w:div w:id="1624000777">
          <w:marLeft w:val="0"/>
          <w:marRight w:val="0"/>
          <w:marTop w:val="0"/>
          <w:marBottom w:val="0"/>
          <w:divBdr>
            <w:top w:val="none" w:sz="0" w:space="0" w:color="auto"/>
            <w:left w:val="none" w:sz="0" w:space="0" w:color="auto"/>
            <w:bottom w:val="none" w:sz="0" w:space="0" w:color="auto"/>
            <w:right w:val="none" w:sz="0" w:space="0" w:color="auto"/>
          </w:divBdr>
        </w:div>
        <w:div w:id="1624000785">
          <w:marLeft w:val="0"/>
          <w:marRight w:val="0"/>
          <w:marTop w:val="0"/>
          <w:marBottom w:val="0"/>
          <w:divBdr>
            <w:top w:val="none" w:sz="0" w:space="0" w:color="auto"/>
            <w:left w:val="none" w:sz="0" w:space="0" w:color="auto"/>
            <w:bottom w:val="none" w:sz="0" w:space="0" w:color="auto"/>
            <w:right w:val="none" w:sz="0" w:space="0" w:color="auto"/>
          </w:divBdr>
        </w:div>
        <w:div w:id="1624000794">
          <w:marLeft w:val="0"/>
          <w:marRight w:val="0"/>
          <w:marTop w:val="0"/>
          <w:marBottom w:val="0"/>
          <w:divBdr>
            <w:top w:val="none" w:sz="0" w:space="0" w:color="auto"/>
            <w:left w:val="none" w:sz="0" w:space="0" w:color="auto"/>
            <w:bottom w:val="none" w:sz="0" w:space="0" w:color="auto"/>
            <w:right w:val="none" w:sz="0" w:space="0" w:color="auto"/>
          </w:divBdr>
        </w:div>
        <w:div w:id="1624000796">
          <w:marLeft w:val="0"/>
          <w:marRight w:val="0"/>
          <w:marTop w:val="0"/>
          <w:marBottom w:val="0"/>
          <w:divBdr>
            <w:top w:val="none" w:sz="0" w:space="0" w:color="auto"/>
            <w:left w:val="none" w:sz="0" w:space="0" w:color="auto"/>
            <w:bottom w:val="none" w:sz="0" w:space="0" w:color="auto"/>
            <w:right w:val="none" w:sz="0" w:space="0" w:color="auto"/>
          </w:divBdr>
        </w:div>
        <w:div w:id="1624000804">
          <w:marLeft w:val="0"/>
          <w:marRight w:val="0"/>
          <w:marTop w:val="0"/>
          <w:marBottom w:val="0"/>
          <w:divBdr>
            <w:top w:val="none" w:sz="0" w:space="0" w:color="auto"/>
            <w:left w:val="none" w:sz="0" w:space="0" w:color="auto"/>
            <w:bottom w:val="none" w:sz="0" w:space="0" w:color="auto"/>
            <w:right w:val="none" w:sz="0" w:space="0" w:color="auto"/>
          </w:divBdr>
        </w:div>
        <w:div w:id="1624000818">
          <w:marLeft w:val="0"/>
          <w:marRight w:val="0"/>
          <w:marTop w:val="0"/>
          <w:marBottom w:val="0"/>
          <w:divBdr>
            <w:top w:val="none" w:sz="0" w:space="0" w:color="auto"/>
            <w:left w:val="none" w:sz="0" w:space="0" w:color="auto"/>
            <w:bottom w:val="none" w:sz="0" w:space="0" w:color="auto"/>
            <w:right w:val="none" w:sz="0" w:space="0" w:color="auto"/>
          </w:divBdr>
        </w:div>
        <w:div w:id="1624000820">
          <w:marLeft w:val="0"/>
          <w:marRight w:val="0"/>
          <w:marTop w:val="0"/>
          <w:marBottom w:val="0"/>
          <w:divBdr>
            <w:top w:val="none" w:sz="0" w:space="0" w:color="auto"/>
            <w:left w:val="none" w:sz="0" w:space="0" w:color="auto"/>
            <w:bottom w:val="none" w:sz="0" w:space="0" w:color="auto"/>
            <w:right w:val="none" w:sz="0" w:space="0" w:color="auto"/>
          </w:divBdr>
        </w:div>
        <w:div w:id="1624000826">
          <w:marLeft w:val="0"/>
          <w:marRight w:val="0"/>
          <w:marTop w:val="0"/>
          <w:marBottom w:val="0"/>
          <w:divBdr>
            <w:top w:val="none" w:sz="0" w:space="0" w:color="auto"/>
            <w:left w:val="none" w:sz="0" w:space="0" w:color="auto"/>
            <w:bottom w:val="none" w:sz="0" w:space="0" w:color="auto"/>
            <w:right w:val="none" w:sz="0" w:space="0" w:color="auto"/>
          </w:divBdr>
        </w:div>
        <w:div w:id="1624000827">
          <w:marLeft w:val="0"/>
          <w:marRight w:val="0"/>
          <w:marTop w:val="0"/>
          <w:marBottom w:val="0"/>
          <w:divBdr>
            <w:top w:val="none" w:sz="0" w:space="0" w:color="auto"/>
            <w:left w:val="none" w:sz="0" w:space="0" w:color="auto"/>
            <w:bottom w:val="none" w:sz="0" w:space="0" w:color="auto"/>
            <w:right w:val="none" w:sz="0" w:space="0" w:color="auto"/>
          </w:divBdr>
        </w:div>
        <w:div w:id="1624000844">
          <w:marLeft w:val="0"/>
          <w:marRight w:val="0"/>
          <w:marTop w:val="0"/>
          <w:marBottom w:val="0"/>
          <w:divBdr>
            <w:top w:val="none" w:sz="0" w:space="0" w:color="auto"/>
            <w:left w:val="none" w:sz="0" w:space="0" w:color="auto"/>
            <w:bottom w:val="none" w:sz="0" w:space="0" w:color="auto"/>
            <w:right w:val="none" w:sz="0" w:space="0" w:color="auto"/>
          </w:divBdr>
        </w:div>
        <w:div w:id="1624000853">
          <w:marLeft w:val="0"/>
          <w:marRight w:val="0"/>
          <w:marTop w:val="0"/>
          <w:marBottom w:val="0"/>
          <w:divBdr>
            <w:top w:val="none" w:sz="0" w:space="0" w:color="auto"/>
            <w:left w:val="none" w:sz="0" w:space="0" w:color="auto"/>
            <w:bottom w:val="none" w:sz="0" w:space="0" w:color="auto"/>
            <w:right w:val="none" w:sz="0" w:space="0" w:color="auto"/>
          </w:divBdr>
        </w:div>
        <w:div w:id="1624000854">
          <w:marLeft w:val="0"/>
          <w:marRight w:val="0"/>
          <w:marTop w:val="0"/>
          <w:marBottom w:val="0"/>
          <w:divBdr>
            <w:top w:val="none" w:sz="0" w:space="0" w:color="auto"/>
            <w:left w:val="none" w:sz="0" w:space="0" w:color="auto"/>
            <w:bottom w:val="none" w:sz="0" w:space="0" w:color="auto"/>
            <w:right w:val="none" w:sz="0" w:space="0" w:color="auto"/>
          </w:divBdr>
        </w:div>
        <w:div w:id="1624000856">
          <w:marLeft w:val="0"/>
          <w:marRight w:val="0"/>
          <w:marTop w:val="0"/>
          <w:marBottom w:val="0"/>
          <w:divBdr>
            <w:top w:val="none" w:sz="0" w:space="0" w:color="auto"/>
            <w:left w:val="none" w:sz="0" w:space="0" w:color="auto"/>
            <w:bottom w:val="none" w:sz="0" w:space="0" w:color="auto"/>
            <w:right w:val="none" w:sz="0" w:space="0" w:color="auto"/>
          </w:divBdr>
        </w:div>
        <w:div w:id="1624000858">
          <w:marLeft w:val="0"/>
          <w:marRight w:val="0"/>
          <w:marTop w:val="0"/>
          <w:marBottom w:val="0"/>
          <w:divBdr>
            <w:top w:val="none" w:sz="0" w:space="0" w:color="auto"/>
            <w:left w:val="none" w:sz="0" w:space="0" w:color="auto"/>
            <w:bottom w:val="none" w:sz="0" w:space="0" w:color="auto"/>
            <w:right w:val="none" w:sz="0" w:space="0" w:color="auto"/>
          </w:divBdr>
        </w:div>
        <w:div w:id="1624000868">
          <w:marLeft w:val="0"/>
          <w:marRight w:val="0"/>
          <w:marTop w:val="0"/>
          <w:marBottom w:val="0"/>
          <w:divBdr>
            <w:top w:val="none" w:sz="0" w:space="0" w:color="auto"/>
            <w:left w:val="none" w:sz="0" w:space="0" w:color="auto"/>
            <w:bottom w:val="none" w:sz="0" w:space="0" w:color="auto"/>
            <w:right w:val="none" w:sz="0" w:space="0" w:color="auto"/>
          </w:divBdr>
        </w:div>
        <w:div w:id="1624000869">
          <w:marLeft w:val="0"/>
          <w:marRight w:val="0"/>
          <w:marTop w:val="0"/>
          <w:marBottom w:val="0"/>
          <w:divBdr>
            <w:top w:val="none" w:sz="0" w:space="0" w:color="auto"/>
            <w:left w:val="none" w:sz="0" w:space="0" w:color="auto"/>
            <w:bottom w:val="none" w:sz="0" w:space="0" w:color="auto"/>
            <w:right w:val="none" w:sz="0" w:space="0" w:color="auto"/>
          </w:divBdr>
        </w:div>
        <w:div w:id="1624000871">
          <w:marLeft w:val="0"/>
          <w:marRight w:val="0"/>
          <w:marTop w:val="0"/>
          <w:marBottom w:val="0"/>
          <w:divBdr>
            <w:top w:val="none" w:sz="0" w:space="0" w:color="auto"/>
            <w:left w:val="none" w:sz="0" w:space="0" w:color="auto"/>
            <w:bottom w:val="none" w:sz="0" w:space="0" w:color="auto"/>
            <w:right w:val="none" w:sz="0" w:space="0" w:color="auto"/>
          </w:divBdr>
        </w:div>
        <w:div w:id="1624000879">
          <w:marLeft w:val="0"/>
          <w:marRight w:val="0"/>
          <w:marTop w:val="0"/>
          <w:marBottom w:val="0"/>
          <w:divBdr>
            <w:top w:val="none" w:sz="0" w:space="0" w:color="auto"/>
            <w:left w:val="none" w:sz="0" w:space="0" w:color="auto"/>
            <w:bottom w:val="none" w:sz="0" w:space="0" w:color="auto"/>
            <w:right w:val="none" w:sz="0" w:space="0" w:color="auto"/>
          </w:divBdr>
        </w:div>
        <w:div w:id="1624000880">
          <w:marLeft w:val="0"/>
          <w:marRight w:val="0"/>
          <w:marTop w:val="0"/>
          <w:marBottom w:val="0"/>
          <w:divBdr>
            <w:top w:val="none" w:sz="0" w:space="0" w:color="auto"/>
            <w:left w:val="none" w:sz="0" w:space="0" w:color="auto"/>
            <w:bottom w:val="none" w:sz="0" w:space="0" w:color="auto"/>
            <w:right w:val="none" w:sz="0" w:space="0" w:color="auto"/>
          </w:divBdr>
        </w:div>
        <w:div w:id="1624000881">
          <w:marLeft w:val="0"/>
          <w:marRight w:val="0"/>
          <w:marTop w:val="0"/>
          <w:marBottom w:val="0"/>
          <w:divBdr>
            <w:top w:val="none" w:sz="0" w:space="0" w:color="auto"/>
            <w:left w:val="none" w:sz="0" w:space="0" w:color="auto"/>
            <w:bottom w:val="none" w:sz="0" w:space="0" w:color="auto"/>
            <w:right w:val="none" w:sz="0" w:space="0" w:color="auto"/>
          </w:divBdr>
        </w:div>
        <w:div w:id="1624000887">
          <w:marLeft w:val="0"/>
          <w:marRight w:val="0"/>
          <w:marTop w:val="0"/>
          <w:marBottom w:val="0"/>
          <w:divBdr>
            <w:top w:val="none" w:sz="0" w:space="0" w:color="auto"/>
            <w:left w:val="none" w:sz="0" w:space="0" w:color="auto"/>
            <w:bottom w:val="none" w:sz="0" w:space="0" w:color="auto"/>
            <w:right w:val="none" w:sz="0" w:space="0" w:color="auto"/>
          </w:divBdr>
        </w:div>
        <w:div w:id="1624000893">
          <w:marLeft w:val="0"/>
          <w:marRight w:val="0"/>
          <w:marTop w:val="0"/>
          <w:marBottom w:val="0"/>
          <w:divBdr>
            <w:top w:val="none" w:sz="0" w:space="0" w:color="auto"/>
            <w:left w:val="none" w:sz="0" w:space="0" w:color="auto"/>
            <w:bottom w:val="none" w:sz="0" w:space="0" w:color="auto"/>
            <w:right w:val="none" w:sz="0" w:space="0" w:color="auto"/>
          </w:divBdr>
        </w:div>
        <w:div w:id="1624000921">
          <w:marLeft w:val="0"/>
          <w:marRight w:val="0"/>
          <w:marTop w:val="0"/>
          <w:marBottom w:val="0"/>
          <w:divBdr>
            <w:top w:val="none" w:sz="0" w:space="0" w:color="auto"/>
            <w:left w:val="none" w:sz="0" w:space="0" w:color="auto"/>
            <w:bottom w:val="none" w:sz="0" w:space="0" w:color="auto"/>
            <w:right w:val="none" w:sz="0" w:space="0" w:color="auto"/>
          </w:divBdr>
        </w:div>
        <w:div w:id="1624000922">
          <w:marLeft w:val="0"/>
          <w:marRight w:val="0"/>
          <w:marTop w:val="0"/>
          <w:marBottom w:val="0"/>
          <w:divBdr>
            <w:top w:val="none" w:sz="0" w:space="0" w:color="auto"/>
            <w:left w:val="none" w:sz="0" w:space="0" w:color="auto"/>
            <w:bottom w:val="none" w:sz="0" w:space="0" w:color="auto"/>
            <w:right w:val="none" w:sz="0" w:space="0" w:color="auto"/>
          </w:divBdr>
        </w:div>
        <w:div w:id="1624000948">
          <w:marLeft w:val="0"/>
          <w:marRight w:val="0"/>
          <w:marTop w:val="0"/>
          <w:marBottom w:val="0"/>
          <w:divBdr>
            <w:top w:val="none" w:sz="0" w:space="0" w:color="auto"/>
            <w:left w:val="none" w:sz="0" w:space="0" w:color="auto"/>
            <w:bottom w:val="none" w:sz="0" w:space="0" w:color="auto"/>
            <w:right w:val="none" w:sz="0" w:space="0" w:color="auto"/>
          </w:divBdr>
        </w:div>
        <w:div w:id="1624000952">
          <w:marLeft w:val="0"/>
          <w:marRight w:val="0"/>
          <w:marTop w:val="0"/>
          <w:marBottom w:val="0"/>
          <w:divBdr>
            <w:top w:val="none" w:sz="0" w:space="0" w:color="auto"/>
            <w:left w:val="none" w:sz="0" w:space="0" w:color="auto"/>
            <w:bottom w:val="none" w:sz="0" w:space="0" w:color="auto"/>
            <w:right w:val="none" w:sz="0" w:space="0" w:color="auto"/>
          </w:divBdr>
        </w:div>
        <w:div w:id="1624000956">
          <w:marLeft w:val="0"/>
          <w:marRight w:val="0"/>
          <w:marTop w:val="0"/>
          <w:marBottom w:val="0"/>
          <w:divBdr>
            <w:top w:val="none" w:sz="0" w:space="0" w:color="auto"/>
            <w:left w:val="none" w:sz="0" w:space="0" w:color="auto"/>
            <w:bottom w:val="none" w:sz="0" w:space="0" w:color="auto"/>
            <w:right w:val="none" w:sz="0" w:space="0" w:color="auto"/>
          </w:divBdr>
        </w:div>
        <w:div w:id="1624000958">
          <w:marLeft w:val="0"/>
          <w:marRight w:val="0"/>
          <w:marTop w:val="0"/>
          <w:marBottom w:val="0"/>
          <w:divBdr>
            <w:top w:val="none" w:sz="0" w:space="0" w:color="auto"/>
            <w:left w:val="none" w:sz="0" w:space="0" w:color="auto"/>
            <w:bottom w:val="none" w:sz="0" w:space="0" w:color="auto"/>
            <w:right w:val="none" w:sz="0" w:space="0" w:color="auto"/>
          </w:divBdr>
        </w:div>
        <w:div w:id="1624000965">
          <w:marLeft w:val="0"/>
          <w:marRight w:val="0"/>
          <w:marTop w:val="0"/>
          <w:marBottom w:val="0"/>
          <w:divBdr>
            <w:top w:val="none" w:sz="0" w:space="0" w:color="auto"/>
            <w:left w:val="none" w:sz="0" w:space="0" w:color="auto"/>
            <w:bottom w:val="none" w:sz="0" w:space="0" w:color="auto"/>
            <w:right w:val="none" w:sz="0" w:space="0" w:color="auto"/>
          </w:divBdr>
        </w:div>
        <w:div w:id="1624001005">
          <w:marLeft w:val="0"/>
          <w:marRight w:val="0"/>
          <w:marTop w:val="0"/>
          <w:marBottom w:val="0"/>
          <w:divBdr>
            <w:top w:val="none" w:sz="0" w:space="0" w:color="auto"/>
            <w:left w:val="none" w:sz="0" w:space="0" w:color="auto"/>
            <w:bottom w:val="none" w:sz="0" w:space="0" w:color="auto"/>
            <w:right w:val="none" w:sz="0" w:space="0" w:color="auto"/>
          </w:divBdr>
        </w:div>
        <w:div w:id="1624001014">
          <w:marLeft w:val="0"/>
          <w:marRight w:val="0"/>
          <w:marTop w:val="0"/>
          <w:marBottom w:val="0"/>
          <w:divBdr>
            <w:top w:val="none" w:sz="0" w:space="0" w:color="auto"/>
            <w:left w:val="none" w:sz="0" w:space="0" w:color="auto"/>
            <w:bottom w:val="none" w:sz="0" w:space="0" w:color="auto"/>
            <w:right w:val="none" w:sz="0" w:space="0" w:color="auto"/>
          </w:divBdr>
        </w:div>
        <w:div w:id="1624001016">
          <w:marLeft w:val="0"/>
          <w:marRight w:val="0"/>
          <w:marTop w:val="0"/>
          <w:marBottom w:val="0"/>
          <w:divBdr>
            <w:top w:val="none" w:sz="0" w:space="0" w:color="auto"/>
            <w:left w:val="none" w:sz="0" w:space="0" w:color="auto"/>
            <w:bottom w:val="none" w:sz="0" w:space="0" w:color="auto"/>
            <w:right w:val="none" w:sz="0" w:space="0" w:color="auto"/>
          </w:divBdr>
        </w:div>
        <w:div w:id="1624001017">
          <w:marLeft w:val="0"/>
          <w:marRight w:val="0"/>
          <w:marTop w:val="0"/>
          <w:marBottom w:val="0"/>
          <w:divBdr>
            <w:top w:val="none" w:sz="0" w:space="0" w:color="auto"/>
            <w:left w:val="none" w:sz="0" w:space="0" w:color="auto"/>
            <w:bottom w:val="none" w:sz="0" w:space="0" w:color="auto"/>
            <w:right w:val="none" w:sz="0" w:space="0" w:color="auto"/>
          </w:divBdr>
        </w:div>
        <w:div w:id="1624001021">
          <w:marLeft w:val="0"/>
          <w:marRight w:val="0"/>
          <w:marTop w:val="0"/>
          <w:marBottom w:val="0"/>
          <w:divBdr>
            <w:top w:val="none" w:sz="0" w:space="0" w:color="auto"/>
            <w:left w:val="none" w:sz="0" w:space="0" w:color="auto"/>
            <w:bottom w:val="none" w:sz="0" w:space="0" w:color="auto"/>
            <w:right w:val="none" w:sz="0" w:space="0" w:color="auto"/>
          </w:divBdr>
        </w:div>
        <w:div w:id="1624001033">
          <w:marLeft w:val="0"/>
          <w:marRight w:val="0"/>
          <w:marTop w:val="0"/>
          <w:marBottom w:val="0"/>
          <w:divBdr>
            <w:top w:val="none" w:sz="0" w:space="0" w:color="auto"/>
            <w:left w:val="none" w:sz="0" w:space="0" w:color="auto"/>
            <w:bottom w:val="none" w:sz="0" w:space="0" w:color="auto"/>
            <w:right w:val="none" w:sz="0" w:space="0" w:color="auto"/>
          </w:divBdr>
        </w:div>
        <w:div w:id="1624001036">
          <w:marLeft w:val="0"/>
          <w:marRight w:val="0"/>
          <w:marTop w:val="0"/>
          <w:marBottom w:val="0"/>
          <w:divBdr>
            <w:top w:val="none" w:sz="0" w:space="0" w:color="auto"/>
            <w:left w:val="none" w:sz="0" w:space="0" w:color="auto"/>
            <w:bottom w:val="none" w:sz="0" w:space="0" w:color="auto"/>
            <w:right w:val="none" w:sz="0" w:space="0" w:color="auto"/>
          </w:divBdr>
        </w:div>
        <w:div w:id="1624001037">
          <w:marLeft w:val="0"/>
          <w:marRight w:val="0"/>
          <w:marTop w:val="0"/>
          <w:marBottom w:val="0"/>
          <w:divBdr>
            <w:top w:val="none" w:sz="0" w:space="0" w:color="auto"/>
            <w:left w:val="none" w:sz="0" w:space="0" w:color="auto"/>
            <w:bottom w:val="none" w:sz="0" w:space="0" w:color="auto"/>
            <w:right w:val="none" w:sz="0" w:space="0" w:color="auto"/>
          </w:divBdr>
        </w:div>
        <w:div w:id="1624001042">
          <w:marLeft w:val="0"/>
          <w:marRight w:val="0"/>
          <w:marTop w:val="0"/>
          <w:marBottom w:val="0"/>
          <w:divBdr>
            <w:top w:val="none" w:sz="0" w:space="0" w:color="auto"/>
            <w:left w:val="none" w:sz="0" w:space="0" w:color="auto"/>
            <w:bottom w:val="none" w:sz="0" w:space="0" w:color="auto"/>
            <w:right w:val="none" w:sz="0" w:space="0" w:color="auto"/>
          </w:divBdr>
        </w:div>
        <w:div w:id="1624001043">
          <w:marLeft w:val="0"/>
          <w:marRight w:val="0"/>
          <w:marTop w:val="0"/>
          <w:marBottom w:val="0"/>
          <w:divBdr>
            <w:top w:val="none" w:sz="0" w:space="0" w:color="auto"/>
            <w:left w:val="none" w:sz="0" w:space="0" w:color="auto"/>
            <w:bottom w:val="none" w:sz="0" w:space="0" w:color="auto"/>
            <w:right w:val="none" w:sz="0" w:space="0" w:color="auto"/>
          </w:divBdr>
        </w:div>
        <w:div w:id="1624001050">
          <w:marLeft w:val="0"/>
          <w:marRight w:val="0"/>
          <w:marTop w:val="0"/>
          <w:marBottom w:val="0"/>
          <w:divBdr>
            <w:top w:val="none" w:sz="0" w:space="0" w:color="auto"/>
            <w:left w:val="none" w:sz="0" w:space="0" w:color="auto"/>
            <w:bottom w:val="none" w:sz="0" w:space="0" w:color="auto"/>
            <w:right w:val="none" w:sz="0" w:space="0" w:color="auto"/>
          </w:divBdr>
        </w:div>
        <w:div w:id="1624001063">
          <w:marLeft w:val="0"/>
          <w:marRight w:val="0"/>
          <w:marTop w:val="0"/>
          <w:marBottom w:val="0"/>
          <w:divBdr>
            <w:top w:val="none" w:sz="0" w:space="0" w:color="auto"/>
            <w:left w:val="none" w:sz="0" w:space="0" w:color="auto"/>
            <w:bottom w:val="none" w:sz="0" w:space="0" w:color="auto"/>
            <w:right w:val="none" w:sz="0" w:space="0" w:color="auto"/>
          </w:divBdr>
        </w:div>
        <w:div w:id="1624001071">
          <w:marLeft w:val="0"/>
          <w:marRight w:val="0"/>
          <w:marTop w:val="0"/>
          <w:marBottom w:val="0"/>
          <w:divBdr>
            <w:top w:val="none" w:sz="0" w:space="0" w:color="auto"/>
            <w:left w:val="none" w:sz="0" w:space="0" w:color="auto"/>
            <w:bottom w:val="none" w:sz="0" w:space="0" w:color="auto"/>
            <w:right w:val="none" w:sz="0" w:space="0" w:color="auto"/>
          </w:divBdr>
        </w:div>
        <w:div w:id="1624001074">
          <w:marLeft w:val="0"/>
          <w:marRight w:val="0"/>
          <w:marTop w:val="0"/>
          <w:marBottom w:val="0"/>
          <w:divBdr>
            <w:top w:val="none" w:sz="0" w:space="0" w:color="auto"/>
            <w:left w:val="none" w:sz="0" w:space="0" w:color="auto"/>
            <w:bottom w:val="none" w:sz="0" w:space="0" w:color="auto"/>
            <w:right w:val="none" w:sz="0" w:space="0" w:color="auto"/>
          </w:divBdr>
        </w:div>
        <w:div w:id="1624001079">
          <w:marLeft w:val="0"/>
          <w:marRight w:val="0"/>
          <w:marTop w:val="0"/>
          <w:marBottom w:val="0"/>
          <w:divBdr>
            <w:top w:val="none" w:sz="0" w:space="0" w:color="auto"/>
            <w:left w:val="none" w:sz="0" w:space="0" w:color="auto"/>
            <w:bottom w:val="none" w:sz="0" w:space="0" w:color="auto"/>
            <w:right w:val="none" w:sz="0" w:space="0" w:color="auto"/>
          </w:divBdr>
        </w:div>
        <w:div w:id="1624001080">
          <w:marLeft w:val="0"/>
          <w:marRight w:val="0"/>
          <w:marTop w:val="0"/>
          <w:marBottom w:val="0"/>
          <w:divBdr>
            <w:top w:val="none" w:sz="0" w:space="0" w:color="auto"/>
            <w:left w:val="none" w:sz="0" w:space="0" w:color="auto"/>
            <w:bottom w:val="none" w:sz="0" w:space="0" w:color="auto"/>
            <w:right w:val="none" w:sz="0" w:space="0" w:color="auto"/>
          </w:divBdr>
        </w:div>
        <w:div w:id="1624001083">
          <w:marLeft w:val="0"/>
          <w:marRight w:val="0"/>
          <w:marTop w:val="0"/>
          <w:marBottom w:val="0"/>
          <w:divBdr>
            <w:top w:val="none" w:sz="0" w:space="0" w:color="auto"/>
            <w:left w:val="none" w:sz="0" w:space="0" w:color="auto"/>
            <w:bottom w:val="none" w:sz="0" w:space="0" w:color="auto"/>
            <w:right w:val="none" w:sz="0" w:space="0" w:color="auto"/>
          </w:divBdr>
        </w:div>
        <w:div w:id="1624001084">
          <w:marLeft w:val="0"/>
          <w:marRight w:val="0"/>
          <w:marTop w:val="0"/>
          <w:marBottom w:val="0"/>
          <w:divBdr>
            <w:top w:val="none" w:sz="0" w:space="0" w:color="auto"/>
            <w:left w:val="none" w:sz="0" w:space="0" w:color="auto"/>
            <w:bottom w:val="none" w:sz="0" w:space="0" w:color="auto"/>
            <w:right w:val="none" w:sz="0" w:space="0" w:color="auto"/>
          </w:divBdr>
        </w:div>
        <w:div w:id="1624001094">
          <w:marLeft w:val="0"/>
          <w:marRight w:val="0"/>
          <w:marTop w:val="0"/>
          <w:marBottom w:val="0"/>
          <w:divBdr>
            <w:top w:val="none" w:sz="0" w:space="0" w:color="auto"/>
            <w:left w:val="none" w:sz="0" w:space="0" w:color="auto"/>
            <w:bottom w:val="none" w:sz="0" w:space="0" w:color="auto"/>
            <w:right w:val="none" w:sz="0" w:space="0" w:color="auto"/>
          </w:divBdr>
        </w:div>
        <w:div w:id="1624001095">
          <w:marLeft w:val="0"/>
          <w:marRight w:val="0"/>
          <w:marTop w:val="0"/>
          <w:marBottom w:val="0"/>
          <w:divBdr>
            <w:top w:val="none" w:sz="0" w:space="0" w:color="auto"/>
            <w:left w:val="none" w:sz="0" w:space="0" w:color="auto"/>
            <w:bottom w:val="none" w:sz="0" w:space="0" w:color="auto"/>
            <w:right w:val="none" w:sz="0" w:space="0" w:color="auto"/>
          </w:divBdr>
        </w:div>
        <w:div w:id="1624001099">
          <w:marLeft w:val="0"/>
          <w:marRight w:val="0"/>
          <w:marTop w:val="0"/>
          <w:marBottom w:val="0"/>
          <w:divBdr>
            <w:top w:val="none" w:sz="0" w:space="0" w:color="auto"/>
            <w:left w:val="none" w:sz="0" w:space="0" w:color="auto"/>
            <w:bottom w:val="none" w:sz="0" w:space="0" w:color="auto"/>
            <w:right w:val="none" w:sz="0" w:space="0" w:color="auto"/>
          </w:divBdr>
        </w:div>
        <w:div w:id="1624001100">
          <w:marLeft w:val="0"/>
          <w:marRight w:val="0"/>
          <w:marTop w:val="0"/>
          <w:marBottom w:val="0"/>
          <w:divBdr>
            <w:top w:val="none" w:sz="0" w:space="0" w:color="auto"/>
            <w:left w:val="none" w:sz="0" w:space="0" w:color="auto"/>
            <w:bottom w:val="none" w:sz="0" w:space="0" w:color="auto"/>
            <w:right w:val="none" w:sz="0" w:space="0" w:color="auto"/>
          </w:divBdr>
        </w:div>
        <w:div w:id="1624001141">
          <w:marLeft w:val="0"/>
          <w:marRight w:val="0"/>
          <w:marTop w:val="0"/>
          <w:marBottom w:val="0"/>
          <w:divBdr>
            <w:top w:val="none" w:sz="0" w:space="0" w:color="auto"/>
            <w:left w:val="none" w:sz="0" w:space="0" w:color="auto"/>
            <w:bottom w:val="none" w:sz="0" w:space="0" w:color="auto"/>
            <w:right w:val="none" w:sz="0" w:space="0" w:color="auto"/>
          </w:divBdr>
        </w:div>
        <w:div w:id="1624001150">
          <w:marLeft w:val="0"/>
          <w:marRight w:val="0"/>
          <w:marTop w:val="0"/>
          <w:marBottom w:val="0"/>
          <w:divBdr>
            <w:top w:val="none" w:sz="0" w:space="0" w:color="auto"/>
            <w:left w:val="none" w:sz="0" w:space="0" w:color="auto"/>
            <w:bottom w:val="none" w:sz="0" w:space="0" w:color="auto"/>
            <w:right w:val="none" w:sz="0" w:space="0" w:color="auto"/>
          </w:divBdr>
        </w:div>
        <w:div w:id="1624001153">
          <w:marLeft w:val="0"/>
          <w:marRight w:val="0"/>
          <w:marTop w:val="0"/>
          <w:marBottom w:val="0"/>
          <w:divBdr>
            <w:top w:val="none" w:sz="0" w:space="0" w:color="auto"/>
            <w:left w:val="none" w:sz="0" w:space="0" w:color="auto"/>
            <w:bottom w:val="none" w:sz="0" w:space="0" w:color="auto"/>
            <w:right w:val="none" w:sz="0" w:space="0" w:color="auto"/>
          </w:divBdr>
        </w:div>
        <w:div w:id="1624001163">
          <w:marLeft w:val="0"/>
          <w:marRight w:val="0"/>
          <w:marTop w:val="0"/>
          <w:marBottom w:val="0"/>
          <w:divBdr>
            <w:top w:val="none" w:sz="0" w:space="0" w:color="auto"/>
            <w:left w:val="none" w:sz="0" w:space="0" w:color="auto"/>
            <w:bottom w:val="none" w:sz="0" w:space="0" w:color="auto"/>
            <w:right w:val="none" w:sz="0" w:space="0" w:color="auto"/>
          </w:divBdr>
        </w:div>
        <w:div w:id="1624001170">
          <w:marLeft w:val="0"/>
          <w:marRight w:val="0"/>
          <w:marTop w:val="0"/>
          <w:marBottom w:val="0"/>
          <w:divBdr>
            <w:top w:val="none" w:sz="0" w:space="0" w:color="auto"/>
            <w:left w:val="none" w:sz="0" w:space="0" w:color="auto"/>
            <w:bottom w:val="none" w:sz="0" w:space="0" w:color="auto"/>
            <w:right w:val="none" w:sz="0" w:space="0" w:color="auto"/>
          </w:divBdr>
        </w:div>
        <w:div w:id="1624001175">
          <w:marLeft w:val="0"/>
          <w:marRight w:val="0"/>
          <w:marTop w:val="0"/>
          <w:marBottom w:val="0"/>
          <w:divBdr>
            <w:top w:val="none" w:sz="0" w:space="0" w:color="auto"/>
            <w:left w:val="none" w:sz="0" w:space="0" w:color="auto"/>
            <w:bottom w:val="none" w:sz="0" w:space="0" w:color="auto"/>
            <w:right w:val="none" w:sz="0" w:space="0" w:color="auto"/>
          </w:divBdr>
        </w:div>
        <w:div w:id="1624001183">
          <w:marLeft w:val="0"/>
          <w:marRight w:val="0"/>
          <w:marTop w:val="0"/>
          <w:marBottom w:val="0"/>
          <w:divBdr>
            <w:top w:val="none" w:sz="0" w:space="0" w:color="auto"/>
            <w:left w:val="none" w:sz="0" w:space="0" w:color="auto"/>
            <w:bottom w:val="none" w:sz="0" w:space="0" w:color="auto"/>
            <w:right w:val="none" w:sz="0" w:space="0" w:color="auto"/>
          </w:divBdr>
        </w:div>
        <w:div w:id="1624001199">
          <w:marLeft w:val="0"/>
          <w:marRight w:val="0"/>
          <w:marTop w:val="0"/>
          <w:marBottom w:val="0"/>
          <w:divBdr>
            <w:top w:val="none" w:sz="0" w:space="0" w:color="auto"/>
            <w:left w:val="none" w:sz="0" w:space="0" w:color="auto"/>
            <w:bottom w:val="none" w:sz="0" w:space="0" w:color="auto"/>
            <w:right w:val="none" w:sz="0" w:space="0" w:color="auto"/>
          </w:divBdr>
        </w:div>
        <w:div w:id="1624001202">
          <w:marLeft w:val="0"/>
          <w:marRight w:val="0"/>
          <w:marTop w:val="0"/>
          <w:marBottom w:val="0"/>
          <w:divBdr>
            <w:top w:val="none" w:sz="0" w:space="0" w:color="auto"/>
            <w:left w:val="none" w:sz="0" w:space="0" w:color="auto"/>
            <w:bottom w:val="none" w:sz="0" w:space="0" w:color="auto"/>
            <w:right w:val="none" w:sz="0" w:space="0" w:color="auto"/>
          </w:divBdr>
        </w:div>
        <w:div w:id="1624001205">
          <w:marLeft w:val="0"/>
          <w:marRight w:val="0"/>
          <w:marTop w:val="0"/>
          <w:marBottom w:val="0"/>
          <w:divBdr>
            <w:top w:val="none" w:sz="0" w:space="0" w:color="auto"/>
            <w:left w:val="none" w:sz="0" w:space="0" w:color="auto"/>
            <w:bottom w:val="none" w:sz="0" w:space="0" w:color="auto"/>
            <w:right w:val="none" w:sz="0" w:space="0" w:color="auto"/>
          </w:divBdr>
        </w:div>
        <w:div w:id="1624001207">
          <w:marLeft w:val="0"/>
          <w:marRight w:val="0"/>
          <w:marTop w:val="0"/>
          <w:marBottom w:val="0"/>
          <w:divBdr>
            <w:top w:val="none" w:sz="0" w:space="0" w:color="auto"/>
            <w:left w:val="none" w:sz="0" w:space="0" w:color="auto"/>
            <w:bottom w:val="none" w:sz="0" w:space="0" w:color="auto"/>
            <w:right w:val="none" w:sz="0" w:space="0" w:color="auto"/>
          </w:divBdr>
        </w:div>
        <w:div w:id="1624001216">
          <w:marLeft w:val="0"/>
          <w:marRight w:val="0"/>
          <w:marTop w:val="0"/>
          <w:marBottom w:val="0"/>
          <w:divBdr>
            <w:top w:val="none" w:sz="0" w:space="0" w:color="auto"/>
            <w:left w:val="none" w:sz="0" w:space="0" w:color="auto"/>
            <w:bottom w:val="none" w:sz="0" w:space="0" w:color="auto"/>
            <w:right w:val="none" w:sz="0" w:space="0" w:color="auto"/>
          </w:divBdr>
        </w:div>
        <w:div w:id="1624001220">
          <w:marLeft w:val="0"/>
          <w:marRight w:val="0"/>
          <w:marTop w:val="0"/>
          <w:marBottom w:val="0"/>
          <w:divBdr>
            <w:top w:val="none" w:sz="0" w:space="0" w:color="auto"/>
            <w:left w:val="none" w:sz="0" w:space="0" w:color="auto"/>
            <w:bottom w:val="none" w:sz="0" w:space="0" w:color="auto"/>
            <w:right w:val="none" w:sz="0" w:space="0" w:color="auto"/>
          </w:divBdr>
        </w:div>
        <w:div w:id="1624001221">
          <w:marLeft w:val="0"/>
          <w:marRight w:val="0"/>
          <w:marTop w:val="0"/>
          <w:marBottom w:val="0"/>
          <w:divBdr>
            <w:top w:val="none" w:sz="0" w:space="0" w:color="auto"/>
            <w:left w:val="none" w:sz="0" w:space="0" w:color="auto"/>
            <w:bottom w:val="none" w:sz="0" w:space="0" w:color="auto"/>
            <w:right w:val="none" w:sz="0" w:space="0" w:color="auto"/>
          </w:divBdr>
        </w:div>
        <w:div w:id="1624001234">
          <w:marLeft w:val="0"/>
          <w:marRight w:val="0"/>
          <w:marTop w:val="0"/>
          <w:marBottom w:val="0"/>
          <w:divBdr>
            <w:top w:val="none" w:sz="0" w:space="0" w:color="auto"/>
            <w:left w:val="none" w:sz="0" w:space="0" w:color="auto"/>
            <w:bottom w:val="none" w:sz="0" w:space="0" w:color="auto"/>
            <w:right w:val="none" w:sz="0" w:space="0" w:color="auto"/>
          </w:divBdr>
        </w:div>
        <w:div w:id="1624001245">
          <w:marLeft w:val="0"/>
          <w:marRight w:val="0"/>
          <w:marTop w:val="0"/>
          <w:marBottom w:val="0"/>
          <w:divBdr>
            <w:top w:val="none" w:sz="0" w:space="0" w:color="auto"/>
            <w:left w:val="none" w:sz="0" w:space="0" w:color="auto"/>
            <w:bottom w:val="none" w:sz="0" w:space="0" w:color="auto"/>
            <w:right w:val="none" w:sz="0" w:space="0" w:color="auto"/>
          </w:divBdr>
        </w:div>
        <w:div w:id="1624001249">
          <w:marLeft w:val="0"/>
          <w:marRight w:val="0"/>
          <w:marTop w:val="0"/>
          <w:marBottom w:val="0"/>
          <w:divBdr>
            <w:top w:val="none" w:sz="0" w:space="0" w:color="auto"/>
            <w:left w:val="none" w:sz="0" w:space="0" w:color="auto"/>
            <w:bottom w:val="none" w:sz="0" w:space="0" w:color="auto"/>
            <w:right w:val="none" w:sz="0" w:space="0" w:color="auto"/>
          </w:divBdr>
        </w:div>
        <w:div w:id="1624001257">
          <w:marLeft w:val="0"/>
          <w:marRight w:val="0"/>
          <w:marTop w:val="0"/>
          <w:marBottom w:val="0"/>
          <w:divBdr>
            <w:top w:val="none" w:sz="0" w:space="0" w:color="auto"/>
            <w:left w:val="none" w:sz="0" w:space="0" w:color="auto"/>
            <w:bottom w:val="none" w:sz="0" w:space="0" w:color="auto"/>
            <w:right w:val="none" w:sz="0" w:space="0" w:color="auto"/>
          </w:divBdr>
        </w:div>
        <w:div w:id="1624001262">
          <w:marLeft w:val="0"/>
          <w:marRight w:val="0"/>
          <w:marTop w:val="0"/>
          <w:marBottom w:val="0"/>
          <w:divBdr>
            <w:top w:val="none" w:sz="0" w:space="0" w:color="auto"/>
            <w:left w:val="none" w:sz="0" w:space="0" w:color="auto"/>
            <w:bottom w:val="none" w:sz="0" w:space="0" w:color="auto"/>
            <w:right w:val="none" w:sz="0" w:space="0" w:color="auto"/>
          </w:divBdr>
        </w:div>
        <w:div w:id="1624001264">
          <w:marLeft w:val="0"/>
          <w:marRight w:val="0"/>
          <w:marTop w:val="0"/>
          <w:marBottom w:val="0"/>
          <w:divBdr>
            <w:top w:val="none" w:sz="0" w:space="0" w:color="auto"/>
            <w:left w:val="none" w:sz="0" w:space="0" w:color="auto"/>
            <w:bottom w:val="none" w:sz="0" w:space="0" w:color="auto"/>
            <w:right w:val="none" w:sz="0" w:space="0" w:color="auto"/>
          </w:divBdr>
        </w:div>
        <w:div w:id="1624001265">
          <w:marLeft w:val="0"/>
          <w:marRight w:val="0"/>
          <w:marTop w:val="0"/>
          <w:marBottom w:val="0"/>
          <w:divBdr>
            <w:top w:val="none" w:sz="0" w:space="0" w:color="auto"/>
            <w:left w:val="none" w:sz="0" w:space="0" w:color="auto"/>
            <w:bottom w:val="none" w:sz="0" w:space="0" w:color="auto"/>
            <w:right w:val="none" w:sz="0" w:space="0" w:color="auto"/>
          </w:divBdr>
        </w:div>
        <w:div w:id="1624001280">
          <w:marLeft w:val="0"/>
          <w:marRight w:val="0"/>
          <w:marTop w:val="0"/>
          <w:marBottom w:val="0"/>
          <w:divBdr>
            <w:top w:val="none" w:sz="0" w:space="0" w:color="auto"/>
            <w:left w:val="none" w:sz="0" w:space="0" w:color="auto"/>
            <w:bottom w:val="none" w:sz="0" w:space="0" w:color="auto"/>
            <w:right w:val="none" w:sz="0" w:space="0" w:color="auto"/>
          </w:divBdr>
        </w:div>
        <w:div w:id="1624001283">
          <w:marLeft w:val="0"/>
          <w:marRight w:val="0"/>
          <w:marTop w:val="0"/>
          <w:marBottom w:val="0"/>
          <w:divBdr>
            <w:top w:val="none" w:sz="0" w:space="0" w:color="auto"/>
            <w:left w:val="none" w:sz="0" w:space="0" w:color="auto"/>
            <w:bottom w:val="none" w:sz="0" w:space="0" w:color="auto"/>
            <w:right w:val="none" w:sz="0" w:space="0" w:color="auto"/>
          </w:divBdr>
        </w:div>
        <w:div w:id="1624001293">
          <w:marLeft w:val="0"/>
          <w:marRight w:val="0"/>
          <w:marTop w:val="0"/>
          <w:marBottom w:val="0"/>
          <w:divBdr>
            <w:top w:val="none" w:sz="0" w:space="0" w:color="auto"/>
            <w:left w:val="none" w:sz="0" w:space="0" w:color="auto"/>
            <w:bottom w:val="none" w:sz="0" w:space="0" w:color="auto"/>
            <w:right w:val="none" w:sz="0" w:space="0" w:color="auto"/>
          </w:divBdr>
        </w:div>
        <w:div w:id="1624001297">
          <w:marLeft w:val="0"/>
          <w:marRight w:val="0"/>
          <w:marTop w:val="0"/>
          <w:marBottom w:val="0"/>
          <w:divBdr>
            <w:top w:val="none" w:sz="0" w:space="0" w:color="auto"/>
            <w:left w:val="none" w:sz="0" w:space="0" w:color="auto"/>
            <w:bottom w:val="none" w:sz="0" w:space="0" w:color="auto"/>
            <w:right w:val="none" w:sz="0" w:space="0" w:color="auto"/>
          </w:divBdr>
        </w:div>
        <w:div w:id="1624001326">
          <w:marLeft w:val="0"/>
          <w:marRight w:val="0"/>
          <w:marTop w:val="0"/>
          <w:marBottom w:val="0"/>
          <w:divBdr>
            <w:top w:val="none" w:sz="0" w:space="0" w:color="auto"/>
            <w:left w:val="none" w:sz="0" w:space="0" w:color="auto"/>
            <w:bottom w:val="none" w:sz="0" w:space="0" w:color="auto"/>
            <w:right w:val="none" w:sz="0" w:space="0" w:color="auto"/>
          </w:divBdr>
        </w:div>
        <w:div w:id="1624001333">
          <w:marLeft w:val="0"/>
          <w:marRight w:val="0"/>
          <w:marTop w:val="0"/>
          <w:marBottom w:val="0"/>
          <w:divBdr>
            <w:top w:val="none" w:sz="0" w:space="0" w:color="auto"/>
            <w:left w:val="none" w:sz="0" w:space="0" w:color="auto"/>
            <w:bottom w:val="none" w:sz="0" w:space="0" w:color="auto"/>
            <w:right w:val="none" w:sz="0" w:space="0" w:color="auto"/>
          </w:divBdr>
        </w:div>
        <w:div w:id="1624001339">
          <w:marLeft w:val="0"/>
          <w:marRight w:val="0"/>
          <w:marTop w:val="0"/>
          <w:marBottom w:val="0"/>
          <w:divBdr>
            <w:top w:val="none" w:sz="0" w:space="0" w:color="auto"/>
            <w:left w:val="none" w:sz="0" w:space="0" w:color="auto"/>
            <w:bottom w:val="none" w:sz="0" w:space="0" w:color="auto"/>
            <w:right w:val="none" w:sz="0" w:space="0" w:color="auto"/>
          </w:divBdr>
        </w:div>
        <w:div w:id="1624001340">
          <w:marLeft w:val="0"/>
          <w:marRight w:val="0"/>
          <w:marTop w:val="0"/>
          <w:marBottom w:val="0"/>
          <w:divBdr>
            <w:top w:val="none" w:sz="0" w:space="0" w:color="auto"/>
            <w:left w:val="none" w:sz="0" w:space="0" w:color="auto"/>
            <w:bottom w:val="none" w:sz="0" w:space="0" w:color="auto"/>
            <w:right w:val="none" w:sz="0" w:space="0" w:color="auto"/>
          </w:divBdr>
        </w:div>
        <w:div w:id="1624001345">
          <w:marLeft w:val="0"/>
          <w:marRight w:val="0"/>
          <w:marTop w:val="0"/>
          <w:marBottom w:val="0"/>
          <w:divBdr>
            <w:top w:val="none" w:sz="0" w:space="0" w:color="auto"/>
            <w:left w:val="none" w:sz="0" w:space="0" w:color="auto"/>
            <w:bottom w:val="none" w:sz="0" w:space="0" w:color="auto"/>
            <w:right w:val="none" w:sz="0" w:space="0" w:color="auto"/>
          </w:divBdr>
        </w:div>
        <w:div w:id="1624001355">
          <w:marLeft w:val="0"/>
          <w:marRight w:val="0"/>
          <w:marTop w:val="0"/>
          <w:marBottom w:val="0"/>
          <w:divBdr>
            <w:top w:val="none" w:sz="0" w:space="0" w:color="auto"/>
            <w:left w:val="none" w:sz="0" w:space="0" w:color="auto"/>
            <w:bottom w:val="none" w:sz="0" w:space="0" w:color="auto"/>
            <w:right w:val="none" w:sz="0" w:space="0" w:color="auto"/>
          </w:divBdr>
        </w:div>
        <w:div w:id="1624001359">
          <w:marLeft w:val="0"/>
          <w:marRight w:val="0"/>
          <w:marTop w:val="0"/>
          <w:marBottom w:val="0"/>
          <w:divBdr>
            <w:top w:val="none" w:sz="0" w:space="0" w:color="auto"/>
            <w:left w:val="none" w:sz="0" w:space="0" w:color="auto"/>
            <w:bottom w:val="none" w:sz="0" w:space="0" w:color="auto"/>
            <w:right w:val="none" w:sz="0" w:space="0" w:color="auto"/>
          </w:divBdr>
        </w:div>
        <w:div w:id="1624001360">
          <w:marLeft w:val="0"/>
          <w:marRight w:val="0"/>
          <w:marTop w:val="0"/>
          <w:marBottom w:val="0"/>
          <w:divBdr>
            <w:top w:val="none" w:sz="0" w:space="0" w:color="auto"/>
            <w:left w:val="none" w:sz="0" w:space="0" w:color="auto"/>
            <w:bottom w:val="none" w:sz="0" w:space="0" w:color="auto"/>
            <w:right w:val="none" w:sz="0" w:space="0" w:color="auto"/>
          </w:divBdr>
        </w:div>
        <w:div w:id="1624001363">
          <w:marLeft w:val="0"/>
          <w:marRight w:val="0"/>
          <w:marTop w:val="0"/>
          <w:marBottom w:val="0"/>
          <w:divBdr>
            <w:top w:val="none" w:sz="0" w:space="0" w:color="auto"/>
            <w:left w:val="none" w:sz="0" w:space="0" w:color="auto"/>
            <w:bottom w:val="none" w:sz="0" w:space="0" w:color="auto"/>
            <w:right w:val="none" w:sz="0" w:space="0" w:color="auto"/>
          </w:divBdr>
        </w:div>
        <w:div w:id="1624001367">
          <w:marLeft w:val="0"/>
          <w:marRight w:val="0"/>
          <w:marTop w:val="0"/>
          <w:marBottom w:val="0"/>
          <w:divBdr>
            <w:top w:val="none" w:sz="0" w:space="0" w:color="auto"/>
            <w:left w:val="none" w:sz="0" w:space="0" w:color="auto"/>
            <w:bottom w:val="none" w:sz="0" w:space="0" w:color="auto"/>
            <w:right w:val="none" w:sz="0" w:space="0" w:color="auto"/>
          </w:divBdr>
        </w:div>
        <w:div w:id="1624001370">
          <w:marLeft w:val="0"/>
          <w:marRight w:val="0"/>
          <w:marTop w:val="0"/>
          <w:marBottom w:val="0"/>
          <w:divBdr>
            <w:top w:val="none" w:sz="0" w:space="0" w:color="auto"/>
            <w:left w:val="none" w:sz="0" w:space="0" w:color="auto"/>
            <w:bottom w:val="none" w:sz="0" w:space="0" w:color="auto"/>
            <w:right w:val="none" w:sz="0" w:space="0" w:color="auto"/>
          </w:divBdr>
        </w:div>
        <w:div w:id="1624001375">
          <w:marLeft w:val="0"/>
          <w:marRight w:val="0"/>
          <w:marTop w:val="0"/>
          <w:marBottom w:val="0"/>
          <w:divBdr>
            <w:top w:val="none" w:sz="0" w:space="0" w:color="auto"/>
            <w:left w:val="none" w:sz="0" w:space="0" w:color="auto"/>
            <w:bottom w:val="none" w:sz="0" w:space="0" w:color="auto"/>
            <w:right w:val="none" w:sz="0" w:space="0" w:color="auto"/>
          </w:divBdr>
        </w:div>
        <w:div w:id="1624001379">
          <w:marLeft w:val="0"/>
          <w:marRight w:val="0"/>
          <w:marTop w:val="0"/>
          <w:marBottom w:val="0"/>
          <w:divBdr>
            <w:top w:val="none" w:sz="0" w:space="0" w:color="auto"/>
            <w:left w:val="none" w:sz="0" w:space="0" w:color="auto"/>
            <w:bottom w:val="none" w:sz="0" w:space="0" w:color="auto"/>
            <w:right w:val="none" w:sz="0" w:space="0" w:color="auto"/>
          </w:divBdr>
        </w:div>
        <w:div w:id="1624001393">
          <w:marLeft w:val="0"/>
          <w:marRight w:val="0"/>
          <w:marTop w:val="0"/>
          <w:marBottom w:val="0"/>
          <w:divBdr>
            <w:top w:val="none" w:sz="0" w:space="0" w:color="auto"/>
            <w:left w:val="none" w:sz="0" w:space="0" w:color="auto"/>
            <w:bottom w:val="none" w:sz="0" w:space="0" w:color="auto"/>
            <w:right w:val="none" w:sz="0" w:space="0" w:color="auto"/>
          </w:divBdr>
        </w:div>
        <w:div w:id="1624001394">
          <w:marLeft w:val="0"/>
          <w:marRight w:val="0"/>
          <w:marTop w:val="0"/>
          <w:marBottom w:val="0"/>
          <w:divBdr>
            <w:top w:val="none" w:sz="0" w:space="0" w:color="auto"/>
            <w:left w:val="none" w:sz="0" w:space="0" w:color="auto"/>
            <w:bottom w:val="none" w:sz="0" w:space="0" w:color="auto"/>
            <w:right w:val="none" w:sz="0" w:space="0" w:color="auto"/>
          </w:divBdr>
        </w:div>
        <w:div w:id="1624001398">
          <w:marLeft w:val="0"/>
          <w:marRight w:val="0"/>
          <w:marTop w:val="0"/>
          <w:marBottom w:val="0"/>
          <w:divBdr>
            <w:top w:val="none" w:sz="0" w:space="0" w:color="auto"/>
            <w:left w:val="none" w:sz="0" w:space="0" w:color="auto"/>
            <w:bottom w:val="none" w:sz="0" w:space="0" w:color="auto"/>
            <w:right w:val="none" w:sz="0" w:space="0" w:color="auto"/>
          </w:divBdr>
        </w:div>
        <w:div w:id="1624001399">
          <w:marLeft w:val="0"/>
          <w:marRight w:val="0"/>
          <w:marTop w:val="0"/>
          <w:marBottom w:val="0"/>
          <w:divBdr>
            <w:top w:val="none" w:sz="0" w:space="0" w:color="auto"/>
            <w:left w:val="none" w:sz="0" w:space="0" w:color="auto"/>
            <w:bottom w:val="none" w:sz="0" w:space="0" w:color="auto"/>
            <w:right w:val="none" w:sz="0" w:space="0" w:color="auto"/>
          </w:divBdr>
        </w:div>
        <w:div w:id="1624001400">
          <w:marLeft w:val="0"/>
          <w:marRight w:val="0"/>
          <w:marTop w:val="0"/>
          <w:marBottom w:val="0"/>
          <w:divBdr>
            <w:top w:val="none" w:sz="0" w:space="0" w:color="auto"/>
            <w:left w:val="none" w:sz="0" w:space="0" w:color="auto"/>
            <w:bottom w:val="none" w:sz="0" w:space="0" w:color="auto"/>
            <w:right w:val="none" w:sz="0" w:space="0" w:color="auto"/>
          </w:divBdr>
        </w:div>
        <w:div w:id="1624001406">
          <w:marLeft w:val="0"/>
          <w:marRight w:val="0"/>
          <w:marTop w:val="0"/>
          <w:marBottom w:val="0"/>
          <w:divBdr>
            <w:top w:val="none" w:sz="0" w:space="0" w:color="auto"/>
            <w:left w:val="none" w:sz="0" w:space="0" w:color="auto"/>
            <w:bottom w:val="none" w:sz="0" w:space="0" w:color="auto"/>
            <w:right w:val="none" w:sz="0" w:space="0" w:color="auto"/>
          </w:divBdr>
        </w:div>
      </w:divsChild>
    </w:div>
    <w:div w:id="1623999127">
      <w:marLeft w:val="0"/>
      <w:marRight w:val="0"/>
      <w:marTop w:val="0"/>
      <w:marBottom w:val="0"/>
      <w:divBdr>
        <w:top w:val="none" w:sz="0" w:space="0" w:color="auto"/>
        <w:left w:val="none" w:sz="0" w:space="0" w:color="auto"/>
        <w:bottom w:val="none" w:sz="0" w:space="0" w:color="auto"/>
        <w:right w:val="none" w:sz="0" w:space="0" w:color="auto"/>
      </w:divBdr>
    </w:div>
    <w:div w:id="1623999166">
      <w:marLeft w:val="0"/>
      <w:marRight w:val="0"/>
      <w:marTop w:val="0"/>
      <w:marBottom w:val="0"/>
      <w:divBdr>
        <w:top w:val="none" w:sz="0" w:space="0" w:color="auto"/>
        <w:left w:val="none" w:sz="0" w:space="0" w:color="auto"/>
        <w:bottom w:val="none" w:sz="0" w:space="0" w:color="auto"/>
        <w:right w:val="none" w:sz="0" w:space="0" w:color="auto"/>
      </w:divBdr>
    </w:div>
    <w:div w:id="1623999328">
      <w:marLeft w:val="0"/>
      <w:marRight w:val="0"/>
      <w:marTop w:val="0"/>
      <w:marBottom w:val="0"/>
      <w:divBdr>
        <w:top w:val="none" w:sz="0" w:space="0" w:color="auto"/>
        <w:left w:val="none" w:sz="0" w:space="0" w:color="auto"/>
        <w:bottom w:val="none" w:sz="0" w:space="0" w:color="auto"/>
        <w:right w:val="none" w:sz="0" w:space="0" w:color="auto"/>
      </w:divBdr>
    </w:div>
    <w:div w:id="1623999388">
      <w:marLeft w:val="0"/>
      <w:marRight w:val="0"/>
      <w:marTop w:val="0"/>
      <w:marBottom w:val="0"/>
      <w:divBdr>
        <w:top w:val="none" w:sz="0" w:space="0" w:color="auto"/>
        <w:left w:val="none" w:sz="0" w:space="0" w:color="auto"/>
        <w:bottom w:val="none" w:sz="0" w:space="0" w:color="auto"/>
        <w:right w:val="none" w:sz="0" w:space="0" w:color="auto"/>
      </w:divBdr>
    </w:div>
    <w:div w:id="1623999395">
      <w:marLeft w:val="0"/>
      <w:marRight w:val="0"/>
      <w:marTop w:val="0"/>
      <w:marBottom w:val="0"/>
      <w:divBdr>
        <w:top w:val="none" w:sz="0" w:space="0" w:color="auto"/>
        <w:left w:val="none" w:sz="0" w:space="0" w:color="auto"/>
        <w:bottom w:val="none" w:sz="0" w:space="0" w:color="auto"/>
        <w:right w:val="none" w:sz="0" w:space="0" w:color="auto"/>
      </w:divBdr>
      <w:divsChild>
        <w:div w:id="1623998690">
          <w:marLeft w:val="0"/>
          <w:marRight w:val="0"/>
          <w:marTop w:val="0"/>
          <w:marBottom w:val="0"/>
          <w:divBdr>
            <w:top w:val="none" w:sz="0" w:space="0" w:color="auto"/>
            <w:left w:val="none" w:sz="0" w:space="0" w:color="auto"/>
            <w:bottom w:val="none" w:sz="0" w:space="0" w:color="auto"/>
            <w:right w:val="none" w:sz="0" w:space="0" w:color="auto"/>
          </w:divBdr>
        </w:div>
        <w:div w:id="1623998695">
          <w:marLeft w:val="0"/>
          <w:marRight w:val="0"/>
          <w:marTop w:val="0"/>
          <w:marBottom w:val="0"/>
          <w:divBdr>
            <w:top w:val="none" w:sz="0" w:space="0" w:color="auto"/>
            <w:left w:val="none" w:sz="0" w:space="0" w:color="auto"/>
            <w:bottom w:val="none" w:sz="0" w:space="0" w:color="auto"/>
            <w:right w:val="none" w:sz="0" w:space="0" w:color="auto"/>
          </w:divBdr>
        </w:div>
        <w:div w:id="1623998700">
          <w:marLeft w:val="0"/>
          <w:marRight w:val="0"/>
          <w:marTop w:val="0"/>
          <w:marBottom w:val="0"/>
          <w:divBdr>
            <w:top w:val="none" w:sz="0" w:space="0" w:color="auto"/>
            <w:left w:val="none" w:sz="0" w:space="0" w:color="auto"/>
            <w:bottom w:val="none" w:sz="0" w:space="0" w:color="auto"/>
            <w:right w:val="none" w:sz="0" w:space="0" w:color="auto"/>
          </w:divBdr>
        </w:div>
        <w:div w:id="1623998756">
          <w:marLeft w:val="0"/>
          <w:marRight w:val="0"/>
          <w:marTop w:val="0"/>
          <w:marBottom w:val="0"/>
          <w:divBdr>
            <w:top w:val="none" w:sz="0" w:space="0" w:color="auto"/>
            <w:left w:val="none" w:sz="0" w:space="0" w:color="auto"/>
            <w:bottom w:val="none" w:sz="0" w:space="0" w:color="auto"/>
            <w:right w:val="none" w:sz="0" w:space="0" w:color="auto"/>
          </w:divBdr>
        </w:div>
        <w:div w:id="1623998758">
          <w:marLeft w:val="0"/>
          <w:marRight w:val="0"/>
          <w:marTop w:val="0"/>
          <w:marBottom w:val="0"/>
          <w:divBdr>
            <w:top w:val="none" w:sz="0" w:space="0" w:color="auto"/>
            <w:left w:val="none" w:sz="0" w:space="0" w:color="auto"/>
            <w:bottom w:val="none" w:sz="0" w:space="0" w:color="auto"/>
            <w:right w:val="none" w:sz="0" w:space="0" w:color="auto"/>
          </w:divBdr>
        </w:div>
        <w:div w:id="1623998771">
          <w:marLeft w:val="0"/>
          <w:marRight w:val="0"/>
          <w:marTop w:val="0"/>
          <w:marBottom w:val="0"/>
          <w:divBdr>
            <w:top w:val="none" w:sz="0" w:space="0" w:color="auto"/>
            <w:left w:val="none" w:sz="0" w:space="0" w:color="auto"/>
            <w:bottom w:val="none" w:sz="0" w:space="0" w:color="auto"/>
            <w:right w:val="none" w:sz="0" w:space="0" w:color="auto"/>
          </w:divBdr>
        </w:div>
        <w:div w:id="1623998790">
          <w:marLeft w:val="0"/>
          <w:marRight w:val="0"/>
          <w:marTop w:val="0"/>
          <w:marBottom w:val="0"/>
          <w:divBdr>
            <w:top w:val="none" w:sz="0" w:space="0" w:color="auto"/>
            <w:left w:val="none" w:sz="0" w:space="0" w:color="auto"/>
            <w:bottom w:val="none" w:sz="0" w:space="0" w:color="auto"/>
            <w:right w:val="none" w:sz="0" w:space="0" w:color="auto"/>
          </w:divBdr>
        </w:div>
        <w:div w:id="1623998792">
          <w:marLeft w:val="0"/>
          <w:marRight w:val="0"/>
          <w:marTop w:val="0"/>
          <w:marBottom w:val="0"/>
          <w:divBdr>
            <w:top w:val="none" w:sz="0" w:space="0" w:color="auto"/>
            <w:left w:val="none" w:sz="0" w:space="0" w:color="auto"/>
            <w:bottom w:val="none" w:sz="0" w:space="0" w:color="auto"/>
            <w:right w:val="none" w:sz="0" w:space="0" w:color="auto"/>
          </w:divBdr>
        </w:div>
        <w:div w:id="1623998793">
          <w:marLeft w:val="0"/>
          <w:marRight w:val="0"/>
          <w:marTop w:val="0"/>
          <w:marBottom w:val="0"/>
          <w:divBdr>
            <w:top w:val="none" w:sz="0" w:space="0" w:color="auto"/>
            <w:left w:val="none" w:sz="0" w:space="0" w:color="auto"/>
            <w:bottom w:val="none" w:sz="0" w:space="0" w:color="auto"/>
            <w:right w:val="none" w:sz="0" w:space="0" w:color="auto"/>
          </w:divBdr>
        </w:div>
        <w:div w:id="1623998794">
          <w:marLeft w:val="0"/>
          <w:marRight w:val="0"/>
          <w:marTop w:val="0"/>
          <w:marBottom w:val="0"/>
          <w:divBdr>
            <w:top w:val="none" w:sz="0" w:space="0" w:color="auto"/>
            <w:left w:val="none" w:sz="0" w:space="0" w:color="auto"/>
            <w:bottom w:val="none" w:sz="0" w:space="0" w:color="auto"/>
            <w:right w:val="none" w:sz="0" w:space="0" w:color="auto"/>
          </w:divBdr>
        </w:div>
        <w:div w:id="1623998797">
          <w:marLeft w:val="0"/>
          <w:marRight w:val="0"/>
          <w:marTop w:val="0"/>
          <w:marBottom w:val="0"/>
          <w:divBdr>
            <w:top w:val="none" w:sz="0" w:space="0" w:color="auto"/>
            <w:left w:val="none" w:sz="0" w:space="0" w:color="auto"/>
            <w:bottom w:val="none" w:sz="0" w:space="0" w:color="auto"/>
            <w:right w:val="none" w:sz="0" w:space="0" w:color="auto"/>
          </w:divBdr>
        </w:div>
        <w:div w:id="1623998860">
          <w:marLeft w:val="0"/>
          <w:marRight w:val="0"/>
          <w:marTop w:val="0"/>
          <w:marBottom w:val="0"/>
          <w:divBdr>
            <w:top w:val="none" w:sz="0" w:space="0" w:color="auto"/>
            <w:left w:val="none" w:sz="0" w:space="0" w:color="auto"/>
            <w:bottom w:val="none" w:sz="0" w:space="0" w:color="auto"/>
            <w:right w:val="none" w:sz="0" w:space="0" w:color="auto"/>
          </w:divBdr>
        </w:div>
        <w:div w:id="1623998902">
          <w:marLeft w:val="0"/>
          <w:marRight w:val="0"/>
          <w:marTop w:val="0"/>
          <w:marBottom w:val="0"/>
          <w:divBdr>
            <w:top w:val="none" w:sz="0" w:space="0" w:color="auto"/>
            <w:left w:val="none" w:sz="0" w:space="0" w:color="auto"/>
            <w:bottom w:val="none" w:sz="0" w:space="0" w:color="auto"/>
            <w:right w:val="none" w:sz="0" w:space="0" w:color="auto"/>
          </w:divBdr>
        </w:div>
        <w:div w:id="1623998903">
          <w:marLeft w:val="0"/>
          <w:marRight w:val="0"/>
          <w:marTop w:val="0"/>
          <w:marBottom w:val="0"/>
          <w:divBdr>
            <w:top w:val="none" w:sz="0" w:space="0" w:color="auto"/>
            <w:left w:val="none" w:sz="0" w:space="0" w:color="auto"/>
            <w:bottom w:val="none" w:sz="0" w:space="0" w:color="auto"/>
            <w:right w:val="none" w:sz="0" w:space="0" w:color="auto"/>
          </w:divBdr>
        </w:div>
        <w:div w:id="1623998912">
          <w:marLeft w:val="0"/>
          <w:marRight w:val="0"/>
          <w:marTop w:val="0"/>
          <w:marBottom w:val="0"/>
          <w:divBdr>
            <w:top w:val="none" w:sz="0" w:space="0" w:color="auto"/>
            <w:left w:val="none" w:sz="0" w:space="0" w:color="auto"/>
            <w:bottom w:val="none" w:sz="0" w:space="0" w:color="auto"/>
            <w:right w:val="none" w:sz="0" w:space="0" w:color="auto"/>
          </w:divBdr>
        </w:div>
        <w:div w:id="1623998919">
          <w:marLeft w:val="0"/>
          <w:marRight w:val="0"/>
          <w:marTop w:val="0"/>
          <w:marBottom w:val="0"/>
          <w:divBdr>
            <w:top w:val="none" w:sz="0" w:space="0" w:color="auto"/>
            <w:left w:val="none" w:sz="0" w:space="0" w:color="auto"/>
            <w:bottom w:val="none" w:sz="0" w:space="0" w:color="auto"/>
            <w:right w:val="none" w:sz="0" w:space="0" w:color="auto"/>
          </w:divBdr>
        </w:div>
        <w:div w:id="1623998923">
          <w:marLeft w:val="0"/>
          <w:marRight w:val="0"/>
          <w:marTop w:val="0"/>
          <w:marBottom w:val="0"/>
          <w:divBdr>
            <w:top w:val="none" w:sz="0" w:space="0" w:color="auto"/>
            <w:left w:val="none" w:sz="0" w:space="0" w:color="auto"/>
            <w:bottom w:val="none" w:sz="0" w:space="0" w:color="auto"/>
            <w:right w:val="none" w:sz="0" w:space="0" w:color="auto"/>
          </w:divBdr>
        </w:div>
        <w:div w:id="1623998929">
          <w:marLeft w:val="0"/>
          <w:marRight w:val="0"/>
          <w:marTop w:val="0"/>
          <w:marBottom w:val="0"/>
          <w:divBdr>
            <w:top w:val="none" w:sz="0" w:space="0" w:color="auto"/>
            <w:left w:val="none" w:sz="0" w:space="0" w:color="auto"/>
            <w:bottom w:val="none" w:sz="0" w:space="0" w:color="auto"/>
            <w:right w:val="none" w:sz="0" w:space="0" w:color="auto"/>
          </w:divBdr>
        </w:div>
        <w:div w:id="1623998939">
          <w:marLeft w:val="0"/>
          <w:marRight w:val="0"/>
          <w:marTop w:val="0"/>
          <w:marBottom w:val="0"/>
          <w:divBdr>
            <w:top w:val="none" w:sz="0" w:space="0" w:color="auto"/>
            <w:left w:val="none" w:sz="0" w:space="0" w:color="auto"/>
            <w:bottom w:val="none" w:sz="0" w:space="0" w:color="auto"/>
            <w:right w:val="none" w:sz="0" w:space="0" w:color="auto"/>
          </w:divBdr>
        </w:div>
        <w:div w:id="1623998940">
          <w:marLeft w:val="0"/>
          <w:marRight w:val="0"/>
          <w:marTop w:val="0"/>
          <w:marBottom w:val="0"/>
          <w:divBdr>
            <w:top w:val="none" w:sz="0" w:space="0" w:color="auto"/>
            <w:left w:val="none" w:sz="0" w:space="0" w:color="auto"/>
            <w:bottom w:val="none" w:sz="0" w:space="0" w:color="auto"/>
            <w:right w:val="none" w:sz="0" w:space="0" w:color="auto"/>
          </w:divBdr>
        </w:div>
        <w:div w:id="1623998954">
          <w:marLeft w:val="0"/>
          <w:marRight w:val="0"/>
          <w:marTop w:val="0"/>
          <w:marBottom w:val="0"/>
          <w:divBdr>
            <w:top w:val="none" w:sz="0" w:space="0" w:color="auto"/>
            <w:left w:val="none" w:sz="0" w:space="0" w:color="auto"/>
            <w:bottom w:val="none" w:sz="0" w:space="0" w:color="auto"/>
            <w:right w:val="none" w:sz="0" w:space="0" w:color="auto"/>
          </w:divBdr>
        </w:div>
        <w:div w:id="1623998962">
          <w:marLeft w:val="0"/>
          <w:marRight w:val="0"/>
          <w:marTop w:val="0"/>
          <w:marBottom w:val="0"/>
          <w:divBdr>
            <w:top w:val="none" w:sz="0" w:space="0" w:color="auto"/>
            <w:left w:val="none" w:sz="0" w:space="0" w:color="auto"/>
            <w:bottom w:val="none" w:sz="0" w:space="0" w:color="auto"/>
            <w:right w:val="none" w:sz="0" w:space="0" w:color="auto"/>
          </w:divBdr>
        </w:div>
        <w:div w:id="1623998971">
          <w:marLeft w:val="0"/>
          <w:marRight w:val="0"/>
          <w:marTop w:val="0"/>
          <w:marBottom w:val="0"/>
          <w:divBdr>
            <w:top w:val="none" w:sz="0" w:space="0" w:color="auto"/>
            <w:left w:val="none" w:sz="0" w:space="0" w:color="auto"/>
            <w:bottom w:val="none" w:sz="0" w:space="0" w:color="auto"/>
            <w:right w:val="none" w:sz="0" w:space="0" w:color="auto"/>
          </w:divBdr>
        </w:div>
        <w:div w:id="1623998977">
          <w:marLeft w:val="0"/>
          <w:marRight w:val="0"/>
          <w:marTop w:val="0"/>
          <w:marBottom w:val="0"/>
          <w:divBdr>
            <w:top w:val="none" w:sz="0" w:space="0" w:color="auto"/>
            <w:left w:val="none" w:sz="0" w:space="0" w:color="auto"/>
            <w:bottom w:val="none" w:sz="0" w:space="0" w:color="auto"/>
            <w:right w:val="none" w:sz="0" w:space="0" w:color="auto"/>
          </w:divBdr>
        </w:div>
        <w:div w:id="1623999007">
          <w:marLeft w:val="0"/>
          <w:marRight w:val="0"/>
          <w:marTop w:val="0"/>
          <w:marBottom w:val="0"/>
          <w:divBdr>
            <w:top w:val="none" w:sz="0" w:space="0" w:color="auto"/>
            <w:left w:val="none" w:sz="0" w:space="0" w:color="auto"/>
            <w:bottom w:val="none" w:sz="0" w:space="0" w:color="auto"/>
            <w:right w:val="none" w:sz="0" w:space="0" w:color="auto"/>
          </w:divBdr>
        </w:div>
        <w:div w:id="1623999009">
          <w:marLeft w:val="0"/>
          <w:marRight w:val="0"/>
          <w:marTop w:val="0"/>
          <w:marBottom w:val="0"/>
          <w:divBdr>
            <w:top w:val="none" w:sz="0" w:space="0" w:color="auto"/>
            <w:left w:val="none" w:sz="0" w:space="0" w:color="auto"/>
            <w:bottom w:val="none" w:sz="0" w:space="0" w:color="auto"/>
            <w:right w:val="none" w:sz="0" w:space="0" w:color="auto"/>
          </w:divBdr>
        </w:div>
        <w:div w:id="1623999026">
          <w:marLeft w:val="0"/>
          <w:marRight w:val="0"/>
          <w:marTop w:val="0"/>
          <w:marBottom w:val="0"/>
          <w:divBdr>
            <w:top w:val="none" w:sz="0" w:space="0" w:color="auto"/>
            <w:left w:val="none" w:sz="0" w:space="0" w:color="auto"/>
            <w:bottom w:val="none" w:sz="0" w:space="0" w:color="auto"/>
            <w:right w:val="none" w:sz="0" w:space="0" w:color="auto"/>
          </w:divBdr>
        </w:div>
        <w:div w:id="1623999034">
          <w:marLeft w:val="0"/>
          <w:marRight w:val="0"/>
          <w:marTop w:val="0"/>
          <w:marBottom w:val="0"/>
          <w:divBdr>
            <w:top w:val="none" w:sz="0" w:space="0" w:color="auto"/>
            <w:left w:val="none" w:sz="0" w:space="0" w:color="auto"/>
            <w:bottom w:val="none" w:sz="0" w:space="0" w:color="auto"/>
            <w:right w:val="none" w:sz="0" w:space="0" w:color="auto"/>
          </w:divBdr>
        </w:div>
        <w:div w:id="1623999036">
          <w:marLeft w:val="0"/>
          <w:marRight w:val="0"/>
          <w:marTop w:val="0"/>
          <w:marBottom w:val="0"/>
          <w:divBdr>
            <w:top w:val="none" w:sz="0" w:space="0" w:color="auto"/>
            <w:left w:val="none" w:sz="0" w:space="0" w:color="auto"/>
            <w:bottom w:val="none" w:sz="0" w:space="0" w:color="auto"/>
            <w:right w:val="none" w:sz="0" w:space="0" w:color="auto"/>
          </w:divBdr>
        </w:div>
        <w:div w:id="1623999040">
          <w:marLeft w:val="0"/>
          <w:marRight w:val="0"/>
          <w:marTop w:val="0"/>
          <w:marBottom w:val="0"/>
          <w:divBdr>
            <w:top w:val="none" w:sz="0" w:space="0" w:color="auto"/>
            <w:left w:val="none" w:sz="0" w:space="0" w:color="auto"/>
            <w:bottom w:val="none" w:sz="0" w:space="0" w:color="auto"/>
            <w:right w:val="none" w:sz="0" w:space="0" w:color="auto"/>
          </w:divBdr>
        </w:div>
        <w:div w:id="1623999062">
          <w:marLeft w:val="0"/>
          <w:marRight w:val="0"/>
          <w:marTop w:val="0"/>
          <w:marBottom w:val="0"/>
          <w:divBdr>
            <w:top w:val="none" w:sz="0" w:space="0" w:color="auto"/>
            <w:left w:val="none" w:sz="0" w:space="0" w:color="auto"/>
            <w:bottom w:val="none" w:sz="0" w:space="0" w:color="auto"/>
            <w:right w:val="none" w:sz="0" w:space="0" w:color="auto"/>
          </w:divBdr>
        </w:div>
        <w:div w:id="1623999078">
          <w:marLeft w:val="0"/>
          <w:marRight w:val="0"/>
          <w:marTop w:val="0"/>
          <w:marBottom w:val="0"/>
          <w:divBdr>
            <w:top w:val="none" w:sz="0" w:space="0" w:color="auto"/>
            <w:left w:val="none" w:sz="0" w:space="0" w:color="auto"/>
            <w:bottom w:val="none" w:sz="0" w:space="0" w:color="auto"/>
            <w:right w:val="none" w:sz="0" w:space="0" w:color="auto"/>
          </w:divBdr>
        </w:div>
        <w:div w:id="1623999081">
          <w:marLeft w:val="0"/>
          <w:marRight w:val="0"/>
          <w:marTop w:val="0"/>
          <w:marBottom w:val="0"/>
          <w:divBdr>
            <w:top w:val="none" w:sz="0" w:space="0" w:color="auto"/>
            <w:left w:val="none" w:sz="0" w:space="0" w:color="auto"/>
            <w:bottom w:val="none" w:sz="0" w:space="0" w:color="auto"/>
            <w:right w:val="none" w:sz="0" w:space="0" w:color="auto"/>
          </w:divBdr>
        </w:div>
        <w:div w:id="1623999092">
          <w:marLeft w:val="0"/>
          <w:marRight w:val="0"/>
          <w:marTop w:val="0"/>
          <w:marBottom w:val="0"/>
          <w:divBdr>
            <w:top w:val="none" w:sz="0" w:space="0" w:color="auto"/>
            <w:left w:val="none" w:sz="0" w:space="0" w:color="auto"/>
            <w:bottom w:val="none" w:sz="0" w:space="0" w:color="auto"/>
            <w:right w:val="none" w:sz="0" w:space="0" w:color="auto"/>
          </w:divBdr>
        </w:div>
        <w:div w:id="1623999103">
          <w:marLeft w:val="0"/>
          <w:marRight w:val="0"/>
          <w:marTop w:val="0"/>
          <w:marBottom w:val="0"/>
          <w:divBdr>
            <w:top w:val="none" w:sz="0" w:space="0" w:color="auto"/>
            <w:left w:val="none" w:sz="0" w:space="0" w:color="auto"/>
            <w:bottom w:val="none" w:sz="0" w:space="0" w:color="auto"/>
            <w:right w:val="none" w:sz="0" w:space="0" w:color="auto"/>
          </w:divBdr>
        </w:div>
        <w:div w:id="1623999120">
          <w:marLeft w:val="0"/>
          <w:marRight w:val="0"/>
          <w:marTop w:val="0"/>
          <w:marBottom w:val="0"/>
          <w:divBdr>
            <w:top w:val="none" w:sz="0" w:space="0" w:color="auto"/>
            <w:left w:val="none" w:sz="0" w:space="0" w:color="auto"/>
            <w:bottom w:val="none" w:sz="0" w:space="0" w:color="auto"/>
            <w:right w:val="none" w:sz="0" w:space="0" w:color="auto"/>
          </w:divBdr>
        </w:div>
        <w:div w:id="1623999128">
          <w:marLeft w:val="0"/>
          <w:marRight w:val="0"/>
          <w:marTop w:val="0"/>
          <w:marBottom w:val="0"/>
          <w:divBdr>
            <w:top w:val="none" w:sz="0" w:space="0" w:color="auto"/>
            <w:left w:val="none" w:sz="0" w:space="0" w:color="auto"/>
            <w:bottom w:val="none" w:sz="0" w:space="0" w:color="auto"/>
            <w:right w:val="none" w:sz="0" w:space="0" w:color="auto"/>
          </w:divBdr>
        </w:div>
        <w:div w:id="1623999146">
          <w:marLeft w:val="0"/>
          <w:marRight w:val="0"/>
          <w:marTop w:val="0"/>
          <w:marBottom w:val="0"/>
          <w:divBdr>
            <w:top w:val="none" w:sz="0" w:space="0" w:color="auto"/>
            <w:left w:val="none" w:sz="0" w:space="0" w:color="auto"/>
            <w:bottom w:val="none" w:sz="0" w:space="0" w:color="auto"/>
            <w:right w:val="none" w:sz="0" w:space="0" w:color="auto"/>
          </w:divBdr>
        </w:div>
        <w:div w:id="1623999147">
          <w:marLeft w:val="0"/>
          <w:marRight w:val="0"/>
          <w:marTop w:val="0"/>
          <w:marBottom w:val="0"/>
          <w:divBdr>
            <w:top w:val="none" w:sz="0" w:space="0" w:color="auto"/>
            <w:left w:val="none" w:sz="0" w:space="0" w:color="auto"/>
            <w:bottom w:val="none" w:sz="0" w:space="0" w:color="auto"/>
            <w:right w:val="none" w:sz="0" w:space="0" w:color="auto"/>
          </w:divBdr>
        </w:div>
        <w:div w:id="1623999161">
          <w:marLeft w:val="0"/>
          <w:marRight w:val="0"/>
          <w:marTop w:val="0"/>
          <w:marBottom w:val="0"/>
          <w:divBdr>
            <w:top w:val="none" w:sz="0" w:space="0" w:color="auto"/>
            <w:left w:val="none" w:sz="0" w:space="0" w:color="auto"/>
            <w:bottom w:val="none" w:sz="0" w:space="0" w:color="auto"/>
            <w:right w:val="none" w:sz="0" w:space="0" w:color="auto"/>
          </w:divBdr>
        </w:div>
        <w:div w:id="1623999162">
          <w:marLeft w:val="0"/>
          <w:marRight w:val="0"/>
          <w:marTop w:val="0"/>
          <w:marBottom w:val="0"/>
          <w:divBdr>
            <w:top w:val="none" w:sz="0" w:space="0" w:color="auto"/>
            <w:left w:val="none" w:sz="0" w:space="0" w:color="auto"/>
            <w:bottom w:val="none" w:sz="0" w:space="0" w:color="auto"/>
            <w:right w:val="none" w:sz="0" w:space="0" w:color="auto"/>
          </w:divBdr>
        </w:div>
        <w:div w:id="1623999181">
          <w:marLeft w:val="0"/>
          <w:marRight w:val="0"/>
          <w:marTop w:val="0"/>
          <w:marBottom w:val="0"/>
          <w:divBdr>
            <w:top w:val="none" w:sz="0" w:space="0" w:color="auto"/>
            <w:left w:val="none" w:sz="0" w:space="0" w:color="auto"/>
            <w:bottom w:val="none" w:sz="0" w:space="0" w:color="auto"/>
            <w:right w:val="none" w:sz="0" w:space="0" w:color="auto"/>
          </w:divBdr>
        </w:div>
        <w:div w:id="1623999185">
          <w:marLeft w:val="0"/>
          <w:marRight w:val="0"/>
          <w:marTop w:val="0"/>
          <w:marBottom w:val="0"/>
          <w:divBdr>
            <w:top w:val="none" w:sz="0" w:space="0" w:color="auto"/>
            <w:left w:val="none" w:sz="0" w:space="0" w:color="auto"/>
            <w:bottom w:val="none" w:sz="0" w:space="0" w:color="auto"/>
            <w:right w:val="none" w:sz="0" w:space="0" w:color="auto"/>
          </w:divBdr>
        </w:div>
        <w:div w:id="1623999201">
          <w:marLeft w:val="0"/>
          <w:marRight w:val="0"/>
          <w:marTop w:val="0"/>
          <w:marBottom w:val="0"/>
          <w:divBdr>
            <w:top w:val="none" w:sz="0" w:space="0" w:color="auto"/>
            <w:left w:val="none" w:sz="0" w:space="0" w:color="auto"/>
            <w:bottom w:val="none" w:sz="0" w:space="0" w:color="auto"/>
            <w:right w:val="none" w:sz="0" w:space="0" w:color="auto"/>
          </w:divBdr>
        </w:div>
        <w:div w:id="1623999203">
          <w:marLeft w:val="0"/>
          <w:marRight w:val="0"/>
          <w:marTop w:val="0"/>
          <w:marBottom w:val="0"/>
          <w:divBdr>
            <w:top w:val="none" w:sz="0" w:space="0" w:color="auto"/>
            <w:left w:val="none" w:sz="0" w:space="0" w:color="auto"/>
            <w:bottom w:val="none" w:sz="0" w:space="0" w:color="auto"/>
            <w:right w:val="none" w:sz="0" w:space="0" w:color="auto"/>
          </w:divBdr>
        </w:div>
        <w:div w:id="1623999216">
          <w:marLeft w:val="0"/>
          <w:marRight w:val="0"/>
          <w:marTop w:val="0"/>
          <w:marBottom w:val="0"/>
          <w:divBdr>
            <w:top w:val="none" w:sz="0" w:space="0" w:color="auto"/>
            <w:left w:val="none" w:sz="0" w:space="0" w:color="auto"/>
            <w:bottom w:val="none" w:sz="0" w:space="0" w:color="auto"/>
            <w:right w:val="none" w:sz="0" w:space="0" w:color="auto"/>
          </w:divBdr>
        </w:div>
        <w:div w:id="1623999231">
          <w:marLeft w:val="0"/>
          <w:marRight w:val="0"/>
          <w:marTop w:val="0"/>
          <w:marBottom w:val="0"/>
          <w:divBdr>
            <w:top w:val="none" w:sz="0" w:space="0" w:color="auto"/>
            <w:left w:val="none" w:sz="0" w:space="0" w:color="auto"/>
            <w:bottom w:val="none" w:sz="0" w:space="0" w:color="auto"/>
            <w:right w:val="none" w:sz="0" w:space="0" w:color="auto"/>
          </w:divBdr>
        </w:div>
        <w:div w:id="1623999235">
          <w:marLeft w:val="0"/>
          <w:marRight w:val="0"/>
          <w:marTop w:val="0"/>
          <w:marBottom w:val="0"/>
          <w:divBdr>
            <w:top w:val="none" w:sz="0" w:space="0" w:color="auto"/>
            <w:left w:val="none" w:sz="0" w:space="0" w:color="auto"/>
            <w:bottom w:val="none" w:sz="0" w:space="0" w:color="auto"/>
            <w:right w:val="none" w:sz="0" w:space="0" w:color="auto"/>
          </w:divBdr>
        </w:div>
        <w:div w:id="1623999249">
          <w:marLeft w:val="0"/>
          <w:marRight w:val="0"/>
          <w:marTop w:val="0"/>
          <w:marBottom w:val="0"/>
          <w:divBdr>
            <w:top w:val="none" w:sz="0" w:space="0" w:color="auto"/>
            <w:left w:val="none" w:sz="0" w:space="0" w:color="auto"/>
            <w:bottom w:val="none" w:sz="0" w:space="0" w:color="auto"/>
            <w:right w:val="none" w:sz="0" w:space="0" w:color="auto"/>
          </w:divBdr>
        </w:div>
        <w:div w:id="1623999252">
          <w:marLeft w:val="0"/>
          <w:marRight w:val="0"/>
          <w:marTop w:val="0"/>
          <w:marBottom w:val="0"/>
          <w:divBdr>
            <w:top w:val="none" w:sz="0" w:space="0" w:color="auto"/>
            <w:left w:val="none" w:sz="0" w:space="0" w:color="auto"/>
            <w:bottom w:val="none" w:sz="0" w:space="0" w:color="auto"/>
            <w:right w:val="none" w:sz="0" w:space="0" w:color="auto"/>
          </w:divBdr>
        </w:div>
        <w:div w:id="1623999258">
          <w:marLeft w:val="0"/>
          <w:marRight w:val="0"/>
          <w:marTop w:val="0"/>
          <w:marBottom w:val="0"/>
          <w:divBdr>
            <w:top w:val="none" w:sz="0" w:space="0" w:color="auto"/>
            <w:left w:val="none" w:sz="0" w:space="0" w:color="auto"/>
            <w:bottom w:val="none" w:sz="0" w:space="0" w:color="auto"/>
            <w:right w:val="none" w:sz="0" w:space="0" w:color="auto"/>
          </w:divBdr>
        </w:div>
        <w:div w:id="1623999265">
          <w:marLeft w:val="0"/>
          <w:marRight w:val="0"/>
          <w:marTop w:val="0"/>
          <w:marBottom w:val="0"/>
          <w:divBdr>
            <w:top w:val="none" w:sz="0" w:space="0" w:color="auto"/>
            <w:left w:val="none" w:sz="0" w:space="0" w:color="auto"/>
            <w:bottom w:val="none" w:sz="0" w:space="0" w:color="auto"/>
            <w:right w:val="none" w:sz="0" w:space="0" w:color="auto"/>
          </w:divBdr>
        </w:div>
        <w:div w:id="1623999277">
          <w:marLeft w:val="0"/>
          <w:marRight w:val="0"/>
          <w:marTop w:val="0"/>
          <w:marBottom w:val="0"/>
          <w:divBdr>
            <w:top w:val="none" w:sz="0" w:space="0" w:color="auto"/>
            <w:left w:val="none" w:sz="0" w:space="0" w:color="auto"/>
            <w:bottom w:val="none" w:sz="0" w:space="0" w:color="auto"/>
            <w:right w:val="none" w:sz="0" w:space="0" w:color="auto"/>
          </w:divBdr>
        </w:div>
        <w:div w:id="1623999281">
          <w:marLeft w:val="0"/>
          <w:marRight w:val="0"/>
          <w:marTop w:val="0"/>
          <w:marBottom w:val="0"/>
          <w:divBdr>
            <w:top w:val="none" w:sz="0" w:space="0" w:color="auto"/>
            <w:left w:val="none" w:sz="0" w:space="0" w:color="auto"/>
            <w:bottom w:val="none" w:sz="0" w:space="0" w:color="auto"/>
            <w:right w:val="none" w:sz="0" w:space="0" w:color="auto"/>
          </w:divBdr>
        </w:div>
        <w:div w:id="1623999283">
          <w:marLeft w:val="0"/>
          <w:marRight w:val="0"/>
          <w:marTop w:val="0"/>
          <w:marBottom w:val="0"/>
          <w:divBdr>
            <w:top w:val="none" w:sz="0" w:space="0" w:color="auto"/>
            <w:left w:val="none" w:sz="0" w:space="0" w:color="auto"/>
            <w:bottom w:val="none" w:sz="0" w:space="0" w:color="auto"/>
            <w:right w:val="none" w:sz="0" w:space="0" w:color="auto"/>
          </w:divBdr>
        </w:div>
        <w:div w:id="1623999286">
          <w:marLeft w:val="0"/>
          <w:marRight w:val="0"/>
          <w:marTop w:val="0"/>
          <w:marBottom w:val="0"/>
          <w:divBdr>
            <w:top w:val="none" w:sz="0" w:space="0" w:color="auto"/>
            <w:left w:val="none" w:sz="0" w:space="0" w:color="auto"/>
            <w:bottom w:val="none" w:sz="0" w:space="0" w:color="auto"/>
            <w:right w:val="none" w:sz="0" w:space="0" w:color="auto"/>
          </w:divBdr>
        </w:div>
        <w:div w:id="1623999301">
          <w:marLeft w:val="0"/>
          <w:marRight w:val="0"/>
          <w:marTop w:val="0"/>
          <w:marBottom w:val="0"/>
          <w:divBdr>
            <w:top w:val="none" w:sz="0" w:space="0" w:color="auto"/>
            <w:left w:val="none" w:sz="0" w:space="0" w:color="auto"/>
            <w:bottom w:val="none" w:sz="0" w:space="0" w:color="auto"/>
            <w:right w:val="none" w:sz="0" w:space="0" w:color="auto"/>
          </w:divBdr>
        </w:div>
        <w:div w:id="1623999310">
          <w:marLeft w:val="0"/>
          <w:marRight w:val="0"/>
          <w:marTop w:val="0"/>
          <w:marBottom w:val="0"/>
          <w:divBdr>
            <w:top w:val="none" w:sz="0" w:space="0" w:color="auto"/>
            <w:left w:val="none" w:sz="0" w:space="0" w:color="auto"/>
            <w:bottom w:val="none" w:sz="0" w:space="0" w:color="auto"/>
            <w:right w:val="none" w:sz="0" w:space="0" w:color="auto"/>
          </w:divBdr>
        </w:div>
        <w:div w:id="1623999314">
          <w:marLeft w:val="0"/>
          <w:marRight w:val="0"/>
          <w:marTop w:val="0"/>
          <w:marBottom w:val="0"/>
          <w:divBdr>
            <w:top w:val="none" w:sz="0" w:space="0" w:color="auto"/>
            <w:left w:val="none" w:sz="0" w:space="0" w:color="auto"/>
            <w:bottom w:val="none" w:sz="0" w:space="0" w:color="auto"/>
            <w:right w:val="none" w:sz="0" w:space="0" w:color="auto"/>
          </w:divBdr>
        </w:div>
        <w:div w:id="1623999317">
          <w:marLeft w:val="0"/>
          <w:marRight w:val="0"/>
          <w:marTop w:val="0"/>
          <w:marBottom w:val="0"/>
          <w:divBdr>
            <w:top w:val="none" w:sz="0" w:space="0" w:color="auto"/>
            <w:left w:val="none" w:sz="0" w:space="0" w:color="auto"/>
            <w:bottom w:val="none" w:sz="0" w:space="0" w:color="auto"/>
            <w:right w:val="none" w:sz="0" w:space="0" w:color="auto"/>
          </w:divBdr>
        </w:div>
        <w:div w:id="1623999341">
          <w:marLeft w:val="0"/>
          <w:marRight w:val="0"/>
          <w:marTop w:val="0"/>
          <w:marBottom w:val="0"/>
          <w:divBdr>
            <w:top w:val="none" w:sz="0" w:space="0" w:color="auto"/>
            <w:left w:val="none" w:sz="0" w:space="0" w:color="auto"/>
            <w:bottom w:val="none" w:sz="0" w:space="0" w:color="auto"/>
            <w:right w:val="none" w:sz="0" w:space="0" w:color="auto"/>
          </w:divBdr>
        </w:div>
        <w:div w:id="1623999344">
          <w:marLeft w:val="0"/>
          <w:marRight w:val="0"/>
          <w:marTop w:val="0"/>
          <w:marBottom w:val="0"/>
          <w:divBdr>
            <w:top w:val="none" w:sz="0" w:space="0" w:color="auto"/>
            <w:left w:val="none" w:sz="0" w:space="0" w:color="auto"/>
            <w:bottom w:val="none" w:sz="0" w:space="0" w:color="auto"/>
            <w:right w:val="none" w:sz="0" w:space="0" w:color="auto"/>
          </w:divBdr>
        </w:div>
        <w:div w:id="1623999346">
          <w:marLeft w:val="0"/>
          <w:marRight w:val="0"/>
          <w:marTop w:val="0"/>
          <w:marBottom w:val="0"/>
          <w:divBdr>
            <w:top w:val="none" w:sz="0" w:space="0" w:color="auto"/>
            <w:left w:val="none" w:sz="0" w:space="0" w:color="auto"/>
            <w:bottom w:val="none" w:sz="0" w:space="0" w:color="auto"/>
            <w:right w:val="none" w:sz="0" w:space="0" w:color="auto"/>
          </w:divBdr>
        </w:div>
        <w:div w:id="1623999347">
          <w:marLeft w:val="0"/>
          <w:marRight w:val="0"/>
          <w:marTop w:val="0"/>
          <w:marBottom w:val="0"/>
          <w:divBdr>
            <w:top w:val="none" w:sz="0" w:space="0" w:color="auto"/>
            <w:left w:val="none" w:sz="0" w:space="0" w:color="auto"/>
            <w:bottom w:val="none" w:sz="0" w:space="0" w:color="auto"/>
            <w:right w:val="none" w:sz="0" w:space="0" w:color="auto"/>
          </w:divBdr>
        </w:div>
        <w:div w:id="1623999348">
          <w:marLeft w:val="0"/>
          <w:marRight w:val="0"/>
          <w:marTop w:val="0"/>
          <w:marBottom w:val="0"/>
          <w:divBdr>
            <w:top w:val="none" w:sz="0" w:space="0" w:color="auto"/>
            <w:left w:val="none" w:sz="0" w:space="0" w:color="auto"/>
            <w:bottom w:val="none" w:sz="0" w:space="0" w:color="auto"/>
            <w:right w:val="none" w:sz="0" w:space="0" w:color="auto"/>
          </w:divBdr>
        </w:div>
        <w:div w:id="1623999350">
          <w:marLeft w:val="0"/>
          <w:marRight w:val="0"/>
          <w:marTop w:val="0"/>
          <w:marBottom w:val="0"/>
          <w:divBdr>
            <w:top w:val="none" w:sz="0" w:space="0" w:color="auto"/>
            <w:left w:val="none" w:sz="0" w:space="0" w:color="auto"/>
            <w:bottom w:val="none" w:sz="0" w:space="0" w:color="auto"/>
            <w:right w:val="none" w:sz="0" w:space="0" w:color="auto"/>
          </w:divBdr>
        </w:div>
        <w:div w:id="1623999355">
          <w:marLeft w:val="0"/>
          <w:marRight w:val="0"/>
          <w:marTop w:val="0"/>
          <w:marBottom w:val="0"/>
          <w:divBdr>
            <w:top w:val="none" w:sz="0" w:space="0" w:color="auto"/>
            <w:left w:val="none" w:sz="0" w:space="0" w:color="auto"/>
            <w:bottom w:val="none" w:sz="0" w:space="0" w:color="auto"/>
            <w:right w:val="none" w:sz="0" w:space="0" w:color="auto"/>
          </w:divBdr>
        </w:div>
        <w:div w:id="1623999396">
          <w:marLeft w:val="0"/>
          <w:marRight w:val="0"/>
          <w:marTop w:val="0"/>
          <w:marBottom w:val="0"/>
          <w:divBdr>
            <w:top w:val="none" w:sz="0" w:space="0" w:color="auto"/>
            <w:left w:val="none" w:sz="0" w:space="0" w:color="auto"/>
            <w:bottom w:val="none" w:sz="0" w:space="0" w:color="auto"/>
            <w:right w:val="none" w:sz="0" w:space="0" w:color="auto"/>
          </w:divBdr>
        </w:div>
        <w:div w:id="1623999404">
          <w:marLeft w:val="0"/>
          <w:marRight w:val="0"/>
          <w:marTop w:val="0"/>
          <w:marBottom w:val="0"/>
          <w:divBdr>
            <w:top w:val="none" w:sz="0" w:space="0" w:color="auto"/>
            <w:left w:val="none" w:sz="0" w:space="0" w:color="auto"/>
            <w:bottom w:val="none" w:sz="0" w:space="0" w:color="auto"/>
            <w:right w:val="none" w:sz="0" w:space="0" w:color="auto"/>
          </w:divBdr>
        </w:div>
        <w:div w:id="1623999405">
          <w:marLeft w:val="0"/>
          <w:marRight w:val="0"/>
          <w:marTop w:val="0"/>
          <w:marBottom w:val="0"/>
          <w:divBdr>
            <w:top w:val="none" w:sz="0" w:space="0" w:color="auto"/>
            <w:left w:val="none" w:sz="0" w:space="0" w:color="auto"/>
            <w:bottom w:val="none" w:sz="0" w:space="0" w:color="auto"/>
            <w:right w:val="none" w:sz="0" w:space="0" w:color="auto"/>
          </w:divBdr>
        </w:div>
        <w:div w:id="1623999408">
          <w:marLeft w:val="0"/>
          <w:marRight w:val="0"/>
          <w:marTop w:val="0"/>
          <w:marBottom w:val="0"/>
          <w:divBdr>
            <w:top w:val="none" w:sz="0" w:space="0" w:color="auto"/>
            <w:left w:val="none" w:sz="0" w:space="0" w:color="auto"/>
            <w:bottom w:val="none" w:sz="0" w:space="0" w:color="auto"/>
            <w:right w:val="none" w:sz="0" w:space="0" w:color="auto"/>
          </w:divBdr>
        </w:div>
        <w:div w:id="1623999450">
          <w:marLeft w:val="0"/>
          <w:marRight w:val="0"/>
          <w:marTop w:val="0"/>
          <w:marBottom w:val="0"/>
          <w:divBdr>
            <w:top w:val="none" w:sz="0" w:space="0" w:color="auto"/>
            <w:left w:val="none" w:sz="0" w:space="0" w:color="auto"/>
            <w:bottom w:val="none" w:sz="0" w:space="0" w:color="auto"/>
            <w:right w:val="none" w:sz="0" w:space="0" w:color="auto"/>
          </w:divBdr>
        </w:div>
        <w:div w:id="1623999451">
          <w:marLeft w:val="0"/>
          <w:marRight w:val="0"/>
          <w:marTop w:val="0"/>
          <w:marBottom w:val="0"/>
          <w:divBdr>
            <w:top w:val="none" w:sz="0" w:space="0" w:color="auto"/>
            <w:left w:val="none" w:sz="0" w:space="0" w:color="auto"/>
            <w:bottom w:val="none" w:sz="0" w:space="0" w:color="auto"/>
            <w:right w:val="none" w:sz="0" w:space="0" w:color="auto"/>
          </w:divBdr>
        </w:div>
        <w:div w:id="1623999460">
          <w:marLeft w:val="0"/>
          <w:marRight w:val="0"/>
          <w:marTop w:val="0"/>
          <w:marBottom w:val="0"/>
          <w:divBdr>
            <w:top w:val="none" w:sz="0" w:space="0" w:color="auto"/>
            <w:left w:val="none" w:sz="0" w:space="0" w:color="auto"/>
            <w:bottom w:val="none" w:sz="0" w:space="0" w:color="auto"/>
            <w:right w:val="none" w:sz="0" w:space="0" w:color="auto"/>
          </w:divBdr>
        </w:div>
        <w:div w:id="1623999462">
          <w:marLeft w:val="0"/>
          <w:marRight w:val="0"/>
          <w:marTop w:val="0"/>
          <w:marBottom w:val="0"/>
          <w:divBdr>
            <w:top w:val="none" w:sz="0" w:space="0" w:color="auto"/>
            <w:left w:val="none" w:sz="0" w:space="0" w:color="auto"/>
            <w:bottom w:val="none" w:sz="0" w:space="0" w:color="auto"/>
            <w:right w:val="none" w:sz="0" w:space="0" w:color="auto"/>
          </w:divBdr>
        </w:div>
        <w:div w:id="1623999468">
          <w:marLeft w:val="0"/>
          <w:marRight w:val="0"/>
          <w:marTop w:val="0"/>
          <w:marBottom w:val="0"/>
          <w:divBdr>
            <w:top w:val="none" w:sz="0" w:space="0" w:color="auto"/>
            <w:left w:val="none" w:sz="0" w:space="0" w:color="auto"/>
            <w:bottom w:val="none" w:sz="0" w:space="0" w:color="auto"/>
            <w:right w:val="none" w:sz="0" w:space="0" w:color="auto"/>
          </w:divBdr>
        </w:div>
        <w:div w:id="1623999469">
          <w:marLeft w:val="0"/>
          <w:marRight w:val="0"/>
          <w:marTop w:val="0"/>
          <w:marBottom w:val="0"/>
          <w:divBdr>
            <w:top w:val="none" w:sz="0" w:space="0" w:color="auto"/>
            <w:left w:val="none" w:sz="0" w:space="0" w:color="auto"/>
            <w:bottom w:val="none" w:sz="0" w:space="0" w:color="auto"/>
            <w:right w:val="none" w:sz="0" w:space="0" w:color="auto"/>
          </w:divBdr>
        </w:div>
        <w:div w:id="1623999490">
          <w:marLeft w:val="0"/>
          <w:marRight w:val="0"/>
          <w:marTop w:val="0"/>
          <w:marBottom w:val="0"/>
          <w:divBdr>
            <w:top w:val="none" w:sz="0" w:space="0" w:color="auto"/>
            <w:left w:val="none" w:sz="0" w:space="0" w:color="auto"/>
            <w:bottom w:val="none" w:sz="0" w:space="0" w:color="auto"/>
            <w:right w:val="none" w:sz="0" w:space="0" w:color="auto"/>
          </w:divBdr>
        </w:div>
        <w:div w:id="1623999491">
          <w:marLeft w:val="0"/>
          <w:marRight w:val="0"/>
          <w:marTop w:val="0"/>
          <w:marBottom w:val="0"/>
          <w:divBdr>
            <w:top w:val="none" w:sz="0" w:space="0" w:color="auto"/>
            <w:left w:val="none" w:sz="0" w:space="0" w:color="auto"/>
            <w:bottom w:val="none" w:sz="0" w:space="0" w:color="auto"/>
            <w:right w:val="none" w:sz="0" w:space="0" w:color="auto"/>
          </w:divBdr>
        </w:div>
        <w:div w:id="1623999495">
          <w:marLeft w:val="0"/>
          <w:marRight w:val="0"/>
          <w:marTop w:val="0"/>
          <w:marBottom w:val="0"/>
          <w:divBdr>
            <w:top w:val="none" w:sz="0" w:space="0" w:color="auto"/>
            <w:left w:val="none" w:sz="0" w:space="0" w:color="auto"/>
            <w:bottom w:val="none" w:sz="0" w:space="0" w:color="auto"/>
            <w:right w:val="none" w:sz="0" w:space="0" w:color="auto"/>
          </w:divBdr>
        </w:div>
        <w:div w:id="1623999502">
          <w:marLeft w:val="0"/>
          <w:marRight w:val="0"/>
          <w:marTop w:val="0"/>
          <w:marBottom w:val="0"/>
          <w:divBdr>
            <w:top w:val="none" w:sz="0" w:space="0" w:color="auto"/>
            <w:left w:val="none" w:sz="0" w:space="0" w:color="auto"/>
            <w:bottom w:val="none" w:sz="0" w:space="0" w:color="auto"/>
            <w:right w:val="none" w:sz="0" w:space="0" w:color="auto"/>
          </w:divBdr>
        </w:div>
        <w:div w:id="1623999506">
          <w:marLeft w:val="0"/>
          <w:marRight w:val="0"/>
          <w:marTop w:val="0"/>
          <w:marBottom w:val="0"/>
          <w:divBdr>
            <w:top w:val="none" w:sz="0" w:space="0" w:color="auto"/>
            <w:left w:val="none" w:sz="0" w:space="0" w:color="auto"/>
            <w:bottom w:val="none" w:sz="0" w:space="0" w:color="auto"/>
            <w:right w:val="none" w:sz="0" w:space="0" w:color="auto"/>
          </w:divBdr>
        </w:div>
        <w:div w:id="1623999514">
          <w:marLeft w:val="0"/>
          <w:marRight w:val="0"/>
          <w:marTop w:val="0"/>
          <w:marBottom w:val="0"/>
          <w:divBdr>
            <w:top w:val="none" w:sz="0" w:space="0" w:color="auto"/>
            <w:left w:val="none" w:sz="0" w:space="0" w:color="auto"/>
            <w:bottom w:val="none" w:sz="0" w:space="0" w:color="auto"/>
            <w:right w:val="none" w:sz="0" w:space="0" w:color="auto"/>
          </w:divBdr>
        </w:div>
        <w:div w:id="1623999535">
          <w:marLeft w:val="0"/>
          <w:marRight w:val="0"/>
          <w:marTop w:val="0"/>
          <w:marBottom w:val="0"/>
          <w:divBdr>
            <w:top w:val="none" w:sz="0" w:space="0" w:color="auto"/>
            <w:left w:val="none" w:sz="0" w:space="0" w:color="auto"/>
            <w:bottom w:val="none" w:sz="0" w:space="0" w:color="auto"/>
            <w:right w:val="none" w:sz="0" w:space="0" w:color="auto"/>
          </w:divBdr>
        </w:div>
        <w:div w:id="1623999536">
          <w:marLeft w:val="0"/>
          <w:marRight w:val="0"/>
          <w:marTop w:val="0"/>
          <w:marBottom w:val="0"/>
          <w:divBdr>
            <w:top w:val="none" w:sz="0" w:space="0" w:color="auto"/>
            <w:left w:val="none" w:sz="0" w:space="0" w:color="auto"/>
            <w:bottom w:val="none" w:sz="0" w:space="0" w:color="auto"/>
            <w:right w:val="none" w:sz="0" w:space="0" w:color="auto"/>
          </w:divBdr>
        </w:div>
        <w:div w:id="1623999541">
          <w:marLeft w:val="0"/>
          <w:marRight w:val="0"/>
          <w:marTop w:val="0"/>
          <w:marBottom w:val="0"/>
          <w:divBdr>
            <w:top w:val="none" w:sz="0" w:space="0" w:color="auto"/>
            <w:left w:val="none" w:sz="0" w:space="0" w:color="auto"/>
            <w:bottom w:val="none" w:sz="0" w:space="0" w:color="auto"/>
            <w:right w:val="none" w:sz="0" w:space="0" w:color="auto"/>
          </w:divBdr>
        </w:div>
        <w:div w:id="1623999550">
          <w:marLeft w:val="0"/>
          <w:marRight w:val="0"/>
          <w:marTop w:val="0"/>
          <w:marBottom w:val="0"/>
          <w:divBdr>
            <w:top w:val="none" w:sz="0" w:space="0" w:color="auto"/>
            <w:left w:val="none" w:sz="0" w:space="0" w:color="auto"/>
            <w:bottom w:val="none" w:sz="0" w:space="0" w:color="auto"/>
            <w:right w:val="none" w:sz="0" w:space="0" w:color="auto"/>
          </w:divBdr>
        </w:div>
        <w:div w:id="1623999553">
          <w:marLeft w:val="0"/>
          <w:marRight w:val="0"/>
          <w:marTop w:val="0"/>
          <w:marBottom w:val="0"/>
          <w:divBdr>
            <w:top w:val="none" w:sz="0" w:space="0" w:color="auto"/>
            <w:left w:val="none" w:sz="0" w:space="0" w:color="auto"/>
            <w:bottom w:val="none" w:sz="0" w:space="0" w:color="auto"/>
            <w:right w:val="none" w:sz="0" w:space="0" w:color="auto"/>
          </w:divBdr>
        </w:div>
        <w:div w:id="1623999554">
          <w:marLeft w:val="0"/>
          <w:marRight w:val="0"/>
          <w:marTop w:val="0"/>
          <w:marBottom w:val="0"/>
          <w:divBdr>
            <w:top w:val="none" w:sz="0" w:space="0" w:color="auto"/>
            <w:left w:val="none" w:sz="0" w:space="0" w:color="auto"/>
            <w:bottom w:val="none" w:sz="0" w:space="0" w:color="auto"/>
            <w:right w:val="none" w:sz="0" w:space="0" w:color="auto"/>
          </w:divBdr>
        </w:div>
        <w:div w:id="1623999565">
          <w:marLeft w:val="0"/>
          <w:marRight w:val="0"/>
          <w:marTop w:val="0"/>
          <w:marBottom w:val="0"/>
          <w:divBdr>
            <w:top w:val="none" w:sz="0" w:space="0" w:color="auto"/>
            <w:left w:val="none" w:sz="0" w:space="0" w:color="auto"/>
            <w:bottom w:val="none" w:sz="0" w:space="0" w:color="auto"/>
            <w:right w:val="none" w:sz="0" w:space="0" w:color="auto"/>
          </w:divBdr>
        </w:div>
        <w:div w:id="1623999591">
          <w:marLeft w:val="0"/>
          <w:marRight w:val="0"/>
          <w:marTop w:val="0"/>
          <w:marBottom w:val="0"/>
          <w:divBdr>
            <w:top w:val="none" w:sz="0" w:space="0" w:color="auto"/>
            <w:left w:val="none" w:sz="0" w:space="0" w:color="auto"/>
            <w:bottom w:val="none" w:sz="0" w:space="0" w:color="auto"/>
            <w:right w:val="none" w:sz="0" w:space="0" w:color="auto"/>
          </w:divBdr>
        </w:div>
        <w:div w:id="1623999604">
          <w:marLeft w:val="0"/>
          <w:marRight w:val="0"/>
          <w:marTop w:val="0"/>
          <w:marBottom w:val="0"/>
          <w:divBdr>
            <w:top w:val="none" w:sz="0" w:space="0" w:color="auto"/>
            <w:left w:val="none" w:sz="0" w:space="0" w:color="auto"/>
            <w:bottom w:val="none" w:sz="0" w:space="0" w:color="auto"/>
            <w:right w:val="none" w:sz="0" w:space="0" w:color="auto"/>
          </w:divBdr>
        </w:div>
        <w:div w:id="1623999621">
          <w:marLeft w:val="0"/>
          <w:marRight w:val="0"/>
          <w:marTop w:val="0"/>
          <w:marBottom w:val="0"/>
          <w:divBdr>
            <w:top w:val="none" w:sz="0" w:space="0" w:color="auto"/>
            <w:left w:val="none" w:sz="0" w:space="0" w:color="auto"/>
            <w:bottom w:val="none" w:sz="0" w:space="0" w:color="auto"/>
            <w:right w:val="none" w:sz="0" w:space="0" w:color="auto"/>
          </w:divBdr>
        </w:div>
        <w:div w:id="1623999644">
          <w:marLeft w:val="0"/>
          <w:marRight w:val="0"/>
          <w:marTop w:val="0"/>
          <w:marBottom w:val="0"/>
          <w:divBdr>
            <w:top w:val="none" w:sz="0" w:space="0" w:color="auto"/>
            <w:left w:val="none" w:sz="0" w:space="0" w:color="auto"/>
            <w:bottom w:val="none" w:sz="0" w:space="0" w:color="auto"/>
            <w:right w:val="none" w:sz="0" w:space="0" w:color="auto"/>
          </w:divBdr>
        </w:div>
        <w:div w:id="1623999653">
          <w:marLeft w:val="0"/>
          <w:marRight w:val="0"/>
          <w:marTop w:val="0"/>
          <w:marBottom w:val="0"/>
          <w:divBdr>
            <w:top w:val="none" w:sz="0" w:space="0" w:color="auto"/>
            <w:left w:val="none" w:sz="0" w:space="0" w:color="auto"/>
            <w:bottom w:val="none" w:sz="0" w:space="0" w:color="auto"/>
            <w:right w:val="none" w:sz="0" w:space="0" w:color="auto"/>
          </w:divBdr>
        </w:div>
        <w:div w:id="1623999673">
          <w:marLeft w:val="0"/>
          <w:marRight w:val="0"/>
          <w:marTop w:val="0"/>
          <w:marBottom w:val="0"/>
          <w:divBdr>
            <w:top w:val="none" w:sz="0" w:space="0" w:color="auto"/>
            <w:left w:val="none" w:sz="0" w:space="0" w:color="auto"/>
            <w:bottom w:val="none" w:sz="0" w:space="0" w:color="auto"/>
            <w:right w:val="none" w:sz="0" w:space="0" w:color="auto"/>
          </w:divBdr>
        </w:div>
        <w:div w:id="1623999726">
          <w:marLeft w:val="0"/>
          <w:marRight w:val="0"/>
          <w:marTop w:val="0"/>
          <w:marBottom w:val="0"/>
          <w:divBdr>
            <w:top w:val="none" w:sz="0" w:space="0" w:color="auto"/>
            <w:left w:val="none" w:sz="0" w:space="0" w:color="auto"/>
            <w:bottom w:val="none" w:sz="0" w:space="0" w:color="auto"/>
            <w:right w:val="none" w:sz="0" w:space="0" w:color="auto"/>
          </w:divBdr>
        </w:div>
        <w:div w:id="1623999760">
          <w:marLeft w:val="0"/>
          <w:marRight w:val="0"/>
          <w:marTop w:val="0"/>
          <w:marBottom w:val="0"/>
          <w:divBdr>
            <w:top w:val="none" w:sz="0" w:space="0" w:color="auto"/>
            <w:left w:val="none" w:sz="0" w:space="0" w:color="auto"/>
            <w:bottom w:val="none" w:sz="0" w:space="0" w:color="auto"/>
            <w:right w:val="none" w:sz="0" w:space="0" w:color="auto"/>
          </w:divBdr>
        </w:div>
        <w:div w:id="1623999796">
          <w:marLeft w:val="0"/>
          <w:marRight w:val="0"/>
          <w:marTop w:val="0"/>
          <w:marBottom w:val="0"/>
          <w:divBdr>
            <w:top w:val="none" w:sz="0" w:space="0" w:color="auto"/>
            <w:left w:val="none" w:sz="0" w:space="0" w:color="auto"/>
            <w:bottom w:val="none" w:sz="0" w:space="0" w:color="auto"/>
            <w:right w:val="none" w:sz="0" w:space="0" w:color="auto"/>
          </w:divBdr>
        </w:div>
        <w:div w:id="1623999816">
          <w:marLeft w:val="0"/>
          <w:marRight w:val="0"/>
          <w:marTop w:val="0"/>
          <w:marBottom w:val="0"/>
          <w:divBdr>
            <w:top w:val="none" w:sz="0" w:space="0" w:color="auto"/>
            <w:left w:val="none" w:sz="0" w:space="0" w:color="auto"/>
            <w:bottom w:val="none" w:sz="0" w:space="0" w:color="auto"/>
            <w:right w:val="none" w:sz="0" w:space="0" w:color="auto"/>
          </w:divBdr>
        </w:div>
        <w:div w:id="1623999838">
          <w:marLeft w:val="0"/>
          <w:marRight w:val="0"/>
          <w:marTop w:val="0"/>
          <w:marBottom w:val="0"/>
          <w:divBdr>
            <w:top w:val="none" w:sz="0" w:space="0" w:color="auto"/>
            <w:left w:val="none" w:sz="0" w:space="0" w:color="auto"/>
            <w:bottom w:val="none" w:sz="0" w:space="0" w:color="auto"/>
            <w:right w:val="none" w:sz="0" w:space="0" w:color="auto"/>
          </w:divBdr>
        </w:div>
        <w:div w:id="1623999850">
          <w:marLeft w:val="0"/>
          <w:marRight w:val="0"/>
          <w:marTop w:val="0"/>
          <w:marBottom w:val="0"/>
          <w:divBdr>
            <w:top w:val="none" w:sz="0" w:space="0" w:color="auto"/>
            <w:left w:val="none" w:sz="0" w:space="0" w:color="auto"/>
            <w:bottom w:val="none" w:sz="0" w:space="0" w:color="auto"/>
            <w:right w:val="none" w:sz="0" w:space="0" w:color="auto"/>
          </w:divBdr>
        </w:div>
        <w:div w:id="1623999864">
          <w:marLeft w:val="0"/>
          <w:marRight w:val="0"/>
          <w:marTop w:val="0"/>
          <w:marBottom w:val="0"/>
          <w:divBdr>
            <w:top w:val="none" w:sz="0" w:space="0" w:color="auto"/>
            <w:left w:val="none" w:sz="0" w:space="0" w:color="auto"/>
            <w:bottom w:val="none" w:sz="0" w:space="0" w:color="auto"/>
            <w:right w:val="none" w:sz="0" w:space="0" w:color="auto"/>
          </w:divBdr>
        </w:div>
        <w:div w:id="1623999869">
          <w:marLeft w:val="0"/>
          <w:marRight w:val="0"/>
          <w:marTop w:val="0"/>
          <w:marBottom w:val="0"/>
          <w:divBdr>
            <w:top w:val="none" w:sz="0" w:space="0" w:color="auto"/>
            <w:left w:val="none" w:sz="0" w:space="0" w:color="auto"/>
            <w:bottom w:val="none" w:sz="0" w:space="0" w:color="auto"/>
            <w:right w:val="none" w:sz="0" w:space="0" w:color="auto"/>
          </w:divBdr>
        </w:div>
        <w:div w:id="1623999871">
          <w:marLeft w:val="0"/>
          <w:marRight w:val="0"/>
          <w:marTop w:val="0"/>
          <w:marBottom w:val="0"/>
          <w:divBdr>
            <w:top w:val="none" w:sz="0" w:space="0" w:color="auto"/>
            <w:left w:val="none" w:sz="0" w:space="0" w:color="auto"/>
            <w:bottom w:val="none" w:sz="0" w:space="0" w:color="auto"/>
            <w:right w:val="none" w:sz="0" w:space="0" w:color="auto"/>
          </w:divBdr>
        </w:div>
        <w:div w:id="1623999879">
          <w:marLeft w:val="0"/>
          <w:marRight w:val="0"/>
          <w:marTop w:val="0"/>
          <w:marBottom w:val="0"/>
          <w:divBdr>
            <w:top w:val="none" w:sz="0" w:space="0" w:color="auto"/>
            <w:left w:val="none" w:sz="0" w:space="0" w:color="auto"/>
            <w:bottom w:val="none" w:sz="0" w:space="0" w:color="auto"/>
            <w:right w:val="none" w:sz="0" w:space="0" w:color="auto"/>
          </w:divBdr>
        </w:div>
        <w:div w:id="1623999900">
          <w:marLeft w:val="0"/>
          <w:marRight w:val="0"/>
          <w:marTop w:val="0"/>
          <w:marBottom w:val="0"/>
          <w:divBdr>
            <w:top w:val="none" w:sz="0" w:space="0" w:color="auto"/>
            <w:left w:val="none" w:sz="0" w:space="0" w:color="auto"/>
            <w:bottom w:val="none" w:sz="0" w:space="0" w:color="auto"/>
            <w:right w:val="none" w:sz="0" w:space="0" w:color="auto"/>
          </w:divBdr>
        </w:div>
        <w:div w:id="1623999905">
          <w:marLeft w:val="0"/>
          <w:marRight w:val="0"/>
          <w:marTop w:val="0"/>
          <w:marBottom w:val="0"/>
          <w:divBdr>
            <w:top w:val="none" w:sz="0" w:space="0" w:color="auto"/>
            <w:left w:val="none" w:sz="0" w:space="0" w:color="auto"/>
            <w:bottom w:val="none" w:sz="0" w:space="0" w:color="auto"/>
            <w:right w:val="none" w:sz="0" w:space="0" w:color="auto"/>
          </w:divBdr>
        </w:div>
        <w:div w:id="1623999925">
          <w:marLeft w:val="0"/>
          <w:marRight w:val="0"/>
          <w:marTop w:val="0"/>
          <w:marBottom w:val="0"/>
          <w:divBdr>
            <w:top w:val="none" w:sz="0" w:space="0" w:color="auto"/>
            <w:left w:val="none" w:sz="0" w:space="0" w:color="auto"/>
            <w:bottom w:val="none" w:sz="0" w:space="0" w:color="auto"/>
            <w:right w:val="none" w:sz="0" w:space="0" w:color="auto"/>
          </w:divBdr>
        </w:div>
        <w:div w:id="1623999938">
          <w:marLeft w:val="0"/>
          <w:marRight w:val="0"/>
          <w:marTop w:val="0"/>
          <w:marBottom w:val="0"/>
          <w:divBdr>
            <w:top w:val="none" w:sz="0" w:space="0" w:color="auto"/>
            <w:left w:val="none" w:sz="0" w:space="0" w:color="auto"/>
            <w:bottom w:val="none" w:sz="0" w:space="0" w:color="auto"/>
            <w:right w:val="none" w:sz="0" w:space="0" w:color="auto"/>
          </w:divBdr>
        </w:div>
        <w:div w:id="1623999939">
          <w:marLeft w:val="0"/>
          <w:marRight w:val="0"/>
          <w:marTop w:val="0"/>
          <w:marBottom w:val="0"/>
          <w:divBdr>
            <w:top w:val="none" w:sz="0" w:space="0" w:color="auto"/>
            <w:left w:val="none" w:sz="0" w:space="0" w:color="auto"/>
            <w:bottom w:val="none" w:sz="0" w:space="0" w:color="auto"/>
            <w:right w:val="none" w:sz="0" w:space="0" w:color="auto"/>
          </w:divBdr>
        </w:div>
        <w:div w:id="1623999940">
          <w:marLeft w:val="0"/>
          <w:marRight w:val="0"/>
          <w:marTop w:val="0"/>
          <w:marBottom w:val="0"/>
          <w:divBdr>
            <w:top w:val="none" w:sz="0" w:space="0" w:color="auto"/>
            <w:left w:val="none" w:sz="0" w:space="0" w:color="auto"/>
            <w:bottom w:val="none" w:sz="0" w:space="0" w:color="auto"/>
            <w:right w:val="none" w:sz="0" w:space="0" w:color="auto"/>
          </w:divBdr>
        </w:div>
        <w:div w:id="1623999945">
          <w:marLeft w:val="0"/>
          <w:marRight w:val="0"/>
          <w:marTop w:val="0"/>
          <w:marBottom w:val="0"/>
          <w:divBdr>
            <w:top w:val="none" w:sz="0" w:space="0" w:color="auto"/>
            <w:left w:val="none" w:sz="0" w:space="0" w:color="auto"/>
            <w:bottom w:val="none" w:sz="0" w:space="0" w:color="auto"/>
            <w:right w:val="none" w:sz="0" w:space="0" w:color="auto"/>
          </w:divBdr>
        </w:div>
        <w:div w:id="1623999955">
          <w:marLeft w:val="0"/>
          <w:marRight w:val="0"/>
          <w:marTop w:val="0"/>
          <w:marBottom w:val="0"/>
          <w:divBdr>
            <w:top w:val="none" w:sz="0" w:space="0" w:color="auto"/>
            <w:left w:val="none" w:sz="0" w:space="0" w:color="auto"/>
            <w:bottom w:val="none" w:sz="0" w:space="0" w:color="auto"/>
            <w:right w:val="none" w:sz="0" w:space="0" w:color="auto"/>
          </w:divBdr>
        </w:div>
        <w:div w:id="1623999969">
          <w:marLeft w:val="0"/>
          <w:marRight w:val="0"/>
          <w:marTop w:val="0"/>
          <w:marBottom w:val="0"/>
          <w:divBdr>
            <w:top w:val="none" w:sz="0" w:space="0" w:color="auto"/>
            <w:left w:val="none" w:sz="0" w:space="0" w:color="auto"/>
            <w:bottom w:val="none" w:sz="0" w:space="0" w:color="auto"/>
            <w:right w:val="none" w:sz="0" w:space="0" w:color="auto"/>
          </w:divBdr>
        </w:div>
        <w:div w:id="1623999974">
          <w:marLeft w:val="0"/>
          <w:marRight w:val="0"/>
          <w:marTop w:val="0"/>
          <w:marBottom w:val="0"/>
          <w:divBdr>
            <w:top w:val="none" w:sz="0" w:space="0" w:color="auto"/>
            <w:left w:val="none" w:sz="0" w:space="0" w:color="auto"/>
            <w:bottom w:val="none" w:sz="0" w:space="0" w:color="auto"/>
            <w:right w:val="none" w:sz="0" w:space="0" w:color="auto"/>
          </w:divBdr>
        </w:div>
        <w:div w:id="1623999995">
          <w:marLeft w:val="0"/>
          <w:marRight w:val="0"/>
          <w:marTop w:val="0"/>
          <w:marBottom w:val="0"/>
          <w:divBdr>
            <w:top w:val="none" w:sz="0" w:space="0" w:color="auto"/>
            <w:left w:val="none" w:sz="0" w:space="0" w:color="auto"/>
            <w:bottom w:val="none" w:sz="0" w:space="0" w:color="auto"/>
            <w:right w:val="none" w:sz="0" w:space="0" w:color="auto"/>
          </w:divBdr>
        </w:div>
        <w:div w:id="1623999997">
          <w:marLeft w:val="0"/>
          <w:marRight w:val="0"/>
          <w:marTop w:val="0"/>
          <w:marBottom w:val="0"/>
          <w:divBdr>
            <w:top w:val="none" w:sz="0" w:space="0" w:color="auto"/>
            <w:left w:val="none" w:sz="0" w:space="0" w:color="auto"/>
            <w:bottom w:val="none" w:sz="0" w:space="0" w:color="auto"/>
            <w:right w:val="none" w:sz="0" w:space="0" w:color="auto"/>
          </w:divBdr>
        </w:div>
        <w:div w:id="1624000003">
          <w:marLeft w:val="0"/>
          <w:marRight w:val="0"/>
          <w:marTop w:val="0"/>
          <w:marBottom w:val="0"/>
          <w:divBdr>
            <w:top w:val="none" w:sz="0" w:space="0" w:color="auto"/>
            <w:left w:val="none" w:sz="0" w:space="0" w:color="auto"/>
            <w:bottom w:val="none" w:sz="0" w:space="0" w:color="auto"/>
            <w:right w:val="none" w:sz="0" w:space="0" w:color="auto"/>
          </w:divBdr>
        </w:div>
        <w:div w:id="1624000004">
          <w:marLeft w:val="0"/>
          <w:marRight w:val="0"/>
          <w:marTop w:val="0"/>
          <w:marBottom w:val="0"/>
          <w:divBdr>
            <w:top w:val="none" w:sz="0" w:space="0" w:color="auto"/>
            <w:left w:val="none" w:sz="0" w:space="0" w:color="auto"/>
            <w:bottom w:val="none" w:sz="0" w:space="0" w:color="auto"/>
            <w:right w:val="none" w:sz="0" w:space="0" w:color="auto"/>
          </w:divBdr>
        </w:div>
        <w:div w:id="1624000009">
          <w:marLeft w:val="0"/>
          <w:marRight w:val="0"/>
          <w:marTop w:val="0"/>
          <w:marBottom w:val="0"/>
          <w:divBdr>
            <w:top w:val="none" w:sz="0" w:space="0" w:color="auto"/>
            <w:left w:val="none" w:sz="0" w:space="0" w:color="auto"/>
            <w:bottom w:val="none" w:sz="0" w:space="0" w:color="auto"/>
            <w:right w:val="none" w:sz="0" w:space="0" w:color="auto"/>
          </w:divBdr>
        </w:div>
        <w:div w:id="1624000028">
          <w:marLeft w:val="0"/>
          <w:marRight w:val="0"/>
          <w:marTop w:val="0"/>
          <w:marBottom w:val="0"/>
          <w:divBdr>
            <w:top w:val="none" w:sz="0" w:space="0" w:color="auto"/>
            <w:left w:val="none" w:sz="0" w:space="0" w:color="auto"/>
            <w:bottom w:val="none" w:sz="0" w:space="0" w:color="auto"/>
            <w:right w:val="none" w:sz="0" w:space="0" w:color="auto"/>
          </w:divBdr>
        </w:div>
        <w:div w:id="1624000040">
          <w:marLeft w:val="0"/>
          <w:marRight w:val="0"/>
          <w:marTop w:val="0"/>
          <w:marBottom w:val="0"/>
          <w:divBdr>
            <w:top w:val="none" w:sz="0" w:space="0" w:color="auto"/>
            <w:left w:val="none" w:sz="0" w:space="0" w:color="auto"/>
            <w:bottom w:val="none" w:sz="0" w:space="0" w:color="auto"/>
            <w:right w:val="none" w:sz="0" w:space="0" w:color="auto"/>
          </w:divBdr>
        </w:div>
        <w:div w:id="1624000042">
          <w:marLeft w:val="0"/>
          <w:marRight w:val="0"/>
          <w:marTop w:val="0"/>
          <w:marBottom w:val="0"/>
          <w:divBdr>
            <w:top w:val="none" w:sz="0" w:space="0" w:color="auto"/>
            <w:left w:val="none" w:sz="0" w:space="0" w:color="auto"/>
            <w:bottom w:val="none" w:sz="0" w:space="0" w:color="auto"/>
            <w:right w:val="none" w:sz="0" w:space="0" w:color="auto"/>
          </w:divBdr>
        </w:div>
        <w:div w:id="1624000063">
          <w:marLeft w:val="0"/>
          <w:marRight w:val="0"/>
          <w:marTop w:val="0"/>
          <w:marBottom w:val="0"/>
          <w:divBdr>
            <w:top w:val="none" w:sz="0" w:space="0" w:color="auto"/>
            <w:left w:val="none" w:sz="0" w:space="0" w:color="auto"/>
            <w:bottom w:val="none" w:sz="0" w:space="0" w:color="auto"/>
            <w:right w:val="none" w:sz="0" w:space="0" w:color="auto"/>
          </w:divBdr>
        </w:div>
        <w:div w:id="1624000076">
          <w:marLeft w:val="0"/>
          <w:marRight w:val="0"/>
          <w:marTop w:val="0"/>
          <w:marBottom w:val="0"/>
          <w:divBdr>
            <w:top w:val="none" w:sz="0" w:space="0" w:color="auto"/>
            <w:left w:val="none" w:sz="0" w:space="0" w:color="auto"/>
            <w:bottom w:val="none" w:sz="0" w:space="0" w:color="auto"/>
            <w:right w:val="none" w:sz="0" w:space="0" w:color="auto"/>
          </w:divBdr>
        </w:div>
        <w:div w:id="1624000081">
          <w:marLeft w:val="0"/>
          <w:marRight w:val="0"/>
          <w:marTop w:val="0"/>
          <w:marBottom w:val="0"/>
          <w:divBdr>
            <w:top w:val="none" w:sz="0" w:space="0" w:color="auto"/>
            <w:left w:val="none" w:sz="0" w:space="0" w:color="auto"/>
            <w:bottom w:val="none" w:sz="0" w:space="0" w:color="auto"/>
            <w:right w:val="none" w:sz="0" w:space="0" w:color="auto"/>
          </w:divBdr>
        </w:div>
        <w:div w:id="1624000084">
          <w:marLeft w:val="0"/>
          <w:marRight w:val="0"/>
          <w:marTop w:val="0"/>
          <w:marBottom w:val="0"/>
          <w:divBdr>
            <w:top w:val="none" w:sz="0" w:space="0" w:color="auto"/>
            <w:left w:val="none" w:sz="0" w:space="0" w:color="auto"/>
            <w:bottom w:val="none" w:sz="0" w:space="0" w:color="auto"/>
            <w:right w:val="none" w:sz="0" w:space="0" w:color="auto"/>
          </w:divBdr>
        </w:div>
        <w:div w:id="1624000097">
          <w:marLeft w:val="0"/>
          <w:marRight w:val="0"/>
          <w:marTop w:val="0"/>
          <w:marBottom w:val="0"/>
          <w:divBdr>
            <w:top w:val="none" w:sz="0" w:space="0" w:color="auto"/>
            <w:left w:val="none" w:sz="0" w:space="0" w:color="auto"/>
            <w:bottom w:val="none" w:sz="0" w:space="0" w:color="auto"/>
            <w:right w:val="none" w:sz="0" w:space="0" w:color="auto"/>
          </w:divBdr>
        </w:div>
        <w:div w:id="1624000098">
          <w:marLeft w:val="0"/>
          <w:marRight w:val="0"/>
          <w:marTop w:val="0"/>
          <w:marBottom w:val="0"/>
          <w:divBdr>
            <w:top w:val="none" w:sz="0" w:space="0" w:color="auto"/>
            <w:left w:val="none" w:sz="0" w:space="0" w:color="auto"/>
            <w:bottom w:val="none" w:sz="0" w:space="0" w:color="auto"/>
            <w:right w:val="none" w:sz="0" w:space="0" w:color="auto"/>
          </w:divBdr>
        </w:div>
        <w:div w:id="1624000122">
          <w:marLeft w:val="0"/>
          <w:marRight w:val="0"/>
          <w:marTop w:val="0"/>
          <w:marBottom w:val="0"/>
          <w:divBdr>
            <w:top w:val="none" w:sz="0" w:space="0" w:color="auto"/>
            <w:left w:val="none" w:sz="0" w:space="0" w:color="auto"/>
            <w:bottom w:val="none" w:sz="0" w:space="0" w:color="auto"/>
            <w:right w:val="none" w:sz="0" w:space="0" w:color="auto"/>
          </w:divBdr>
        </w:div>
        <w:div w:id="1624000125">
          <w:marLeft w:val="0"/>
          <w:marRight w:val="0"/>
          <w:marTop w:val="0"/>
          <w:marBottom w:val="0"/>
          <w:divBdr>
            <w:top w:val="none" w:sz="0" w:space="0" w:color="auto"/>
            <w:left w:val="none" w:sz="0" w:space="0" w:color="auto"/>
            <w:bottom w:val="none" w:sz="0" w:space="0" w:color="auto"/>
            <w:right w:val="none" w:sz="0" w:space="0" w:color="auto"/>
          </w:divBdr>
        </w:div>
        <w:div w:id="1624000141">
          <w:marLeft w:val="0"/>
          <w:marRight w:val="0"/>
          <w:marTop w:val="0"/>
          <w:marBottom w:val="0"/>
          <w:divBdr>
            <w:top w:val="none" w:sz="0" w:space="0" w:color="auto"/>
            <w:left w:val="none" w:sz="0" w:space="0" w:color="auto"/>
            <w:bottom w:val="none" w:sz="0" w:space="0" w:color="auto"/>
            <w:right w:val="none" w:sz="0" w:space="0" w:color="auto"/>
          </w:divBdr>
        </w:div>
        <w:div w:id="1624000185">
          <w:marLeft w:val="0"/>
          <w:marRight w:val="0"/>
          <w:marTop w:val="0"/>
          <w:marBottom w:val="0"/>
          <w:divBdr>
            <w:top w:val="none" w:sz="0" w:space="0" w:color="auto"/>
            <w:left w:val="none" w:sz="0" w:space="0" w:color="auto"/>
            <w:bottom w:val="none" w:sz="0" w:space="0" w:color="auto"/>
            <w:right w:val="none" w:sz="0" w:space="0" w:color="auto"/>
          </w:divBdr>
        </w:div>
        <w:div w:id="1624000191">
          <w:marLeft w:val="0"/>
          <w:marRight w:val="0"/>
          <w:marTop w:val="0"/>
          <w:marBottom w:val="0"/>
          <w:divBdr>
            <w:top w:val="none" w:sz="0" w:space="0" w:color="auto"/>
            <w:left w:val="none" w:sz="0" w:space="0" w:color="auto"/>
            <w:bottom w:val="none" w:sz="0" w:space="0" w:color="auto"/>
            <w:right w:val="none" w:sz="0" w:space="0" w:color="auto"/>
          </w:divBdr>
        </w:div>
        <w:div w:id="1624000195">
          <w:marLeft w:val="0"/>
          <w:marRight w:val="0"/>
          <w:marTop w:val="0"/>
          <w:marBottom w:val="0"/>
          <w:divBdr>
            <w:top w:val="none" w:sz="0" w:space="0" w:color="auto"/>
            <w:left w:val="none" w:sz="0" w:space="0" w:color="auto"/>
            <w:bottom w:val="none" w:sz="0" w:space="0" w:color="auto"/>
            <w:right w:val="none" w:sz="0" w:space="0" w:color="auto"/>
          </w:divBdr>
        </w:div>
        <w:div w:id="1624000198">
          <w:marLeft w:val="0"/>
          <w:marRight w:val="0"/>
          <w:marTop w:val="0"/>
          <w:marBottom w:val="0"/>
          <w:divBdr>
            <w:top w:val="none" w:sz="0" w:space="0" w:color="auto"/>
            <w:left w:val="none" w:sz="0" w:space="0" w:color="auto"/>
            <w:bottom w:val="none" w:sz="0" w:space="0" w:color="auto"/>
            <w:right w:val="none" w:sz="0" w:space="0" w:color="auto"/>
          </w:divBdr>
        </w:div>
        <w:div w:id="1624000202">
          <w:marLeft w:val="0"/>
          <w:marRight w:val="0"/>
          <w:marTop w:val="0"/>
          <w:marBottom w:val="0"/>
          <w:divBdr>
            <w:top w:val="none" w:sz="0" w:space="0" w:color="auto"/>
            <w:left w:val="none" w:sz="0" w:space="0" w:color="auto"/>
            <w:bottom w:val="none" w:sz="0" w:space="0" w:color="auto"/>
            <w:right w:val="none" w:sz="0" w:space="0" w:color="auto"/>
          </w:divBdr>
        </w:div>
        <w:div w:id="1624000219">
          <w:marLeft w:val="0"/>
          <w:marRight w:val="0"/>
          <w:marTop w:val="0"/>
          <w:marBottom w:val="0"/>
          <w:divBdr>
            <w:top w:val="none" w:sz="0" w:space="0" w:color="auto"/>
            <w:left w:val="none" w:sz="0" w:space="0" w:color="auto"/>
            <w:bottom w:val="none" w:sz="0" w:space="0" w:color="auto"/>
            <w:right w:val="none" w:sz="0" w:space="0" w:color="auto"/>
          </w:divBdr>
        </w:div>
        <w:div w:id="1624000231">
          <w:marLeft w:val="0"/>
          <w:marRight w:val="0"/>
          <w:marTop w:val="0"/>
          <w:marBottom w:val="0"/>
          <w:divBdr>
            <w:top w:val="none" w:sz="0" w:space="0" w:color="auto"/>
            <w:left w:val="none" w:sz="0" w:space="0" w:color="auto"/>
            <w:bottom w:val="none" w:sz="0" w:space="0" w:color="auto"/>
            <w:right w:val="none" w:sz="0" w:space="0" w:color="auto"/>
          </w:divBdr>
        </w:div>
        <w:div w:id="1624000236">
          <w:marLeft w:val="0"/>
          <w:marRight w:val="0"/>
          <w:marTop w:val="0"/>
          <w:marBottom w:val="0"/>
          <w:divBdr>
            <w:top w:val="none" w:sz="0" w:space="0" w:color="auto"/>
            <w:left w:val="none" w:sz="0" w:space="0" w:color="auto"/>
            <w:bottom w:val="none" w:sz="0" w:space="0" w:color="auto"/>
            <w:right w:val="none" w:sz="0" w:space="0" w:color="auto"/>
          </w:divBdr>
        </w:div>
        <w:div w:id="1624000241">
          <w:marLeft w:val="0"/>
          <w:marRight w:val="0"/>
          <w:marTop w:val="0"/>
          <w:marBottom w:val="0"/>
          <w:divBdr>
            <w:top w:val="none" w:sz="0" w:space="0" w:color="auto"/>
            <w:left w:val="none" w:sz="0" w:space="0" w:color="auto"/>
            <w:bottom w:val="none" w:sz="0" w:space="0" w:color="auto"/>
            <w:right w:val="none" w:sz="0" w:space="0" w:color="auto"/>
          </w:divBdr>
        </w:div>
        <w:div w:id="1624000252">
          <w:marLeft w:val="0"/>
          <w:marRight w:val="0"/>
          <w:marTop w:val="0"/>
          <w:marBottom w:val="0"/>
          <w:divBdr>
            <w:top w:val="none" w:sz="0" w:space="0" w:color="auto"/>
            <w:left w:val="none" w:sz="0" w:space="0" w:color="auto"/>
            <w:bottom w:val="none" w:sz="0" w:space="0" w:color="auto"/>
            <w:right w:val="none" w:sz="0" w:space="0" w:color="auto"/>
          </w:divBdr>
        </w:div>
        <w:div w:id="1624000254">
          <w:marLeft w:val="0"/>
          <w:marRight w:val="0"/>
          <w:marTop w:val="0"/>
          <w:marBottom w:val="0"/>
          <w:divBdr>
            <w:top w:val="none" w:sz="0" w:space="0" w:color="auto"/>
            <w:left w:val="none" w:sz="0" w:space="0" w:color="auto"/>
            <w:bottom w:val="none" w:sz="0" w:space="0" w:color="auto"/>
            <w:right w:val="none" w:sz="0" w:space="0" w:color="auto"/>
          </w:divBdr>
        </w:div>
        <w:div w:id="1624000255">
          <w:marLeft w:val="0"/>
          <w:marRight w:val="0"/>
          <w:marTop w:val="0"/>
          <w:marBottom w:val="0"/>
          <w:divBdr>
            <w:top w:val="none" w:sz="0" w:space="0" w:color="auto"/>
            <w:left w:val="none" w:sz="0" w:space="0" w:color="auto"/>
            <w:bottom w:val="none" w:sz="0" w:space="0" w:color="auto"/>
            <w:right w:val="none" w:sz="0" w:space="0" w:color="auto"/>
          </w:divBdr>
        </w:div>
        <w:div w:id="1624000259">
          <w:marLeft w:val="0"/>
          <w:marRight w:val="0"/>
          <w:marTop w:val="0"/>
          <w:marBottom w:val="0"/>
          <w:divBdr>
            <w:top w:val="none" w:sz="0" w:space="0" w:color="auto"/>
            <w:left w:val="none" w:sz="0" w:space="0" w:color="auto"/>
            <w:bottom w:val="none" w:sz="0" w:space="0" w:color="auto"/>
            <w:right w:val="none" w:sz="0" w:space="0" w:color="auto"/>
          </w:divBdr>
        </w:div>
        <w:div w:id="1624000261">
          <w:marLeft w:val="0"/>
          <w:marRight w:val="0"/>
          <w:marTop w:val="0"/>
          <w:marBottom w:val="0"/>
          <w:divBdr>
            <w:top w:val="none" w:sz="0" w:space="0" w:color="auto"/>
            <w:left w:val="none" w:sz="0" w:space="0" w:color="auto"/>
            <w:bottom w:val="none" w:sz="0" w:space="0" w:color="auto"/>
            <w:right w:val="none" w:sz="0" w:space="0" w:color="auto"/>
          </w:divBdr>
        </w:div>
        <w:div w:id="1624000264">
          <w:marLeft w:val="0"/>
          <w:marRight w:val="0"/>
          <w:marTop w:val="0"/>
          <w:marBottom w:val="0"/>
          <w:divBdr>
            <w:top w:val="none" w:sz="0" w:space="0" w:color="auto"/>
            <w:left w:val="none" w:sz="0" w:space="0" w:color="auto"/>
            <w:bottom w:val="none" w:sz="0" w:space="0" w:color="auto"/>
            <w:right w:val="none" w:sz="0" w:space="0" w:color="auto"/>
          </w:divBdr>
        </w:div>
        <w:div w:id="1624000265">
          <w:marLeft w:val="0"/>
          <w:marRight w:val="0"/>
          <w:marTop w:val="0"/>
          <w:marBottom w:val="0"/>
          <w:divBdr>
            <w:top w:val="none" w:sz="0" w:space="0" w:color="auto"/>
            <w:left w:val="none" w:sz="0" w:space="0" w:color="auto"/>
            <w:bottom w:val="none" w:sz="0" w:space="0" w:color="auto"/>
            <w:right w:val="none" w:sz="0" w:space="0" w:color="auto"/>
          </w:divBdr>
        </w:div>
        <w:div w:id="1624000272">
          <w:marLeft w:val="0"/>
          <w:marRight w:val="0"/>
          <w:marTop w:val="0"/>
          <w:marBottom w:val="0"/>
          <w:divBdr>
            <w:top w:val="none" w:sz="0" w:space="0" w:color="auto"/>
            <w:left w:val="none" w:sz="0" w:space="0" w:color="auto"/>
            <w:bottom w:val="none" w:sz="0" w:space="0" w:color="auto"/>
            <w:right w:val="none" w:sz="0" w:space="0" w:color="auto"/>
          </w:divBdr>
        </w:div>
        <w:div w:id="1624000310">
          <w:marLeft w:val="0"/>
          <w:marRight w:val="0"/>
          <w:marTop w:val="0"/>
          <w:marBottom w:val="0"/>
          <w:divBdr>
            <w:top w:val="none" w:sz="0" w:space="0" w:color="auto"/>
            <w:left w:val="none" w:sz="0" w:space="0" w:color="auto"/>
            <w:bottom w:val="none" w:sz="0" w:space="0" w:color="auto"/>
            <w:right w:val="none" w:sz="0" w:space="0" w:color="auto"/>
          </w:divBdr>
        </w:div>
        <w:div w:id="1624000319">
          <w:marLeft w:val="0"/>
          <w:marRight w:val="0"/>
          <w:marTop w:val="0"/>
          <w:marBottom w:val="0"/>
          <w:divBdr>
            <w:top w:val="none" w:sz="0" w:space="0" w:color="auto"/>
            <w:left w:val="none" w:sz="0" w:space="0" w:color="auto"/>
            <w:bottom w:val="none" w:sz="0" w:space="0" w:color="auto"/>
            <w:right w:val="none" w:sz="0" w:space="0" w:color="auto"/>
          </w:divBdr>
        </w:div>
        <w:div w:id="1624000325">
          <w:marLeft w:val="0"/>
          <w:marRight w:val="0"/>
          <w:marTop w:val="0"/>
          <w:marBottom w:val="0"/>
          <w:divBdr>
            <w:top w:val="none" w:sz="0" w:space="0" w:color="auto"/>
            <w:left w:val="none" w:sz="0" w:space="0" w:color="auto"/>
            <w:bottom w:val="none" w:sz="0" w:space="0" w:color="auto"/>
            <w:right w:val="none" w:sz="0" w:space="0" w:color="auto"/>
          </w:divBdr>
        </w:div>
        <w:div w:id="1624000341">
          <w:marLeft w:val="0"/>
          <w:marRight w:val="0"/>
          <w:marTop w:val="0"/>
          <w:marBottom w:val="0"/>
          <w:divBdr>
            <w:top w:val="none" w:sz="0" w:space="0" w:color="auto"/>
            <w:left w:val="none" w:sz="0" w:space="0" w:color="auto"/>
            <w:bottom w:val="none" w:sz="0" w:space="0" w:color="auto"/>
            <w:right w:val="none" w:sz="0" w:space="0" w:color="auto"/>
          </w:divBdr>
        </w:div>
        <w:div w:id="1624000345">
          <w:marLeft w:val="0"/>
          <w:marRight w:val="0"/>
          <w:marTop w:val="0"/>
          <w:marBottom w:val="0"/>
          <w:divBdr>
            <w:top w:val="none" w:sz="0" w:space="0" w:color="auto"/>
            <w:left w:val="none" w:sz="0" w:space="0" w:color="auto"/>
            <w:bottom w:val="none" w:sz="0" w:space="0" w:color="auto"/>
            <w:right w:val="none" w:sz="0" w:space="0" w:color="auto"/>
          </w:divBdr>
        </w:div>
        <w:div w:id="1624000400">
          <w:marLeft w:val="0"/>
          <w:marRight w:val="0"/>
          <w:marTop w:val="0"/>
          <w:marBottom w:val="0"/>
          <w:divBdr>
            <w:top w:val="none" w:sz="0" w:space="0" w:color="auto"/>
            <w:left w:val="none" w:sz="0" w:space="0" w:color="auto"/>
            <w:bottom w:val="none" w:sz="0" w:space="0" w:color="auto"/>
            <w:right w:val="none" w:sz="0" w:space="0" w:color="auto"/>
          </w:divBdr>
        </w:div>
        <w:div w:id="1624000421">
          <w:marLeft w:val="0"/>
          <w:marRight w:val="0"/>
          <w:marTop w:val="0"/>
          <w:marBottom w:val="0"/>
          <w:divBdr>
            <w:top w:val="none" w:sz="0" w:space="0" w:color="auto"/>
            <w:left w:val="none" w:sz="0" w:space="0" w:color="auto"/>
            <w:bottom w:val="none" w:sz="0" w:space="0" w:color="auto"/>
            <w:right w:val="none" w:sz="0" w:space="0" w:color="auto"/>
          </w:divBdr>
        </w:div>
        <w:div w:id="1624000422">
          <w:marLeft w:val="0"/>
          <w:marRight w:val="0"/>
          <w:marTop w:val="0"/>
          <w:marBottom w:val="0"/>
          <w:divBdr>
            <w:top w:val="none" w:sz="0" w:space="0" w:color="auto"/>
            <w:left w:val="none" w:sz="0" w:space="0" w:color="auto"/>
            <w:bottom w:val="none" w:sz="0" w:space="0" w:color="auto"/>
            <w:right w:val="none" w:sz="0" w:space="0" w:color="auto"/>
          </w:divBdr>
        </w:div>
        <w:div w:id="1624000433">
          <w:marLeft w:val="0"/>
          <w:marRight w:val="0"/>
          <w:marTop w:val="0"/>
          <w:marBottom w:val="0"/>
          <w:divBdr>
            <w:top w:val="none" w:sz="0" w:space="0" w:color="auto"/>
            <w:left w:val="none" w:sz="0" w:space="0" w:color="auto"/>
            <w:bottom w:val="none" w:sz="0" w:space="0" w:color="auto"/>
            <w:right w:val="none" w:sz="0" w:space="0" w:color="auto"/>
          </w:divBdr>
        </w:div>
        <w:div w:id="1624000435">
          <w:marLeft w:val="0"/>
          <w:marRight w:val="0"/>
          <w:marTop w:val="0"/>
          <w:marBottom w:val="0"/>
          <w:divBdr>
            <w:top w:val="none" w:sz="0" w:space="0" w:color="auto"/>
            <w:left w:val="none" w:sz="0" w:space="0" w:color="auto"/>
            <w:bottom w:val="none" w:sz="0" w:space="0" w:color="auto"/>
            <w:right w:val="none" w:sz="0" w:space="0" w:color="auto"/>
          </w:divBdr>
        </w:div>
        <w:div w:id="1624000438">
          <w:marLeft w:val="0"/>
          <w:marRight w:val="0"/>
          <w:marTop w:val="0"/>
          <w:marBottom w:val="0"/>
          <w:divBdr>
            <w:top w:val="none" w:sz="0" w:space="0" w:color="auto"/>
            <w:left w:val="none" w:sz="0" w:space="0" w:color="auto"/>
            <w:bottom w:val="none" w:sz="0" w:space="0" w:color="auto"/>
            <w:right w:val="none" w:sz="0" w:space="0" w:color="auto"/>
          </w:divBdr>
        </w:div>
        <w:div w:id="1624000440">
          <w:marLeft w:val="0"/>
          <w:marRight w:val="0"/>
          <w:marTop w:val="0"/>
          <w:marBottom w:val="0"/>
          <w:divBdr>
            <w:top w:val="none" w:sz="0" w:space="0" w:color="auto"/>
            <w:left w:val="none" w:sz="0" w:space="0" w:color="auto"/>
            <w:bottom w:val="none" w:sz="0" w:space="0" w:color="auto"/>
            <w:right w:val="none" w:sz="0" w:space="0" w:color="auto"/>
          </w:divBdr>
        </w:div>
        <w:div w:id="1624000442">
          <w:marLeft w:val="0"/>
          <w:marRight w:val="0"/>
          <w:marTop w:val="0"/>
          <w:marBottom w:val="0"/>
          <w:divBdr>
            <w:top w:val="none" w:sz="0" w:space="0" w:color="auto"/>
            <w:left w:val="none" w:sz="0" w:space="0" w:color="auto"/>
            <w:bottom w:val="none" w:sz="0" w:space="0" w:color="auto"/>
            <w:right w:val="none" w:sz="0" w:space="0" w:color="auto"/>
          </w:divBdr>
        </w:div>
        <w:div w:id="1624000456">
          <w:marLeft w:val="0"/>
          <w:marRight w:val="0"/>
          <w:marTop w:val="0"/>
          <w:marBottom w:val="0"/>
          <w:divBdr>
            <w:top w:val="none" w:sz="0" w:space="0" w:color="auto"/>
            <w:left w:val="none" w:sz="0" w:space="0" w:color="auto"/>
            <w:bottom w:val="none" w:sz="0" w:space="0" w:color="auto"/>
            <w:right w:val="none" w:sz="0" w:space="0" w:color="auto"/>
          </w:divBdr>
        </w:div>
        <w:div w:id="1624000490">
          <w:marLeft w:val="0"/>
          <w:marRight w:val="0"/>
          <w:marTop w:val="0"/>
          <w:marBottom w:val="0"/>
          <w:divBdr>
            <w:top w:val="none" w:sz="0" w:space="0" w:color="auto"/>
            <w:left w:val="none" w:sz="0" w:space="0" w:color="auto"/>
            <w:bottom w:val="none" w:sz="0" w:space="0" w:color="auto"/>
            <w:right w:val="none" w:sz="0" w:space="0" w:color="auto"/>
          </w:divBdr>
        </w:div>
        <w:div w:id="1624000510">
          <w:marLeft w:val="0"/>
          <w:marRight w:val="0"/>
          <w:marTop w:val="0"/>
          <w:marBottom w:val="0"/>
          <w:divBdr>
            <w:top w:val="none" w:sz="0" w:space="0" w:color="auto"/>
            <w:left w:val="none" w:sz="0" w:space="0" w:color="auto"/>
            <w:bottom w:val="none" w:sz="0" w:space="0" w:color="auto"/>
            <w:right w:val="none" w:sz="0" w:space="0" w:color="auto"/>
          </w:divBdr>
        </w:div>
        <w:div w:id="1624000520">
          <w:marLeft w:val="0"/>
          <w:marRight w:val="0"/>
          <w:marTop w:val="0"/>
          <w:marBottom w:val="0"/>
          <w:divBdr>
            <w:top w:val="none" w:sz="0" w:space="0" w:color="auto"/>
            <w:left w:val="none" w:sz="0" w:space="0" w:color="auto"/>
            <w:bottom w:val="none" w:sz="0" w:space="0" w:color="auto"/>
            <w:right w:val="none" w:sz="0" w:space="0" w:color="auto"/>
          </w:divBdr>
        </w:div>
        <w:div w:id="1624000528">
          <w:marLeft w:val="0"/>
          <w:marRight w:val="0"/>
          <w:marTop w:val="0"/>
          <w:marBottom w:val="0"/>
          <w:divBdr>
            <w:top w:val="none" w:sz="0" w:space="0" w:color="auto"/>
            <w:left w:val="none" w:sz="0" w:space="0" w:color="auto"/>
            <w:bottom w:val="none" w:sz="0" w:space="0" w:color="auto"/>
            <w:right w:val="none" w:sz="0" w:space="0" w:color="auto"/>
          </w:divBdr>
        </w:div>
        <w:div w:id="1624000543">
          <w:marLeft w:val="0"/>
          <w:marRight w:val="0"/>
          <w:marTop w:val="0"/>
          <w:marBottom w:val="0"/>
          <w:divBdr>
            <w:top w:val="none" w:sz="0" w:space="0" w:color="auto"/>
            <w:left w:val="none" w:sz="0" w:space="0" w:color="auto"/>
            <w:bottom w:val="none" w:sz="0" w:space="0" w:color="auto"/>
            <w:right w:val="none" w:sz="0" w:space="0" w:color="auto"/>
          </w:divBdr>
        </w:div>
        <w:div w:id="1624000544">
          <w:marLeft w:val="0"/>
          <w:marRight w:val="0"/>
          <w:marTop w:val="0"/>
          <w:marBottom w:val="0"/>
          <w:divBdr>
            <w:top w:val="none" w:sz="0" w:space="0" w:color="auto"/>
            <w:left w:val="none" w:sz="0" w:space="0" w:color="auto"/>
            <w:bottom w:val="none" w:sz="0" w:space="0" w:color="auto"/>
            <w:right w:val="none" w:sz="0" w:space="0" w:color="auto"/>
          </w:divBdr>
        </w:div>
        <w:div w:id="1624000549">
          <w:marLeft w:val="0"/>
          <w:marRight w:val="0"/>
          <w:marTop w:val="0"/>
          <w:marBottom w:val="0"/>
          <w:divBdr>
            <w:top w:val="none" w:sz="0" w:space="0" w:color="auto"/>
            <w:left w:val="none" w:sz="0" w:space="0" w:color="auto"/>
            <w:bottom w:val="none" w:sz="0" w:space="0" w:color="auto"/>
            <w:right w:val="none" w:sz="0" w:space="0" w:color="auto"/>
          </w:divBdr>
        </w:div>
        <w:div w:id="1624000572">
          <w:marLeft w:val="0"/>
          <w:marRight w:val="0"/>
          <w:marTop w:val="0"/>
          <w:marBottom w:val="0"/>
          <w:divBdr>
            <w:top w:val="none" w:sz="0" w:space="0" w:color="auto"/>
            <w:left w:val="none" w:sz="0" w:space="0" w:color="auto"/>
            <w:bottom w:val="none" w:sz="0" w:space="0" w:color="auto"/>
            <w:right w:val="none" w:sz="0" w:space="0" w:color="auto"/>
          </w:divBdr>
        </w:div>
        <w:div w:id="1624000582">
          <w:marLeft w:val="0"/>
          <w:marRight w:val="0"/>
          <w:marTop w:val="0"/>
          <w:marBottom w:val="0"/>
          <w:divBdr>
            <w:top w:val="none" w:sz="0" w:space="0" w:color="auto"/>
            <w:left w:val="none" w:sz="0" w:space="0" w:color="auto"/>
            <w:bottom w:val="none" w:sz="0" w:space="0" w:color="auto"/>
            <w:right w:val="none" w:sz="0" w:space="0" w:color="auto"/>
          </w:divBdr>
        </w:div>
        <w:div w:id="1624000589">
          <w:marLeft w:val="0"/>
          <w:marRight w:val="0"/>
          <w:marTop w:val="0"/>
          <w:marBottom w:val="0"/>
          <w:divBdr>
            <w:top w:val="none" w:sz="0" w:space="0" w:color="auto"/>
            <w:left w:val="none" w:sz="0" w:space="0" w:color="auto"/>
            <w:bottom w:val="none" w:sz="0" w:space="0" w:color="auto"/>
            <w:right w:val="none" w:sz="0" w:space="0" w:color="auto"/>
          </w:divBdr>
        </w:div>
        <w:div w:id="1624000591">
          <w:marLeft w:val="0"/>
          <w:marRight w:val="0"/>
          <w:marTop w:val="0"/>
          <w:marBottom w:val="0"/>
          <w:divBdr>
            <w:top w:val="none" w:sz="0" w:space="0" w:color="auto"/>
            <w:left w:val="none" w:sz="0" w:space="0" w:color="auto"/>
            <w:bottom w:val="none" w:sz="0" w:space="0" w:color="auto"/>
            <w:right w:val="none" w:sz="0" w:space="0" w:color="auto"/>
          </w:divBdr>
        </w:div>
        <w:div w:id="1624000595">
          <w:marLeft w:val="0"/>
          <w:marRight w:val="0"/>
          <w:marTop w:val="0"/>
          <w:marBottom w:val="0"/>
          <w:divBdr>
            <w:top w:val="none" w:sz="0" w:space="0" w:color="auto"/>
            <w:left w:val="none" w:sz="0" w:space="0" w:color="auto"/>
            <w:bottom w:val="none" w:sz="0" w:space="0" w:color="auto"/>
            <w:right w:val="none" w:sz="0" w:space="0" w:color="auto"/>
          </w:divBdr>
        </w:div>
        <w:div w:id="1624000597">
          <w:marLeft w:val="0"/>
          <w:marRight w:val="0"/>
          <w:marTop w:val="0"/>
          <w:marBottom w:val="0"/>
          <w:divBdr>
            <w:top w:val="none" w:sz="0" w:space="0" w:color="auto"/>
            <w:left w:val="none" w:sz="0" w:space="0" w:color="auto"/>
            <w:bottom w:val="none" w:sz="0" w:space="0" w:color="auto"/>
            <w:right w:val="none" w:sz="0" w:space="0" w:color="auto"/>
          </w:divBdr>
        </w:div>
        <w:div w:id="1624000616">
          <w:marLeft w:val="0"/>
          <w:marRight w:val="0"/>
          <w:marTop w:val="0"/>
          <w:marBottom w:val="0"/>
          <w:divBdr>
            <w:top w:val="none" w:sz="0" w:space="0" w:color="auto"/>
            <w:left w:val="none" w:sz="0" w:space="0" w:color="auto"/>
            <w:bottom w:val="none" w:sz="0" w:space="0" w:color="auto"/>
            <w:right w:val="none" w:sz="0" w:space="0" w:color="auto"/>
          </w:divBdr>
        </w:div>
        <w:div w:id="1624000627">
          <w:marLeft w:val="0"/>
          <w:marRight w:val="0"/>
          <w:marTop w:val="0"/>
          <w:marBottom w:val="0"/>
          <w:divBdr>
            <w:top w:val="none" w:sz="0" w:space="0" w:color="auto"/>
            <w:left w:val="none" w:sz="0" w:space="0" w:color="auto"/>
            <w:bottom w:val="none" w:sz="0" w:space="0" w:color="auto"/>
            <w:right w:val="none" w:sz="0" w:space="0" w:color="auto"/>
          </w:divBdr>
        </w:div>
        <w:div w:id="1624000629">
          <w:marLeft w:val="0"/>
          <w:marRight w:val="0"/>
          <w:marTop w:val="0"/>
          <w:marBottom w:val="0"/>
          <w:divBdr>
            <w:top w:val="none" w:sz="0" w:space="0" w:color="auto"/>
            <w:left w:val="none" w:sz="0" w:space="0" w:color="auto"/>
            <w:bottom w:val="none" w:sz="0" w:space="0" w:color="auto"/>
            <w:right w:val="none" w:sz="0" w:space="0" w:color="auto"/>
          </w:divBdr>
        </w:div>
        <w:div w:id="1624000638">
          <w:marLeft w:val="0"/>
          <w:marRight w:val="0"/>
          <w:marTop w:val="0"/>
          <w:marBottom w:val="0"/>
          <w:divBdr>
            <w:top w:val="none" w:sz="0" w:space="0" w:color="auto"/>
            <w:left w:val="none" w:sz="0" w:space="0" w:color="auto"/>
            <w:bottom w:val="none" w:sz="0" w:space="0" w:color="auto"/>
            <w:right w:val="none" w:sz="0" w:space="0" w:color="auto"/>
          </w:divBdr>
        </w:div>
        <w:div w:id="1624000662">
          <w:marLeft w:val="0"/>
          <w:marRight w:val="0"/>
          <w:marTop w:val="0"/>
          <w:marBottom w:val="0"/>
          <w:divBdr>
            <w:top w:val="none" w:sz="0" w:space="0" w:color="auto"/>
            <w:left w:val="none" w:sz="0" w:space="0" w:color="auto"/>
            <w:bottom w:val="none" w:sz="0" w:space="0" w:color="auto"/>
            <w:right w:val="none" w:sz="0" w:space="0" w:color="auto"/>
          </w:divBdr>
        </w:div>
        <w:div w:id="1624000682">
          <w:marLeft w:val="0"/>
          <w:marRight w:val="0"/>
          <w:marTop w:val="0"/>
          <w:marBottom w:val="0"/>
          <w:divBdr>
            <w:top w:val="none" w:sz="0" w:space="0" w:color="auto"/>
            <w:left w:val="none" w:sz="0" w:space="0" w:color="auto"/>
            <w:bottom w:val="none" w:sz="0" w:space="0" w:color="auto"/>
            <w:right w:val="none" w:sz="0" w:space="0" w:color="auto"/>
          </w:divBdr>
        </w:div>
        <w:div w:id="1624000692">
          <w:marLeft w:val="0"/>
          <w:marRight w:val="0"/>
          <w:marTop w:val="0"/>
          <w:marBottom w:val="0"/>
          <w:divBdr>
            <w:top w:val="none" w:sz="0" w:space="0" w:color="auto"/>
            <w:left w:val="none" w:sz="0" w:space="0" w:color="auto"/>
            <w:bottom w:val="none" w:sz="0" w:space="0" w:color="auto"/>
            <w:right w:val="none" w:sz="0" w:space="0" w:color="auto"/>
          </w:divBdr>
        </w:div>
        <w:div w:id="1624000695">
          <w:marLeft w:val="0"/>
          <w:marRight w:val="0"/>
          <w:marTop w:val="0"/>
          <w:marBottom w:val="0"/>
          <w:divBdr>
            <w:top w:val="none" w:sz="0" w:space="0" w:color="auto"/>
            <w:left w:val="none" w:sz="0" w:space="0" w:color="auto"/>
            <w:bottom w:val="none" w:sz="0" w:space="0" w:color="auto"/>
            <w:right w:val="none" w:sz="0" w:space="0" w:color="auto"/>
          </w:divBdr>
        </w:div>
        <w:div w:id="1624000702">
          <w:marLeft w:val="0"/>
          <w:marRight w:val="0"/>
          <w:marTop w:val="0"/>
          <w:marBottom w:val="0"/>
          <w:divBdr>
            <w:top w:val="none" w:sz="0" w:space="0" w:color="auto"/>
            <w:left w:val="none" w:sz="0" w:space="0" w:color="auto"/>
            <w:bottom w:val="none" w:sz="0" w:space="0" w:color="auto"/>
            <w:right w:val="none" w:sz="0" w:space="0" w:color="auto"/>
          </w:divBdr>
        </w:div>
        <w:div w:id="1624000715">
          <w:marLeft w:val="0"/>
          <w:marRight w:val="0"/>
          <w:marTop w:val="0"/>
          <w:marBottom w:val="0"/>
          <w:divBdr>
            <w:top w:val="none" w:sz="0" w:space="0" w:color="auto"/>
            <w:left w:val="none" w:sz="0" w:space="0" w:color="auto"/>
            <w:bottom w:val="none" w:sz="0" w:space="0" w:color="auto"/>
            <w:right w:val="none" w:sz="0" w:space="0" w:color="auto"/>
          </w:divBdr>
        </w:div>
        <w:div w:id="1624000721">
          <w:marLeft w:val="0"/>
          <w:marRight w:val="0"/>
          <w:marTop w:val="0"/>
          <w:marBottom w:val="0"/>
          <w:divBdr>
            <w:top w:val="none" w:sz="0" w:space="0" w:color="auto"/>
            <w:left w:val="none" w:sz="0" w:space="0" w:color="auto"/>
            <w:bottom w:val="none" w:sz="0" w:space="0" w:color="auto"/>
            <w:right w:val="none" w:sz="0" w:space="0" w:color="auto"/>
          </w:divBdr>
        </w:div>
        <w:div w:id="1624000730">
          <w:marLeft w:val="0"/>
          <w:marRight w:val="0"/>
          <w:marTop w:val="0"/>
          <w:marBottom w:val="0"/>
          <w:divBdr>
            <w:top w:val="none" w:sz="0" w:space="0" w:color="auto"/>
            <w:left w:val="none" w:sz="0" w:space="0" w:color="auto"/>
            <w:bottom w:val="none" w:sz="0" w:space="0" w:color="auto"/>
            <w:right w:val="none" w:sz="0" w:space="0" w:color="auto"/>
          </w:divBdr>
        </w:div>
        <w:div w:id="1624000734">
          <w:marLeft w:val="0"/>
          <w:marRight w:val="0"/>
          <w:marTop w:val="0"/>
          <w:marBottom w:val="0"/>
          <w:divBdr>
            <w:top w:val="none" w:sz="0" w:space="0" w:color="auto"/>
            <w:left w:val="none" w:sz="0" w:space="0" w:color="auto"/>
            <w:bottom w:val="none" w:sz="0" w:space="0" w:color="auto"/>
            <w:right w:val="none" w:sz="0" w:space="0" w:color="auto"/>
          </w:divBdr>
        </w:div>
        <w:div w:id="1624000741">
          <w:marLeft w:val="0"/>
          <w:marRight w:val="0"/>
          <w:marTop w:val="0"/>
          <w:marBottom w:val="0"/>
          <w:divBdr>
            <w:top w:val="none" w:sz="0" w:space="0" w:color="auto"/>
            <w:left w:val="none" w:sz="0" w:space="0" w:color="auto"/>
            <w:bottom w:val="none" w:sz="0" w:space="0" w:color="auto"/>
            <w:right w:val="none" w:sz="0" w:space="0" w:color="auto"/>
          </w:divBdr>
        </w:div>
        <w:div w:id="1624000743">
          <w:marLeft w:val="0"/>
          <w:marRight w:val="0"/>
          <w:marTop w:val="0"/>
          <w:marBottom w:val="0"/>
          <w:divBdr>
            <w:top w:val="none" w:sz="0" w:space="0" w:color="auto"/>
            <w:left w:val="none" w:sz="0" w:space="0" w:color="auto"/>
            <w:bottom w:val="none" w:sz="0" w:space="0" w:color="auto"/>
            <w:right w:val="none" w:sz="0" w:space="0" w:color="auto"/>
          </w:divBdr>
        </w:div>
        <w:div w:id="1624000753">
          <w:marLeft w:val="0"/>
          <w:marRight w:val="0"/>
          <w:marTop w:val="0"/>
          <w:marBottom w:val="0"/>
          <w:divBdr>
            <w:top w:val="none" w:sz="0" w:space="0" w:color="auto"/>
            <w:left w:val="none" w:sz="0" w:space="0" w:color="auto"/>
            <w:bottom w:val="none" w:sz="0" w:space="0" w:color="auto"/>
            <w:right w:val="none" w:sz="0" w:space="0" w:color="auto"/>
          </w:divBdr>
        </w:div>
        <w:div w:id="1624000754">
          <w:marLeft w:val="0"/>
          <w:marRight w:val="0"/>
          <w:marTop w:val="0"/>
          <w:marBottom w:val="0"/>
          <w:divBdr>
            <w:top w:val="none" w:sz="0" w:space="0" w:color="auto"/>
            <w:left w:val="none" w:sz="0" w:space="0" w:color="auto"/>
            <w:bottom w:val="none" w:sz="0" w:space="0" w:color="auto"/>
            <w:right w:val="none" w:sz="0" w:space="0" w:color="auto"/>
          </w:divBdr>
        </w:div>
        <w:div w:id="1624000762">
          <w:marLeft w:val="0"/>
          <w:marRight w:val="0"/>
          <w:marTop w:val="0"/>
          <w:marBottom w:val="0"/>
          <w:divBdr>
            <w:top w:val="none" w:sz="0" w:space="0" w:color="auto"/>
            <w:left w:val="none" w:sz="0" w:space="0" w:color="auto"/>
            <w:bottom w:val="none" w:sz="0" w:space="0" w:color="auto"/>
            <w:right w:val="none" w:sz="0" w:space="0" w:color="auto"/>
          </w:divBdr>
        </w:div>
        <w:div w:id="1624000769">
          <w:marLeft w:val="0"/>
          <w:marRight w:val="0"/>
          <w:marTop w:val="0"/>
          <w:marBottom w:val="0"/>
          <w:divBdr>
            <w:top w:val="none" w:sz="0" w:space="0" w:color="auto"/>
            <w:left w:val="none" w:sz="0" w:space="0" w:color="auto"/>
            <w:bottom w:val="none" w:sz="0" w:space="0" w:color="auto"/>
            <w:right w:val="none" w:sz="0" w:space="0" w:color="auto"/>
          </w:divBdr>
        </w:div>
        <w:div w:id="1624000779">
          <w:marLeft w:val="0"/>
          <w:marRight w:val="0"/>
          <w:marTop w:val="0"/>
          <w:marBottom w:val="0"/>
          <w:divBdr>
            <w:top w:val="none" w:sz="0" w:space="0" w:color="auto"/>
            <w:left w:val="none" w:sz="0" w:space="0" w:color="auto"/>
            <w:bottom w:val="none" w:sz="0" w:space="0" w:color="auto"/>
            <w:right w:val="none" w:sz="0" w:space="0" w:color="auto"/>
          </w:divBdr>
        </w:div>
        <w:div w:id="1624000787">
          <w:marLeft w:val="0"/>
          <w:marRight w:val="0"/>
          <w:marTop w:val="0"/>
          <w:marBottom w:val="0"/>
          <w:divBdr>
            <w:top w:val="none" w:sz="0" w:space="0" w:color="auto"/>
            <w:left w:val="none" w:sz="0" w:space="0" w:color="auto"/>
            <w:bottom w:val="none" w:sz="0" w:space="0" w:color="auto"/>
            <w:right w:val="none" w:sz="0" w:space="0" w:color="auto"/>
          </w:divBdr>
        </w:div>
        <w:div w:id="1624000790">
          <w:marLeft w:val="0"/>
          <w:marRight w:val="0"/>
          <w:marTop w:val="0"/>
          <w:marBottom w:val="0"/>
          <w:divBdr>
            <w:top w:val="none" w:sz="0" w:space="0" w:color="auto"/>
            <w:left w:val="none" w:sz="0" w:space="0" w:color="auto"/>
            <w:bottom w:val="none" w:sz="0" w:space="0" w:color="auto"/>
            <w:right w:val="none" w:sz="0" w:space="0" w:color="auto"/>
          </w:divBdr>
        </w:div>
        <w:div w:id="1624000811">
          <w:marLeft w:val="0"/>
          <w:marRight w:val="0"/>
          <w:marTop w:val="0"/>
          <w:marBottom w:val="0"/>
          <w:divBdr>
            <w:top w:val="none" w:sz="0" w:space="0" w:color="auto"/>
            <w:left w:val="none" w:sz="0" w:space="0" w:color="auto"/>
            <w:bottom w:val="none" w:sz="0" w:space="0" w:color="auto"/>
            <w:right w:val="none" w:sz="0" w:space="0" w:color="auto"/>
          </w:divBdr>
        </w:div>
        <w:div w:id="1624000814">
          <w:marLeft w:val="0"/>
          <w:marRight w:val="0"/>
          <w:marTop w:val="0"/>
          <w:marBottom w:val="0"/>
          <w:divBdr>
            <w:top w:val="none" w:sz="0" w:space="0" w:color="auto"/>
            <w:left w:val="none" w:sz="0" w:space="0" w:color="auto"/>
            <w:bottom w:val="none" w:sz="0" w:space="0" w:color="auto"/>
            <w:right w:val="none" w:sz="0" w:space="0" w:color="auto"/>
          </w:divBdr>
        </w:div>
        <w:div w:id="1624000817">
          <w:marLeft w:val="0"/>
          <w:marRight w:val="0"/>
          <w:marTop w:val="0"/>
          <w:marBottom w:val="0"/>
          <w:divBdr>
            <w:top w:val="none" w:sz="0" w:space="0" w:color="auto"/>
            <w:left w:val="none" w:sz="0" w:space="0" w:color="auto"/>
            <w:bottom w:val="none" w:sz="0" w:space="0" w:color="auto"/>
            <w:right w:val="none" w:sz="0" w:space="0" w:color="auto"/>
          </w:divBdr>
        </w:div>
        <w:div w:id="1624000823">
          <w:marLeft w:val="0"/>
          <w:marRight w:val="0"/>
          <w:marTop w:val="0"/>
          <w:marBottom w:val="0"/>
          <w:divBdr>
            <w:top w:val="none" w:sz="0" w:space="0" w:color="auto"/>
            <w:left w:val="none" w:sz="0" w:space="0" w:color="auto"/>
            <w:bottom w:val="none" w:sz="0" w:space="0" w:color="auto"/>
            <w:right w:val="none" w:sz="0" w:space="0" w:color="auto"/>
          </w:divBdr>
        </w:div>
        <w:div w:id="1624000824">
          <w:marLeft w:val="0"/>
          <w:marRight w:val="0"/>
          <w:marTop w:val="0"/>
          <w:marBottom w:val="0"/>
          <w:divBdr>
            <w:top w:val="none" w:sz="0" w:space="0" w:color="auto"/>
            <w:left w:val="none" w:sz="0" w:space="0" w:color="auto"/>
            <w:bottom w:val="none" w:sz="0" w:space="0" w:color="auto"/>
            <w:right w:val="none" w:sz="0" w:space="0" w:color="auto"/>
          </w:divBdr>
        </w:div>
        <w:div w:id="1624000855">
          <w:marLeft w:val="0"/>
          <w:marRight w:val="0"/>
          <w:marTop w:val="0"/>
          <w:marBottom w:val="0"/>
          <w:divBdr>
            <w:top w:val="none" w:sz="0" w:space="0" w:color="auto"/>
            <w:left w:val="none" w:sz="0" w:space="0" w:color="auto"/>
            <w:bottom w:val="none" w:sz="0" w:space="0" w:color="auto"/>
            <w:right w:val="none" w:sz="0" w:space="0" w:color="auto"/>
          </w:divBdr>
        </w:div>
        <w:div w:id="1624000867">
          <w:marLeft w:val="0"/>
          <w:marRight w:val="0"/>
          <w:marTop w:val="0"/>
          <w:marBottom w:val="0"/>
          <w:divBdr>
            <w:top w:val="none" w:sz="0" w:space="0" w:color="auto"/>
            <w:left w:val="none" w:sz="0" w:space="0" w:color="auto"/>
            <w:bottom w:val="none" w:sz="0" w:space="0" w:color="auto"/>
            <w:right w:val="none" w:sz="0" w:space="0" w:color="auto"/>
          </w:divBdr>
        </w:div>
        <w:div w:id="1624000882">
          <w:marLeft w:val="0"/>
          <w:marRight w:val="0"/>
          <w:marTop w:val="0"/>
          <w:marBottom w:val="0"/>
          <w:divBdr>
            <w:top w:val="none" w:sz="0" w:space="0" w:color="auto"/>
            <w:left w:val="none" w:sz="0" w:space="0" w:color="auto"/>
            <w:bottom w:val="none" w:sz="0" w:space="0" w:color="auto"/>
            <w:right w:val="none" w:sz="0" w:space="0" w:color="auto"/>
          </w:divBdr>
        </w:div>
        <w:div w:id="1624000883">
          <w:marLeft w:val="0"/>
          <w:marRight w:val="0"/>
          <w:marTop w:val="0"/>
          <w:marBottom w:val="0"/>
          <w:divBdr>
            <w:top w:val="none" w:sz="0" w:space="0" w:color="auto"/>
            <w:left w:val="none" w:sz="0" w:space="0" w:color="auto"/>
            <w:bottom w:val="none" w:sz="0" w:space="0" w:color="auto"/>
            <w:right w:val="none" w:sz="0" w:space="0" w:color="auto"/>
          </w:divBdr>
        </w:div>
        <w:div w:id="1624000894">
          <w:marLeft w:val="0"/>
          <w:marRight w:val="0"/>
          <w:marTop w:val="0"/>
          <w:marBottom w:val="0"/>
          <w:divBdr>
            <w:top w:val="none" w:sz="0" w:space="0" w:color="auto"/>
            <w:left w:val="none" w:sz="0" w:space="0" w:color="auto"/>
            <w:bottom w:val="none" w:sz="0" w:space="0" w:color="auto"/>
            <w:right w:val="none" w:sz="0" w:space="0" w:color="auto"/>
          </w:divBdr>
        </w:div>
        <w:div w:id="1624000898">
          <w:marLeft w:val="0"/>
          <w:marRight w:val="0"/>
          <w:marTop w:val="0"/>
          <w:marBottom w:val="0"/>
          <w:divBdr>
            <w:top w:val="none" w:sz="0" w:space="0" w:color="auto"/>
            <w:left w:val="none" w:sz="0" w:space="0" w:color="auto"/>
            <w:bottom w:val="none" w:sz="0" w:space="0" w:color="auto"/>
            <w:right w:val="none" w:sz="0" w:space="0" w:color="auto"/>
          </w:divBdr>
        </w:div>
        <w:div w:id="1624000904">
          <w:marLeft w:val="0"/>
          <w:marRight w:val="0"/>
          <w:marTop w:val="0"/>
          <w:marBottom w:val="0"/>
          <w:divBdr>
            <w:top w:val="none" w:sz="0" w:space="0" w:color="auto"/>
            <w:left w:val="none" w:sz="0" w:space="0" w:color="auto"/>
            <w:bottom w:val="none" w:sz="0" w:space="0" w:color="auto"/>
            <w:right w:val="none" w:sz="0" w:space="0" w:color="auto"/>
          </w:divBdr>
        </w:div>
        <w:div w:id="1624000910">
          <w:marLeft w:val="0"/>
          <w:marRight w:val="0"/>
          <w:marTop w:val="0"/>
          <w:marBottom w:val="0"/>
          <w:divBdr>
            <w:top w:val="none" w:sz="0" w:space="0" w:color="auto"/>
            <w:left w:val="none" w:sz="0" w:space="0" w:color="auto"/>
            <w:bottom w:val="none" w:sz="0" w:space="0" w:color="auto"/>
            <w:right w:val="none" w:sz="0" w:space="0" w:color="auto"/>
          </w:divBdr>
        </w:div>
        <w:div w:id="1624000913">
          <w:marLeft w:val="0"/>
          <w:marRight w:val="0"/>
          <w:marTop w:val="0"/>
          <w:marBottom w:val="0"/>
          <w:divBdr>
            <w:top w:val="none" w:sz="0" w:space="0" w:color="auto"/>
            <w:left w:val="none" w:sz="0" w:space="0" w:color="auto"/>
            <w:bottom w:val="none" w:sz="0" w:space="0" w:color="auto"/>
            <w:right w:val="none" w:sz="0" w:space="0" w:color="auto"/>
          </w:divBdr>
        </w:div>
        <w:div w:id="1624000928">
          <w:marLeft w:val="0"/>
          <w:marRight w:val="0"/>
          <w:marTop w:val="0"/>
          <w:marBottom w:val="0"/>
          <w:divBdr>
            <w:top w:val="none" w:sz="0" w:space="0" w:color="auto"/>
            <w:left w:val="none" w:sz="0" w:space="0" w:color="auto"/>
            <w:bottom w:val="none" w:sz="0" w:space="0" w:color="auto"/>
            <w:right w:val="none" w:sz="0" w:space="0" w:color="auto"/>
          </w:divBdr>
        </w:div>
        <w:div w:id="1624000945">
          <w:marLeft w:val="0"/>
          <w:marRight w:val="0"/>
          <w:marTop w:val="0"/>
          <w:marBottom w:val="0"/>
          <w:divBdr>
            <w:top w:val="none" w:sz="0" w:space="0" w:color="auto"/>
            <w:left w:val="none" w:sz="0" w:space="0" w:color="auto"/>
            <w:bottom w:val="none" w:sz="0" w:space="0" w:color="auto"/>
            <w:right w:val="none" w:sz="0" w:space="0" w:color="auto"/>
          </w:divBdr>
        </w:div>
        <w:div w:id="1624000967">
          <w:marLeft w:val="0"/>
          <w:marRight w:val="0"/>
          <w:marTop w:val="0"/>
          <w:marBottom w:val="0"/>
          <w:divBdr>
            <w:top w:val="none" w:sz="0" w:space="0" w:color="auto"/>
            <w:left w:val="none" w:sz="0" w:space="0" w:color="auto"/>
            <w:bottom w:val="none" w:sz="0" w:space="0" w:color="auto"/>
            <w:right w:val="none" w:sz="0" w:space="0" w:color="auto"/>
          </w:divBdr>
        </w:div>
        <w:div w:id="1624000984">
          <w:marLeft w:val="0"/>
          <w:marRight w:val="0"/>
          <w:marTop w:val="0"/>
          <w:marBottom w:val="0"/>
          <w:divBdr>
            <w:top w:val="none" w:sz="0" w:space="0" w:color="auto"/>
            <w:left w:val="none" w:sz="0" w:space="0" w:color="auto"/>
            <w:bottom w:val="none" w:sz="0" w:space="0" w:color="auto"/>
            <w:right w:val="none" w:sz="0" w:space="0" w:color="auto"/>
          </w:divBdr>
        </w:div>
        <w:div w:id="1624000990">
          <w:marLeft w:val="0"/>
          <w:marRight w:val="0"/>
          <w:marTop w:val="0"/>
          <w:marBottom w:val="0"/>
          <w:divBdr>
            <w:top w:val="none" w:sz="0" w:space="0" w:color="auto"/>
            <w:left w:val="none" w:sz="0" w:space="0" w:color="auto"/>
            <w:bottom w:val="none" w:sz="0" w:space="0" w:color="auto"/>
            <w:right w:val="none" w:sz="0" w:space="0" w:color="auto"/>
          </w:divBdr>
        </w:div>
        <w:div w:id="1624000994">
          <w:marLeft w:val="0"/>
          <w:marRight w:val="0"/>
          <w:marTop w:val="0"/>
          <w:marBottom w:val="0"/>
          <w:divBdr>
            <w:top w:val="none" w:sz="0" w:space="0" w:color="auto"/>
            <w:left w:val="none" w:sz="0" w:space="0" w:color="auto"/>
            <w:bottom w:val="none" w:sz="0" w:space="0" w:color="auto"/>
            <w:right w:val="none" w:sz="0" w:space="0" w:color="auto"/>
          </w:divBdr>
        </w:div>
        <w:div w:id="1624000998">
          <w:marLeft w:val="0"/>
          <w:marRight w:val="0"/>
          <w:marTop w:val="0"/>
          <w:marBottom w:val="0"/>
          <w:divBdr>
            <w:top w:val="none" w:sz="0" w:space="0" w:color="auto"/>
            <w:left w:val="none" w:sz="0" w:space="0" w:color="auto"/>
            <w:bottom w:val="none" w:sz="0" w:space="0" w:color="auto"/>
            <w:right w:val="none" w:sz="0" w:space="0" w:color="auto"/>
          </w:divBdr>
        </w:div>
        <w:div w:id="1624001032">
          <w:marLeft w:val="0"/>
          <w:marRight w:val="0"/>
          <w:marTop w:val="0"/>
          <w:marBottom w:val="0"/>
          <w:divBdr>
            <w:top w:val="none" w:sz="0" w:space="0" w:color="auto"/>
            <w:left w:val="none" w:sz="0" w:space="0" w:color="auto"/>
            <w:bottom w:val="none" w:sz="0" w:space="0" w:color="auto"/>
            <w:right w:val="none" w:sz="0" w:space="0" w:color="auto"/>
          </w:divBdr>
        </w:div>
        <w:div w:id="1624001048">
          <w:marLeft w:val="0"/>
          <w:marRight w:val="0"/>
          <w:marTop w:val="0"/>
          <w:marBottom w:val="0"/>
          <w:divBdr>
            <w:top w:val="none" w:sz="0" w:space="0" w:color="auto"/>
            <w:left w:val="none" w:sz="0" w:space="0" w:color="auto"/>
            <w:bottom w:val="none" w:sz="0" w:space="0" w:color="auto"/>
            <w:right w:val="none" w:sz="0" w:space="0" w:color="auto"/>
          </w:divBdr>
        </w:div>
        <w:div w:id="1624001059">
          <w:marLeft w:val="0"/>
          <w:marRight w:val="0"/>
          <w:marTop w:val="0"/>
          <w:marBottom w:val="0"/>
          <w:divBdr>
            <w:top w:val="none" w:sz="0" w:space="0" w:color="auto"/>
            <w:left w:val="none" w:sz="0" w:space="0" w:color="auto"/>
            <w:bottom w:val="none" w:sz="0" w:space="0" w:color="auto"/>
            <w:right w:val="none" w:sz="0" w:space="0" w:color="auto"/>
          </w:divBdr>
        </w:div>
        <w:div w:id="1624001077">
          <w:marLeft w:val="0"/>
          <w:marRight w:val="0"/>
          <w:marTop w:val="0"/>
          <w:marBottom w:val="0"/>
          <w:divBdr>
            <w:top w:val="none" w:sz="0" w:space="0" w:color="auto"/>
            <w:left w:val="none" w:sz="0" w:space="0" w:color="auto"/>
            <w:bottom w:val="none" w:sz="0" w:space="0" w:color="auto"/>
            <w:right w:val="none" w:sz="0" w:space="0" w:color="auto"/>
          </w:divBdr>
        </w:div>
        <w:div w:id="1624001081">
          <w:marLeft w:val="0"/>
          <w:marRight w:val="0"/>
          <w:marTop w:val="0"/>
          <w:marBottom w:val="0"/>
          <w:divBdr>
            <w:top w:val="none" w:sz="0" w:space="0" w:color="auto"/>
            <w:left w:val="none" w:sz="0" w:space="0" w:color="auto"/>
            <w:bottom w:val="none" w:sz="0" w:space="0" w:color="auto"/>
            <w:right w:val="none" w:sz="0" w:space="0" w:color="auto"/>
          </w:divBdr>
        </w:div>
        <w:div w:id="1624001082">
          <w:marLeft w:val="0"/>
          <w:marRight w:val="0"/>
          <w:marTop w:val="0"/>
          <w:marBottom w:val="0"/>
          <w:divBdr>
            <w:top w:val="none" w:sz="0" w:space="0" w:color="auto"/>
            <w:left w:val="none" w:sz="0" w:space="0" w:color="auto"/>
            <w:bottom w:val="none" w:sz="0" w:space="0" w:color="auto"/>
            <w:right w:val="none" w:sz="0" w:space="0" w:color="auto"/>
          </w:divBdr>
        </w:div>
        <w:div w:id="1624001088">
          <w:marLeft w:val="0"/>
          <w:marRight w:val="0"/>
          <w:marTop w:val="0"/>
          <w:marBottom w:val="0"/>
          <w:divBdr>
            <w:top w:val="none" w:sz="0" w:space="0" w:color="auto"/>
            <w:left w:val="none" w:sz="0" w:space="0" w:color="auto"/>
            <w:bottom w:val="none" w:sz="0" w:space="0" w:color="auto"/>
            <w:right w:val="none" w:sz="0" w:space="0" w:color="auto"/>
          </w:divBdr>
        </w:div>
        <w:div w:id="1624001101">
          <w:marLeft w:val="0"/>
          <w:marRight w:val="0"/>
          <w:marTop w:val="0"/>
          <w:marBottom w:val="0"/>
          <w:divBdr>
            <w:top w:val="none" w:sz="0" w:space="0" w:color="auto"/>
            <w:left w:val="none" w:sz="0" w:space="0" w:color="auto"/>
            <w:bottom w:val="none" w:sz="0" w:space="0" w:color="auto"/>
            <w:right w:val="none" w:sz="0" w:space="0" w:color="auto"/>
          </w:divBdr>
        </w:div>
        <w:div w:id="1624001104">
          <w:marLeft w:val="0"/>
          <w:marRight w:val="0"/>
          <w:marTop w:val="0"/>
          <w:marBottom w:val="0"/>
          <w:divBdr>
            <w:top w:val="none" w:sz="0" w:space="0" w:color="auto"/>
            <w:left w:val="none" w:sz="0" w:space="0" w:color="auto"/>
            <w:bottom w:val="none" w:sz="0" w:space="0" w:color="auto"/>
            <w:right w:val="none" w:sz="0" w:space="0" w:color="auto"/>
          </w:divBdr>
        </w:div>
        <w:div w:id="1624001106">
          <w:marLeft w:val="0"/>
          <w:marRight w:val="0"/>
          <w:marTop w:val="0"/>
          <w:marBottom w:val="0"/>
          <w:divBdr>
            <w:top w:val="none" w:sz="0" w:space="0" w:color="auto"/>
            <w:left w:val="none" w:sz="0" w:space="0" w:color="auto"/>
            <w:bottom w:val="none" w:sz="0" w:space="0" w:color="auto"/>
            <w:right w:val="none" w:sz="0" w:space="0" w:color="auto"/>
          </w:divBdr>
        </w:div>
        <w:div w:id="1624001107">
          <w:marLeft w:val="0"/>
          <w:marRight w:val="0"/>
          <w:marTop w:val="0"/>
          <w:marBottom w:val="0"/>
          <w:divBdr>
            <w:top w:val="none" w:sz="0" w:space="0" w:color="auto"/>
            <w:left w:val="none" w:sz="0" w:space="0" w:color="auto"/>
            <w:bottom w:val="none" w:sz="0" w:space="0" w:color="auto"/>
            <w:right w:val="none" w:sz="0" w:space="0" w:color="auto"/>
          </w:divBdr>
        </w:div>
        <w:div w:id="1624001109">
          <w:marLeft w:val="0"/>
          <w:marRight w:val="0"/>
          <w:marTop w:val="0"/>
          <w:marBottom w:val="0"/>
          <w:divBdr>
            <w:top w:val="none" w:sz="0" w:space="0" w:color="auto"/>
            <w:left w:val="none" w:sz="0" w:space="0" w:color="auto"/>
            <w:bottom w:val="none" w:sz="0" w:space="0" w:color="auto"/>
            <w:right w:val="none" w:sz="0" w:space="0" w:color="auto"/>
          </w:divBdr>
        </w:div>
        <w:div w:id="1624001110">
          <w:marLeft w:val="0"/>
          <w:marRight w:val="0"/>
          <w:marTop w:val="0"/>
          <w:marBottom w:val="0"/>
          <w:divBdr>
            <w:top w:val="none" w:sz="0" w:space="0" w:color="auto"/>
            <w:left w:val="none" w:sz="0" w:space="0" w:color="auto"/>
            <w:bottom w:val="none" w:sz="0" w:space="0" w:color="auto"/>
            <w:right w:val="none" w:sz="0" w:space="0" w:color="auto"/>
          </w:divBdr>
        </w:div>
        <w:div w:id="1624001112">
          <w:marLeft w:val="0"/>
          <w:marRight w:val="0"/>
          <w:marTop w:val="0"/>
          <w:marBottom w:val="0"/>
          <w:divBdr>
            <w:top w:val="none" w:sz="0" w:space="0" w:color="auto"/>
            <w:left w:val="none" w:sz="0" w:space="0" w:color="auto"/>
            <w:bottom w:val="none" w:sz="0" w:space="0" w:color="auto"/>
            <w:right w:val="none" w:sz="0" w:space="0" w:color="auto"/>
          </w:divBdr>
        </w:div>
        <w:div w:id="1624001131">
          <w:marLeft w:val="0"/>
          <w:marRight w:val="0"/>
          <w:marTop w:val="0"/>
          <w:marBottom w:val="0"/>
          <w:divBdr>
            <w:top w:val="none" w:sz="0" w:space="0" w:color="auto"/>
            <w:left w:val="none" w:sz="0" w:space="0" w:color="auto"/>
            <w:bottom w:val="none" w:sz="0" w:space="0" w:color="auto"/>
            <w:right w:val="none" w:sz="0" w:space="0" w:color="auto"/>
          </w:divBdr>
        </w:div>
        <w:div w:id="1624001140">
          <w:marLeft w:val="0"/>
          <w:marRight w:val="0"/>
          <w:marTop w:val="0"/>
          <w:marBottom w:val="0"/>
          <w:divBdr>
            <w:top w:val="none" w:sz="0" w:space="0" w:color="auto"/>
            <w:left w:val="none" w:sz="0" w:space="0" w:color="auto"/>
            <w:bottom w:val="none" w:sz="0" w:space="0" w:color="auto"/>
            <w:right w:val="none" w:sz="0" w:space="0" w:color="auto"/>
          </w:divBdr>
        </w:div>
        <w:div w:id="1624001147">
          <w:marLeft w:val="0"/>
          <w:marRight w:val="0"/>
          <w:marTop w:val="0"/>
          <w:marBottom w:val="0"/>
          <w:divBdr>
            <w:top w:val="none" w:sz="0" w:space="0" w:color="auto"/>
            <w:left w:val="none" w:sz="0" w:space="0" w:color="auto"/>
            <w:bottom w:val="none" w:sz="0" w:space="0" w:color="auto"/>
            <w:right w:val="none" w:sz="0" w:space="0" w:color="auto"/>
          </w:divBdr>
        </w:div>
        <w:div w:id="1624001159">
          <w:marLeft w:val="0"/>
          <w:marRight w:val="0"/>
          <w:marTop w:val="0"/>
          <w:marBottom w:val="0"/>
          <w:divBdr>
            <w:top w:val="none" w:sz="0" w:space="0" w:color="auto"/>
            <w:left w:val="none" w:sz="0" w:space="0" w:color="auto"/>
            <w:bottom w:val="none" w:sz="0" w:space="0" w:color="auto"/>
            <w:right w:val="none" w:sz="0" w:space="0" w:color="auto"/>
          </w:divBdr>
        </w:div>
        <w:div w:id="1624001166">
          <w:marLeft w:val="0"/>
          <w:marRight w:val="0"/>
          <w:marTop w:val="0"/>
          <w:marBottom w:val="0"/>
          <w:divBdr>
            <w:top w:val="none" w:sz="0" w:space="0" w:color="auto"/>
            <w:left w:val="none" w:sz="0" w:space="0" w:color="auto"/>
            <w:bottom w:val="none" w:sz="0" w:space="0" w:color="auto"/>
            <w:right w:val="none" w:sz="0" w:space="0" w:color="auto"/>
          </w:divBdr>
        </w:div>
        <w:div w:id="1624001185">
          <w:marLeft w:val="0"/>
          <w:marRight w:val="0"/>
          <w:marTop w:val="0"/>
          <w:marBottom w:val="0"/>
          <w:divBdr>
            <w:top w:val="none" w:sz="0" w:space="0" w:color="auto"/>
            <w:left w:val="none" w:sz="0" w:space="0" w:color="auto"/>
            <w:bottom w:val="none" w:sz="0" w:space="0" w:color="auto"/>
            <w:right w:val="none" w:sz="0" w:space="0" w:color="auto"/>
          </w:divBdr>
        </w:div>
        <w:div w:id="1624001188">
          <w:marLeft w:val="0"/>
          <w:marRight w:val="0"/>
          <w:marTop w:val="0"/>
          <w:marBottom w:val="0"/>
          <w:divBdr>
            <w:top w:val="none" w:sz="0" w:space="0" w:color="auto"/>
            <w:left w:val="none" w:sz="0" w:space="0" w:color="auto"/>
            <w:bottom w:val="none" w:sz="0" w:space="0" w:color="auto"/>
            <w:right w:val="none" w:sz="0" w:space="0" w:color="auto"/>
          </w:divBdr>
        </w:div>
        <w:div w:id="1624001189">
          <w:marLeft w:val="0"/>
          <w:marRight w:val="0"/>
          <w:marTop w:val="0"/>
          <w:marBottom w:val="0"/>
          <w:divBdr>
            <w:top w:val="none" w:sz="0" w:space="0" w:color="auto"/>
            <w:left w:val="none" w:sz="0" w:space="0" w:color="auto"/>
            <w:bottom w:val="none" w:sz="0" w:space="0" w:color="auto"/>
            <w:right w:val="none" w:sz="0" w:space="0" w:color="auto"/>
          </w:divBdr>
        </w:div>
        <w:div w:id="1624001212">
          <w:marLeft w:val="0"/>
          <w:marRight w:val="0"/>
          <w:marTop w:val="0"/>
          <w:marBottom w:val="0"/>
          <w:divBdr>
            <w:top w:val="none" w:sz="0" w:space="0" w:color="auto"/>
            <w:left w:val="none" w:sz="0" w:space="0" w:color="auto"/>
            <w:bottom w:val="none" w:sz="0" w:space="0" w:color="auto"/>
            <w:right w:val="none" w:sz="0" w:space="0" w:color="auto"/>
          </w:divBdr>
        </w:div>
        <w:div w:id="1624001227">
          <w:marLeft w:val="0"/>
          <w:marRight w:val="0"/>
          <w:marTop w:val="0"/>
          <w:marBottom w:val="0"/>
          <w:divBdr>
            <w:top w:val="none" w:sz="0" w:space="0" w:color="auto"/>
            <w:left w:val="none" w:sz="0" w:space="0" w:color="auto"/>
            <w:bottom w:val="none" w:sz="0" w:space="0" w:color="auto"/>
            <w:right w:val="none" w:sz="0" w:space="0" w:color="auto"/>
          </w:divBdr>
        </w:div>
        <w:div w:id="1624001229">
          <w:marLeft w:val="0"/>
          <w:marRight w:val="0"/>
          <w:marTop w:val="0"/>
          <w:marBottom w:val="0"/>
          <w:divBdr>
            <w:top w:val="none" w:sz="0" w:space="0" w:color="auto"/>
            <w:left w:val="none" w:sz="0" w:space="0" w:color="auto"/>
            <w:bottom w:val="none" w:sz="0" w:space="0" w:color="auto"/>
            <w:right w:val="none" w:sz="0" w:space="0" w:color="auto"/>
          </w:divBdr>
        </w:div>
        <w:div w:id="1624001238">
          <w:marLeft w:val="0"/>
          <w:marRight w:val="0"/>
          <w:marTop w:val="0"/>
          <w:marBottom w:val="0"/>
          <w:divBdr>
            <w:top w:val="none" w:sz="0" w:space="0" w:color="auto"/>
            <w:left w:val="none" w:sz="0" w:space="0" w:color="auto"/>
            <w:bottom w:val="none" w:sz="0" w:space="0" w:color="auto"/>
            <w:right w:val="none" w:sz="0" w:space="0" w:color="auto"/>
          </w:divBdr>
        </w:div>
        <w:div w:id="1624001243">
          <w:marLeft w:val="0"/>
          <w:marRight w:val="0"/>
          <w:marTop w:val="0"/>
          <w:marBottom w:val="0"/>
          <w:divBdr>
            <w:top w:val="none" w:sz="0" w:space="0" w:color="auto"/>
            <w:left w:val="none" w:sz="0" w:space="0" w:color="auto"/>
            <w:bottom w:val="none" w:sz="0" w:space="0" w:color="auto"/>
            <w:right w:val="none" w:sz="0" w:space="0" w:color="auto"/>
          </w:divBdr>
        </w:div>
        <w:div w:id="1624001260">
          <w:marLeft w:val="0"/>
          <w:marRight w:val="0"/>
          <w:marTop w:val="0"/>
          <w:marBottom w:val="0"/>
          <w:divBdr>
            <w:top w:val="none" w:sz="0" w:space="0" w:color="auto"/>
            <w:left w:val="none" w:sz="0" w:space="0" w:color="auto"/>
            <w:bottom w:val="none" w:sz="0" w:space="0" w:color="auto"/>
            <w:right w:val="none" w:sz="0" w:space="0" w:color="auto"/>
          </w:divBdr>
        </w:div>
        <w:div w:id="1624001304">
          <w:marLeft w:val="0"/>
          <w:marRight w:val="0"/>
          <w:marTop w:val="0"/>
          <w:marBottom w:val="0"/>
          <w:divBdr>
            <w:top w:val="none" w:sz="0" w:space="0" w:color="auto"/>
            <w:left w:val="none" w:sz="0" w:space="0" w:color="auto"/>
            <w:bottom w:val="none" w:sz="0" w:space="0" w:color="auto"/>
            <w:right w:val="none" w:sz="0" w:space="0" w:color="auto"/>
          </w:divBdr>
        </w:div>
        <w:div w:id="1624001341">
          <w:marLeft w:val="0"/>
          <w:marRight w:val="0"/>
          <w:marTop w:val="0"/>
          <w:marBottom w:val="0"/>
          <w:divBdr>
            <w:top w:val="none" w:sz="0" w:space="0" w:color="auto"/>
            <w:left w:val="none" w:sz="0" w:space="0" w:color="auto"/>
            <w:bottom w:val="none" w:sz="0" w:space="0" w:color="auto"/>
            <w:right w:val="none" w:sz="0" w:space="0" w:color="auto"/>
          </w:divBdr>
        </w:div>
        <w:div w:id="1624001348">
          <w:marLeft w:val="0"/>
          <w:marRight w:val="0"/>
          <w:marTop w:val="0"/>
          <w:marBottom w:val="0"/>
          <w:divBdr>
            <w:top w:val="none" w:sz="0" w:space="0" w:color="auto"/>
            <w:left w:val="none" w:sz="0" w:space="0" w:color="auto"/>
            <w:bottom w:val="none" w:sz="0" w:space="0" w:color="auto"/>
            <w:right w:val="none" w:sz="0" w:space="0" w:color="auto"/>
          </w:divBdr>
        </w:div>
        <w:div w:id="1624001351">
          <w:marLeft w:val="0"/>
          <w:marRight w:val="0"/>
          <w:marTop w:val="0"/>
          <w:marBottom w:val="0"/>
          <w:divBdr>
            <w:top w:val="none" w:sz="0" w:space="0" w:color="auto"/>
            <w:left w:val="none" w:sz="0" w:space="0" w:color="auto"/>
            <w:bottom w:val="none" w:sz="0" w:space="0" w:color="auto"/>
            <w:right w:val="none" w:sz="0" w:space="0" w:color="auto"/>
          </w:divBdr>
        </w:div>
        <w:div w:id="1624001354">
          <w:marLeft w:val="0"/>
          <w:marRight w:val="0"/>
          <w:marTop w:val="0"/>
          <w:marBottom w:val="0"/>
          <w:divBdr>
            <w:top w:val="none" w:sz="0" w:space="0" w:color="auto"/>
            <w:left w:val="none" w:sz="0" w:space="0" w:color="auto"/>
            <w:bottom w:val="none" w:sz="0" w:space="0" w:color="auto"/>
            <w:right w:val="none" w:sz="0" w:space="0" w:color="auto"/>
          </w:divBdr>
        </w:div>
        <w:div w:id="1624001376">
          <w:marLeft w:val="0"/>
          <w:marRight w:val="0"/>
          <w:marTop w:val="0"/>
          <w:marBottom w:val="0"/>
          <w:divBdr>
            <w:top w:val="none" w:sz="0" w:space="0" w:color="auto"/>
            <w:left w:val="none" w:sz="0" w:space="0" w:color="auto"/>
            <w:bottom w:val="none" w:sz="0" w:space="0" w:color="auto"/>
            <w:right w:val="none" w:sz="0" w:space="0" w:color="auto"/>
          </w:divBdr>
        </w:div>
        <w:div w:id="1624001391">
          <w:marLeft w:val="0"/>
          <w:marRight w:val="0"/>
          <w:marTop w:val="0"/>
          <w:marBottom w:val="0"/>
          <w:divBdr>
            <w:top w:val="none" w:sz="0" w:space="0" w:color="auto"/>
            <w:left w:val="none" w:sz="0" w:space="0" w:color="auto"/>
            <w:bottom w:val="none" w:sz="0" w:space="0" w:color="auto"/>
            <w:right w:val="none" w:sz="0" w:space="0" w:color="auto"/>
          </w:divBdr>
        </w:div>
        <w:div w:id="1624001392">
          <w:marLeft w:val="0"/>
          <w:marRight w:val="0"/>
          <w:marTop w:val="0"/>
          <w:marBottom w:val="0"/>
          <w:divBdr>
            <w:top w:val="none" w:sz="0" w:space="0" w:color="auto"/>
            <w:left w:val="none" w:sz="0" w:space="0" w:color="auto"/>
            <w:bottom w:val="none" w:sz="0" w:space="0" w:color="auto"/>
            <w:right w:val="none" w:sz="0" w:space="0" w:color="auto"/>
          </w:divBdr>
        </w:div>
        <w:div w:id="1624001395">
          <w:marLeft w:val="0"/>
          <w:marRight w:val="0"/>
          <w:marTop w:val="0"/>
          <w:marBottom w:val="0"/>
          <w:divBdr>
            <w:top w:val="none" w:sz="0" w:space="0" w:color="auto"/>
            <w:left w:val="none" w:sz="0" w:space="0" w:color="auto"/>
            <w:bottom w:val="none" w:sz="0" w:space="0" w:color="auto"/>
            <w:right w:val="none" w:sz="0" w:space="0" w:color="auto"/>
          </w:divBdr>
        </w:div>
        <w:div w:id="1624001410">
          <w:marLeft w:val="0"/>
          <w:marRight w:val="0"/>
          <w:marTop w:val="0"/>
          <w:marBottom w:val="0"/>
          <w:divBdr>
            <w:top w:val="none" w:sz="0" w:space="0" w:color="auto"/>
            <w:left w:val="none" w:sz="0" w:space="0" w:color="auto"/>
            <w:bottom w:val="none" w:sz="0" w:space="0" w:color="auto"/>
            <w:right w:val="none" w:sz="0" w:space="0" w:color="auto"/>
          </w:divBdr>
        </w:div>
      </w:divsChild>
    </w:div>
    <w:div w:id="1623999558">
      <w:marLeft w:val="0"/>
      <w:marRight w:val="0"/>
      <w:marTop w:val="0"/>
      <w:marBottom w:val="0"/>
      <w:divBdr>
        <w:top w:val="none" w:sz="0" w:space="0" w:color="auto"/>
        <w:left w:val="none" w:sz="0" w:space="0" w:color="auto"/>
        <w:bottom w:val="none" w:sz="0" w:space="0" w:color="auto"/>
        <w:right w:val="none" w:sz="0" w:space="0" w:color="auto"/>
      </w:divBdr>
      <w:divsChild>
        <w:div w:id="1623998980">
          <w:marLeft w:val="0"/>
          <w:marRight w:val="0"/>
          <w:marTop w:val="0"/>
          <w:marBottom w:val="0"/>
          <w:divBdr>
            <w:top w:val="none" w:sz="0" w:space="0" w:color="auto"/>
            <w:left w:val="none" w:sz="0" w:space="0" w:color="auto"/>
            <w:bottom w:val="none" w:sz="0" w:space="0" w:color="auto"/>
            <w:right w:val="none" w:sz="0" w:space="0" w:color="auto"/>
          </w:divBdr>
        </w:div>
        <w:div w:id="1624000428">
          <w:marLeft w:val="0"/>
          <w:marRight w:val="0"/>
          <w:marTop w:val="0"/>
          <w:marBottom w:val="0"/>
          <w:divBdr>
            <w:top w:val="none" w:sz="0" w:space="0" w:color="auto"/>
            <w:left w:val="none" w:sz="0" w:space="0" w:color="auto"/>
            <w:bottom w:val="none" w:sz="0" w:space="0" w:color="auto"/>
            <w:right w:val="none" w:sz="0" w:space="0" w:color="auto"/>
          </w:divBdr>
        </w:div>
        <w:div w:id="1624000606">
          <w:marLeft w:val="0"/>
          <w:marRight w:val="0"/>
          <w:marTop w:val="0"/>
          <w:marBottom w:val="0"/>
          <w:divBdr>
            <w:top w:val="none" w:sz="0" w:space="0" w:color="auto"/>
            <w:left w:val="none" w:sz="0" w:space="0" w:color="auto"/>
            <w:bottom w:val="none" w:sz="0" w:space="0" w:color="auto"/>
            <w:right w:val="none" w:sz="0" w:space="0" w:color="auto"/>
          </w:divBdr>
        </w:div>
        <w:div w:id="1624000689">
          <w:marLeft w:val="0"/>
          <w:marRight w:val="0"/>
          <w:marTop w:val="0"/>
          <w:marBottom w:val="0"/>
          <w:divBdr>
            <w:top w:val="none" w:sz="0" w:space="0" w:color="auto"/>
            <w:left w:val="none" w:sz="0" w:space="0" w:color="auto"/>
            <w:bottom w:val="none" w:sz="0" w:space="0" w:color="auto"/>
            <w:right w:val="none" w:sz="0" w:space="0" w:color="auto"/>
          </w:divBdr>
        </w:div>
        <w:div w:id="1624001129">
          <w:marLeft w:val="0"/>
          <w:marRight w:val="0"/>
          <w:marTop w:val="0"/>
          <w:marBottom w:val="0"/>
          <w:divBdr>
            <w:top w:val="none" w:sz="0" w:space="0" w:color="auto"/>
            <w:left w:val="none" w:sz="0" w:space="0" w:color="auto"/>
            <w:bottom w:val="none" w:sz="0" w:space="0" w:color="auto"/>
            <w:right w:val="none" w:sz="0" w:space="0" w:color="auto"/>
          </w:divBdr>
        </w:div>
        <w:div w:id="1624001133">
          <w:marLeft w:val="0"/>
          <w:marRight w:val="0"/>
          <w:marTop w:val="0"/>
          <w:marBottom w:val="0"/>
          <w:divBdr>
            <w:top w:val="none" w:sz="0" w:space="0" w:color="auto"/>
            <w:left w:val="none" w:sz="0" w:space="0" w:color="auto"/>
            <w:bottom w:val="none" w:sz="0" w:space="0" w:color="auto"/>
            <w:right w:val="none" w:sz="0" w:space="0" w:color="auto"/>
          </w:divBdr>
        </w:div>
      </w:divsChild>
    </w:div>
    <w:div w:id="1623999608">
      <w:marLeft w:val="0"/>
      <w:marRight w:val="0"/>
      <w:marTop w:val="0"/>
      <w:marBottom w:val="0"/>
      <w:divBdr>
        <w:top w:val="none" w:sz="0" w:space="0" w:color="auto"/>
        <w:left w:val="none" w:sz="0" w:space="0" w:color="auto"/>
        <w:bottom w:val="none" w:sz="0" w:space="0" w:color="auto"/>
        <w:right w:val="none" w:sz="0" w:space="0" w:color="auto"/>
      </w:divBdr>
      <w:divsChild>
        <w:div w:id="1623998726">
          <w:marLeft w:val="0"/>
          <w:marRight w:val="0"/>
          <w:marTop w:val="0"/>
          <w:marBottom w:val="0"/>
          <w:divBdr>
            <w:top w:val="none" w:sz="0" w:space="0" w:color="auto"/>
            <w:left w:val="none" w:sz="0" w:space="0" w:color="auto"/>
            <w:bottom w:val="none" w:sz="0" w:space="0" w:color="auto"/>
            <w:right w:val="none" w:sz="0" w:space="0" w:color="auto"/>
          </w:divBdr>
        </w:div>
        <w:div w:id="1623998908">
          <w:marLeft w:val="0"/>
          <w:marRight w:val="0"/>
          <w:marTop w:val="0"/>
          <w:marBottom w:val="0"/>
          <w:divBdr>
            <w:top w:val="none" w:sz="0" w:space="0" w:color="auto"/>
            <w:left w:val="none" w:sz="0" w:space="0" w:color="auto"/>
            <w:bottom w:val="none" w:sz="0" w:space="0" w:color="auto"/>
            <w:right w:val="none" w:sz="0" w:space="0" w:color="auto"/>
          </w:divBdr>
        </w:div>
        <w:div w:id="1623998952">
          <w:marLeft w:val="0"/>
          <w:marRight w:val="0"/>
          <w:marTop w:val="0"/>
          <w:marBottom w:val="0"/>
          <w:divBdr>
            <w:top w:val="none" w:sz="0" w:space="0" w:color="auto"/>
            <w:left w:val="none" w:sz="0" w:space="0" w:color="auto"/>
            <w:bottom w:val="none" w:sz="0" w:space="0" w:color="auto"/>
            <w:right w:val="none" w:sz="0" w:space="0" w:color="auto"/>
          </w:divBdr>
        </w:div>
        <w:div w:id="1623998969">
          <w:marLeft w:val="0"/>
          <w:marRight w:val="0"/>
          <w:marTop w:val="0"/>
          <w:marBottom w:val="0"/>
          <w:divBdr>
            <w:top w:val="none" w:sz="0" w:space="0" w:color="auto"/>
            <w:left w:val="none" w:sz="0" w:space="0" w:color="auto"/>
            <w:bottom w:val="none" w:sz="0" w:space="0" w:color="auto"/>
            <w:right w:val="none" w:sz="0" w:space="0" w:color="auto"/>
          </w:divBdr>
        </w:div>
        <w:div w:id="1623999152">
          <w:marLeft w:val="0"/>
          <w:marRight w:val="0"/>
          <w:marTop w:val="0"/>
          <w:marBottom w:val="0"/>
          <w:divBdr>
            <w:top w:val="none" w:sz="0" w:space="0" w:color="auto"/>
            <w:left w:val="none" w:sz="0" w:space="0" w:color="auto"/>
            <w:bottom w:val="none" w:sz="0" w:space="0" w:color="auto"/>
            <w:right w:val="none" w:sz="0" w:space="0" w:color="auto"/>
          </w:divBdr>
        </w:div>
        <w:div w:id="1623999254">
          <w:marLeft w:val="0"/>
          <w:marRight w:val="0"/>
          <w:marTop w:val="0"/>
          <w:marBottom w:val="0"/>
          <w:divBdr>
            <w:top w:val="none" w:sz="0" w:space="0" w:color="auto"/>
            <w:left w:val="none" w:sz="0" w:space="0" w:color="auto"/>
            <w:bottom w:val="none" w:sz="0" w:space="0" w:color="auto"/>
            <w:right w:val="none" w:sz="0" w:space="0" w:color="auto"/>
          </w:divBdr>
        </w:div>
        <w:div w:id="1623999295">
          <w:marLeft w:val="0"/>
          <w:marRight w:val="0"/>
          <w:marTop w:val="0"/>
          <w:marBottom w:val="0"/>
          <w:divBdr>
            <w:top w:val="none" w:sz="0" w:space="0" w:color="auto"/>
            <w:left w:val="none" w:sz="0" w:space="0" w:color="auto"/>
            <w:bottom w:val="none" w:sz="0" w:space="0" w:color="auto"/>
            <w:right w:val="none" w:sz="0" w:space="0" w:color="auto"/>
          </w:divBdr>
        </w:div>
        <w:div w:id="1623999372">
          <w:marLeft w:val="0"/>
          <w:marRight w:val="0"/>
          <w:marTop w:val="0"/>
          <w:marBottom w:val="0"/>
          <w:divBdr>
            <w:top w:val="none" w:sz="0" w:space="0" w:color="auto"/>
            <w:left w:val="none" w:sz="0" w:space="0" w:color="auto"/>
            <w:bottom w:val="none" w:sz="0" w:space="0" w:color="auto"/>
            <w:right w:val="none" w:sz="0" w:space="0" w:color="auto"/>
          </w:divBdr>
        </w:div>
        <w:div w:id="1623999458">
          <w:marLeft w:val="0"/>
          <w:marRight w:val="0"/>
          <w:marTop w:val="0"/>
          <w:marBottom w:val="0"/>
          <w:divBdr>
            <w:top w:val="none" w:sz="0" w:space="0" w:color="auto"/>
            <w:left w:val="none" w:sz="0" w:space="0" w:color="auto"/>
            <w:bottom w:val="none" w:sz="0" w:space="0" w:color="auto"/>
            <w:right w:val="none" w:sz="0" w:space="0" w:color="auto"/>
          </w:divBdr>
        </w:div>
        <w:div w:id="1623999622">
          <w:marLeft w:val="0"/>
          <w:marRight w:val="0"/>
          <w:marTop w:val="0"/>
          <w:marBottom w:val="0"/>
          <w:divBdr>
            <w:top w:val="none" w:sz="0" w:space="0" w:color="auto"/>
            <w:left w:val="none" w:sz="0" w:space="0" w:color="auto"/>
            <w:bottom w:val="none" w:sz="0" w:space="0" w:color="auto"/>
            <w:right w:val="none" w:sz="0" w:space="0" w:color="auto"/>
          </w:divBdr>
        </w:div>
        <w:div w:id="1623999656">
          <w:marLeft w:val="0"/>
          <w:marRight w:val="0"/>
          <w:marTop w:val="0"/>
          <w:marBottom w:val="0"/>
          <w:divBdr>
            <w:top w:val="none" w:sz="0" w:space="0" w:color="auto"/>
            <w:left w:val="none" w:sz="0" w:space="0" w:color="auto"/>
            <w:bottom w:val="none" w:sz="0" w:space="0" w:color="auto"/>
            <w:right w:val="none" w:sz="0" w:space="0" w:color="auto"/>
          </w:divBdr>
        </w:div>
        <w:div w:id="1623999742">
          <w:marLeft w:val="0"/>
          <w:marRight w:val="0"/>
          <w:marTop w:val="0"/>
          <w:marBottom w:val="0"/>
          <w:divBdr>
            <w:top w:val="none" w:sz="0" w:space="0" w:color="auto"/>
            <w:left w:val="none" w:sz="0" w:space="0" w:color="auto"/>
            <w:bottom w:val="none" w:sz="0" w:space="0" w:color="auto"/>
            <w:right w:val="none" w:sz="0" w:space="0" w:color="auto"/>
          </w:divBdr>
        </w:div>
        <w:div w:id="1623999961">
          <w:marLeft w:val="0"/>
          <w:marRight w:val="0"/>
          <w:marTop w:val="0"/>
          <w:marBottom w:val="0"/>
          <w:divBdr>
            <w:top w:val="none" w:sz="0" w:space="0" w:color="auto"/>
            <w:left w:val="none" w:sz="0" w:space="0" w:color="auto"/>
            <w:bottom w:val="none" w:sz="0" w:space="0" w:color="auto"/>
            <w:right w:val="none" w:sz="0" w:space="0" w:color="auto"/>
          </w:divBdr>
        </w:div>
        <w:div w:id="1624000093">
          <w:marLeft w:val="0"/>
          <w:marRight w:val="0"/>
          <w:marTop w:val="0"/>
          <w:marBottom w:val="0"/>
          <w:divBdr>
            <w:top w:val="none" w:sz="0" w:space="0" w:color="auto"/>
            <w:left w:val="none" w:sz="0" w:space="0" w:color="auto"/>
            <w:bottom w:val="none" w:sz="0" w:space="0" w:color="auto"/>
            <w:right w:val="none" w:sz="0" w:space="0" w:color="auto"/>
          </w:divBdr>
        </w:div>
        <w:div w:id="1624000144">
          <w:marLeft w:val="0"/>
          <w:marRight w:val="0"/>
          <w:marTop w:val="0"/>
          <w:marBottom w:val="0"/>
          <w:divBdr>
            <w:top w:val="none" w:sz="0" w:space="0" w:color="auto"/>
            <w:left w:val="none" w:sz="0" w:space="0" w:color="auto"/>
            <w:bottom w:val="none" w:sz="0" w:space="0" w:color="auto"/>
            <w:right w:val="none" w:sz="0" w:space="0" w:color="auto"/>
          </w:divBdr>
        </w:div>
        <w:div w:id="1624000203">
          <w:marLeft w:val="0"/>
          <w:marRight w:val="0"/>
          <w:marTop w:val="0"/>
          <w:marBottom w:val="0"/>
          <w:divBdr>
            <w:top w:val="none" w:sz="0" w:space="0" w:color="auto"/>
            <w:left w:val="none" w:sz="0" w:space="0" w:color="auto"/>
            <w:bottom w:val="none" w:sz="0" w:space="0" w:color="auto"/>
            <w:right w:val="none" w:sz="0" w:space="0" w:color="auto"/>
          </w:divBdr>
        </w:div>
        <w:div w:id="1624000242">
          <w:marLeft w:val="0"/>
          <w:marRight w:val="0"/>
          <w:marTop w:val="0"/>
          <w:marBottom w:val="0"/>
          <w:divBdr>
            <w:top w:val="none" w:sz="0" w:space="0" w:color="auto"/>
            <w:left w:val="none" w:sz="0" w:space="0" w:color="auto"/>
            <w:bottom w:val="none" w:sz="0" w:space="0" w:color="auto"/>
            <w:right w:val="none" w:sz="0" w:space="0" w:color="auto"/>
          </w:divBdr>
        </w:div>
        <w:div w:id="1624000309">
          <w:marLeft w:val="0"/>
          <w:marRight w:val="0"/>
          <w:marTop w:val="0"/>
          <w:marBottom w:val="0"/>
          <w:divBdr>
            <w:top w:val="none" w:sz="0" w:space="0" w:color="auto"/>
            <w:left w:val="none" w:sz="0" w:space="0" w:color="auto"/>
            <w:bottom w:val="none" w:sz="0" w:space="0" w:color="auto"/>
            <w:right w:val="none" w:sz="0" w:space="0" w:color="auto"/>
          </w:divBdr>
        </w:div>
        <w:div w:id="1624000379">
          <w:marLeft w:val="0"/>
          <w:marRight w:val="0"/>
          <w:marTop w:val="0"/>
          <w:marBottom w:val="0"/>
          <w:divBdr>
            <w:top w:val="none" w:sz="0" w:space="0" w:color="auto"/>
            <w:left w:val="none" w:sz="0" w:space="0" w:color="auto"/>
            <w:bottom w:val="none" w:sz="0" w:space="0" w:color="auto"/>
            <w:right w:val="none" w:sz="0" w:space="0" w:color="auto"/>
          </w:divBdr>
        </w:div>
        <w:div w:id="1624000573">
          <w:marLeft w:val="0"/>
          <w:marRight w:val="0"/>
          <w:marTop w:val="0"/>
          <w:marBottom w:val="0"/>
          <w:divBdr>
            <w:top w:val="none" w:sz="0" w:space="0" w:color="auto"/>
            <w:left w:val="none" w:sz="0" w:space="0" w:color="auto"/>
            <w:bottom w:val="none" w:sz="0" w:space="0" w:color="auto"/>
            <w:right w:val="none" w:sz="0" w:space="0" w:color="auto"/>
          </w:divBdr>
        </w:div>
        <w:div w:id="1624000585">
          <w:marLeft w:val="0"/>
          <w:marRight w:val="0"/>
          <w:marTop w:val="0"/>
          <w:marBottom w:val="0"/>
          <w:divBdr>
            <w:top w:val="none" w:sz="0" w:space="0" w:color="auto"/>
            <w:left w:val="none" w:sz="0" w:space="0" w:color="auto"/>
            <w:bottom w:val="none" w:sz="0" w:space="0" w:color="auto"/>
            <w:right w:val="none" w:sz="0" w:space="0" w:color="auto"/>
          </w:divBdr>
        </w:div>
        <w:div w:id="1624000706">
          <w:marLeft w:val="0"/>
          <w:marRight w:val="0"/>
          <w:marTop w:val="0"/>
          <w:marBottom w:val="0"/>
          <w:divBdr>
            <w:top w:val="none" w:sz="0" w:space="0" w:color="auto"/>
            <w:left w:val="none" w:sz="0" w:space="0" w:color="auto"/>
            <w:bottom w:val="none" w:sz="0" w:space="0" w:color="auto"/>
            <w:right w:val="none" w:sz="0" w:space="0" w:color="auto"/>
          </w:divBdr>
        </w:div>
        <w:div w:id="1624000722">
          <w:marLeft w:val="0"/>
          <w:marRight w:val="0"/>
          <w:marTop w:val="0"/>
          <w:marBottom w:val="0"/>
          <w:divBdr>
            <w:top w:val="none" w:sz="0" w:space="0" w:color="auto"/>
            <w:left w:val="none" w:sz="0" w:space="0" w:color="auto"/>
            <w:bottom w:val="none" w:sz="0" w:space="0" w:color="auto"/>
            <w:right w:val="none" w:sz="0" w:space="0" w:color="auto"/>
          </w:divBdr>
        </w:div>
        <w:div w:id="1624000802">
          <w:marLeft w:val="0"/>
          <w:marRight w:val="0"/>
          <w:marTop w:val="0"/>
          <w:marBottom w:val="0"/>
          <w:divBdr>
            <w:top w:val="none" w:sz="0" w:space="0" w:color="auto"/>
            <w:left w:val="none" w:sz="0" w:space="0" w:color="auto"/>
            <w:bottom w:val="none" w:sz="0" w:space="0" w:color="auto"/>
            <w:right w:val="none" w:sz="0" w:space="0" w:color="auto"/>
          </w:divBdr>
        </w:div>
        <w:div w:id="1624000805">
          <w:marLeft w:val="0"/>
          <w:marRight w:val="0"/>
          <w:marTop w:val="0"/>
          <w:marBottom w:val="0"/>
          <w:divBdr>
            <w:top w:val="none" w:sz="0" w:space="0" w:color="auto"/>
            <w:left w:val="none" w:sz="0" w:space="0" w:color="auto"/>
            <w:bottom w:val="none" w:sz="0" w:space="0" w:color="auto"/>
            <w:right w:val="none" w:sz="0" w:space="0" w:color="auto"/>
          </w:divBdr>
        </w:div>
        <w:div w:id="1624000808">
          <w:marLeft w:val="0"/>
          <w:marRight w:val="0"/>
          <w:marTop w:val="0"/>
          <w:marBottom w:val="0"/>
          <w:divBdr>
            <w:top w:val="none" w:sz="0" w:space="0" w:color="auto"/>
            <w:left w:val="none" w:sz="0" w:space="0" w:color="auto"/>
            <w:bottom w:val="none" w:sz="0" w:space="0" w:color="auto"/>
            <w:right w:val="none" w:sz="0" w:space="0" w:color="auto"/>
          </w:divBdr>
        </w:div>
        <w:div w:id="1624000908">
          <w:marLeft w:val="0"/>
          <w:marRight w:val="0"/>
          <w:marTop w:val="0"/>
          <w:marBottom w:val="0"/>
          <w:divBdr>
            <w:top w:val="none" w:sz="0" w:space="0" w:color="auto"/>
            <w:left w:val="none" w:sz="0" w:space="0" w:color="auto"/>
            <w:bottom w:val="none" w:sz="0" w:space="0" w:color="auto"/>
            <w:right w:val="none" w:sz="0" w:space="0" w:color="auto"/>
          </w:divBdr>
        </w:div>
        <w:div w:id="1624001128">
          <w:marLeft w:val="0"/>
          <w:marRight w:val="0"/>
          <w:marTop w:val="0"/>
          <w:marBottom w:val="0"/>
          <w:divBdr>
            <w:top w:val="none" w:sz="0" w:space="0" w:color="auto"/>
            <w:left w:val="none" w:sz="0" w:space="0" w:color="auto"/>
            <w:bottom w:val="none" w:sz="0" w:space="0" w:color="auto"/>
            <w:right w:val="none" w:sz="0" w:space="0" w:color="auto"/>
          </w:divBdr>
        </w:div>
        <w:div w:id="1624001173">
          <w:marLeft w:val="0"/>
          <w:marRight w:val="0"/>
          <w:marTop w:val="0"/>
          <w:marBottom w:val="0"/>
          <w:divBdr>
            <w:top w:val="none" w:sz="0" w:space="0" w:color="auto"/>
            <w:left w:val="none" w:sz="0" w:space="0" w:color="auto"/>
            <w:bottom w:val="none" w:sz="0" w:space="0" w:color="auto"/>
            <w:right w:val="none" w:sz="0" w:space="0" w:color="auto"/>
          </w:divBdr>
        </w:div>
        <w:div w:id="1624001282">
          <w:marLeft w:val="0"/>
          <w:marRight w:val="0"/>
          <w:marTop w:val="0"/>
          <w:marBottom w:val="0"/>
          <w:divBdr>
            <w:top w:val="none" w:sz="0" w:space="0" w:color="auto"/>
            <w:left w:val="none" w:sz="0" w:space="0" w:color="auto"/>
            <w:bottom w:val="none" w:sz="0" w:space="0" w:color="auto"/>
            <w:right w:val="none" w:sz="0" w:space="0" w:color="auto"/>
          </w:divBdr>
        </w:div>
        <w:div w:id="1624001380">
          <w:marLeft w:val="0"/>
          <w:marRight w:val="0"/>
          <w:marTop w:val="0"/>
          <w:marBottom w:val="0"/>
          <w:divBdr>
            <w:top w:val="none" w:sz="0" w:space="0" w:color="auto"/>
            <w:left w:val="none" w:sz="0" w:space="0" w:color="auto"/>
            <w:bottom w:val="none" w:sz="0" w:space="0" w:color="auto"/>
            <w:right w:val="none" w:sz="0" w:space="0" w:color="auto"/>
          </w:divBdr>
        </w:div>
        <w:div w:id="1624001386">
          <w:marLeft w:val="0"/>
          <w:marRight w:val="0"/>
          <w:marTop w:val="0"/>
          <w:marBottom w:val="0"/>
          <w:divBdr>
            <w:top w:val="none" w:sz="0" w:space="0" w:color="auto"/>
            <w:left w:val="none" w:sz="0" w:space="0" w:color="auto"/>
            <w:bottom w:val="none" w:sz="0" w:space="0" w:color="auto"/>
            <w:right w:val="none" w:sz="0" w:space="0" w:color="auto"/>
          </w:divBdr>
        </w:div>
        <w:div w:id="1624001388">
          <w:marLeft w:val="0"/>
          <w:marRight w:val="0"/>
          <w:marTop w:val="0"/>
          <w:marBottom w:val="0"/>
          <w:divBdr>
            <w:top w:val="none" w:sz="0" w:space="0" w:color="auto"/>
            <w:left w:val="none" w:sz="0" w:space="0" w:color="auto"/>
            <w:bottom w:val="none" w:sz="0" w:space="0" w:color="auto"/>
            <w:right w:val="none" w:sz="0" w:space="0" w:color="auto"/>
          </w:divBdr>
        </w:div>
      </w:divsChild>
    </w:div>
    <w:div w:id="1623999628">
      <w:marLeft w:val="0"/>
      <w:marRight w:val="0"/>
      <w:marTop w:val="0"/>
      <w:marBottom w:val="0"/>
      <w:divBdr>
        <w:top w:val="none" w:sz="0" w:space="0" w:color="auto"/>
        <w:left w:val="none" w:sz="0" w:space="0" w:color="auto"/>
        <w:bottom w:val="none" w:sz="0" w:space="0" w:color="auto"/>
        <w:right w:val="none" w:sz="0" w:space="0" w:color="auto"/>
      </w:divBdr>
      <w:divsChild>
        <w:div w:id="1623999449">
          <w:marLeft w:val="0"/>
          <w:marRight w:val="0"/>
          <w:marTop w:val="0"/>
          <w:marBottom w:val="0"/>
          <w:divBdr>
            <w:top w:val="none" w:sz="0" w:space="0" w:color="auto"/>
            <w:left w:val="none" w:sz="0" w:space="0" w:color="auto"/>
            <w:bottom w:val="none" w:sz="0" w:space="0" w:color="auto"/>
            <w:right w:val="none" w:sz="0" w:space="0" w:color="auto"/>
          </w:divBdr>
        </w:div>
        <w:div w:id="1624000260">
          <w:marLeft w:val="0"/>
          <w:marRight w:val="0"/>
          <w:marTop w:val="0"/>
          <w:marBottom w:val="0"/>
          <w:divBdr>
            <w:top w:val="none" w:sz="0" w:space="0" w:color="auto"/>
            <w:left w:val="none" w:sz="0" w:space="0" w:color="auto"/>
            <w:bottom w:val="none" w:sz="0" w:space="0" w:color="auto"/>
            <w:right w:val="none" w:sz="0" w:space="0" w:color="auto"/>
          </w:divBdr>
        </w:div>
        <w:div w:id="1624000672">
          <w:marLeft w:val="0"/>
          <w:marRight w:val="0"/>
          <w:marTop w:val="0"/>
          <w:marBottom w:val="0"/>
          <w:divBdr>
            <w:top w:val="none" w:sz="0" w:space="0" w:color="auto"/>
            <w:left w:val="none" w:sz="0" w:space="0" w:color="auto"/>
            <w:bottom w:val="none" w:sz="0" w:space="0" w:color="auto"/>
            <w:right w:val="none" w:sz="0" w:space="0" w:color="auto"/>
          </w:divBdr>
        </w:div>
      </w:divsChild>
    </w:div>
    <w:div w:id="1623999678">
      <w:marLeft w:val="0"/>
      <w:marRight w:val="0"/>
      <w:marTop w:val="0"/>
      <w:marBottom w:val="0"/>
      <w:divBdr>
        <w:top w:val="none" w:sz="0" w:space="0" w:color="auto"/>
        <w:left w:val="none" w:sz="0" w:space="0" w:color="auto"/>
        <w:bottom w:val="none" w:sz="0" w:space="0" w:color="auto"/>
        <w:right w:val="none" w:sz="0" w:space="0" w:color="auto"/>
      </w:divBdr>
      <w:divsChild>
        <w:div w:id="1623998717">
          <w:marLeft w:val="0"/>
          <w:marRight w:val="0"/>
          <w:marTop w:val="0"/>
          <w:marBottom w:val="0"/>
          <w:divBdr>
            <w:top w:val="none" w:sz="0" w:space="0" w:color="auto"/>
            <w:left w:val="none" w:sz="0" w:space="0" w:color="auto"/>
            <w:bottom w:val="none" w:sz="0" w:space="0" w:color="auto"/>
            <w:right w:val="none" w:sz="0" w:space="0" w:color="auto"/>
          </w:divBdr>
        </w:div>
        <w:div w:id="1623998897">
          <w:marLeft w:val="0"/>
          <w:marRight w:val="0"/>
          <w:marTop w:val="0"/>
          <w:marBottom w:val="0"/>
          <w:divBdr>
            <w:top w:val="none" w:sz="0" w:space="0" w:color="auto"/>
            <w:left w:val="none" w:sz="0" w:space="0" w:color="auto"/>
            <w:bottom w:val="none" w:sz="0" w:space="0" w:color="auto"/>
            <w:right w:val="none" w:sz="0" w:space="0" w:color="auto"/>
          </w:divBdr>
        </w:div>
        <w:div w:id="1623998907">
          <w:marLeft w:val="0"/>
          <w:marRight w:val="0"/>
          <w:marTop w:val="0"/>
          <w:marBottom w:val="0"/>
          <w:divBdr>
            <w:top w:val="none" w:sz="0" w:space="0" w:color="auto"/>
            <w:left w:val="none" w:sz="0" w:space="0" w:color="auto"/>
            <w:bottom w:val="none" w:sz="0" w:space="0" w:color="auto"/>
            <w:right w:val="none" w:sz="0" w:space="0" w:color="auto"/>
          </w:divBdr>
        </w:div>
      </w:divsChild>
    </w:div>
    <w:div w:id="1624000091">
      <w:marLeft w:val="0"/>
      <w:marRight w:val="0"/>
      <w:marTop w:val="0"/>
      <w:marBottom w:val="0"/>
      <w:divBdr>
        <w:top w:val="none" w:sz="0" w:space="0" w:color="auto"/>
        <w:left w:val="none" w:sz="0" w:space="0" w:color="auto"/>
        <w:bottom w:val="none" w:sz="0" w:space="0" w:color="auto"/>
        <w:right w:val="none" w:sz="0" w:space="0" w:color="auto"/>
      </w:divBdr>
    </w:div>
    <w:div w:id="1624000106">
      <w:marLeft w:val="0"/>
      <w:marRight w:val="0"/>
      <w:marTop w:val="0"/>
      <w:marBottom w:val="0"/>
      <w:divBdr>
        <w:top w:val="none" w:sz="0" w:space="0" w:color="auto"/>
        <w:left w:val="none" w:sz="0" w:space="0" w:color="auto"/>
        <w:bottom w:val="none" w:sz="0" w:space="0" w:color="auto"/>
        <w:right w:val="none" w:sz="0" w:space="0" w:color="auto"/>
      </w:divBdr>
    </w:div>
    <w:div w:id="1624000156">
      <w:marLeft w:val="0"/>
      <w:marRight w:val="0"/>
      <w:marTop w:val="0"/>
      <w:marBottom w:val="0"/>
      <w:divBdr>
        <w:top w:val="none" w:sz="0" w:space="0" w:color="auto"/>
        <w:left w:val="none" w:sz="0" w:space="0" w:color="auto"/>
        <w:bottom w:val="none" w:sz="0" w:space="0" w:color="auto"/>
        <w:right w:val="none" w:sz="0" w:space="0" w:color="auto"/>
      </w:divBdr>
      <w:divsChild>
        <w:div w:id="1623999041">
          <w:marLeft w:val="0"/>
          <w:marRight w:val="0"/>
          <w:marTop w:val="0"/>
          <w:marBottom w:val="0"/>
          <w:divBdr>
            <w:top w:val="none" w:sz="0" w:space="0" w:color="auto"/>
            <w:left w:val="none" w:sz="0" w:space="0" w:color="auto"/>
            <w:bottom w:val="none" w:sz="0" w:space="0" w:color="auto"/>
            <w:right w:val="none" w:sz="0" w:space="0" w:color="auto"/>
          </w:divBdr>
        </w:div>
        <w:div w:id="1624000011">
          <w:marLeft w:val="0"/>
          <w:marRight w:val="0"/>
          <w:marTop w:val="0"/>
          <w:marBottom w:val="0"/>
          <w:divBdr>
            <w:top w:val="none" w:sz="0" w:space="0" w:color="auto"/>
            <w:left w:val="none" w:sz="0" w:space="0" w:color="auto"/>
            <w:bottom w:val="none" w:sz="0" w:space="0" w:color="auto"/>
            <w:right w:val="none" w:sz="0" w:space="0" w:color="auto"/>
          </w:divBdr>
        </w:div>
        <w:div w:id="1624000851">
          <w:marLeft w:val="0"/>
          <w:marRight w:val="0"/>
          <w:marTop w:val="0"/>
          <w:marBottom w:val="0"/>
          <w:divBdr>
            <w:top w:val="none" w:sz="0" w:space="0" w:color="auto"/>
            <w:left w:val="none" w:sz="0" w:space="0" w:color="auto"/>
            <w:bottom w:val="none" w:sz="0" w:space="0" w:color="auto"/>
            <w:right w:val="none" w:sz="0" w:space="0" w:color="auto"/>
          </w:divBdr>
        </w:div>
      </w:divsChild>
    </w:div>
    <w:div w:id="1624000266">
      <w:marLeft w:val="0"/>
      <w:marRight w:val="0"/>
      <w:marTop w:val="0"/>
      <w:marBottom w:val="0"/>
      <w:divBdr>
        <w:top w:val="none" w:sz="0" w:space="0" w:color="auto"/>
        <w:left w:val="none" w:sz="0" w:space="0" w:color="auto"/>
        <w:bottom w:val="none" w:sz="0" w:space="0" w:color="auto"/>
        <w:right w:val="none" w:sz="0" w:space="0" w:color="auto"/>
      </w:divBdr>
      <w:divsChild>
        <w:div w:id="1623998684">
          <w:marLeft w:val="0"/>
          <w:marRight w:val="0"/>
          <w:marTop w:val="0"/>
          <w:marBottom w:val="0"/>
          <w:divBdr>
            <w:top w:val="none" w:sz="0" w:space="0" w:color="auto"/>
            <w:left w:val="none" w:sz="0" w:space="0" w:color="auto"/>
            <w:bottom w:val="none" w:sz="0" w:space="0" w:color="auto"/>
            <w:right w:val="none" w:sz="0" w:space="0" w:color="auto"/>
          </w:divBdr>
        </w:div>
        <w:div w:id="1623998685">
          <w:marLeft w:val="0"/>
          <w:marRight w:val="0"/>
          <w:marTop w:val="0"/>
          <w:marBottom w:val="0"/>
          <w:divBdr>
            <w:top w:val="none" w:sz="0" w:space="0" w:color="auto"/>
            <w:left w:val="none" w:sz="0" w:space="0" w:color="auto"/>
            <w:bottom w:val="none" w:sz="0" w:space="0" w:color="auto"/>
            <w:right w:val="none" w:sz="0" w:space="0" w:color="auto"/>
          </w:divBdr>
        </w:div>
        <w:div w:id="1623998686">
          <w:marLeft w:val="0"/>
          <w:marRight w:val="0"/>
          <w:marTop w:val="0"/>
          <w:marBottom w:val="0"/>
          <w:divBdr>
            <w:top w:val="none" w:sz="0" w:space="0" w:color="auto"/>
            <w:left w:val="none" w:sz="0" w:space="0" w:color="auto"/>
            <w:bottom w:val="none" w:sz="0" w:space="0" w:color="auto"/>
            <w:right w:val="none" w:sz="0" w:space="0" w:color="auto"/>
          </w:divBdr>
        </w:div>
        <w:div w:id="1623998687">
          <w:marLeft w:val="0"/>
          <w:marRight w:val="0"/>
          <w:marTop w:val="0"/>
          <w:marBottom w:val="0"/>
          <w:divBdr>
            <w:top w:val="none" w:sz="0" w:space="0" w:color="auto"/>
            <w:left w:val="none" w:sz="0" w:space="0" w:color="auto"/>
            <w:bottom w:val="none" w:sz="0" w:space="0" w:color="auto"/>
            <w:right w:val="none" w:sz="0" w:space="0" w:color="auto"/>
          </w:divBdr>
        </w:div>
        <w:div w:id="1623998689">
          <w:marLeft w:val="0"/>
          <w:marRight w:val="0"/>
          <w:marTop w:val="0"/>
          <w:marBottom w:val="0"/>
          <w:divBdr>
            <w:top w:val="none" w:sz="0" w:space="0" w:color="auto"/>
            <w:left w:val="none" w:sz="0" w:space="0" w:color="auto"/>
            <w:bottom w:val="none" w:sz="0" w:space="0" w:color="auto"/>
            <w:right w:val="none" w:sz="0" w:space="0" w:color="auto"/>
          </w:divBdr>
        </w:div>
        <w:div w:id="1623998691">
          <w:marLeft w:val="0"/>
          <w:marRight w:val="0"/>
          <w:marTop w:val="0"/>
          <w:marBottom w:val="0"/>
          <w:divBdr>
            <w:top w:val="none" w:sz="0" w:space="0" w:color="auto"/>
            <w:left w:val="none" w:sz="0" w:space="0" w:color="auto"/>
            <w:bottom w:val="none" w:sz="0" w:space="0" w:color="auto"/>
            <w:right w:val="none" w:sz="0" w:space="0" w:color="auto"/>
          </w:divBdr>
        </w:div>
        <w:div w:id="1623998692">
          <w:marLeft w:val="0"/>
          <w:marRight w:val="0"/>
          <w:marTop w:val="0"/>
          <w:marBottom w:val="0"/>
          <w:divBdr>
            <w:top w:val="none" w:sz="0" w:space="0" w:color="auto"/>
            <w:left w:val="none" w:sz="0" w:space="0" w:color="auto"/>
            <w:bottom w:val="none" w:sz="0" w:space="0" w:color="auto"/>
            <w:right w:val="none" w:sz="0" w:space="0" w:color="auto"/>
          </w:divBdr>
        </w:div>
        <w:div w:id="1623998694">
          <w:marLeft w:val="0"/>
          <w:marRight w:val="0"/>
          <w:marTop w:val="0"/>
          <w:marBottom w:val="0"/>
          <w:divBdr>
            <w:top w:val="none" w:sz="0" w:space="0" w:color="auto"/>
            <w:left w:val="none" w:sz="0" w:space="0" w:color="auto"/>
            <w:bottom w:val="none" w:sz="0" w:space="0" w:color="auto"/>
            <w:right w:val="none" w:sz="0" w:space="0" w:color="auto"/>
          </w:divBdr>
        </w:div>
        <w:div w:id="1623998696">
          <w:marLeft w:val="0"/>
          <w:marRight w:val="0"/>
          <w:marTop w:val="0"/>
          <w:marBottom w:val="0"/>
          <w:divBdr>
            <w:top w:val="none" w:sz="0" w:space="0" w:color="auto"/>
            <w:left w:val="none" w:sz="0" w:space="0" w:color="auto"/>
            <w:bottom w:val="none" w:sz="0" w:space="0" w:color="auto"/>
            <w:right w:val="none" w:sz="0" w:space="0" w:color="auto"/>
          </w:divBdr>
        </w:div>
        <w:div w:id="1623998697">
          <w:marLeft w:val="0"/>
          <w:marRight w:val="0"/>
          <w:marTop w:val="0"/>
          <w:marBottom w:val="0"/>
          <w:divBdr>
            <w:top w:val="none" w:sz="0" w:space="0" w:color="auto"/>
            <w:left w:val="none" w:sz="0" w:space="0" w:color="auto"/>
            <w:bottom w:val="none" w:sz="0" w:space="0" w:color="auto"/>
            <w:right w:val="none" w:sz="0" w:space="0" w:color="auto"/>
          </w:divBdr>
        </w:div>
        <w:div w:id="1623998698">
          <w:marLeft w:val="0"/>
          <w:marRight w:val="0"/>
          <w:marTop w:val="0"/>
          <w:marBottom w:val="0"/>
          <w:divBdr>
            <w:top w:val="none" w:sz="0" w:space="0" w:color="auto"/>
            <w:left w:val="none" w:sz="0" w:space="0" w:color="auto"/>
            <w:bottom w:val="none" w:sz="0" w:space="0" w:color="auto"/>
            <w:right w:val="none" w:sz="0" w:space="0" w:color="auto"/>
          </w:divBdr>
        </w:div>
        <w:div w:id="1623998699">
          <w:marLeft w:val="0"/>
          <w:marRight w:val="0"/>
          <w:marTop w:val="0"/>
          <w:marBottom w:val="0"/>
          <w:divBdr>
            <w:top w:val="none" w:sz="0" w:space="0" w:color="auto"/>
            <w:left w:val="none" w:sz="0" w:space="0" w:color="auto"/>
            <w:bottom w:val="none" w:sz="0" w:space="0" w:color="auto"/>
            <w:right w:val="none" w:sz="0" w:space="0" w:color="auto"/>
          </w:divBdr>
        </w:div>
        <w:div w:id="1623998701">
          <w:marLeft w:val="0"/>
          <w:marRight w:val="0"/>
          <w:marTop w:val="0"/>
          <w:marBottom w:val="0"/>
          <w:divBdr>
            <w:top w:val="none" w:sz="0" w:space="0" w:color="auto"/>
            <w:left w:val="none" w:sz="0" w:space="0" w:color="auto"/>
            <w:bottom w:val="none" w:sz="0" w:space="0" w:color="auto"/>
            <w:right w:val="none" w:sz="0" w:space="0" w:color="auto"/>
          </w:divBdr>
        </w:div>
        <w:div w:id="1623998703">
          <w:marLeft w:val="0"/>
          <w:marRight w:val="0"/>
          <w:marTop w:val="0"/>
          <w:marBottom w:val="0"/>
          <w:divBdr>
            <w:top w:val="none" w:sz="0" w:space="0" w:color="auto"/>
            <w:left w:val="none" w:sz="0" w:space="0" w:color="auto"/>
            <w:bottom w:val="none" w:sz="0" w:space="0" w:color="auto"/>
            <w:right w:val="none" w:sz="0" w:space="0" w:color="auto"/>
          </w:divBdr>
        </w:div>
        <w:div w:id="1623998705">
          <w:marLeft w:val="0"/>
          <w:marRight w:val="0"/>
          <w:marTop w:val="0"/>
          <w:marBottom w:val="0"/>
          <w:divBdr>
            <w:top w:val="none" w:sz="0" w:space="0" w:color="auto"/>
            <w:left w:val="none" w:sz="0" w:space="0" w:color="auto"/>
            <w:bottom w:val="none" w:sz="0" w:space="0" w:color="auto"/>
            <w:right w:val="none" w:sz="0" w:space="0" w:color="auto"/>
          </w:divBdr>
        </w:div>
        <w:div w:id="1623998706">
          <w:marLeft w:val="0"/>
          <w:marRight w:val="0"/>
          <w:marTop w:val="0"/>
          <w:marBottom w:val="0"/>
          <w:divBdr>
            <w:top w:val="none" w:sz="0" w:space="0" w:color="auto"/>
            <w:left w:val="none" w:sz="0" w:space="0" w:color="auto"/>
            <w:bottom w:val="none" w:sz="0" w:space="0" w:color="auto"/>
            <w:right w:val="none" w:sz="0" w:space="0" w:color="auto"/>
          </w:divBdr>
        </w:div>
        <w:div w:id="1623998707">
          <w:marLeft w:val="0"/>
          <w:marRight w:val="0"/>
          <w:marTop w:val="0"/>
          <w:marBottom w:val="0"/>
          <w:divBdr>
            <w:top w:val="none" w:sz="0" w:space="0" w:color="auto"/>
            <w:left w:val="none" w:sz="0" w:space="0" w:color="auto"/>
            <w:bottom w:val="none" w:sz="0" w:space="0" w:color="auto"/>
            <w:right w:val="none" w:sz="0" w:space="0" w:color="auto"/>
          </w:divBdr>
        </w:div>
        <w:div w:id="1623998708">
          <w:marLeft w:val="0"/>
          <w:marRight w:val="0"/>
          <w:marTop w:val="0"/>
          <w:marBottom w:val="0"/>
          <w:divBdr>
            <w:top w:val="none" w:sz="0" w:space="0" w:color="auto"/>
            <w:left w:val="none" w:sz="0" w:space="0" w:color="auto"/>
            <w:bottom w:val="none" w:sz="0" w:space="0" w:color="auto"/>
            <w:right w:val="none" w:sz="0" w:space="0" w:color="auto"/>
          </w:divBdr>
        </w:div>
        <w:div w:id="1623998709">
          <w:marLeft w:val="0"/>
          <w:marRight w:val="0"/>
          <w:marTop w:val="0"/>
          <w:marBottom w:val="0"/>
          <w:divBdr>
            <w:top w:val="none" w:sz="0" w:space="0" w:color="auto"/>
            <w:left w:val="none" w:sz="0" w:space="0" w:color="auto"/>
            <w:bottom w:val="none" w:sz="0" w:space="0" w:color="auto"/>
            <w:right w:val="none" w:sz="0" w:space="0" w:color="auto"/>
          </w:divBdr>
        </w:div>
        <w:div w:id="1623998710">
          <w:marLeft w:val="0"/>
          <w:marRight w:val="0"/>
          <w:marTop w:val="0"/>
          <w:marBottom w:val="0"/>
          <w:divBdr>
            <w:top w:val="none" w:sz="0" w:space="0" w:color="auto"/>
            <w:left w:val="none" w:sz="0" w:space="0" w:color="auto"/>
            <w:bottom w:val="none" w:sz="0" w:space="0" w:color="auto"/>
            <w:right w:val="none" w:sz="0" w:space="0" w:color="auto"/>
          </w:divBdr>
        </w:div>
        <w:div w:id="1623998711">
          <w:marLeft w:val="0"/>
          <w:marRight w:val="0"/>
          <w:marTop w:val="0"/>
          <w:marBottom w:val="0"/>
          <w:divBdr>
            <w:top w:val="none" w:sz="0" w:space="0" w:color="auto"/>
            <w:left w:val="none" w:sz="0" w:space="0" w:color="auto"/>
            <w:bottom w:val="none" w:sz="0" w:space="0" w:color="auto"/>
            <w:right w:val="none" w:sz="0" w:space="0" w:color="auto"/>
          </w:divBdr>
        </w:div>
        <w:div w:id="1623998712">
          <w:marLeft w:val="0"/>
          <w:marRight w:val="0"/>
          <w:marTop w:val="0"/>
          <w:marBottom w:val="0"/>
          <w:divBdr>
            <w:top w:val="none" w:sz="0" w:space="0" w:color="auto"/>
            <w:left w:val="none" w:sz="0" w:space="0" w:color="auto"/>
            <w:bottom w:val="none" w:sz="0" w:space="0" w:color="auto"/>
            <w:right w:val="none" w:sz="0" w:space="0" w:color="auto"/>
          </w:divBdr>
        </w:div>
        <w:div w:id="1623998713">
          <w:marLeft w:val="0"/>
          <w:marRight w:val="0"/>
          <w:marTop w:val="0"/>
          <w:marBottom w:val="0"/>
          <w:divBdr>
            <w:top w:val="none" w:sz="0" w:space="0" w:color="auto"/>
            <w:left w:val="none" w:sz="0" w:space="0" w:color="auto"/>
            <w:bottom w:val="none" w:sz="0" w:space="0" w:color="auto"/>
            <w:right w:val="none" w:sz="0" w:space="0" w:color="auto"/>
          </w:divBdr>
        </w:div>
        <w:div w:id="1623998714">
          <w:marLeft w:val="0"/>
          <w:marRight w:val="0"/>
          <w:marTop w:val="0"/>
          <w:marBottom w:val="0"/>
          <w:divBdr>
            <w:top w:val="none" w:sz="0" w:space="0" w:color="auto"/>
            <w:left w:val="none" w:sz="0" w:space="0" w:color="auto"/>
            <w:bottom w:val="none" w:sz="0" w:space="0" w:color="auto"/>
            <w:right w:val="none" w:sz="0" w:space="0" w:color="auto"/>
          </w:divBdr>
        </w:div>
        <w:div w:id="1623998715">
          <w:marLeft w:val="0"/>
          <w:marRight w:val="0"/>
          <w:marTop w:val="0"/>
          <w:marBottom w:val="0"/>
          <w:divBdr>
            <w:top w:val="none" w:sz="0" w:space="0" w:color="auto"/>
            <w:left w:val="none" w:sz="0" w:space="0" w:color="auto"/>
            <w:bottom w:val="none" w:sz="0" w:space="0" w:color="auto"/>
            <w:right w:val="none" w:sz="0" w:space="0" w:color="auto"/>
          </w:divBdr>
        </w:div>
        <w:div w:id="1623998716">
          <w:marLeft w:val="0"/>
          <w:marRight w:val="0"/>
          <w:marTop w:val="0"/>
          <w:marBottom w:val="0"/>
          <w:divBdr>
            <w:top w:val="none" w:sz="0" w:space="0" w:color="auto"/>
            <w:left w:val="none" w:sz="0" w:space="0" w:color="auto"/>
            <w:bottom w:val="none" w:sz="0" w:space="0" w:color="auto"/>
            <w:right w:val="none" w:sz="0" w:space="0" w:color="auto"/>
          </w:divBdr>
        </w:div>
        <w:div w:id="1623998718">
          <w:marLeft w:val="0"/>
          <w:marRight w:val="0"/>
          <w:marTop w:val="0"/>
          <w:marBottom w:val="0"/>
          <w:divBdr>
            <w:top w:val="none" w:sz="0" w:space="0" w:color="auto"/>
            <w:left w:val="none" w:sz="0" w:space="0" w:color="auto"/>
            <w:bottom w:val="none" w:sz="0" w:space="0" w:color="auto"/>
            <w:right w:val="none" w:sz="0" w:space="0" w:color="auto"/>
          </w:divBdr>
        </w:div>
        <w:div w:id="1623998719">
          <w:marLeft w:val="0"/>
          <w:marRight w:val="0"/>
          <w:marTop w:val="0"/>
          <w:marBottom w:val="0"/>
          <w:divBdr>
            <w:top w:val="none" w:sz="0" w:space="0" w:color="auto"/>
            <w:left w:val="none" w:sz="0" w:space="0" w:color="auto"/>
            <w:bottom w:val="none" w:sz="0" w:space="0" w:color="auto"/>
            <w:right w:val="none" w:sz="0" w:space="0" w:color="auto"/>
          </w:divBdr>
        </w:div>
        <w:div w:id="1623998720">
          <w:marLeft w:val="0"/>
          <w:marRight w:val="0"/>
          <w:marTop w:val="0"/>
          <w:marBottom w:val="0"/>
          <w:divBdr>
            <w:top w:val="none" w:sz="0" w:space="0" w:color="auto"/>
            <w:left w:val="none" w:sz="0" w:space="0" w:color="auto"/>
            <w:bottom w:val="none" w:sz="0" w:space="0" w:color="auto"/>
            <w:right w:val="none" w:sz="0" w:space="0" w:color="auto"/>
          </w:divBdr>
        </w:div>
        <w:div w:id="1623998721">
          <w:marLeft w:val="0"/>
          <w:marRight w:val="0"/>
          <w:marTop w:val="0"/>
          <w:marBottom w:val="0"/>
          <w:divBdr>
            <w:top w:val="none" w:sz="0" w:space="0" w:color="auto"/>
            <w:left w:val="none" w:sz="0" w:space="0" w:color="auto"/>
            <w:bottom w:val="none" w:sz="0" w:space="0" w:color="auto"/>
            <w:right w:val="none" w:sz="0" w:space="0" w:color="auto"/>
          </w:divBdr>
        </w:div>
        <w:div w:id="1623998722">
          <w:marLeft w:val="0"/>
          <w:marRight w:val="0"/>
          <w:marTop w:val="0"/>
          <w:marBottom w:val="0"/>
          <w:divBdr>
            <w:top w:val="none" w:sz="0" w:space="0" w:color="auto"/>
            <w:left w:val="none" w:sz="0" w:space="0" w:color="auto"/>
            <w:bottom w:val="none" w:sz="0" w:space="0" w:color="auto"/>
            <w:right w:val="none" w:sz="0" w:space="0" w:color="auto"/>
          </w:divBdr>
        </w:div>
        <w:div w:id="1623998725">
          <w:marLeft w:val="0"/>
          <w:marRight w:val="0"/>
          <w:marTop w:val="0"/>
          <w:marBottom w:val="0"/>
          <w:divBdr>
            <w:top w:val="none" w:sz="0" w:space="0" w:color="auto"/>
            <w:left w:val="none" w:sz="0" w:space="0" w:color="auto"/>
            <w:bottom w:val="none" w:sz="0" w:space="0" w:color="auto"/>
            <w:right w:val="none" w:sz="0" w:space="0" w:color="auto"/>
          </w:divBdr>
        </w:div>
        <w:div w:id="1623998727">
          <w:marLeft w:val="0"/>
          <w:marRight w:val="0"/>
          <w:marTop w:val="0"/>
          <w:marBottom w:val="0"/>
          <w:divBdr>
            <w:top w:val="none" w:sz="0" w:space="0" w:color="auto"/>
            <w:left w:val="none" w:sz="0" w:space="0" w:color="auto"/>
            <w:bottom w:val="none" w:sz="0" w:space="0" w:color="auto"/>
            <w:right w:val="none" w:sz="0" w:space="0" w:color="auto"/>
          </w:divBdr>
        </w:div>
        <w:div w:id="1623998728">
          <w:marLeft w:val="0"/>
          <w:marRight w:val="0"/>
          <w:marTop w:val="0"/>
          <w:marBottom w:val="0"/>
          <w:divBdr>
            <w:top w:val="none" w:sz="0" w:space="0" w:color="auto"/>
            <w:left w:val="none" w:sz="0" w:space="0" w:color="auto"/>
            <w:bottom w:val="none" w:sz="0" w:space="0" w:color="auto"/>
            <w:right w:val="none" w:sz="0" w:space="0" w:color="auto"/>
          </w:divBdr>
        </w:div>
        <w:div w:id="1623998729">
          <w:marLeft w:val="0"/>
          <w:marRight w:val="0"/>
          <w:marTop w:val="0"/>
          <w:marBottom w:val="0"/>
          <w:divBdr>
            <w:top w:val="none" w:sz="0" w:space="0" w:color="auto"/>
            <w:left w:val="none" w:sz="0" w:space="0" w:color="auto"/>
            <w:bottom w:val="none" w:sz="0" w:space="0" w:color="auto"/>
            <w:right w:val="none" w:sz="0" w:space="0" w:color="auto"/>
          </w:divBdr>
        </w:div>
        <w:div w:id="1623998731">
          <w:marLeft w:val="0"/>
          <w:marRight w:val="0"/>
          <w:marTop w:val="0"/>
          <w:marBottom w:val="0"/>
          <w:divBdr>
            <w:top w:val="none" w:sz="0" w:space="0" w:color="auto"/>
            <w:left w:val="none" w:sz="0" w:space="0" w:color="auto"/>
            <w:bottom w:val="none" w:sz="0" w:space="0" w:color="auto"/>
            <w:right w:val="none" w:sz="0" w:space="0" w:color="auto"/>
          </w:divBdr>
        </w:div>
        <w:div w:id="1623998732">
          <w:marLeft w:val="0"/>
          <w:marRight w:val="0"/>
          <w:marTop w:val="0"/>
          <w:marBottom w:val="0"/>
          <w:divBdr>
            <w:top w:val="none" w:sz="0" w:space="0" w:color="auto"/>
            <w:left w:val="none" w:sz="0" w:space="0" w:color="auto"/>
            <w:bottom w:val="none" w:sz="0" w:space="0" w:color="auto"/>
            <w:right w:val="none" w:sz="0" w:space="0" w:color="auto"/>
          </w:divBdr>
        </w:div>
        <w:div w:id="1623998735">
          <w:marLeft w:val="0"/>
          <w:marRight w:val="0"/>
          <w:marTop w:val="0"/>
          <w:marBottom w:val="0"/>
          <w:divBdr>
            <w:top w:val="none" w:sz="0" w:space="0" w:color="auto"/>
            <w:left w:val="none" w:sz="0" w:space="0" w:color="auto"/>
            <w:bottom w:val="none" w:sz="0" w:space="0" w:color="auto"/>
            <w:right w:val="none" w:sz="0" w:space="0" w:color="auto"/>
          </w:divBdr>
        </w:div>
        <w:div w:id="1623998736">
          <w:marLeft w:val="0"/>
          <w:marRight w:val="0"/>
          <w:marTop w:val="0"/>
          <w:marBottom w:val="0"/>
          <w:divBdr>
            <w:top w:val="none" w:sz="0" w:space="0" w:color="auto"/>
            <w:left w:val="none" w:sz="0" w:space="0" w:color="auto"/>
            <w:bottom w:val="none" w:sz="0" w:space="0" w:color="auto"/>
            <w:right w:val="none" w:sz="0" w:space="0" w:color="auto"/>
          </w:divBdr>
        </w:div>
        <w:div w:id="1623998737">
          <w:marLeft w:val="0"/>
          <w:marRight w:val="0"/>
          <w:marTop w:val="0"/>
          <w:marBottom w:val="0"/>
          <w:divBdr>
            <w:top w:val="none" w:sz="0" w:space="0" w:color="auto"/>
            <w:left w:val="none" w:sz="0" w:space="0" w:color="auto"/>
            <w:bottom w:val="none" w:sz="0" w:space="0" w:color="auto"/>
            <w:right w:val="none" w:sz="0" w:space="0" w:color="auto"/>
          </w:divBdr>
        </w:div>
        <w:div w:id="1623998738">
          <w:marLeft w:val="0"/>
          <w:marRight w:val="0"/>
          <w:marTop w:val="0"/>
          <w:marBottom w:val="0"/>
          <w:divBdr>
            <w:top w:val="none" w:sz="0" w:space="0" w:color="auto"/>
            <w:left w:val="none" w:sz="0" w:space="0" w:color="auto"/>
            <w:bottom w:val="none" w:sz="0" w:space="0" w:color="auto"/>
            <w:right w:val="none" w:sz="0" w:space="0" w:color="auto"/>
          </w:divBdr>
        </w:div>
        <w:div w:id="1623998742">
          <w:marLeft w:val="0"/>
          <w:marRight w:val="0"/>
          <w:marTop w:val="0"/>
          <w:marBottom w:val="0"/>
          <w:divBdr>
            <w:top w:val="none" w:sz="0" w:space="0" w:color="auto"/>
            <w:left w:val="none" w:sz="0" w:space="0" w:color="auto"/>
            <w:bottom w:val="none" w:sz="0" w:space="0" w:color="auto"/>
            <w:right w:val="none" w:sz="0" w:space="0" w:color="auto"/>
          </w:divBdr>
        </w:div>
        <w:div w:id="1623998743">
          <w:marLeft w:val="0"/>
          <w:marRight w:val="0"/>
          <w:marTop w:val="0"/>
          <w:marBottom w:val="0"/>
          <w:divBdr>
            <w:top w:val="none" w:sz="0" w:space="0" w:color="auto"/>
            <w:left w:val="none" w:sz="0" w:space="0" w:color="auto"/>
            <w:bottom w:val="none" w:sz="0" w:space="0" w:color="auto"/>
            <w:right w:val="none" w:sz="0" w:space="0" w:color="auto"/>
          </w:divBdr>
        </w:div>
        <w:div w:id="1623998744">
          <w:marLeft w:val="0"/>
          <w:marRight w:val="0"/>
          <w:marTop w:val="0"/>
          <w:marBottom w:val="0"/>
          <w:divBdr>
            <w:top w:val="none" w:sz="0" w:space="0" w:color="auto"/>
            <w:left w:val="none" w:sz="0" w:space="0" w:color="auto"/>
            <w:bottom w:val="none" w:sz="0" w:space="0" w:color="auto"/>
            <w:right w:val="none" w:sz="0" w:space="0" w:color="auto"/>
          </w:divBdr>
        </w:div>
        <w:div w:id="1623998748">
          <w:marLeft w:val="0"/>
          <w:marRight w:val="0"/>
          <w:marTop w:val="0"/>
          <w:marBottom w:val="0"/>
          <w:divBdr>
            <w:top w:val="none" w:sz="0" w:space="0" w:color="auto"/>
            <w:left w:val="none" w:sz="0" w:space="0" w:color="auto"/>
            <w:bottom w:val="none" w:sz="0" w:space="0" w:color="auto"/>
            <w:right w:val="none" w:sz="0" w:space="0" w:color="auto"/>
          </w:divBdr>
        </w:div>
        <w:div w:id="1623998749">
          <w:marLeft w:val="0"/>
          <w:marRight w:val="0"/>
          <w:marTop w:val="0"/>
          <w:marBottom w:val="0"/>
          <w:divBdr>
            <w:top w:val="none" w:sz="0" w:space="0" w:color="auto"/>
            <w:left w:val="none" w:sz="0" w:space="0" w:color="auto"/>
            <w:bottom w:val="none" w:sz="0" w:space="0" w:color="auto"/>
            <w:right w:val="none" w:sz="0" w:space="0" w:color="auto"/>
          </w:divBdr>
        </w:div>
        <w:div w:id="1623998750">
          <w:marLeft w:val="0"/>
          <w:marRight w:val="0"/>
          <w:marTop w:val="0"/>
          <w:marBottom w:val="0"/>
          <w:divBdr>
            <w:top w:val="none" w:sz="0" w:space="0" w:color="auto"/>
            <w:left w:val="none" w:sz="0" w:space="0" w:color="auto"/>
            <w:bottom w:val="none" w:sz="0" w:space="0" w:color="auto"/>
            <w:right w:val="none" w:sz="0" w:space="0" w:color="auto"/>
          </w:divBdr>
        </w:div>
        <w:div w:id="1623998751">
          <w:marLeft w:val="0"/>
          <w:marRight w:val="0"/>
          <w:marTop w:val="0"/>
          <w:marBottom w:val="0"/>
          <w:divBdr>
            <w:top w:val="none" w:sz="0" w:space="0" w:color="auto"/>
            <w:left w:val="none" w:sz="0" w:space="0" w:color="auto"/>
            <w:bottom w:val="none" w:sz="0" w:space="0" w:color="auto"/>
            <w:right w:val="none" w:sz="0" w:space="0" w:color="auto"/>
          </w:divBdr>
        </w:div>
        <w:div w:id="1623998752">
          <w:marLeft w:val="0"/>
          <w:marRight w:val="0"/>
          <w:marTop w:val="0"/>
          <w:marBottom w:val="0"/>
          <w:divBdr>
            <w:top w:val="none" w:sz="0" w:space="0" w:color="auto"/>
            <w:left w:val="none" w:sz="0" w:space="0" w:color="auto"/>
            <w:bottom w:val="none" w:sz="0" w:space="0" w:color="auto"/>
            <w:right w:val="none" w:sz="0" w:space="0" w:color="auto"/>
          </w:divBdr>
        </w:div>
        <w:div w:id="1623998753">
          <w:marLeft w:val="0"/>
          <w:marRight w:val="0"/>
          <w:marTop w:val="0"/>
          <w:marBottom w:val="0"/>
          <w:divBdr>
            <w:top w:val="none" w:sz="0" w:space="0" w:color="auto"/>
            <w:left w:val="none" w:sz="0" w:space="0" w:color="auto"/>
            <w:bottom w:val="none" w:sz="0" w:space="0" w:color="auto"/>
            <w:right w:val="none" w:sz="0" w:space="0" w:color="auto"/>
          </w:divBdr>
        </w:div>
        <w:div w:id="1623998755">
          <w:marLeft w:val="0"/>
          <w:marRight w:val="0"/>
          <w:marTop w:val="0"/>
          <w:marBottom w:val="0"/>
          <w:divBdr>
            <w:top w:val="none" w:sz="0" w:space="0" w:color="auto"/>
            <w:left w:val="none" w:sz="0" w:space="0" w:color="auto"/>
            <w:bottom w:val="none" w:sz="0" w:space="0" w:color="auto"/>
            <w:right w:val="none" w:sz="0" w:space="0" w:color="auto"/>
          </w:divBdr>
        </w:div>
        <w:div w:id="1623998757">
          <w:marLeft w:val="0"/>
          <w:marRight w:val="0"/>
          <w:marTop w:val="0"/>
          <w:marBottom w:val="0"/>
          <w:divBdr>
            <w:top w:val="none" w:sz="0" w:space="0" w:color="auto"/>
            <w:left w:val="none" w:sz="0" w:space="0" w:color="auto"/>
            <w:bottom w:val="none" w:sz="0" w:space="0" w:color="auto"/>
            <w:right w:val="none" w:sz="0" w:space="0" w:color="auto"/>
          </w:divBdr>
        </w:div>
        <w:div w:id="1623998759">
          <w:marLeft w:val="0"/>
          <w:marRight w:val="0"/>
          <w:marTop w:val="0"/>
          <w:marBottom w:val="0"/>
          <w:divBdr>
            <w:top w:val="none" w:sz="0" w:space="0" w:color="auto"/>
            <w:left w:val="none" w:sz="0" w:space="0" w:color="auto"/>
            <w:bottom w:val="none" w:sz="0" w:space="0" w:color="auto"/>
            <w:right w:val="none" w:sz="0" w:space="0" w:color="auto"/>
          </w:divBdr>
        </w:div>
        <w:div w:id="1623998761">
          <w:marLeft w:val="0"/>
          <w:marRight w:val="0"/>
          <w:marTop w:val="0"/>
          <w:marBottom w:val="0"/>
          <w:divBdr>
            <w:top w:val="none" w:sz="0" w:space="0" w:color="auto"/>
            <w:left w:val="none" w:sz="0" w:space="0" w:color="auto"/>
            <w:bottom w:val="none" w:sz="0" w:space="0" w:color="auto"/>
            <w:right w:val="none" w:sz="0" w:space="0" w:color="auto"/>
          </w:divBdr>
        </w:div>
        <w:div w:id="1623998762">
          <w:marLeft w:val="0"/>
          <w:marRight w:val="0"/>
          <w:marTop w:val="0"/>
          <w:marBottom w:val="0"/>
          <w:divBdr>
            <w:top w:val="none" w:sz="0" w:space="0" w:color="auto"/>
            <w:left w:val="none" w:sz="0" w:space="0" w:color="auto"/>
            <w:bottom w:val="none" w:sz="0" w:space="0" w:color="auto"/>
            <w:right w:val="none" w:sz="0" w:space="0" w:color="auto"/>
          </w:divBdr>
        </w:div>
        <w:div w:id="1623998763">
          <w:marLeft w:val="0"/>
          <w:marRight w:val="0"/>
          <w:marTop w:val="0"/>
          <w:marBottom w:val="0"/>
          <w:divBdr>
            <w:top w:val="none" w:sz="0" w:space="0" w:color="auto"/>
            <w:left w:val="none" w:sz="0" w:space="0" w:color="auto"/>
            <w:bottom w:val="none" w:sz="0" w:space="0" w:color="auto"/>
            <w:right w:val="none" w:sz="0" w:space="0" w:color="auto"/>
          </w:divBdr>
        </w:div>
        <w:div w:id="1623998765">
          <w:marLeft w:val="0"/>
          <w:marRight w:val="0"/>
          <w:marTop w:val="0"/>
          <w:marBottom w:val="0"/>
          <w:divBdr>
            <w:top w:val="none" w:sz="0" w:space="0" w:color="auto"/>
            <w:left w:val="none" w:sz="0" w:space="0" w:color="auto"/>
            <w:bottom w:val="none" w:sz="0" w:space="0" w:color="auto"/>
            <w:right w:val="none" w:sz="0" w:space="0" w:color="auto"/>
          </w:divBdr>
        </w:div>
        <w:div w:id="1623998766">
          <w:marLeft w:val="0"/>
          <w:marRight w:val="0"/>
          <w:marTop w:val="0"/>
          <w:marBottom w:val="0"/>
          <w:divBdr>
            <w:top w:val="none" w:sz="0" w:space="0" w:color="auto"/>
            <w:left w:val="none" w:sz="0" w:space="0" w:color="auto"/>
            <w:bottom w:val="none" w:sz="0" w:space="0" w:color="auto"/>
            <w:right w:val="none" w:sz="0" w:space="0" w:color="auto"/>
          </w:divBdr>
        </w:div>
        <w:div w:id="1623998767">
          <w:marLeft w:val="0"/>
          <w:marRight w:val="0"/>
          <w:marTop w:val="0"/>
          <w:marBottom w:val="0"/>
          <w:divBdr>
            <w:top w:val="none" w:sz="0" w:space="0" w:color="auto"/>
            <w:left w:val="none" w:sz="0" w:space="0" w:color="auto"/>
            <w:bottom w:val="none" w:sz="0" w:space="0" w:color="auto"/>
            <w:right w:val="none" w:sz="0" w:space="0" w:color="auto"/>
          </w:divBdr>
        </w:div>
        <w:div w:id="1623998768">
          <w:marLeft w:val="0"/>
          <w:marRight w:val="0"/>
          <w:marTop w:val="0"/>
          <w:marBottom w:val="0"/>
          <w:divBdr>
            <w:top w:val="none" w:sz="0" w:space="0" w:color="auto"/>
            <w:left w:val="none" w:sz="0" w:space="0" w:color="auto"/>
            <w:bottom w:val="none" w:sz="0" w:space="0" w:color="auto"/>
            <w:right w:val="none" w:sz="0" w:space="0" w:color="auto"/>
          </w:divBdr>
        </w:div>
        <w:div w:id="1623998769">
          <w:marLeft w:val="0"/>
          <w:marRight w:val="0"/>
          <w:marTop w:val="0"/>
          <w:marBottom w:val="0"/>
          <w:divBdr>
            <w:top w:val="none" w:sz="0" w:space="0" w:color="auto"/>
            <w:left w:val="none" w:sz="0" w:space="0" w:color="auto"/>
            <w:bottom w:val="none" w:sz="0" w:space="0" w:color="auto"/>
            <w:right w:val="none" w:sz="0" w:space="0" w:color="auto"/>
          </w:divBdr>
        </w:div>
        <w:div w:id="1623998770">
          <w:marLeft w:val="0"/>
          <w:marRight w:val="0"/>
          <w:marTop w:val="0"/>
          <w:marBottom w:val="0"/>
          <w:divBdr>
            <w:top w:val="none" w:sz="0" w:space="0" w:color="auto"/>
            <w:left w:val="none" w:sz="0" w:space="0" w:color="auto"/>
            <w:bottom w:val="none" w:sz="0" w:space="0" w:color="auto"/>
            <w:right w:val="none" w:sz="0" w:space="0" w:color="auto"/>
          </w:divBdr>
        </w:div>
        <w:div w:id="1623998772">
          <w:marLeft w:val="0"/>
          <w:marRight w:val="0"/>
          <w:marTop w:val="0"/>
          <w:marBottom w:val="0"/>
          <w:divBdr>
            <w:top w:val="none" w:sz="0" w:space="0" w:color="auto"/>
            <w:left w:val="none" w:sz="0" w:space="0" w:color="auto"/>
            <w:bottom w:val="none" w:sz="0" w:space="0" w:color="auto"/>
            <w:right w:val="none" w:sz="0" w:space="0" w:color="auto"/>
          </w:divBdr>
        </w:div>
        <w:div w:id="1623998775">
          <w:marLeft w:val="0"/>
          <w:marRight w:val="0"/>
          <w:marTop w:val="0"/>
          <w:marBottom w:val="0"/>
          <w:divBdr>
            <w:top w:val="none" w:sz="0" w:space="0" w:color="auto"/>
            <w:left w:val="none" w:sz="0" w:space="0" w:color="auto"/>
            <w:bottom w:val="none" w:sz="0" w:space="0" w:color="auto"/>
            <w:right w:val="none" w:sz="0" w:space="0" w:color="auto"/>
          </w:divBdr>
        </w:div>
        <w:div w:id="1623998776">
          <w:marLeft w:val="0"/>
          <w:marRight w:val="0"/>
          <w:marTop w:val="0"/>
          <w:marBottom w:val="0"/>
          <w:divBdr>
            <w:top w:val="none" w:sz="0" w:space="0" w:color="auto"/>
            <w:left w:val="none" w:sz="0" w:space="0" w:color="auto"/>
            <w:bottom w:val="none" w:sz="0" w:space="0" w:color="auto"/>
            <w:right w:val="none" w:sz="0" w:space="0" w:color="auto"/>
          </w:divBdr>
        </w:div>
        <w:div w:id="1623998777">
          <w:marLeft w:val="0"/>
          <w:marRight w:val="0"/>
          <w:marTop w:val="0"/>
          <w:marBottom w:val="0"/>
          <w:divBdr>
            <w:top w:val="none" w:sz="0" w:space="0" w:color="auto"/>
            <w:left w:val="none" w:sz="0" w:space="0" w:color="auto"/>
            <w:bottom w:val="none" w:sz="0" w:space="0" w:color="auto"/>
            <w:right w:val="none" w:sz="0" w:space="0" w:color="auto"/>
          </w:divBdr>
        </w:div>
        <w:div w:id="1623998778">
          <w:marLeft w:val="0"/>
          <w:marRight w:val="0"/>
          <w:marTop w:val="0"/>
          <w:marBottom w:val="0"/>
          <w:divBdr>
            <w:top w:val="none" w:sz="0" w:space="0" w:color="auto"/>
            <w:left w:val="none" w:sz="0" w:space="0" w:color="auto"/>
            <w:bottom w:val="none" w:sz="0" w:space="0" w:color="auto"/>
            <w:right w:val="none" w:sz="0" w:space="0" w:color="auto"/>
          </w:divBdr>
        </w:div>
        <w:div w:id="1623998779">
          <w:marLeft w:val="0"/>
          <w:marRight w:val="0"/>
          <w:marTop w:val="0"/>
          <w:marBottom w:val="0"/>
          <w:divBdr>
            <w:top w:val="none" w:sz="0" w:space="0" w:color="auto"/>
            <w:left w:val="none" w:sz="0" w:space="0" w:color="auto"/>
            <w:bottom w:val="none" w:sz="0" w:space="0" w:color="auto"/>
            <w:right w:val="none" w:sz="0" w:space="0" w:color="auto"/>
          </w:divBdr>
        </w:div>
        <w:div w:id="1623998781">
          <w:marLeft w:val="0"/>
          <w:marRight w:val="0"/>
          <w:marTop w:val="0"/>
          <w:marBottom w:val="0"/>
          <w:divBdr>
            <w:top w:val="none" w:sz="0" w:space="0" w:color="auto"/>
            <w:left w:val="none" w:sz="0" w:space="0" w:color="auto"/>
            <w:bottom w:val="none" w:sz="0" w:space="0" w:color="auto"/>
            <w:right w:val="none" w:sz="0" w:space="0" w:color="auto"/>
          </w:divBdr>
        </w:div>
        <w:div w:id="1623998782">
          <w:marLeft w:val="0"/>
          <w:marRight w:val="0"/>
          <w:marTop w:val="0"/>
          <w:marBottom w:val="0"/>
          <w:divBdr>
            <w:top w:val="none" w:sz="0" w:space="0" w:color="auto"/>
            <w:left w:val="none" w:sz="0" w:space="0" w:color="auto"/>
            <w:bottom w:val="none" w:sz="0" w:space="0" w:color="auto"/>
            <w:right w:val="none" w:sz="0" w:space="0" w:color="auto"/>
          </w:divBdr>
        </w:div>
        <w:div w:id="1623998786">
          <w:marLeft w:val="0"/>
          <w:marRight w:val="0"/>
          <w:marTop w:val="0"/>
          <w:marBottom w:val="0"/>
          <w:divBdr>
            <w:top w:val="none" w:sz="0" w:space="0" w:color="auto"/>
            <w:left w:val="none" w:sz="0" w:space="0" w:color="auto"/>
            <w:bottom w:val="none" w:sz="0" w:space="0" w:color="auto"/>
            <w:right w:val="none" w:sz="0" w:space="0" w:color="auto"/>
          </w:divBdr>
        </w:div>
        <w:div w:id="1623998787">
          <w:marLeft w:val="0"/>
          <w:marRight w:val="0"/>
          <w:marTop w:val="0"/>
          <w:marBottom w:val="0"/>
          <w:divBdr>
            <w:top w:val="none" w:sz="0" w:space="0" w:color="auto"/>
            <w:left w:val="none" w:sz="0" w:space="0" w:color="auto"/>
            <w:bottom w:val="none" w:sz="0" w:space="0" w:color="auto"/>
            <w:right w:val="none" w:sz="0" w:space="0" w:color="auto"/>
          </w:divBdr>
        </w:div>
        <w:div w:id="1623998788">
          <w:marLeft w:val="0"/>
          <w:marRight w:val="0"/>
          <w:marTop w:val="0"/>
          <w:marBottom w:val="0"/>
          <w:divBdr>
            <w:top w:val="none" w:sz="0" w:space="0" w:color="auto"/>
            <w:left w:val="none" w:sz="0" w:space="0" w:color="auto"/>
            <w:bottom w:val="none" w:sz="0" w:space="0" w:color="auto"/>
            <w:right w:val="none" w:sz="0" w:space="0" w:color="auto"/>
          </w:divBdr>
        </w:div>
        <w:div w:id="1623998789">
          <w:marLeft w:val="0"/>
          <w:marRight w:val="0"/>
          <w:marTop w:val="0"/>
          <w:marBottom w:val="0"/>
          <w:divBdr>
            <w:top w:val="none" w:sz="0" w:space="0" w:color="auto"/>
            <w:left w:val="none" w:sz="0" w:space="0" w:color="auto"/>
            <w:bottom w:val="none" w:sz="0" w:space="0" w:color="auto"/>
            <w:right w:val="none" w:sz="0" w:space="0" w:color="auto"/>
          </w:divBdr>
        </w:div>
        <w:div w:id="1623998791">
          <w:marLeft w:val="0"/>
          <w:marRight w:val="0"/>
          <w:marTop w:val="0"/>
          <w:marBottom w:val="0"/>
          <w:divBdr>
            <w:top w:val="none" w:sz="0" w:space="0" w:color="auto"/>
            <w:left w:val="none" w:sz="0" w:space="0" w:color="auto"/>
            <w:bottom w:val="none" w:sz="0" w:space="0" w:color="auto"/>
            <w:right w:val="none" w:sz="0" w:space="0" w:color="auto"/>
          </w:divBdr>
        </w:div>
        <w:div w:id="1623998795">
          <w:marLeft w:val="0"/>
          <w:marRight w:val="0"/>
          <w:marTop w:val="0"/>
          <w:marBottom w:val="0"/>
          <w:divBdr>
            <w:top w:val="none" w:sz="0" w:space="0" w:color="auto"/>
            <w:left w:val="none" w:sz="0" w:space="0" w:color="auto"/>
            <w:bottom w:val="none" w:sz="0" w:space="0" w:color="auto"/>
            <w:right w:val="none" w:sz="0" w:space="0" w:color="auto"/>
          </w:divBdr>
        </w:div>
        <w:div w:id="1623998796">
          <w:marLeft w:val="0"/>
          <w:marRight w:val="0"/>
          <w:marTop w:val="0"/>
          <w:marBottom w:val="0"/>
          <w:divBdr>
            <w:top w:val="none" w:sz="0" w:space="0" w:color="auto"/>
            <w:left w:val="none" w:sz="0" w:space="0" w:color="auto"/>
            <w:bottom w:val="none" w:sz="0" w:space="0" w:color="auto"/>
            <w:right w:val="none" w:sz="0" w:space="0" w:color="auto"/>
          </w:divBdr>
        </w:div>
        <w:div w:id="1623998798">
          <w:marLeft w:val="0"/>
          <w:marRight w:val="0"/>
          <w:marTop w:val="0"/>
          <w:marBottom w:val="0"/>
          <w:divBdr>
            <w:top w:val="none" w:sz="0" w:space="0" w:color="auto"/>
            <w:left w:val="none" w:sz="0" w:space="0" w:color="auto"/>
            <w:bottom w:val="none" w:sz="0" w:space="0" w:color="auto"/>
            <w:right w:val="none" w:sz="0" w:space="0" w:color="auto"/>
          </w:divBdr>
        </w:div>
        <w:div w:id="1623998799">
          <w:marLeft w:val="0"/>
          <w:marRight w:val="0"/>
          <w:marTop w:val="0"/>
          <w:marBottom w:val="0"/>
          <w:divBdr>
            <w:top w:val="none" w:sz="0" w:space="0" w:color="auto"/>
            <w:left w:val="none" w:sz="0" w:space="0" w:color="auto"/>
            <w:bottom w:val="none" w:sz="0" w:space="0" w:color="auto"/>
            <w:right w:val="none" w:sz="0" w:space="0" w:color="auto"/>
          </w:divBdr>
        </w:div>
        <w:div w:id="1623998800">
          <w:marLeft w:val="0"/>
          <w:marRight w:val="0"/>
          <w:marTop w:val="0"/>
          <w:marBottom w:val="0"/>
          <w:divBdr>
            <w:top w:val="none" w:sz="0" w:space="0" w:color="auto"/>
            <w:left w:val="none" w:sz="0" w:space="0" w:color="auto"/>
            <w:bottom w:val="none" w:sz="0" w:space="0" w:color="auto"/>
            <w:right w:val="none" w:sz="0" w:space="0" w:color="auto"/>
          </w:divBdr>
        </w:div>
        <w:div w:id="1623998801">
          <w:marLeft w:val="0"/>
          <w:marRight w:val="0"/>
          <w:marTop w:val="0"/>
          <w:marBottom w:val="0"/>
          <w:divBdr>
            <w:top w:val="none" w:sz="0" w:space="0" w:color="auto"/>
            <w:left w:val="none" w:sz="0" w:space="0" w:color="auto"/>
            <w:bottom w:val="none" w:sz="0" w:space="0" w:color="auto"/>
            <w:right w:val="none" w:sz="0" w:space="0" w:color="auto"/>
          </w:divBdr>
        </w:div>
        <w:div w:id="1623998802">
          <w:marLeft w:val="0"/>
          <w:marRight w:val="0"/>
          <w:marTop w:val="0"/>
          <w:marBottom w:val="0"/>
          <w:divBdr>
            <w:top w:val="none" w:sz="0" w:space="0" w:color="auto"/>
            <w:left w:val="none" w:sz="0" w:space="0" w:color="auto"/>
            <w:bottom w:val="none" w:sz="0" w:space="0" w:color="auto"/>
            <w:right w:val="none" w:sz="0" w:space="0" w:color="auto"/>
          </w:divBdr>
        </w:div>
        <w:div w:id="1623998803">
          <w:marLeft w:val="0"/>
          <w:marRight w:val="0"/>
          <w:marTop w:val="0"/>
          <w:marBottom w:val="0"/>
          <w:divBdr>
            <w:top w:val="none" w:sz="0" w:space="0" w:color="auto"/>
            <w:left w:val="none" w:sz="0" w:space="0" w:color="auto"/>
            <w:bottom w:val="none" w:sz="0" w:space="0" w:color="auto"/>
            <w:right w:val="none" w:sz="0" w:space="0" w:color="auto"/>
          </w:divBdr>
        </w:div>
        <w:div w:id="1623998804">
          <w:marLeft w:val="0"/>
          <w:marRight w:val="0"/>
          <w:marTop w:val="0"/>
          <w:marBottom w:val="0"/>
          <w:divBdr>
            <w:top w:val="none" w:sz="0" w:space="0" w:color="auto"/>
            <w:left w:val="none" w:sz="0" w:space="0" w:color="auto"/>
            <w:bottom w:val="none" w:sz="0" w:space="0" w:color="auto"/>
            <w:right w:val="none" w:sz="0" w:space="0" w:color="auto"/>
          </w:divBdr>
        </w:div>
        <w:div w:id="1623998805">
          <w:marLeft w:val="0"/>
          <w:marRight w:val="0"/>
          <w:marTop w:val="0"/>
          <w:marBottom w:val="0"/>
          <w:divBdr>
            <w:top w:val="none" w:sz="0" w:space="0" w:color="auto"/>
            <w:left w:val="none" w:sz="0" w:space="0" w:color="auto"/>
            <w:bottom w:val="none" w:sz="0" w:space="0" w:color="auto"/>
            <w:right w:val="none" w:sz="0" w:space="0" w:color="auto"/>
          </w:divBdr>
        </w:div>
        <w:div w:id="1623998806">
          <w:marLeft w:val="0"/>
          <w:marRight w:val="0"/>
          <w:marTop w:val="0"/>
          <w:marBottom w:val="0"/>
          <w:divBdr>
            <w:top w:val="none" w:sz="0" w:space="0" w:color="auto"/>
            <w:left w:val="none" w:sz="0" w:space="0" w:color="auto"/>
            <w:bottom w:val="none" w:sz="0" w:space="0" w:color="auto"/>
            <w:right w:val="none" w:sz="0" w:space="0" w:color="auto"/>
          </w:divBdr>
        </w:div>
        <w:div w:id="1623998808">
          <w:marLeft w:val="0"/>
          <w:marRight w:val="0"/>
          <w:marTop w:val="0"/>
          <w:marBottom w:val="0"/>
          <w:divBdr>
            <w:top w:val="none" w:sz="0" w:space="0" w:color="auto"/>
            <w:left w:val="none" w:sz="0" w:space="0" w:color="auto"/>
            <w:bottom w:val="none" w:sz="0" w:space="0" w:color="auto"/>
            <w:right w:val="none" w:sz="0" w:space="0" w:color="auto"/>
          </w:divBdr>
        </w:div>
        <w:div w:id="1623998809">
          <w:marLeft w:val="0"/>
          <w:marRight w:val="0"/>
          <w:marTop w:val="0"/>
          <w:marBottom w:val="0"/>
          <w:divBdr>
            <w:top w:val="none" w:sz="0" w:space="0" w:color="auto"/>
            <w:left w:val="none" w:sz="0" w:space="0" w:color="auto"/>
            <w:bottom w:val="none" w:sz="0" w:space="0" w:color="auto"/>
            <w:right w:val="none" w:sz="0" w:space="0" w:color="auto"/>
          </w:divBdr>
        </w:div>
        <w:div w:id="1623998811">
          <w:marLeft w:val="0"/>
          <w:marRight w:val="0"/>
          <w:marTop w:val="0"/>
          <w:marBottom w:val="0"/>
          <w:divBdr>
            <w:top w:val="none" w:sz="0" w:space="0" w:color="auto"/>
            <w:left w:val="none" w:sz="0" w:space="0" w:color="auto"/>
            <w:bottom w:val="none" w:sz="0" w:space="0" w:color="auto"/>
            <w:right w:val="none" w:sz="0" w:space="0" w:color="auto"/>
          </w:divBdr>
        </w:div>
        <w:div w:id="1623998812">
          <w:marLeft w:val="0"/>
          <w:marRight w:val="0"/>
          <w:marTop w:val="0"/>
          <w:marBottom w:val="0"/>
          <w:divBdr>
            <w:top w:val="none" w:sz="0" w:space="0" w:color="auto"/>
            <w:left w:val="none" w:sz="0" w:space="0" w:color="auto"/>
            <w:bottom w:val="none" w:sz="0" w:space="0" w:color="auto"/>
            <w:right w:val="none" w:sz="0" w:space="0" w:color="auto"/>
          </w:divBdr>
        </w:div>
        <w:div w:id="1623998814">
          <w:marLeft w:val="0"/>
          <w:marRight w:val="0"/>
          <w:marTop w:val="0"/>
          <w:marBottom w:val="0"/>
          <w:divBdr>
            <w:top w:val="none" w:sz="0" w:space="0" w:color="auto"/>
            <w:left w:val="none" w:sz="0" w:space="0" w:color="auto"/>
            <w:bottom w:val="none" w:sz="0" w:space="0" w:color="auto"/>
            <w:right w:val="none" w:sz="0" w:space="0" w:color="auto"/>
          </w:divBdr>
        </w:div>
        <w:div w:id="1623998815">
          <w:marLeft w:val="0"/>
          <w:marRight w:val="0"/>
          <w:marTop w:val="0"/>
          <w:marBottom w:val="0"/>
          <w:divBdr>
            <w:top w:val="none" w:sz="0" w:space="0" w:color="auto"/>
            <w:left w:val="none" w:sz="0" w:space="0" w:color="auto"/>
            <w:bottom w:val="none" w:sz="0" w:space="0" w:color="auto"/>
            <w:right w:val="none" w:sz="0" w:space="0" w:color="auto"/>
          </w:divBdr>
        </w:div>
        <w:div w:id="1623998816">
          <w:marLeft w:val="0"/>
          <w:marRight w:val="0"/>
          <w:marTop w:val="0"/>
          <w:marBottom w:val="0"/>
          <w:divBdr>
            <w:top w:val="none" w:sz="0" w:space="0" w:color="auto"/>
            <w:left w:val="none" w:sz="0" w:space="0" w:color="auto"/>
            <w:bottom w:val="none" w:sz="0" w:space="0" w:color="auto"/>
            <w:right w:val="none" w:sz="0" w:space="0" w:color="auto"/>
          </w:divBdr>
        </w:div>
        <w:div w:id="1623998817">
          <w:marLeft w:val="0"/>
          <w:marRight w:val="0"/>
          <w:marTop w:val="0"/>
          <w:marBottom w:val="0"/>
          <w:divBdr>
            <w:top w:val="none" w:sz="0" w:space="0" w:color="auto"/>
            <w:left w:val="none" w:sz="0" w:space="0" w:color="auto"/>
            <w:bottom w:val="none" w:sz="0" w:space="0" w:color="auto"/>
            <w:right w:val="none" w:sz="0" w:space="0" w:color="auto"/>
          </w:divBdr>
        </w:div>
        <w:div w:id="1623998819">
          <w:marLeft w:val="0"/>
          <w:marRight w:val="0"/>
          <w:marTop w:val="0"/>
          <w:marBottom w:val="0"/>
          <w:divBdr>
            <w:top w:val="none" w:sz="0" w:space="0" w:color="auto"/>
            <w:left w:val="none" w:sz="0" w:space="0" w:color="auto"/>
            <w:bottom w:val="none" w:sz="0" w:space="0" w:color="auto"/>
            <w:right w:val="none" w:sz="0" w:space="0" w:color="auto"/>
          </w:divBdr>
        </w:div>
        <w:div w:id="1623998820">
          <w:marLeft w:val="0"/>
          <w:marRight w:val="0"/>
          <w:marTop w:val="0"/>
          <w:marBottom w:val="0"/>
          <w:divBdr>
            <w:top w:val="none" w:sz="0" w:space="0" w:color="auto"/>
            <w:left w:val="none" w:sz="0" w:space="0" w:color="auto"/>
            <w:bottom w:val="none" w:sz="0" w:space="0" w:color="auto"/>
            <w:right w:val="none" w:sz="0" w:space="0" w:color="auto"/>
          </w:divBdr>
        </w:div>
        <w:div w:id="1623998821">
          <w:marLeft w:val="0"/>
          <w:marRight w:val="0"/>
          <w:marTop w:val="0"/>
          <w:marBottom w:val="0"/>
          <w:divBdr>
            <w:top w:val="none" w:sz="0" w:space="0" w:color="auto"/>
            <w:left w:val="none" w:sz="0" w:space="0" w:color="auto"/>
            <w:bottom w:val="none" w:sz="0" w:space="0" w:color="auto"/>
            <w:right w:val="none" w:sz="0" w:space="0" w:color="auto"/>
          </w:divBdr>
        </w:div>
        <w:div w:id="1623998824">
          <w:marLeft w:val="0"/>
          <w:marRight w:val="0"/>
          <w:marTop w:val="0"/>
          <w:marBottom w:val="0"/>
          <w:divBdr>
            <w:top w:val="none" w:sz="0" w:space="0" w:color="auto"/>
            <w:left w:val="none" w:sz="0" w:space="0" w:color="auto"/>
            <w:bottom w:val="none" w:sz="0" w:space="0" w:color="auto"/>
            <w:right w:val="none" w:sz="0" w:space="0" w:color="auto"/>
          </w:divBdr>
        </w:div>
        <w:div w:id="1623998826">
          <w:marLeft w:val="0"/>
          <w:marRight w:val="0"/>
          <w:marTop w:val="0"/>
          <w:marBottom w:val="0"/>
          <w:divBdr>
            <w:top w:val="none" w:sz="0" w:space="0" w:color="auto"/>
            <w:left w:val="none" w:sz="0" w:space="0" w:color="auto"/>
            <w:bottom w:val="none" w:sz="0" w:space="0" w:color="auto"/>
            <w:right w:val="none" w:sz="0" w:space="0" w:color="auto"/>
          </w:divBdr>
        </w:div>
        <w:div w:id="1623998827">
          <w:marLeft w:val="0"/>
          <w:marRight w:val="0"/>
          <w:marTop w:val="0"/>
          <w:marBottom w:val="0"/>
          <w:divBdr>
            <w:top w:val="none" w:sz="0" w:space="0" w:color="auto"/>
            <w:left w:val="none" w:sz="0" w:space="0" w:color="auto"/>
            <w:bottom w:val="none" w:sz="0" w:space="0" w:color="auto"/>
            <w:right w:val="none" w:sz="0" w:space="0" w:color="auto"/>
          </w:divBdr>
        </w:div>
        <w:div w:id="1623998828">
          <w:marLeft w:val="0"/>
          <w:marRight w:val="0"/>
          <w:marTop w:val="0"/>
          <w:marBottom w:val="0"/>
          <w:divBdr>
            <w:top w:val="none" w:sz="0" w:space="0" w:color="auto"/>
            <w:left w:val="none" w:sz="0" w:space="0" w:color="auto"/>
            <w:bottom w:val="none" w:sz="0" w:space="0" w:color="auto"/>
            <w:right w:val="none" w:sz="0" w:space="0" w:color="auto"/>
          </w:divBdr>
        </w:div>
        <w:div w:id="1623998829">
          <w:marLeft w:val="0"/>
          <w:marRight w:val="0"/>
          <w:marTop w:val="0"/>
          <w:marBottom w:val="0"/>
          <w:divBdr>
            <w:top w:val="none" w:sz="0" w:space="0" w:color="auto"/>
            <w:left w:val="none" w:sz="0" w:space="0" w:color="auto"/>
            <w:bottom w:val="none" w:sz="0" w:space="0" w:color="auto"/>
            <w:right w:val="none" w:sz="0" w:space="0" w:color="auto"/>
          </w:divBdr>
        </w:div>
        <w:div w:id="1623998830">
          <w:marLeft w:val="0"/>
          <w:marRight w:val="0"/>
          <w:marTop w:val="0"/>
          <w:marBottom w:val="0"/>
          <w:divBdr>
            <w:top w:val="none" w:sz="0" w:space="0" w:color="auto"/>
            <w:left w:val="none" w:sz="0" w:space="0" w:color="auto"/>
            <w:bottom w:val="none" w:sz="0" w:space="0" w:color="auto"/>
            <w:right w:val="none" w:sz="0" w:space="0" w:color="auto"/>
          </w:divBdr>
        </w:div>
        <w:div w:id="1623998832">
          <w:marLeft w:val="0"/>
          <w:marRight w:val="0"/>
          <w:marTop w:val="0"/>
          <w:marBottom w:val="0"/>
          <w:divBdr>
            <w:top w:val="none" w:sz="0" w:space="0" w:color="auto"/>
            <w:left w:val="none" w:sz="0" w:space="0" w:color="auto"/>
            <w:bottom w:val="none" w:sz="0" w:space="0" w:color="auto"/>
            <w:right w:val="none" w:sz="0" w:space="0" w:color="auto"/>
          </w:divBdr>
        </w:div>
        <w:div w:id="1623998833">
          <w:marLeft w:val="0"/>
          <w:marRight w:val="0"/>
          <w:marTop w:val="0"/>
          <w:marBottom w:val="0"/>
          <w:divBdr>
            <w:top w:val="none" w:sz="0" w:space="0" w:color="auto"/>
            <w:left w:val="none" w:sz="0" w:space="0" w:color="auto"/>
            <w:bottom w:val="none" w:sz="0" w:space="0" w:color="auto"/>
            <w:right w:val="none" w:sz="0" w:space="0" w:color="auto"/>
          </w:divBdr>
        </w:div>
        <w:div w:id="1623998834">
          <w:marLeft w:val="0"/>
          <w:marRight w:val="0"/>
          <w:marTop w:val="0"/>
          <w:marBottom w:val="0"/>
          <w:divBdr>
            <w:top w:val="none" w:sz="0" w:space="0" w:color="auto"/>
            <w:left w:val="none" w:sz="0" w:space="0" w:color="auto"/>
            <w:bottom w:val="none" w:sz="0" w:space="0" w:color="auto"/>
            <w:right w:val="none" w:sz="0" w:space="0" w:color="auto"/>
          </w:divBdr>
        </w:div>
        <w:div w:id="1623998835">
          <w:marLeft w:val="0"/>
          <w:marRight w:val="0"/>
          <w:marTop w:val="0"/>
          <w:marBottom w:val="0"/>
          <w:divBdr>
            <w:top w:val="none" w:sz="0" w:space="0" w:color="auto"/>
            <w:left w:val="none" w:sz="0" w:space="0" w:color="auto"/>
            <w:bottom w:val="none" w:sz="0" w:space="0" w:color="auto"/>
            <w:right w:val="none" w:sz="0" w:space="0" w:color="auto"/>
          </w:divBdr>
        </w:div>
        <w:div w:id="1623998836">
          <w:marLeft w:val="0"/>
          <w:marRight w:val="0"/>
          <w:marTop w:val="0"/>
          <w:marBottom w:val="0"/>
          <w:divBdr>
            <w:top w:val="none" w:sz="0" w:space="0" w:color="auto"/>
            <w:left w:val="none" w:sz="0" w:space="0" w:color="auto"/>
            <w:bottom w:val="none" w:sz="0" w:space="0" w:color="auto"/>
            <w:right w:val="none" w:sz="0" w:space="0" w:color="auto"/>
          </w:divBdr>
        </w:div>
        <w:div w:id="1623998837">
          <w:marLeft w:val="0"/>
          <w:marRight w:val="0"/>
          <w:marTop w:val="0"/>
          <w:marBottom w:val="0"/>
          <w:divBdr>
            <w:top w:val="none" w:sz="0" w:space="0" w:color="auto"/>
            <w:left w:val="none" w:sz="0" w:space="0" w:color="auto"/>
            <w:bottom w:val="none" w:sz="0" w:space="0" w:color="auto"/>
            <w:right w:val="none" w:sz="0" w:space="0" w:color="auto"/>
          </w:divBdr>
        </w:div>
        <w:div w:id="1623998838">
          <w:marLeft w:val="0"/>
          <w:marRight w:val="0"/>
          <w:marTop w:val="0"/>
          <w:marBottom w:val="0"/>
          <w:divBdr>
            <w:top w:val="none" w:sz="0" w:space="0" w:color="auto"/>
            <w:left w:val="none" w:sz="0" w:space="0" w:color="auto"/>
            <w:bottom w:val="none" w:sz="0" w:space="0" w:color="auto"/>
            <w:right w:val="none" w:sz="0" w:space="0" w:color="auto"/>
          </w:divBdr>
        </w:div>
        <w:div w:id="1623998841">
          <w:marLeft w:val="0"/>
          <w:marRight w:val="0"/>
          <w:marTop w:val="0"/>
          <w:marBottom w:val="0"/>
          <w:divBdr>
            <w:top w:val="none" w:sz="0" w:space="0" w:color="auto"/>
            <w:left w:val="none" w:sz="0" w:space="0" w:color="auto"/>
            <w:bottom w:val="none" w:sz="0" w:space="0" w:color="auto"/>
            <w:right w:val="none" w:sz="0" w:space="0" w:color="auto"/>
          </w:divBdr>
        </w:div>
        <w:div w:id="1623998842">
          <w:marLeft w:val="0"/>
          <w:marRight w:val="0"/>
          <w:marTop w:val="0"/>
          <w:marBottom w:val="0"/>
          <w:divBdr>
            <w:top w:val="none" w:sz="0" w:space="0" w:color="auto"/>
            <w:left w:val="none" w:sz="0" w:space="0" w:color="auto"/>
            <w:bottom w:val="none" w:sz="0" w:space="0" w:color="auto"/>
            <w:right w:val="none" w:sz="0" w:space="0" w:color="auto"/>
          </w:divBdr>
        </w:div>
        <w:div w:id="1623998843">
          <w:marLeft w:val="0"/>
          <w:marRight w:val="0"/>
          <w:marTop w:val="0"/>
          <w:marBottom w:val="0"/>
          <w:divBdr>
            <w:top w:val="none" w:sz="0" w:space="0" w:color="auto"/>
            <w:left w:val="none" w:sz="0" w:space="0" w:color="auto"/>
            <w:bottom w:val="none" w:sz="0" w:space="0" w:color="auto"/>
            <w:right w:val="none" w:sz="0" w:space="0" w:color="auto"/>
          </w:divBdr>
        </w:div>
        <w:div w:id="1623998844">
          <w:marLeft w:val="0"/>
          <w:marRight w:val="0"/>
          <w:marTop w:val="0"/>
          <w:marBottom w:val="0"/>
          <w:divBdr>
            <w:top w:val="none" w:sz="0" w:space="0" w:color="auto"/>
            <w:left w:val="none" w:sz="0" w:space="0" w:color="auto"/>
            <w:bottom w:val="none" w:sz="0" w:space="0" w:color="auto"/>
            <w:right w:val="none" w:sz="0" w:space="0" w:color="auto"/>
          </w:divBdr>
        </w:div>
        <w:div w:id="1623998845">
          <w:marLeft w:val="0"/>
          <w:marRight w:val="0"/>
          <w:marTop w:val="0"/>
          <w:marBottom w:val="0"/>
          <w:divBdr>
            <w:top w:val="none" w:sz="0" w:space="0" w:color="auto"/>
            <w:left w:val="none" w:sz="0" w:space="0" w:color="auto"/>
            <w:bottom w:val="none" w:sz="0" w:space="0" w:color="auto"/>
            <w:right w:val="none" w:sz="0" w:space="0" w:color="auto"/>
          </w:divBdr>
        </w:div>
        <w:div w:id="1623998846">
          <w:marLeft w:val="0"/>
          <w:marRight w:val="0"/>
          <w:marTop w:val="0"/>
          <w:marBottom w:val="0"/>
          <w:divBdr>
            <w:top w:val="none" w:sz="0" w:space="0" w:color="auto"/>
            <w:left w:val="none" w:sz="0" w:space="0" w:color="auto"/>
            <w:bottom w:val="none" w:sz="0" w:space="0" w:color="auto"/>
            <w:right w:val="none" w:sz="0" w:space="0" w:color="auto"/>
          </w:divBdr>
        </w:div>
        <w:div w:id="1623998847">
          <w:marLeft w:val="0"/>
          <w:marRight w:val="0"/>
          <w:marTop w:val="0"/>
          <w:marBottom w:val="0"/>
          <w:divBdr>
            <w:top w:val="none" w:sz="0" w:space="0" w:color="auto"/>
            <w:left w:val="none" w:sz="0" w:space="0" w:color="auto"/>
            <w:bottom w:val="none" w:sz="0" w:space="0" w:color="auto"/>
            <w:right w:val="none" w:sz="0" w:space="0" w:color="auto"/>
          </w:divBdr>
        </w:div>
        <w:div w:id="1623998849">
          <w:marLeft w:val="0"/>
          <w:marRight w:val="0"/>
          <w:marTop w:val="0"/>
          <w:marBottom w:val="0"/>
          <w:divBdr>
            <w:top w:val="none" w:sz="0" w:space="0" w:color="auto"/>
            <w:left w:val="none" w:sz="0" w:space="0" w:color="auto"/>
            <w:bottom w:val="none" w:sz="0" w:space="0" w:color="auto"/>
            <w:right w:val="none" w:sz="0" w:space="0" w:color="auto"/>
          </w:divBdr>
        </w:div>
        <w:div w:id="1623998850">
          <w:marLeft w:val="0"/>
          <w:marRight w:val="0"/>
          <w:marTop w:val="0"/>
          <w:marBottom w:val="0"/>
          <w:divBdr>
            <w:top w:val="none" w:sz="0" w:space="0" w:color="auto"/>
            <w:left w:val="none" w:sz="0" w:space="0" w:color="auto"/>
            <w:bottom w:val="none" w:sz="0" w:space="0" w:color="auto"/>
            <w:right w:val="none" w:sz="0" w:space="0" w:color="auto"/>
          </w:divBdr>
        </w:div>
        <w:div w:id="1623998852">
          <w:marLeft w:val="0"/>
          <w:marRight w:val="0"/>
          <w:marTop w:val="0"/>
          <w:marBottom w:val="0"/>
          <w:divBdr>
            <w:top w:val="none" w:sz="0" w:space="0" w:color="auto"/>
            <w:left w:val="none" w:sz="0" w:space="0" w:color="auto"/>
            <w:bottom w:val="none" w:sz="0" w:space="0" w:color="auto"/>
            <w:right w:val="none" w:sz="0" w:space="0" w:color="auto"/>
          </w:divBdr>
        </w:div>
        <w:div w:id="1623998853">
          <w:marLeft w:val="0"/>
          <w:marRight w:val="0"/>
          <w:marTop w:val="0"/>
          <w:marBottom w:val="0"/>
          <w:divBdr>
            <w:top w:val="none" w:sz="0" w:space="0" w:color="auto"/>
            <w:left w:val="none" w:sz="0" w:space="0" w:color="auto"/>
            <w:bottom w:val="none" w:sz="0" w:space="0" w:color="auto"/>
            <w:right w:val="none" w:sz="0" w:space="0" w:color="auto"/>
          </w:divBdr>
        </w:div>
        <w:div w:id="1623998854">
          <w:marLeft w:val="0"/>
          <w:marRight w:val="0"/>
          <w:marTop w:val="0"/>
          <w:marBottom w:val="0"/>
          <w:divBdr>
            <w:top w:val="none" w:sz="0" w:space="0" w:color="auto"/>
            <w:left w:val="none" w:sz="0" w:space="0" w:color="auto"/>
            <w:bottom w:val="none" w:sz="0" w:space="0" w:color="auto"/>
            <w:right w:val="none" w:sz="0" w:space="0" w:color="auto"/>
          </w:divBdr>
        </w:div>
        <w:div w:id="1623998855">
          <w:marLeft w:val="0"/>
          <w:marRight w:val="0"/>
          <w:marTop w:val="0"/>
          <w:marBottom w:val="0"/>
          <w:divBdr>
            <w:top w:val="none" w:sz="0" w:space="0" w:color="auto"/>
            <w:left w:val="none" w:sz="0" w:space="0" w:color="auto"/>
            <w:bottom w:val="none" w:sz="0" w:space="0" w:color="auto"/>
            <w:right w:val="none" w:sz="0" w:space="0" w:color="auto"/>
          </w:divBdr>
        </w:div>
        <w:div w:id="1623998856">
          <w:marLeft w:val="0"/>
          <w:marRight w:val="0"/>
          <w:marTop w:val="0"/>
          <w:marBottom w:val="0"/>
          <w:divBdr>
            <w:top w:val="none" w:sz="0" w:space="0" w:color="auto"/>
            <w:left w:val="none" w:sz="0" w:space="0" w:color="auto"/>
            <w:bottom w:val="none" w:sz="0" w:space="0" w:color="auto"/>
            <w:right w:val="none" w:sz="0" w:space="0" w:color="auto"/>
          </w:divBdr>
        </w:div>
        <w:div w:id="1623998857">
          <w:marLeft w:val="0"/>
          <w:marRight w:val="0"/>
          <w:marTop w:val="0"/>
          <w:marBottom w:val="0"/>
          <w:divBdr>
            <w:top w:val="none" w:sz="0" w:space="0" w:color="auto"/>
            <w:left w:val="none" w:sz="0" w:space="0" w:color="auto"/>
            <w:bottom w:val="none" w:sz="0" w:space="0" w:color="auto"/>
            <w:right w:val="none" w:sz="0" w:space="0" w:color="auto"/>
          </w:divBdr>
        </w:div>
        <w:div w:id="1623998859">
          <w:marLeft w:val="0"/>
          <w:marRight w:val="0"/>
          <w:marTop w:val="0"/>
          <w:marBottom w:val="0"/>
          <w:divBdr>
            <w:top w:val="none" w:sz="0" w:space="0" w:color="auto"/>
            <w:left w:val="none" w:sz="0" w:space="0" w:color="auto"/>
            <w:bottom w:val="none" w:sz="0" w:space="0" w:color="auto"/>
            <w:right w:val="none" w:sz="0" w:space="0" w:color="auto"/>
          </w:divBdr>
        </w:div>
        <w:div w:id="1623998861">
          <w:marLeft w:val="0"/>
          <w:marRight w:val="0"/>
          <w:marTop w:val="0"/>
          <w:marBottom w:val="0"/>
          <w:divBdr>
            <w:top w:val="none" w:sz="0" w:space="0" w:color="auto"/>
            <w:left w:val="none" w:sz="0" w:space="0" w:color="auto"/>
            <w:bottom w:val="none" w:sz="0" w:space="0" w:color="auto"/>
            <w:right w:val="none" w:sz="0" w:space="0" w:color="auto"/>
          </w:divBdr>
        </w:div>
        <w:div w:id="1623998865">
          <w:marLeft w:val="0"/>
          <w:marRight w:val="0"/>
          <w:marTop w:val="0"/>
          <w:marBottom w:val="0"/>
          <w:divBdr>
            <w:top w:val="none" w:sz="0" w:space="0" w:color="auto"/>
            <w:left w:val="none" w:sz="0" w:space="0" w:color="auto"/>
            <w:bottom w:val="none" w:sz="0" w:space="0" w:color="auto"/>
            <w:right w:val="none" w:sz="0" w:space="0" w:color="auto"/>
          </w:divBdr>
        </w:div>
        <w:div w:id="1623998866">
          <w:marLeft w:val="0"/>
          <w:marRight w:val="0"/>
          <w:marTop w:val="0"/>
          <w:marBottom w:val="0"/>
          <w:divBdr>
            <w:top w:val="none" w:sz="0" w:space="0" w:color="auto"/>
            <w:left w:val="none" w:sz="0" w:space="0" w:color="auto"/>
            <w:bottom w:val="none" w:sz="0" w:space="0" w:color="auto"/>
            <w:right w:val="none" w:sz="0" w:space="0" w:color="auto"/>
          </w:divBdr>
        </w:div>
        <w:div w:id="1623998867">
          <w:marLeft w:val="0"/>
          <w:marRight w:val="0"/>
          <w:marTop w:val="0"/>
          <w:marBottom w:val="0"/>
          <w:divBdr>
            <w:top w:val="none" w:sz="0" w:space="0" w:color="auto"/>
            <w:left w:val="none" w:sz="0" w:space="0" w:color="auto"/>
            <w:bottom w:val="none" w:sz="0" w:space="0" w:color="auto"/>
            <w:right w:val="none" w:sz="0" w:space="0" w:color="auto"/>
          </w:divBdr>
        </w:div>
        <w:div w:id="1623998870">
          <w:marLeft w:val="0"/>
          <w:marRight w:val="0"/>
          <w:marTop w:val="0"/>
          <w:marBottom w:val="0"/>
          <w:divBdr>
            <w:top w:val="none" w:sz="0" w:space="0" w:color="auto"/>
            <w:left w:val="none" w:sz="0" w:space="0" w:color="auto"/>
            <w:bottom w:val="none" w:sz="0" w:space="0" w:color="auto"/>
            <w:right w:val="none" w:sz="0" w:space="0" w:color="auto"/>
          </w:divBdr>
        </w:div>
        <w:div w:id="1623998871">
          <w:marLeft w:val="0"/>
          <w:marRight w:val="0"/>
          <w:marTop w:val="0"/>
          <w:marBottom w:val="0"/>
          <w:divBdr>
            <w:top w:val="none" w:sz="0" w:space="0" w:color="auto"/>
            <w:left w:val="none" w:sz="0" w:space="0" w:color="auto"/>
            <w:bottom w:val="none" w:sz="0" w:space="0" w:color="auto"/>
            <w:right w:val="none" w:sz="0" w:space="0" w:color="auto"/>
          </w:divBdr>
        </w:div>
        <w:div w:id="1623998872">
          <w:marLeft w:val="0"/>
          <w:marRight w:val="0"/>
          <w:marTop w:val="0"/>
          <w:marBottom w:val="0"/>
          <w:divBdr>
            <w:top w:val="none" w:sz="0" w:space="0" w:color="auto"/>
            <w:left w:val="none" w:sz="0" w:space="0" w:color="auto"/>
            <w:bottom w:val="none" w:sz="0" w:space="0" w:color="auto"/>
            <w:right w:val="none" w:sz="0" w:space="0" w:color="auto"/>
          </w:divBdr>
        </w:div>
        <w:div w:id="1623998876">
          <w:marLeft w:val="0"/>
          <w:marRight w:val="0"/>
          <w:marTop w:val="0"/>
          <w:marBottom w:val="0"/>
          <w:divBdr>
            <w:top w:val="none" w:sz="0" w:space="0" w:color="auto"/>
            <w:left w:val="none" w:sz="0" w:space="0" w:color="auto"/>
            <w:bottom w:val="none" w:sz="0" w:space="0" w:color="auto"/>
            <w:right w:val="none" w:sz="0" w:space="0" w:color="auto"/>
          </w:divBdr>
        </w:div>
        <w:div w:id="1623998877">
          <w:marLeft w:val="0"/>
          <w:marRight w:val="0"/>
          <w:marTop w:val="0"/>
          <w:marBottom w:val="0"/>
          <w:divBdr>
            <w:top w:val="none" w:sz="0" w:space="0" w:color="auto"/>
            <w:left w:val="none" w:sz="0" w:space="0" w:color="auto"/>
            <w:bottom w:val="none" w:sz="0" w:space="0" w:color="auto"/>
            <w:right w:val="none" w:sz="0" w:space="0" w:color="auto"/>
          </w:divBdr>
        </w:div>
        <w:div w:id="1623998878">
          <w:marLeft w:val="0"/>
          <w:marRight w:val="0"/>
          <w:marTop w:val="0"/>
          <w:marBottom w:val="0"/>
          <w:divBdr>
            <w:top w:val="none" w:sz="0" w:space="0" w:color="auto"/>
            <w:left w:val="none" w:sz="0" w:space="0" w:color="auto"/>
            <w:bottom w:val="none" w:sz="0" w:space="0" w:color="auto"/>
            <w:right w:val="none" w:sz="0" w:space="0" w:color="auto"/>
          </w:divBdr>
        </w:div>
        <w:div w:id="1623998879">
          <w:marLeft w:val="0"/>
          <w:marRight w:val="0"/>
          <w:marTop w:val="0"/>
          <w:marBottom w:val="0"/>
          <w:divBdr>
            <w:top w:val="none" w:sz="0" w:space="0" w:color="auto"/>
            <w:left w:val="none" w:sz="0" w:space="0" w:color="auto"/>
            <w:bottom w:val="none" w:sz="0" w:space="0" w:color="auto"/>
            <w:right w:val="none" w:sz="0" w:space="0" w:color="auto"/>
          </w:divBdr>
        </w:div>
        <w:div w:id="1623998880">
          <w:marLeft w:val="0"/>
          <w:marRight w:val="0"/>
          <w:marTop w:val="0"/>
          <w:marBottom w:val="0"/>
          <w:divBdr>
            <w:top w:val="none" w:sz="0" w:space="0" w:color="auto"/>
            <w:left w:val="none" w:sz="0" w:space="0" w:color="auto"/>
            <w:bottom w:val="none" w:sz="0" w:space="0" w:color="auto"/>
            <w:right w:val="none" w:sz="0" w:space="0" w:color="auto"/>
          </w:divBdr>
        </w:div>
        <w:div w:id="1623998881">
          <w:marLeft w:val="0"/>
          <w:marRight w:val="0"/>
          <w:marTop w:val="0"/>
          <w:marBottom w:val="0"/>
          <w:divBdr>
            <w:top w:val="none" w:sz="0" w:space="0" w:color="auto"/>
            <w:left w:val="none" w:sz="0" w:space="0" w:color="auto"/>
            <w:bottom w:val="none" w:sz="0" w:space="0" w:color="auto"/>
            <w:right w:val="none" w:sz="0" w:space="0" w:color="auto"/>
          </w:divBdr>
        </w:div>
        <w:div w:id="1623998882">
          <w:marLeft w:val="0"/>
          <w:marRight w:val="0"/>
          <w:marTop w:val="0"/>
          <w:marBottom w:val="0"/>
          <w:divBdr>
            <w:top w:val="none" w:sz="0" w:space="0" w:color="auto"/>
            <w:left w:val="none" w:sz="0" w:space="0" w:color="auto"/>
            <w:bottom w:val="none" w:sz="0" w:space="0" w:color="auto"/>
            <w:right w:val="none" w:sz="0" w:space="0" w:color="auto"/>
          </w:divBdr>
        </w:div>
        <w:div w:id="1623998883">
          <w:marLeft w:val="0"/>
          <w:marRight w:val="0"/>
          <w:marTop w:val="0"/>
          <w:marBottom w:val="0"/>
          <w:divBdr>
            <w:top w:val="none" w:sz="0" w:space="0" w:color="auto"/>
            <w:left w:val="none" w:sz="0" w:space="0" w:color="auto"/>
            <w:bottom w:val="none" w:sz="0" w:space="0" w:color="auto"/>
            <w:right w:val="none" w:sz="0" w:space="0" w:color="auto"/>
          </w:divBdr>
        </w:div>
        <w:div w:id="1623998884">
          <w:marLeft w:val="0"/>
          <w:marRight w:val="0"/>
          <w:marTop w:val="0"/>
          <w:marBottom w:val="0"/>
          <w:divBdr>
            <w:top w:val="none" w:sz="0" w:space="0" w:color="auto"/>
            <w:left w:val="none" w:sz="0" w:space="0" w:color="auto"/>
            <w:bottom w:val="none" w:sz="0" w:space="0" w:color="auto"/>
            <w:right w:val="none" w:sz="0" w:space="0" w:color="auto"/>
          </w:divBdr>
        </w:div>
        <w:div w:id="1623998885">
          <w:marLeft w:val="0"/>
          <w:marRight w:val="0"/>
          <w:marTop w:val="0"/>
          <w:marBottom w:val="0"/>
          <w:divBdr>
            <w:top w:val="none" w:sz="0" w:space="0" w:color="auto"/>
            <w:left w:val="none" w:sz="0" w:space="0" w:color="auto"/>
            <w:bottom w:val="none" w:sz="0" w:space="0" w:color="auto"/>
            <w:right w:val="none" w:sz="0" w:space="0" w:color="auto"/>
          </w:divBdr>
        </w:div>
        <w:div w:id="1623998887">
          <w:marLeft w:val="0"/>
          <w:marRight w:val="0"/>
          <w:marTop w:val="0"/>
          <w:marBottom w:val="0"/>
          <w:divBdr>
            <w:top w:val="none" w:sz="0" w:space="0" w:color="auto"/>
            <w:left w:val="none" w:sz="0" w:space="0" w:color="auto"/>
            <w:bottom w:val="none" w:sz="0" w:space="0" w:color="auto"/>
            <w:right w:val="none" w:sz="0" w:space="0" w:color="auto"/>
          </w:divBdr>
        </w:div>
        <w:div w:id="1623998889">
          <w:marLeft w:val="0"/>
          <w:marRight w:val="0"/>
          <w:marTop w:val="0"/>
          <w:marBottom w:val="0"/>
          <w:divBdr>
            <w:top w:val="none" w:sz="0" w:space="0" w:color="auto"/>
            <w:left w:val="none" w:sz="0" w:space="0" w:color="auto"/>
            <w:bottom w:val="none" w:sz="0" w:space="0" w:color="auto"/>
            <w:right w:val="none" w:sz="0" w:space="0" w:color="auto"/>
          </w:divBdr>
        </w:div>
        <w:div w:id="1623998890">
          <w:marLeft w:val="0"/>
          <w:marRight w:val="0"/>
          <w:marTop w:val="0"/>
          <w:marBottom w:val="0"/>
          <w:divBdr>
            <w:top w:val="none" w:sz="0" w:space="0" w:color="auto"/>
            <w:left w:val="none" w:sz="0" w:space="0" w:color="auto"/>
            <w:bottom w:val="none" w:sz="0" w:space="0" w:color="auto"/>
            <w:right w:val="none" w:sz="0" w:space="0" w:color="auto"/>
          </w:divBdr>
        </w:div>
        <w:div w:id="1623998891">
          <w:marLeft w:val="0"/>
          <w:marRight w:val="0"/>
          <w:marTop w:val="0"/>
          <w:marBottom w:val="0"/>
          <w:divBdr>
            <w:top w:val="none" w:sz="0" w:space="0" w:color="auto"/>
            <w:left w:val="none" w:sz="0" w:space="0" w:color="auto"/>
            <w:bottom w:val="none" w:sz="0" w:space="0" w:color="auto"/>
            <w:right w:val="none" w:sz="0" w:space="0" w:color="auto"/>
          </w:divBdr>
        </w:div>
        <w:div w:id="1623998892">
          <w:marLeft w:val="0"/>
          <w:marRight w:val="0"/>
          <w:marTop w:val="0"/>
          <w:marBottom w:val="0"/>
          <w:divBdr>
            <w:top w:val="none" w:sz="0" w:space="0" w:color="auto"/>
            <w:left w:val="none" w:sz="0" w:space="0" w:color="auto"/>
            <w:bottom w:val="none" w:sz="0" w:space="0" w:color="auto"/>
            <w:right w:val="none" w:sz="0" w:space="0" w:color="auto"/>
          </w:divBdr>
        </w:div>
        <w:div w:id="1623998893">
          <w:marLeft w:val="0"/>
          <w:marRight w:val="0"/>
          <w:marTop w:val="0"/>
          <w:marBottom w:val="0"/>
          <w:divBdr>
            <w:top w:val="none" w:sz="0" w:space="0" w:color="auto"/>
            <w:left w:val="none" w:sz="0" w:space="0" w:color="auto"/>
            <w:bottom w:val="none" w:sz="0" w:space="0" w:color="auto"/>
            <w:right w:val="none" w:sz="0" w:space="0" w:color="auto"/>
          </w:divBdr>
        </w:div>
        <w:div w:id="1623998894">
          <w:marLeft w:val="0"/>
          <w:marRight w:val="0"/>
          <w:marTop w:val="0"/>
          <w:marBottom w:val="0"/>
          <w:divBdr>
            <w:top w:val="none" w:sz="0" w:space="0" w:color="auto"/>
            <w:left w:val="none" w:sz="0" w:space="0" w:color="auto"/>
            <w:bottom w:val="none" w:sz="0" w:space="0" w:color="auto"/>
            <w:right w:val="none" w:sz="0" w:space="0" w:color="auto"/>
          </w:divBdr>
        </w:div>
        <w:div w:id="1623998898">
          <w:marLeft w:val="0"/>
          <w:marRight w:val="0"/>
          <w:marTop w:val="0"/>
          <w:marBottom w:val="0"/>
          <w:divBdr>
            <w:top w:val="none" w:sz="0" w:space="0" w:color="auto"/>
            <w:left w:val="none" w:sz="0" w:space="0" w:color="auto"/>
            <w:bottom w:val="none" w:sz="0" w:space="0" w:color="auto"/>
            <w:right w:val="none" w:sz="0" w:space="0" w:color="auto"/>
          </w:divBdr>
        </w:div>
        <w:div w:id="1623998899">
          <w:marLeft w:val="0"/>
          <w:marRight w:val="0"/>
          <w:marTop w:val="0"/>
          <w:marBottom w:val="0"/>
          <w:divBdr>
            <w:top w:val="none" w:sz="0" w:space="0" w:color="auto"/>
            <w:left w:val="none" w:sz="0" w:space="0" w:color="auto"/>
            <w:bottom w:val="none" w:sz="0" w:space="0" w:color="auto"/>
            <w:right w:val="none" w:sz="0" w:space="0" w:color="auto"/>
          </w:divBdr>
        </w:div>
        <w:div w:id="1623998900">
          <w:marLeft w:val="0"/>
          <w:marRight w:val="0"/>
          <w:marTop w:val="0"/>
          <w:marBottom w:val="0"/>
          <w:divBdr>
            <w:top w:val="none" w:sz="0" w:space="0" w:color="auto"/>
            <w:left w:val="none" w:sz="0" w:space="0" w:color="auto"/>
            <w:bottom w:val="none" w:sz="0" w:space="0" w:color="auto"/>
            <w:right w:val="none" w:sz="0" w:space="0" w:color="auto"/>
          </w:divBdr>
        </w:div>
        <w:div w:id="1623998901">
          <w:marLeft w:val="0"/>
          <w:marRight w:val="0"/>
          <w:marTop w:val="0"/>
          <w:marBottom w:val="0"/>
          <w:divBdr>
            <w:top w:val="none" w:sz="0" w:space="0" w:color="auto"/>
            <w:left w:val="none" w:sz="0" w:space="0" w:color="auto"/>
            <w:bottom w:val="none" w:sz="0" w:space="0" w:color="auto"/>
            <w:right w:val="none" w:sz="0" w:space="0" w:color="auto"/>
          </w:divBdr>
        </w:div>
        <w:div w:id="1623998904">
          <w:marLeft w:val="0"/>
          <w:marRight w:val="0"/>
          <w:marTop w:val="0"/>
          <w:marBottom w:val="0"/>
          <w:divBdr>
            <w:top w:val="none" w:sz="0" w:space="0" w:color="auto"/>
            <w:left w:val="none" w:sz="0" w:space="0" w:color="auto"/>
            <w:bottom w:val="none" w:sz="0" w:space="0" w:color="auto"/>
            <w:right w:val="none" w:sz="0" w:space="0" w:color="auto"/>
          </w:divBdr>
        </w:div>
        <w:div w:id="1623998905">
          <w:marLeft w:val="0"/>
          <w:marRight w:val="0"/>
          <w:marTop w:val="0"/>
          <w:marBottom w:val="0"/>
          <w:divBdr>
            <w:top w:val="none" w:sz="0" w:space="0" w:color="auto"/>
            <w:left w:val="none" w:sz="0" w:space="0" w:color="auto"/>
            <w:bottom w:val="none" w:sz="0" w:space="0" w:color="auto"/>
            <w:right w:val="none" w:sz="0" w:space="0" w:color="auto"/>
          </w:divBdr>
        </w:div>
        <w:div w:id="1623998910">
          <w:marLeft w:val="0"/>
          <w:marRight w:val="0"/>
          <w:marTop w:val="0"/>
          <w:marBottom w:val="0"/>
          <w:divBdr>
            <w:top w:val="none" w:sz="0" w:space="0" w:color="auto"/>
            <w:left w:val="none" w:sz="0" w:space="0" w:color="auto"/>
            <w:bottom w:val="none" w:sz="0" w:space="0" w:color="auto"/>
            <w:right w:val="none" w:sz="0" w:space="0" w:color="auto"/>
          </w:divBdr>
        </w:div>
        <w:div w:id="1623998911">
          <w:marLeft w:val="0"/>
          <w:marRight w:val="0"/>
          <w:marTop w:val="0"/>
          <w:marBottom w:val="0"/>
          <w:divBdr>
            <w:top w:val="none" w:sz="0" w:space="0" w:color="auto"/>
            <w:left w:val="none" w:sz="0" w:space="0" w:color="auto"/>
            <w:bottom w:val="none" w:sz="0" w:space="0" w:color="auto"/>
            <w:right w:val="none" w:sz="0" w:space="0" w:color="auto"/>
          </w:divBdr>
        </w:div>
        <w:div w:id="1623998914">
          <w:marLeft w:val="0"/>
          <w:marRight w:val="0"/>
          <w:marTop w:val="0"/>
          <w:marBottom w:val="0"/>
          <w:divBdr>
            <w:top w:val="none" w:sz="0" w:space="0" w:color="auto"/>
            <w:left w:val="none" w:sz="0" w:space="0" w:color="auto"/>
            <w:bottom w:val="none" w:sz="0" w:space="0" w:color="auto"/>
            <w:right w:val="none" w:sz="0" w:space="0" w:color="auto"/>
          </w:divBdr>
        </w:div>
        <w:div w:id="1623998915">
          <w:marLeft w:val="0"/>
          <w:marRight w:val="0"/>
          <w:marTop w:val="0"/>
          <w:marBottom w:val="0"/>
          <w:divBdr>
            <w:top w:val="none" w:sz="0" w:space="0" w:color="auto"/>
            <w:left w:val="none" w:sz="0" w:space="0" w:color="auto"/>
            <w:bottom w:val="none" w:sz="0" w:space="0" w:color="auto"/>
            <w:right w:val="none" w:sz="0" w:space="0" w:color="auto"/>
          </w:divBdr>
        </w:div>
        <w:div w:id="1623998917">
          <w:marLeft w:val="0"/>
          <w:marRight w:val="0"/>
          <w:marTop w:val="0"/>
          <w:marBottom w:val="0"/>
          <w:divBdr>
            <w:top w:val="none" w:sz="0" w:space="0" w:color="auto"/>
            <w:left w:val="none" w:sz="0" w:space="0" w:color="auto"/>
            <w:bottom w:val="none" w:sz="0" w:space="0" w:color="auto"/>
            <w:right w:val="none" w:sz="0" w:space="0" w:color="auto"/>
          </w:divBdr>
        </w:div>
        <w:div w:id="1623998918">
          <w:marLeft w:val="0"/>
          <w:marRight w:val="0"/>
          <w:marTop w:val="0"/>
          <w:marBottom w:val="0"/>
          <w:divBdr>
            <w:top w:val="none" w:sz="0" w:space="0" w:color="auto"/>
            <w:left w:val="none" w:sz="0" w:space="0" w:color="auto"/>
            <w:bottom w:val="none" w:sz="0" w:space="0" w:color="auto"/>
            <w:right w:val="none" w:sz="0" w:space="0" w:color="auto"/>
          </w:divBdr>
        </w:div>
        <w:div w:id="1623998920">
          <w:marLeft w:val="0"/>
          <w:marRight w:val="0"/>
          <w:marTop w:val="0"/>
          <w:marBottom w:val="0"/>
          <w:divBdr>
            <w:top w:val="none" w:sz="0" w:space="0" w:color="auto"/>
            <w:left w:val="none" w:sz="0" w:space="0" w:color="auto"/>
            <w:bottom w:val="none" w:sz="0" w:space="0" w:color="auto"/>
            <w:right w:val="none" w:sz="0" w:space="0" w:color="auto"/>
          </w:divBdr>
        </w:div>
        <w:div w:id="1623998921">
          <w:marLeft w:val="0"/>
          <w:marRight w:val="0"/>
          <w:marTop w:val="0"/>
          <w:marBottom w:val="0"/>
          <w:divBdr>
            <w:top w:val="none" w:sz="0" w:space="0" w:color="auto"/>
            <w:left w:val="none" w:sz="0" w:space="0" w:color="auto"/>
            <w:bottom w:val="none" w:sz="0" w:space="0" w:color="auto"/>
            <w:right w:val="none" w:sz="0" w:space="0" w:color="auto"/>
          </w:divBdr>
        </w:div>
        <w:div w:id="1623998922">
          <w:marLeft w:val="0"/>
          <w:marRight w:val="0"/>
          <w:marTop w:val="0"/>
          <w:marBottom w:val="0"/>
          <w:divBdr>
            <w:top w:val="none" w:sz="0" w:space="0" w:color="auto"/>
            <w:left w:val="none" w:sz="0" w:space="0" w:color="auto"/>
            <w:bottom w:val="none" w:sz="0" w:space="0" w:color="auto"/>
            <w:right w:val="none" w:sz="0" w:space="0" w:color="auto"/>
          </w:divBdr>
        </w:div>
        <w:div w:id="1623998924">
          <w:marLeft w:val="0"/>
          <w:marRight w:val="0"/>
          <w:marTop w:val="0"/>
          <w:marBottom w:val="0"/>
          <w:divBdr>
            <w:top w:val="none" w:sz="0" w:space="0" w:color="auto"/>
            <w:left w:val="none" w:sz="0" w:space="0" w:color="auto"/>
            <w:bottom w:val="none" w:sz="0" w:space="0" w:color="auto"/>
            <w:right w:val="none" w:sz="0" w:space="0" w:color="auto"/>
          </w:divBdr>
        </w:div>
        <w:div w:id="1623998925">
          <w:marLeft w:val="0"/>
          <w:marRight w:val="0"/>
          <w:marTop w:val="0"/>
          <w:marBottom w:val="0"/>
          <w:divBdr>
            <w:top w:val="none" w:sz="0" w:space="0" w:color="auto"/>
            <w:left w:val="none" w:sz="0" w:space="0" w:color="auto"/>
            <w:bottom w:val="none" w:sz="0" w:space="0" w:color="auto"/>
            <w:right w:val="none" w:sz="0" w:space="0" w:color="auto"/>
          </w:divBdr>
        </w:div>
        <w:div w:id="1623998926">
          <w:marLeft w:val="0"/>
          <w:marRight w:val="0"/>
          <w:marTop w:val="0"/>
          <w:marBottom w:val="0"/>
          <w:divBdr>
            <w:top w:val="none" w:sz="0" w:space="0" w:color="auto"/>
            <w:left w:val="none" w:sz="0" w:space="0" w:color="auto"/>
            <w:bottom w:val="none" w:sz="0" w:space="0" w:color="auto"/>
            <w:right w:val="none" w:sz="0" w:space="0" w:color="auto"/>
          </w:divBdr>
        </w:div>
        <w:div w:id="1623998927">
          <w:marLeft w:val="0"/>
          <w:marRight w:val="0"/>
          <w:marTop w:val="0"/>
          <w:marBottom w:val="0"/>
          <w:divBdr>
            <w:top w:val="none" w:sz="0" w:space="0" w:color="auto"/>
            <w:left w:val="none" w:sz="0" w:space="0" w:color="auto"/>
            <w:bottom w:val="none" w:sz="0" w:space="0" w:color="auto"/>
            <w:right w:val="none" w:sz="0" w:space="0" w:color="auto"/>
          </w:divBdr>
        </w:div>
        <w:div w:id="1623998928">
          <w:marLeft w:val="0"/>
          <w:marRight w:val="0"/>
          <w:marTop w:val="0"/>
          <w:marBottom w:val="0"/>
          <w:divBdr>
            <w:top w:val="none" w:sz="0" w:space="0" w:color="auto"/>
            <w:left w:val="none" w:sz="0" w:space="0" w:color="auto"/>
            <w:bottom w:val="none" w:sz="0" w:space="0" w:color="auto"/>
            <w:right w:val="none" w:sz="0" w:space="0" w:color="auto"/>
          </w:divBdr>
        </w:div>
        <w:div w:id="1623998930">
          <w:marLeft w:val="0"/>
          <w:marRight w:val="0"/>
          <w:marTop w:val="0"/>
          <w:marBottom w:val="0"/>
          <w:divBdr>
            <w:top w:val="none" w:sz="0" w:space="0" w:color="auto"/>
            <w:left w:val="none" w:sz="0" w:space="0" w:color="auto"/>
            <w:bottom w:val="none" w:sz="0" w:space="0" w:color="auto"/>
            <w:right w:val="none" w:sz="0" w:space="0" w:color="auto"/>
          </w:divBdr>
        </w:div>
        <w:div w:id="1623998931">
          <w:marLeft w:val="0"/>
          <w:marRight w:val="0"/>
          <w:marTop w:val="0"/>
          <w:marBottom w:val="0"/>
          <w:divBdr>
            <w:top w:val="none" w:sz="0" w:space="0" w:color="auto"/>
            <w:left w:val="none" w:sz="0" w:space="0" w:color="auto"/>
            <w:bottom w:val="none" w:sz="0" w:space="0" w:color="auto"/>
            <w:right w:val="none" w:sz="0" w:space="0" w:color="auto"/>
          </w:divBdr>
        </w:div>
        <w:div w:id="1623998932">
          <w:marLeft w:val="0"/>
          <w:marRight w:val="0"/>
          <w:marTop w:val="0"/>
          <w:marBottom w:val="0"/>
          <w:divBdr>
            <w:top w:val="none" w:sz="0" w:space="0" w:color="auto"/>
            <w:left w:val="none" w:sz="0" w:space="0" w:color="auto"/>
            <w:bottom w:val="none" w:sz="0" w:space="0" w:color="auto"/>
            <w:right w:val="none" w:sz="0" w:space="0" w:color="auto"/>
          </w:divBdr>
        </w:div>
        <w:div w:id="1623998934">
          <w:marLeft w:val="0"/>
          <w:marRight w:val="0"/>
          <w:marTop w:val="0"/>
          <w:marBottom w:val="0"/>
          <w:divBdr>
            <w:top w:val="none" w:sz="0" w:space="0" w:color="auto"/>
            <w:left w:val="none" w:sz="0" w:space="0" w:color="auto"/>
            <w:bottom w:val="none" w:sz="0" w:space="0" w:color="auto"/>
            <w:right w:val="none" w:sz="0" w:space="0" w:color="auto"/>
          </w:divBdr>
        </w:div>
        <w:div w:id="1623998935">
          <w:marLeft w:val="0"/>
          <w:marRight w:val="0"/>
          <w:marTop w:val="0"/>
          <w:marBottom w:val="0"/>
          <w:divBdr>
            <w:top w:val="none" w:sz="0" w:space="0" w:color="auto"/>
            <w:left w:val="none" w:sz="0" w:space="0" w:color="auto"/>
            <w:bottom w:val="none" w:sz="0" w:space="0" w:color="auto"/>
            <w:right w:val="none" w:sz="0" w:space="0" w:color="auto"/>
          </w:divBdr>
        </w:div>
        <w:div w:id="1623998936">
          <w:marLeft w:val="0"/>
          <w:marRight w:val="0"/>
          <w:marTop w:val="0"/>
          <w:marBottom w:val="0"/>
          <w:divBdr>
            <w:top w:val="none" w:sz="0" w:space="0" w:color="auto"/>
            <w:left w:val="none" w:sz="0" w:space="0" w:color="auto"/>
            <w:bottom w:val="none" w:sz="0" w:space="0" w:color="auto"/>
            <w:right w:val="none" w:sz="0" w:space="0" w:color="auto"/>
          </w:divBdr>
        </w:div>
        <w:div w:id="1623998941">
          <w:marLeft w:val="0"/>
          <w:marRight w:val="0"/>
          <w:marTop w:val="0"/>
          <w:marBottom w:val="0"/>
          <w:divBdr>
            <w:top w:val="none" w:sz="0" w:space="0" w:color="auto"/>
            <w:left w:val="none" w:sz="0" w:space="0" w:color="auto"/>
            <w:bottom w:val="none" w:sz="0" w:space="0" w:color="auto"/>
            <w:right w:val="none" w:sz="0" w:space="0" w:color="auto"/>
          </w:divBdr>
        </w:div>
        <w:div w:id="1623998942">
          <w:marLeft w:val="0"/>
          <w:marRight w:val="0"/>
          <w:marTop w:val="0"/>
          <w:marBottom w:val="0"/>
          <w:divBdr>
            <w:top w:val="none" w:sz="0" w:space="0" w:color="auto"/>
            <w:left w:val="none" w:sz="0" w:space="0" w:color="auto"/>
            <w:bottom w:val="none" w:sz="0" w:space="0" w:color="auto"/>
            <w:right w:val="none" w:sz="0" w:space="0" w:color="auto"/>
          </w:divBdr>
        </w:div>
        <w:div w:id="1623998944">
          <w:marLeft w:val="0"/>
          <w:marRight w:val="0"/>
          <w:marTop w:val="0"/>
          <w:marBottom w:val="0"/>
          <w:divBdr>
            <w:top w:val="none" w:sz="0" w:space="0" w:color="auto"/>
            <w:left w:val="none" w:sz="0" w:space="0" w:color="auto"/>
            <w:bottom w:val="none" w:sz="0" w:space="0" w:color="auto"/>
            <w:right w:val="none" w:sz="0" w:space="0" w:color="auto"/>
          </w:divBdr>
        </w:div>
        <w:div w:id="1623998945">
          <w:marLeft w:val="0"/>
          <w:marRight w:val="0"/>
          <w:marTop w:val="0"/>
          <w:marBottom w:val="0"/>
          <w:divBdr>
            <w:top w:val="none" w:sz="0" w:space="0" w:color="auto"/>
            <w:left w:val="none" w:sz="0" w:space="0" w:color="auto"/>
            <w:bottom w:val="none" w:sz="0" w:space="0" w:color="auto"/>
            <w:right w:val="none" w:sz="0" w:space="0" w:color="auto"/>
          </w:divBdr>
        </w:div>
        <w:div w:id="1623998948">
          <w:marLeft w:val="0"/>
          <w:marRight w:val="0"/>
          <w:marTop w:val="0"/>
          <w:marBottom w:val="0"/>
          <w:divBdr>
            <w:top w:val="none" w:sz="0" w:space="0" w:color="auto"/>
            <w:left w:val="none" w:sz="0" w:space="0" w:color="auto"/>
            <w:bottom w:val="none" w:sz="0" w:space="0" w:color="auto"/>
            <w:right w:val="none" w:sz="0" w:space="0" w:color="auto"/>
          </w:divBdr>
        </w:div>
        <w:div w:id="1623998949">
          <w:marLeft w:val="0"/>
          <w:marRight w:val="0"/>
          <w:marTop w:val="0"/>
          <w:marBottom w:val="0"/>
          <w:divBdr>
            <w:top w:val="none" w:sz="0" w:space="0" w:color="auto"/>
            <w:left w:val="none" w:sz="0" w:space="0" w:color="auto"/>
            <w:bottom w:val="none" w:sz="0" w:space="0" w:color="auto"/>
            <w:right w:val="none" w:sz="0" w:space="0" w:color="auto"/>
          </w:divBdr>
        </w:div>
        <w:div w:id="1623998950">
          <w:marLeft w:val="0"/>
          <w:marRight w:val="0"/>
          <w:marTop w:val="0"/>
          <w:marBottom w:val="0"/>
          <w:divBdr>
            <w:top w:val="none" w:sz="0" w:space="0" w:color="auto"/>
            <w:left w:val="none" w:sz="0" w:space="0" w:color="auto"/>
            <w:bottom w:val="none" w:sz="0" w:space="0" w:color="auto"/>
            <w:right w:val="none" w:sz="0" w:space="0" w:color="auto"/>
          </w:divBdr>
        </w:div>
        <w:div w:id="1623998951">
          <w:marLeft w:val="0"/>
          <w:marRight w:val="0"/>
          <w:marTop w:val="0"/>
          <w:marBottom w:val="0"/>
          <w:divBdr>
            <w:top w:val="none" w:sz="0" w:space="0" w:color="auto"/>
            <w:left w:val="none" w:sz="0" w:space="0" w:color="auto"/>
            <w:bottom w:val="none" w:sz="0" w:space="0" w:color="auto"/>
            <w:right w:val="none" w:sz="0" w:space="0" w:color="auto"/>
          </w:divBdr>
        </w:div>
        <w:div w:id="1623998953">
          <w:marLeft w:val="0"/>
          <w:marRight w:val="0"/>
          <w:marTop w:val="0"/>
          <w:marBottom w:val="0"/>
          <w:divBdr>
            <w:top w:val="none" w:sz="0" w:space="0" w:color="auto"/>
            <w:left w:val="none" w:sz="0" w:space="0" w:color="auto"/>
            <w:bottom w:val="none" w:sz="0" w:space="0" w:color="auto"/>
            <w:right w:val="none" w:sz="0" w:space="0" w:color="auto"/>
          </w:divBdr>
        </w:div>
        <w:div w:id="1623998955">
          <w:marLeft w:val="0"/>
          <w:marRight w:val="0"/>
          <w:marTop w:val="0"/>
          <w:marBottom w:val="0"/>
          <w:divBdr>
            <w:top w:val="none" w:sz="0" w:space="0" w:color="auto"/>
            <w:left w:val="none" w:sz="0" w:space="0" w:color="auto"/>
            <w:bottom w:val="none" w:sz="0" w:space="0" w:color="auto"/>
            <w:right w:val="none" w:sz="0" w:space="0" w:color="auto"/>
          </w:divBdr>
        </w:div>
        <w:div w:id="1623998957">
          <w:marLeft w:val="0"/>
          <w:marRight w:val="0"/>
          <w:marTop w:val="0"/>
          <w:marBottom w:val="0"/>
          <w:divBdr>
            <w:top w:val="none" w:sz="0" w:space="0" w:color="auto"/>
            <w:left w:val="none" w:sz="0" w:space="0" w:color="auto"/>
            <w:bottom w:val="none" w:sz="0" w:space="0" w:color="auto"/>
            <w:right w:val="none" w:sz="0" w:space="0" w:color="auto"/>
          </w:divBdr>
        </w:div>
        <w:div w:id="1623998958">
          <w:marLeft w:val="0"/>
          <w:marRight w:val="0"/>
          <w:marTop w:val="0"/>
          <w:marBottom w:val="0"/>
          <w:divBdr>
            <w:top w:val="none" w:sz="0" w:space="0" w:color="auto"/>
            <w:left w:val="none" w:sz="0" w:space="0" w:color="auto"/>
            <w:bottom w:val="none" w:sz="0" w:space="0" w:color="auto"/>
            <w:right w:val="none" w:sz="0" w:space="0" w:color="auto"/>
          </w:divBdr>
        </w:div>
        <w:div w:id="1623998959">
          <w:marLeft w:val="0"/>
          <w:marRight w:val="0"/>
          <w:marTop w:val="0"/>
          <w:marBottom w:val="0"/>
          <w:divBdr>
            <w:top w:val="none" w:sz="0" w:space="0" w:color="auto"/>
            <w:left w:val="none" w:sz="0" w:space="0" w:color="auto"/>
            <w:bottom w:val="none" w:sz="0" w:space="0" w:color="auto"/>
            <w:right w:val="none" w:sz="0" w:space="0" w:color="auto"/>
          </w:divBdr>
        </w:div>
        <w:div w:id="1623998960">
          <w:marLeft w:val="0"/>
          <w:marRight w:val="0"/>
          <w:marTop w:val="0"/>
          <w:marBottom w:val="0"/>
          <w:divBdr>
            <w:top w:val="none" w:sz="0" w:space="0" w:color="auto"/>
            <w:left w:val="none" w:sz="0" w:space="0" w:color="auto"/>
            <w:bottom w:val="none" w:sz="0" w:space="0" w:color="auto"/>
            <w:right w:val="none" w:sz="0" w:space="0" w:color="auto"/>
          </w:divBdr>
        </w:div>
        <w:div w:id="1623998963">
          <w:marLeft w:val="0"/>
          <w:marRight w:val="0"/>
          <w:marTop w:val="0"/>
          <w:marBottom w:val="0"/>
          <w:divBdr>
            <w:top w:val="none" w:sz="0" w:space="0" w:color="auto"/>
            <w:left w:val="none" w:sz="0" w:space="0" w:color="auto"/>
            <w:bottom w:val="none" w:sz="0" w:space="0" w:color="auto"/>
            <w:right w:val="none" w:sz="0" w:space="0" w:color="auto"/>
          </w:divBdr>
        </w:div>
        <w:div w:id="1623998964">
          <w:marLeft w:val="0"/>
          <w:marRight w:val="0"/>
          <w:marTop w:val="0"/>
          <w:marBottom w:val="0"/>
          <w:divBdr>
            <w:top w:val="none" w:sz="0" w:space="0" w:color="auto"/>
            <w:left w:val="none" w:sz="0" w:space="0" w:color="auto"/>
            <w:bottom w:val="none" w:sz="0" w:space="0" w:color="auto"/>
            <w:right w:val="none" w:sz="0" w:space="0" w:color="auto"/>
          </w:divBdr>
        </w:div>
        <w:div w:id="1623998966">
          <w:marLeft w:val="0"/>
          <w:marRight w:val="0"/>
          <w:marTop w:val="0"/>
          <w:marBottom w:val="0"/>
          <w:divBdr>
            <w:top w:val="none" w:sz="0" w:space="0" w:color="auto"/>
            <w:left w:val="none" w:sz="0" w:space="0" w:color="auto"/>
            <w:bottom w:val="none" w:sz="0" w:space="0" w:color="auto"/>
            <w:right w:val="none" w:sz="0" w:space="0" w:color="auto"/>
          </w:divBdr>
        </w:div>
        <w:div w:id="1623998967">
          <w:marLeft w:val="0"/>
          <w:marRight w:val="0"/>
          <w:marTop w:val="0"/>
          <w:marBottom w:val="0"/>
          <w:divBdr>
            <w:top w:val="none" w:sz="0" w:space="0" w:color="auto"/>
            <w:left w:val="none" w:sz="0" w:space="0" w:color="auto"/>
            <w:bottom w:val="none" w:sz="0" w:space="0" w:color="auto"/>
            <w:right w:val="none" w:sz="0" w:space="0" w:color="auto"/>
          </w:divBdr>
        </w:div>
        <w:div w:id="1623998970">
          <w:marLeft w:val="0"/>
          <w:marRight w:val="0"/>
          <w:marTop w:val="0"/>
          <w:marBottom w:val="0"/>
          <w:divBdr>
            <w:top w:val="none" w:sz="0" w:space="0" w:color="auto"/>
            <w:left w:val="none" w:sz="0" w:space="0" w:color="auto"/>
            <w:bottom w:val="none" w:sz="0" w:space="0" w:color="auto"/>
            <w:right w:val="none" w:sz="0" w:space="0" w:color="auto"/>
          </w:divBdr>
        </w:div>
        <w:div w:id="1623998972">
          <w:marLeft w:val="0"/>
          <w:marRight w:val="0"/>
          <w:marTop w:val="0"/>
          <w:marBottom w:val="0"/>
          <w:divBdr>
            <w:top w:val="none" w:sz="0" w:space="0" w:color="auto"/>
            <w:left w:val="none" w:sz="0" w:space="0" w:color="auto"/>
            <w:bottom w:val="none" w:sz="0" w:space="0" w:color="auto"/>
            <w:right w:val="none" w:sz="0" w:space="0" w:color="auto"/>
          </w:divBdr>
        </w:div>
        <w:div w:id="1623998973">
          <w:marLeft w:val="0"/>
          <w:marRight w:val="0"/>
          <w:marTop w:val="0"/>
          <w:marBottom w:val="0"/>
          <w:divBdr>
            <w:top w:val="none" w:sz="0" w:space="0" w:color="auto"/>
            <w:left w:val="none" w:sz="0" w:space="0" w:color="auto"/>
            <w:bottom w:val="none" w:sz="0" w:space="0" w:color="auto"/>
            <w:right w:val="none" w:sz="0" w:space="0" w:color="auto"/>
          </w:divBdr>
        </w:div>
        <w:div w:id="1623998974">
          <w:marLeft w:val="0"/>
          <w:marRight w:val="0"/>
          <w:marTop w:val="0"/>
          <w:marBottom w:val="0"/>
          <w:divBdr>
            <w:top w:val="none" w:sz="0" w:space="0" w:color="auto"/>
            <w:left w:val="none" w:sz="0" w:space="0" w:color="auto"/>
            <w:bottom w:val="none" w:sz="0" w:space="0" w:color="auto"/>
            <w:right w:val="none" w:sz="0" w:space="0" w:color="auto"/>
          </w:divBdr>
        </w:div>
        <w:div w:id="1623998976">
          <w:marLeft w:val="0"/>
          <w:marRight w:val="0"/>
          <w:marTop w:val="0"/>
          <w:marBottom w:val="0"/>
          <w:divBdr>
            <w:top w:val="none" w:sz="0" w:space="0" w:color="auto"/>
            <w:left w:val="none" w:sz="0" w:space="0" w:color="auto"/>
            <w:bottom w:val="none" w:sz="0" w:space="0" w:color="auto"/>
            <w:right w:val="none" w:sz="0" w:space="0" w:color="auto"/>
          </w:divBdr>
        </w:div>
        <w:div w:id="1623998979">
          <w:marLeft w:val="0"/>
          <w:marRight w:val="0"/>
          <w:marTop w:val="0"/>
          <w:marBottom w:val="0"/>
          <w:divBdr>
            <w:top w:val="none" w:sz="0" w:space="0" w:color="auto"/>
            <w:left w:val="none" w:sz="0" w:space="0" w:color="auto"/>
            <w:bottom w:val="none" w:sz="0" w:space="0" w:color="auto"/>
            <w:right w:val="none" w:sz="0" w:space="0" w:color="auto"/>
          </w:divBdr>
        </w:div>
        <w:div w:id="1623998981">
          <w:marLeft w:val="0"/>
          <w:marRight w:val="0"/>
          <w:marTop w:val="0"/>
          <w:marBottom w:val="0"/>
          <w:divBdr>
            <w:top w:val="none" w:sz="0" w:space="0" w:color="auto"/>
            <w:left w:val="none" w:sz="0" w:space="0" w:color="auto"/>
            <w:bottom w:val="none" w:sz="0" w:space="0" w:color="auto"/>
            <w:right w:val="none" w:sz="0" w:space="0" w:color="auto"/>
          </w:divBdr>
        </w:div>
        <w:div w:id="1623998983">
          <w:marLeft w:val="0"/>
          <w:marRight w:val="0"/>
          <w:marTop w:val="0"/>
          <w:marBottom w:val="0"/>
          <w:divBdr>
            <w:top w:val="none" w:sz="0" w:space="0" w:color="auto"/>
            <w:left w:val="none" w:sz="0" w:space="0" w:color="auto"/>
            <w:bottom w:val="none" w:sz="0" w:space="0" w:color="auto"/>
            <w:right w:val="none" w:sz="0" w:space="0" w:color="auto"/>
          </w:divBdr>
        </w:div>
        <w:div w:id="1623998984">
          <w:marLeft w:val="0"/>
          <w:marRight w:val="0"/>
          <w:marTop w:val="0"/>
          <w:marBottom w:val="0"/>
          <w:divBdr>
            <w:top w:val="none" w:sz="0" w:space="0" w:color="auto"/>
            <w:left w:val="none" w:sz="0" w:space="0" w:color="auto"/>
            <w:bottom w:val="none" w:sz="0" w:space="0" w:color="auto"/>
            <w:right w:val="none" w:sz="0" w:space="0" w:color="auto"/>
          </w:divBdr>
        </w:div>
        <w:div w:id="1623998985">
          <w:marLeft w:val="0"/>
          <w:marRight w:val="0"/>
          <w:marTop w:val="0"/>
          <w:marBottom w:val="0"/>
          <w:divBdr>
            <w:top w:val="none" w:sz="0" w:space="0" w:color="auto"/>
            <w:left w:val="none" w:sz="0" w:space="0" w:color="auto"/>
            <w:bottom w:val="none" w:sz="0" w:space="0" w:color="auto"/>
            <w:right w:val="none" w:sz="0" w:space="0" w:color="auto"/>
          </w:divBdr>
        </w:div>
        <w:div w:id="1623998986">
          <w:marLeft w:val="0"/>
          <w:marRight w:val="0"/>
          <w:marTop w:val="0"/>
          <w:marBottom w:val="0"/>
          <w:divBdr>
            <w:top w:val="none" w:sz="0" w:space="0" w:color="auto"/>
            <w:left w:val="none" w:sz="0" w:space="0" w:color="auto"/>
            <w:bottom w:val="none" w:sz="0" w:space="0" w:color="auto"/>
            <w:right w:val="none" w:sz="0" w:space="0" w:color="auto"/>
          </w:divBdr>
        </w:div>
        <w:div w:id="1623998987">
          <w:marLeft w:val="0"/>
          <w:marRight w:val="0"/>
          <w:marTop w:val="0"/>
          <w:marBottom w:val="0"/>
          <w:divBdr>
            <w:top w:val="none" w:sz="0" w:space="0" w:color="auto"/>
            <w:left w:val="none" w:sz="0" w:space="0" w:color="auto"/>
            <w:bottom w:val="none" w:sz="0" w:space="0" w:color="auto"/>
            <w:right w:val="none" w:sz="0" w:space="0" w:color="auto"/>
          </w:divBdr>
        </w:div>
        <w:div w:id="1623998988">
          <w:marLeft w:val="0"/>
          <w:marRight w:val="0"/>
          <w:marTop w:val="0"/>
          <w:marBottom w:val="0"/>
          <w:divBdr>
            <w:top w:val="none" w:sz="0" w:space="0" w:color="auto"/>
            <w:left w:val="none" w:sz="0" w:space="0" w:color="auto"/>
            <w:bottom w:val="none" w:sz="0" w:space="0" w:color="auto"/>
            <w:right w:val="none" w:sz="0" w:space="0" w:color="auto"/>
          </w:divBdr>
        </w:div>
        <w:div w:id="1623998989">
          <w:marLeft w:val="0"/>
          <w:marRight w:val="0"/>
          <w:marTop w:val="0"/>
          <w:marBottom w:val="0"/>
          <w:divBdr>
            <w:top w:val="none" w:sz="0" w:space="0" w:color="auto"/>
            <w:left w:val="none" w:sz="0" w:space="0" w:color="auto"/>
            <w:bottom w:val="none" w:sz="0" w:space="0" w:color="auto"/>
            <w:right w:val="none" w:sz="0" w:space="0" w:color="auto"/>
          </w:divBdr>
        </w:div>
        <w:div w:id="1623998991">
          <w:marLeft w:val="0"/>
          <w:marRight w:val="0"/>
          <w:marTop w:val="0"/>
          <w:marBottom w:val="0"/>
          <w:divBdr>
            <w:top w:val="none" w:sz="0" w:space="0" w:color="auto"/>
            <w:left w:val="none" w:sz="0" w:space="0" w:color="auto"/>
            <w:bottom w:val="none" w:sz="0" w:space="0" w:color="auto"/>
            <w:right w:val="none" w:sz="0" w:space="0" w:color="auto"/>
          </w:divBdr>
        </w:div>
        <w:div w:id="1623998992">
          <w:marLeft w:val="0"/>
          <w:marRight w:val="0"/>
          <w:marTop w:val="0"/>
          <w:marBottom w:val="0"/>
          <w:divBdr>
            <w:top w:val="none" w:sz="0" w:space="0" w:color="auto"/>
            <w:left w:val="none" w:sz="0" w:space="0" w:color="auto"/>
            <w:bottom w:val="none" w:sz="0" w:space="0" w:color="auto"/>
            <w:right w:val="none" w:sz="0" w:space="0" w:color="auto"/>
          </w:divBdr>
        </w:div>
        <w:div w:id="1623998993">
          <w:marLeft w:val="0"/>
          <w:marRight w:val="0"/>
          <w:marTop w:val="0"/>
          <w:marBottom w:val="0"/>
          <w:divBdr>
            <w:top w:val="none" w:sz="0" w:space="0" w:color="auto"/>
            <w:left w:val="none" w:sz="0" w:space="0" w:color="auto"/>
            <w:bottom w:val="none" w:sz="0" w:space="0" w:color="auto"/>
            <w:right w:val="none" w:sz="0" w:space="0" w:color="auto"/>
          </w:divBdr>
        </w:div>
        <w:div w:id="1623998995">
          <w:marLeft w:val="0"/>
          <w:marRight w:val="0"/>
          <w:marTop w:val="0"/>
          <w:marBottom w:val="0"/>
          <w:divBdr>
            <w:top w:val="none" w:sz="0" w:space="0" w:color="auto"/>
            <w:left w:val="none" w:sz="0" w:space="0" w:color="auto"/>
            <w:bottom w:val="none" w:sz="0" w:space="0" w:color="auto"/>
            <w:right w:val="none" w:sz="0" w:space="0" w:color="auto"/>
          </w:divBdr>
        </w:div>
        <w:div w:id="1623998996">
          <w:marLeft w:val="0"/>
          <w:marRight w:val="0"/>
          <w:marTop w:val="0"/>
          <w:marBottom w:val="0"/>
          <w:divBdr>
            <w:top w:val="none" w:sz="0" w:space="0" w:color="auto"/>
            <w:left w:val="none" w:sz="0" w:space="0" w:color="auto"/>
            <w:bottom w:val="none" w:sz="0" w:space="0" w:color="auto"/>
            <w:right w:val="none" w:sz="0" w:space="0" w:color="auto"/>
          </w:divBdr>
        </w:div>
        <w:div w:id="1623998997">
          <w:marLeft w:val="0"/>
          <w:marRight w:val="0"/>
          <w:marTop w:val="0"/>
          <w:marBottom w:val="0"/>
          <w:divBdr>
            <w:top w:val="none" w:sz="0" w:space="0" w:color="auto"/>
            <w:left w:val="none" w:sz="0" w:space="0" w:color="auto"/>
            <w:bottom w:val="none" w:sz="0" w:space="0" w:color="auto"/>
            <w:right w:val="none" w:sz="0" w:space="0" w:color="auto"/>
          </w:divBdr>
        </w:div>
        <w:div w:id="1623998998">
          <w:marLeft w:val="0"/>
          <w:marRight w:val="0"/>
          <w:marTop w:val="0"/>
          <w:marBottom w:val="0"/>
          <w:divBdr>
            <w:top w:val="none" w:sz="0" w:space="0" w:color="auto"/>
            <w:left w:val="none" w:sz="0" w:space="0" w:color="auto"/>
            <w:bottom w:val="none" w:sz="0" w:space="0" w:color="auto"/>
            <w:right w:val="none" w:sz="0" w:space="0" w:color="auto"/>
          </w:divBdr>
        </w:div>
        <w:div w:id="1623998999">
          <w:marLeft w:val="0"/>
          <w:marRight w:val="0"/>
          <w:marTop w:val="0"/>
          <w:marBottom w:val="0"/>
          <w:divBdr>
            <w:top w:val="none" w:sz="0" w:space="0" w:color="auto"/>
            <w:left w:val="none" w:sz="0" w:space="0" w:color="auto"/>
            <w:bottom w:val="none" w:sz="0" w:space="0" w:color="auto"/>
            <w:right w:val="none" w:sz="0" w:space="0" w:color="auto"/>
          </w:divBdr>
        </w:div>
        <w:div w:id="1623999000">
          <w:marLeft w:val="0"/>
          <w:marRight w:val="0"/>
          <w:marTop w:val="0"/>
          <w:marBottom w:val="0"/>
          <w:divBdr>
            <w:top w:val="none" w:sz="0" w:space="0" w:color="auto"/>
            <w:left w:val="none" w:sz="0" w:space="0" w:color="auto"/>
            <w:bottom w:val="none" w:sz="0" w:space="0" w:color="auto"/>
            <w:right w:val="none" w:sz="0" w:space="0" w:color="auto"/>
          </w:divBdr>
        </w:div>
        <w:div w:id="1623999001">
          <w:marLeft w:val="0"/>
          <w:marRight w:val="0"/>
          <w:marTop w:val="0"/>
          <w:marBottom w:val="0"/>
          <w:divBdr>
            <w:top w:val="none" w:sz="0" w:space="0" w:color="auto"/>
            <w:left w:val="none" w:sz="0" w:space="0" w:color="auto"/>
            <w:bottom w:val="none" w:sz="0" w:space="0" w:color="auto"/>
            <w:right w:val="none" w:sz="0" w:space="0" w:color="auto"/>
          </w:divBdr>
        </w:div>
        <w:div w:id="1623999002">
          <w:marLeft w:val="0"/>
          <w:marRight w:val="0"/>
          <w:marTop w:val="0"/>
          <w:marBottom w:val="0"/>
          <w:divBdr>
            <w:top w:val="none" w:sz="0" w:space="0" w:color="auto"/>
            <w:left w:val="none" w:sz="0" w:space="0" w:color="auto"/>
            <w:bottom w:val="none" w:sz="0" w:space="0" w:color="auto"/>
            <w:right w:val="none" w:sz="0" w:space="0" w:color="auto"/>
          </w:divBdr>
        </w:div>
        <w:div w:id="1623999003">
          <w:marLeft w:val="0"/>
          <w:marRight w:val="0"/>
          <w:marTop w:val="0"/>
          <w:marBottom w:val="0"/>
          <w:divBdr>
            <w:top w:val="none" w:sz="0" w:space="0" w:color="auto"/>
            <w:left w:val="none" w:sz="0" w:space="0" w:color="auto"/>
            <w:bottom w:val="none" w:sz="0" w:space="0" w:color="auto"/>
            <w:right w:val="none" w:sz="0" w:space="0" w:color="auto"/>
          </w:divBdr>
        </w:div>
        <w:div w:id="1623999004">
          <w:marLeft w:val="0"/>
          <w:marRight w:val="0"/>
          <w:marTop w:val="0"/>
          <w:marBottom w:val="0"/>
          <w:divBdr>
            <w:top w:val="none" w:sz="0" w:space="0" w:color="auto"/>
            <w:left w:val="none" w:sz="0" w:space="0" w:color="auto"/>
            <w:bottom w:val="none" w:sz="0" w:space="0" w:color="auto"/>
            <w:right w:val="none" w:sz="0" w:space="0" w:color="auto"/>
          </w:divBdr>
        </w:div>
        <w:div w:id="1623999005">
          <w:marLeft w:val="0"/>
          <w:marRight w:val="0"/>
          <w:marTop w:val="0"/>
          <w:marBottom w:val="0"/>
          <w:divBdr>
            <w:top w:val="none" w:sz="0" w:space="0" w:color="auto"/>
            <w:left w:val="none" w:sz="0" w:space="0" w:color="auto"/>
            <w:bottom w:val="none" w:sz="0" w:space="0" w:color="auto"/>
            <w:right w:val="none" w:sz="0" w:space="0" w:color="auto"/>
          </w:divBdr>
        </w:div>
        <w:div w:id="1623999006">
          <w:marLeft w:val="0"/>
          <w:marRight w:val="0"/>
          <w:marTop w:val="0"/>
          <w:marBottom w:val="0"/>
          <w:divBdr>
            <w:top w:val="none" w:sz="0" w:space="0" w:color="auto"/>
            <w:left w:val="none" w:sz="0" w:space="0" w:color="auto"/>
            <w:bottom w:val="none" w:sz="0" w:space="0" w:color="auto"/>
            <w:right w:val="none" w:sz="0" w:space="0" w:color="auto"/>
          </w:divBdr>
        </w:div>
        <w:div w:id="1623999010">
          <w:marLeft w:val="0"/>
          <w:marRight w:val="0"/>
          <w:marTop w:val="0"/>
          <w:marBottom w:val="0"/>
          <w:divBdr>
            <w:top w:val="none" w:sz="0" w:space="0" w:color="auto"/>
            <w:left w:val="none" w:sz="0" w:space="0" w:color="auto"/>
            <w:bottom w:val="none" w:sz="0" w:space="0" w:color="auto"/>
            <w:right w:val="none" w:sz="0" w:space="0" w:color="auto"/>
          </w:divBdr>
        </w:div>
        <w:div w:id="1623999011">
          <w:marLeft w:val="0"/>
          <w:marRight w:val="0"/>
          <w:marTop w:val="0"/>
          <w:marBottom w:val="0"/>
          <w:divBdr>
            <w:top w:val="none" w:sz="0" w:space="0" w:color="auto"/>
            <w:left w:val="none" w:sz="0" w:space="0" w:color="auto"/>
            <w:bottom w:val="none" w:sz="0" w:space="0" w:color="auto"/>
            <w:right w:val="none" w:sz="0" w:space="0" w:color="auto"/>
          </w:divBdr>
        </w:div>
        <w:div w:id="1623999012">
          <w:marLeft w:val="0"/>
          <w:marRight w:val="0"/>
          <w:marTop w:val="0"/>
          <w:marBottom w:val="0"/>
          <w:divBdr>
            <w:top w:val="none" w:sz="0" w:space="0" w:color="auto"/>
            <w:left w:val="none" w:sz="0" w:space="0" w:color="auto"/>
            <w:bottom w:val="none" w:sz="0" w:space="0" w:color="auto"/>
            <w:right w:val="none" w:sz="0" w:space="0" w:color="auto"/>
          </w:divBdr>
        </w:div>
        <w:div w:id="1623999013">
          <w:marLeft w:val="0"/>
          <w:marRight w:val="0"/>
          <w:marTop w:val="0"/>
          <w:marBottom w:val="0"/>
          <w:divBdr>
            <w:top w:val="none" w:sz="0" w:space="0" w:color="auto"/>
            <w:left w:val="none" w:sz="0" w:space="0" w:color="auto"/>
            <w:bottom w:val="none" w:sz="0" w:space="0" w:color="auto"/>
            <w:right w:val="none" w:sz="0" w:space="0" w:color="auto"/>
          </w:divBdr>
        </w:div>
        <w:div w:id="1623999014">
          <w:marLeft w:val="0"/>
          <w:marRight w:val="0"/>
          <w:marTop w:val="0"/>
          <w:marBottom w:val="0"/>
          <w:divBdr>
            <w:top w:val="none" w:sz="0" w:space="0" w:color="auto"/>
            <w:left w:val="none" w:sz="0" w:space="0" w:color="auto"/>
            <w:bottom w:val="none" w:sz="0" w:space="0" w:color="auto"/>
            <w:right w:val="none" w:sz="0" w:space="0" w:color="auto"/>
          </w:divBdr>
        </w:div>
        <w:div w:id="1623999015">
          <w:marLeft w:val="0"/>
          <w:marRight w:val="0"/>
          <w:marTop w:val="0"/>
          <w:marBottom w:val="0"/>
          <w:divBdr>
            <w:top w:val="none" w:sz="0" w:space="0" w:color="auto"/>
            <w:left w:val="none" w:sz="0" w:space="0" w:color="auto"/>
            <w:bottom w:val="none" w:sz="0" w:space="0" w:color="auto"/>
            <w:right w:val="none" w:sz="0" w:space="0" w:color="auto"/>
          </w:divBdr>
        </w:div>
        <w:div w:id="1623999016">
          <w:marLeft w:val="0"/>
          <w:marRight w:val="0"/>
          <w:marTop w:val="0"/>
          <w:marBottom w:val="0"/>
          <w:divBdr>
            <w:top w:val="none" w:sz="0" w:space="0" w:color="auto"/>
            <w:left w:val="none" w:sz="0" w:space="0" w:color="auto"/>
            <w:bottom w:val="none" w:sz="0" w:space="0" w:color="auto"/>
            <w:right w:val="none" w:sz="0" w:space="0" w:color="auto"/>
          </w:divBdr>
        </w:div>
        <w:div w:id="1623999017">
          <w:marLeft w:val="0"/>
          <w:marRight w:val="0"/>
          <w:marTop w:val="0"/>
          <w:marBottom w:val="0"/>
          <w:divBdr>
            <w:top w:val="none" w:sz="0" w:space="0" w:color="auto"/>
            <w:left w:val="none" w:sz="0" w:space="0" w:color="auto"/>
            <w:bottom w:val="none" w:sz="0" w:space="0" w:color="auto"/>
            <w:right w:val="none" w:sz="0" w:space="0" w:color="auto"/>
          </w:divBdr>
        </w:div>
        <w:div w:id="1623999018">
          <w:marLeft w:val="0"/>
          <w:marRight w:val="0"/>
          <w:marTop w:val="0"/>
          <w:marBottom w:val="0"/>
          <w:divBdr>
            <w:top w:val="none" w:sz="0" w:space="0" w:color="auto"/>
            <w:left w:val="none" w:sz="0" w:space="0" w:color="auto"/>
            <w:bottom w:val="none" w:sz="0" w:space="0" w:color="auto"/>
            <w:right w:val="none" w:sz="0" w:space="0" w:color="auto"/>
          </w:divBdr>
        </w:div>
        <w:div w:id="1623999019">
          <w:marLeft w:val="0"/>
          <w:marRight w:val="0"/>
          <w:marTop w:val="0"/>
          <w:marBottom w:val="0"/>
          <w:divBdr>
            <w:top w:val="none" w:sz="0" w:space="0" w:color="auto"/>
            <w:left w:val="none" w:sz="0" w:space="0" w:color="auto"/>
            <w:bottom w:val="none" w:sz="0" w:space="0" w:color="auto"/>
            <w:right w:val="none" w:sz="0" w:space="0" w:color="auto"/>
          </w:divBdr>
        </w:div>
        <w:div w:id="1623999021">
          <w:marLeft w:val="0"/>
          <w:marRight w:val="0"/>
          <w:marTop w:val="0"/>
          <w:marBottom w:val="0"/>
          <w:divBdr>
            <w:top w:val="none" w:sz="0" w:space="0" w:color="auto"/>
            <w:left w:val="none" w:sz="0" w:space="0" w:color="auto"/>
            <w:bottom w:val="none" w:sz="0" w:space="0" w:color="auto"/>
            <w:right w:val="none" w:sz="0" w:space="0" w:color="auto"/>
          </w:divBdr>
        </w:div>
        <w:div w:id="1623999022">
          <w:marLeft w:val="0"/>
          <w:marRight w:val="0"/>
          <w:marTop w:val="0"/>
          <w:marBottom w:val="0"/>
          <w:divBdr>
            <w:top w:val="none" w:sz="0" w:space="0" w:color="auto"/>
            <w:left w:val="none" w:sz="0" w:space="0" w:color="auto"/>
            <w:bottom w:val="none" w:sz="0" w:space="0" w:color="auto"/>
            <w:right w:val="none" w:sz="0" w:space="0" w:color="auto"/>
          </w:divBdr>
        </w:div>
        <w:div w:id="1623999023">
          <w:marLeft w:val="0"/>
          <w:marRight w:val="0"/>
          <w:marTop w:val="0"/>
          <w:marBottom w:val="0"/>
          <w:divBdr>
            <w:top w:val="none" w:sz="0" w:space="0" w:color="auto"/>
            <w:left w:val="none" w:sz="0" w:space="0" w:color="auto"/>
            <w:bottom w:val="none" w:sz="0" w:space="0" w:color="auto"/>
            <w:right w:val="none" w:sz="0" w:space="0" w:color="auto"/>
          </w:divBdr>
        </w:div>
        <w:div w:id="1623999025">
          <w:marLeft w:val="0"/>
          <w:marRight w:val="0"/>
          <w:marTop w:val="0"/>
          <w:marBottom w:val="0"/>
          <w:divBdr>
            <w:top w:val="none" w:sz="0" w:space="0" w:color="auto"/>
            <w:left w:val="none" w:sz="0" w:space="0" w:color="auto"/>
            <w:bottom w:val="none" w:sz="0" w:space="0" w:color="auto"/>
            <w:right w:val="none" w:sz="0" w:space="0" w:color="auto"/>
          </w:divBdr>
        </w:div>
        <w:div w:id="1623999027">
          <w:marLeft w:val="0"/>
          <w:marRight w:val="0"/>
          <w:marTop w:val="0"/>
          <w:marBottom w:val="0"/>
          <w:divBdr>
            <w:top w:val="none" w:sz="0" w:space="0" w:color="auto"/>
            <w:left w:val="none" w:sz="0" w:space="0" w:color="auto"/>
            <w:bottom w:val="none" w:sz="0" w:space="0" w:color="auto"/>
            <w:right w:val="none" w:sz="0" w:space="0" w:color="auto"/>
          </w:divBdr>
        </w:div>
        <w:div w:id="1623999028">
          <w:marLeft w:val="0"/>
          <w:marRight w:val="0"/>
          <w:marTop w:val="0"/>
          <w:marBottom w:val="0"/>
          <w:divBdr>
            <w:top w:val="none" w:sz="0" w:space="0" w:color="auto"/>
            <w:left w:val="none" w:sz="0" w:space="0" w:color="auto"/>
            <w:bottom w:val="none" w:sz="0" w:space="0" w:color="auto"/>
            <w:right w:val="none" w:sz="0" w:space="0" w:color="auto"/>
          </w:divBdr>
        </w:div>
        <w:div w:id="1623999029">
          <w:marLeft w:val="0"/>
          <w:marRight w:val="0"/>
          <w:marTop w:val="0"/>
          <w:marBottom w:val="0"/>
          <w:divBdr>
            <w:top w:val="none" w:sz="0" w:space="0" w:color="auto"/>
            <w:left w:val="none" w:sz="0" w:space="0" w:color="auto"/>
            <w:bottom w:val="none" w:sz="0" w:space="0" w:color="auto"/>
            <w:right w:val="none" w:sz="0" w:space="0" w:color="auto"/>
          </w:divBdr>
        </w:div>
        <w:div w:id="1623999031">
          <w:marLeft w:val="0"/>
          <w:marRight w:val="0"/>
          <w:marTop w:val="0"/>
          <w:marBottom w:val="0"/>
          <w:divBdr>
            <w:top w:val="none" w:sz="0" w:space="0" w:color="auto"/>
            <w:left w:val="none" w:sz="0" w:space="0" w:color="auto"/>
            <w:bottom w:val="none" w:sz="0" w:space="0" w:color="auto"/>
            <w:right w:val="none" w:sz="0" w:space="0" w:color="auto"/>
          </w:divBdr>
        </w:div>
        <w:div w:id="1623999033">
          <w:marLeft w:val="0"/>
          <w:marRight w:val="0"/>
          <w:marTop w:val="0"/>
          <w:marBottom w:val="0"/>
          <w:divBdr>
            <w:top w:val="none" w:sz="0" w:space="0" w:color="auto"/>
            <w:left w:val="none" w:sz="0" w:space="0" w:color="auto"/>
            <w:bottom w:val="none" w:sz="0" w:space="0" w:color="auto"/>
            <w:right w:val="none" w:sz="0" w:space="0" w:color="auto"/>
          </w:divBdr>
        </w:div>
        <w:div w:id="1623999037">
          <w:marLeft w:val="0"/>
          <w:marRight w:val="0"/>
          <w:marTop w:val="0"/>
          <w:marBottom w:val="0"/>
          <w:divBdr>
            <w:top w:val="none" w:sz="0" w:space="0" w:color="auto"/>
            <w:left w:val="none" w:sz="0" w:space="0" w:color="auto"/>
            <w:bottom w:val="none" w:sz="0" w:space="0" w:color="auto"/>
            <w:right w:val="none" w:sz="0" w:space="0" w:color="auto"/>
          </w:divBdr>
        </w:div>
        <w:div w:id="1623999038">
          <w:marLeft w:val="0"/>
          <w:marRight w:val="0"/>
          <w:marTop w:val="0"/>
          <w:marBottom w:val="0"/>
          <w:divBdr>
            <w:top w:val="none" w:sz="0" w:space="0" w:color="auto"/>
            <w:left w:val="none" w:sz="0" w:space="0" w:color="auto"/>
            <w:bottom w:val="none" w:sz="0" w:space="0" w:color="auto"/>
            <w:right w:val="none" w:sz="0" w:space="0" w:color="auto"/>
          </w:divBdr>
        </w:div>
        <w:div w:id="1623999042">
          <w:marLeft w:val="0"/>
          <w:marRight w:val="0"/>
          <w:marTop w:val="0"/>
          <w:marBottom w:val="0"/>
          <w:divBdr>
            <w:top w:val="none" w:sz="0" w:space="0" w:color="auto"/>
            <w:left w:val="none" w:sz="0" w:space="0" w:color="auto"/>
            <w:bottom w:val="none" w:sz="0" w:space="0" w:color="auto"/>
            <w:right w:val="none" w:sz="0" w:space="0" w:color="auto"/>
          </w:divBdr>
        </w:div>
        <w:div w:id="1623999044">
          <w:marLeft w:val="0"/>
          <w:marRight w:val="0"/>
          <w:marTop w:val="0"/>
          <w:marBottom w:val="0"/>
          <w:divBdr>
            <w:top w:val="none" w:sz="0" w:space="0" w:color="auto"/>
            <w:left w:val="none" w:sz="0" w:space="0" w:color="auto"/>
            <w:bottom w:val="none" w:sz="0" w:space="0" w:color="auto"/>
            <w:right w:val="none" w:sz="0" w:space="0" w:color="auto"/>
          </w:divBdr>
        </w:div>
        <w:div w:id="1623999045">
          <w:marLeft w:val="0"/>
          <w:marRight w:val="0"/>
          <w:marTop w:val="0"/>
          <w:marBottom w:val="0"/>
          <w:divBdr>
            <w:top w:val="none" w:sz="0" w:space="0" w:color="auto"/>
            <w:left w:val="none" w:sz="0" w:space="0" w:color="auto"/>
            <w:bottom w:val="none" w:sz="0" w:space="0" w:color="auto"/>
            <w:right w:val="none" w:sz="0" w:space="0" w:color="auto"/>
          </w:divBdr>
        </w:div>
        <w:div w:id="1623999046">
          <w:marLeft w:val="0"/>
          <w:marRight w:val="0"/>
          <w:marTop w:val="0"/>
          <w:marBottom w:val="0"/>
          <w:divBdr>
            <w:top w:val="none" w:sz="0" w:space="0" w:color="auto"/>
            <w:left w:val="none" w:sz="0" w:space="0" w:color="auto"/>
            <w:bottom w:val="none" w:sz="0" w:space="0" w:color="auto"/>
            <w:right w:val="none" w:sz="0" w:space="0" w:color="auto"/>
          </w:divBdr>
        </w:div>
        <w:div w:id="1623999047">
          <w:marLeft w:val="0"/>
          <w:marRight w:val="0"/>
          <w:marTop w:val="0"/>
          <w:marBottom w:val="0"/>
          <w:divBdr>
            <w:top w:val="none" w:sz="0" w:space="0" w:color="auto"/>
            <w:left w:val="none" w:sz="0" w:space="0" w:color="auto"/>
            <w:bottom w:val="none" w:sz="0" w:space="0" w:color="auto"/>
            <w:right w:val="none" w:sz="0" w:space="0" w:color="auto"/>
          </w:divBdr>
        </w:div>
        <w:div w:id="1623999048">
          <w:marLeft w:val="0"/>
          <w:marRight w:val="0"/>
          <w:marTop w:val="0"/>
          <w:marBottom w:val="0"/>
          <w:divBdr>
            <w:top w:val="none" w:sz="0" w:space="0" w:color="auto"/>
            <w:left w:val="none" w:sz="0" w:space="0" w:color="auto"/>
            <w:bottom w:val="none" w:sz="0" w:space="0" w:color="auto"/>
            <w:right w:val="none" w:sz="0" w:space="0" w:color="auto"/>
          </w:divBdr>
        </w:div>
        <w:div w:id="1623999049">
          <w:marLeft w:val="0"/>
          <w:marRight w:val="0"/>
          <w:marTop w:val="0"/>
          <w:marBottom w:val="0"/>
          <w:divBdr>
            <w:top w:val="none" w:sz="0" w:space="0" w:color="auto"/>
            <w:left w:val="none" w:sz="0" w:space="0" w:color="auto"/>
            <w:bottom w:val="none" w:sz="0" w:space="0" w:color="auto"/>
            <w:right w:val="none" w:sz="0" w:space="0" w:color="auto"/>
          </w:divBdr>
        </w:div>
        <w:div w:id="1623999051">
          <w:marLeft w:val="0"/>
          <w:marRight w:val="0"/>
          <w:marTop w:val="0"/>
          <w:marBottom w:val="0"/>
          <w:divBdr>
            <w:top w:val="none" w:sz="0" w:space="0" w:color="auto"/>
            <w:left w:val="none" w:sz="0" w:space="0" w:color="auto"/>
            <w:bottom w:val="none" w:sz="0" w:space="0" w:color="auto"/>
            <w:right w:val="none" w:sz="0" w:space="0" w:color="auto"/>
          </w:divBdr>
        </w:div>
        <w:div w:id="1623999054">
          <w:marLeft w:val="0"/>
          <w:marRight w:val="0"/>
          <w:marTop w:val="0"/>
          <w:marBottom w:val="0"/>
          <w:divBdr>
            <w:top w:val="none" w:sz="0" w:space="0" w:color="auto"/>
            <w:left w:val="none" w:sz="0" w:space="0" w:color="auto"/>
            <w:bottom w:val="none" w:sz="0" w:space="0" w:color="auto"/>
            <w:right w:val="none" w:sz="0" w:space="0" w:color="auto"/>
          </w:divBdr>
        </w:div>
        <w:div w:id="1623999055">
          <w:marLeft w:val="0"/>
          <w:marRight w:val="0"/>
          <w:marTop w:val="0"/>
          <w:marBottom w:val="0"/>
          <w:divBdr>
            <w:top w:val="none" w:sz="0" w:space="0" w:color="auto"/>
            <w:left w:val="none" w:sz="0" w:space="0" w:color="auto"/>
            <w:bottom w:val="none" w:sz="0" w:space="0" w:color="auto"/>
            <w:right w:val="none" w:sz="0" w:space="0" w:color="auto"/>
          </w:divBdr>
        </w:div>
        <w:div w:id="1623999057">
          <w:marLeft w:val="0"/>
          <w:marRight w:val="0"/>
          <w:marTop w:val="0"/>
          <w:marBottom w:val="0"/>
          <w:divBdr>
            <w:top w:val="none" w:sz="0" w:space="0" w:color="auto"/>
            <w:left w:val="none" w:sz="0" w:space="0" w:color="auto"/>
            <w:bottom w:val="none" w:sz="0" w:space="0" w:color="auto"/>
            <w:right w:val="none" w:sz="0" w:space="0" w:color="auto"/>
          </w:divBdr>
        </w:div>
        <w:div w:id="1623999058">
          <w:marLeft w:val="0"/>
          <w:marRight w:val="0"/>
          <w:marTop w:val="0"/>
          <w:marBottom w:val="0"/>
          <w:divBdr>
            <w:top w:val="none" w:sz="0" w:space="0" w:color="auto"/>
            <w:left w:val="none" w:sz="0" w:space="0" w:color="auto"/>
            <w:bottom w:val="none" w:sz="0" w:space="0" w:color="auto"/>
            <w:right w:val="none" w:sz="0" w:space="0" w:color="auto"/>
          </w:divBdr>
        </w:div>
        <w:div w:id="1623999059">
          <w:marLeft w:val="0"/>
          <w:marRight w:val="0"/>
          <w:marTop w:val="0"/>
          <w:marBottom w:val="0"/>
          <w:divBdr>
            <w:top w:val="none" w:sz="0" w:space="0" w:color="auto"/>
            <w:left w:val="none" w:sz="0" w:space="0" w:color="auto"/>
            <w:bottom w:val="none" w:sz="0" w:space="0" w:color="auto"/>
            <w:right w:val="none" w:sz="0" w:space="0" w:color="auto"/>
          </w:divBdr>
        </w:div>
        <w:div w:id="1623999060">
          <w:marLeft w:val="0"/>
          <w:marRight w:val="0"/>
          <w:marTop w:val="0"/>
          <w:marBottom w:val="0"/>
          <w:divBdr>
            <w:top w:val="none" w:sz="0" w:space="0" w:color="auto"/>
            <w:left w:val="none" w:sz="0" w:space="0" w:color="auto"/>
            <w:bottom w:val="none" w:sz="0" w:space="0" w:color="auto"/>
            <w:right w:val="none" w:sz="0" w:space="0" w:color="auto"/>
          </w:divBdr>
        </w:div>
        <w:div w:id="1623999061">
          <w:marLeft w:val="0"/>
          <w:marRight w:val="0"/>
          <w:marTop w:val="0"/>
          <w:marBottom w:val="0"/>
          <w:divBdr>
            <w:top w:val="none" w:sz="0" w:space="0" w:color="auto"/>
            <w:left w:val="none" w:sz="0" w:space="0" w:color="auto"/>
            <w:bottom w:val="none" w:sz="0" w:space="0" w:color="auto"/>
            <w:right w:val="none" w:sz="0" w:space="0" w:color="auto"/>
          </w:divBdr>
        </w:div>
        <w:div w:id="1623999063">
          <w:marLeft w:val="0"/>
          <w:marRight w:val="0"/>
          <w:marTop w:val="0"/>
          <w:marBottom w:val="0"/>
          <w:divBdr>
            <w:top w:val="none" w:sz="0" w:space="0" w:color="auto"/>
            <w:left w:val="none" w:sz="0" w:space="0" w:color="auto"/>
            <w:bottom w:val="none" w:sz="0" w:space="0" w:color="auto"/>
            <w:right w:val="none" w:sz="0" w:space="0" w:color="auto"/>
          </w:divBdr>
        </w:div>
        <w:div w:id="1623999065">
          <w:marLeft w:val="0"/>
          <w:marRight w:val="0"/>
          <w:marTop w:val="0"/>
          <w:marBottom w:val="0"/>
          <w:divBdr>
            <w:top w:val="none" w:sz="0" w:space="0" w:color="auto"/>
            <w:left w:val="none" w:sz="0" w:space="0" w:color="auto"/>
            <w:bottom w:val="none" w:sz="0" w:space="0" w:color="auto"/>
            <w:right w:val="none" w:sz="0" w:space="0" w:color="auto"/>
          </w:divBdr>
        </w:div>
        <w:div w:id="1623999066">
          <w:marLeft w:val="0"/>
          <w:marRight w:val="0"/>
          <w:marTop w:val="0"/>
          <w:marBottom w:val="0"/>
          <w:divBdr>
            <w:top w:val="none" w:sz="0" w:space="0" w:color="auto"/>
            <w:left w:val="none" w:sz="0" w:space="0" w:color="auto"/>
            <w:bottom w:val="none" w:sz="0" w:space="0" w:color="auto"/>
            <w:right w:val="none" w:sz="0" w:space="0" w:color="auto"/>
          </w:divBdr>
        </w:div>
        <w:div w:id="1623999067">
          <w:marLeft w:val="0"/>
          <w:marRight w:val="0"/>
          <w:marTop w:val="0"/>
          <w:marBottom w:val="0"/>
          <w:divBdr>
            <w:top w:val="none" w:sz="0" w:space="0" w:color="auto"/>
            <w:left w:val="none" w:sz="0" w:space="0" w:color="auto"/>
            <w:bottom w:val="none" w:sz="0" w:space="0" w:color="auto"/>
            <w:right w:val="none" w:sz="0" w:space="0" w:color="auto"/>
          </w:divBdr>
        </w:div>
        <w:div w:id="1623999068">
          <w:marLeft w:val="0"/>
          <w:marRight w:val="0"/>
          <w:marTop w:val="0"/>
          <w:marBottom w:val="0"/>
          <w:divBdr>
            <w:top w:val="none" w:sz="0" w:space="0" w:color="auto"/>
            <w:left w:val="none" w:sz="0" w:space="0" w:color="auto"/>
            <w:bottom w:val="none" w:sz="0" w:space="0" w:color="auto"/>
            <w:right w:val="none" w:sz="0" w:space="0" w:color="auto"/>
          </w:divBdr>
        </w:div>
        <w:div w:id="1623999069">
          <w:marLeft w:val="0"/>
          <w:marRight w:val="0"/>
          <w:marTop w:val="0"/>
          <w:marBottom w:val="0"/>
          <w:divBdr>
            <w:top w:val="none" w:sz="0" w:space="0" w:color="auto"/>
            <w:left w:val="none" w:sz="0" w:space="0" w:color="auto"/>
            <w:bottom w:val="none" w:sz="0" w:space="0" w:color="auto"/>
            <w:right w:val="none" w:sz="0" w:space="0" w:color="auto"/>
          </w:divBdr>
        </w:div>
        <w:div w:id="1623999071">
          <w:marLeft w:val="0"/>
          <w:marRight w:val="0"/>
          <w:marTop w:val="0"/>
          <w:marBottom w:val="0"/>
          <w:divBdr>
            <w:top w:val="none" w:sz="0" w:space="0" w:color="auto"/>
            <w:left w:val="none" w:sz="0" w:space="0" w:color="auto"/>
            <w:bottom w:val="none" w:sz="0" w:space="0" w:color="auto"/>
            <w:right w:val="none" w:sz="0" w:space="0" w:color="auto"/>
          </w:divBdr>
        </w:div>
        <w:div w:id="1623999072">
          <w:marLeft w:val="0"/>
          <w:marRight w:val="0"/>
          <w:marTop w:val="0"/>
          <w:marBottom w:val="0"/>
          <w:divBdr>
            <w:top w:val="none" w:sz="0" w:space="0" w:color="auto"/>
            <w:left w:val="none" w:sz="0" w:space="0" w:color="auto"/>
            <w:bottom w:val="none" w:sz="0" w:space="0" w:color="auto"/>
            <w:right w:val="none" w:sz="0" w:space="0" w:color="auto"/>
          </w:divBdr>
        </w:div>
        <w:div w:id="1623999073">
          <w:marLeft w:val="0"/>
          <w:marRight w:val="0"/>
          <w:marTop w:val="0"/>
          <w:marBottom w:val="0"/>
          <w:divBdr>
            <w:top w:val="none" w:sz="0" w:space="0" w:color="auto"/>
            <w:left w:val="none" w:sz="0" w:space="0" w:color="auto"/>
            <w:bottom w:val="none" w:sz="0" w:space="0" w:color="auto"/>
            <w:right w:val="none" w:sz="0" w:space="0" w:color="auto"/>
          </w:divBdr>
        </w:div>
        <w:div w:id="1623999075">
          <w:marLeft w:val="0"/>
          <w:marRight w:val="0"/>
          <w:marTop w:val="0"/>
          <w:marBottom w:val="0"/>
          <w:divBdr>
            <w:top w:val="none" w:sz="0" w:space="0" w:color="auto"/>
            <w:left w:val="none" w:sz="0" w:space="0" w:color="auto"/>
            <w:bottom w:val="none" w:sz="0" w:space="0" w:color="auto"/>
            <w:right w:val="none" w:sz="0" w:space="0" w:color="auto"/>
          </w:divBdr>
        </w:div>
        <w:div w:id="1623999077">
          <w:marLeft w:val="0"/>
          <w:marRight w:val="0"/>
          <w:marTop w:val="0"/>
          <w:marBottom w:val="0"/>
          <w:divBdr>
            <w:top w:val="none" w:sz="0" w:space="0" w:color="auto"/>
            <w:left w:val="none" w:sz="0" w:space="0" w:color="auto"/>
            <w:bottom w:val="none" w:sz="0" w:space="0" w:color="auto"/>
            <w:right w:val="none" w:sz="0" w:space="0" w:color="auto"/>
          </w:divBdr>
        </w:div>
        <w:div w:id="1623999079">
          <w:marLeft w:val="0"/>
          <w:marRight w:val="0"/>
          <w:marTop w:val="0"/>
          <w:marBottom w:val="0"/>
          <w:divBdr>
            <w:top w:val="none" w:sz="0" w:space="0" w:color="auto"/>
            <w:left w:val="none" w:sz="0" w:space="0" w:color="auto"/>
            <w:bottom w:val="none" w:sz="0" w:space="0" w:color="auto"/>
            <w:right w:val="none" w:sz="0" w:space="0" w:color="auto"/>
          </w:divBdr>
        </w:div>
        <w:div w:id="1623999080">
          <w:marLeft w:val="0"/>
          <w:marRight w:val="0"/>
          <w:marTop w:val="0"/>
          <w:marBottom w:val="0"/>
          <w:divBdr>
            <w:top w:val="none" w:sz="0" w:space="0" w:color="auto"/>
            <w:left w:val="none" w:sz="0" w:space="0" w:color="auto"/>
            <w:bottom w:val="none" w:sz="0" w:space="0" w:color="auto"/>
            <w:right w:val="none" w:sz="0" w:space="0" w:color="auto"/>
          </w:divBdr>
        </w:div>
        <w:div w:id="1623999083">
          <w:marLeft w:val="0"/>
          <w:marRight w:val="0"/>
          <w:marTop w:val="0"/>
          <w:marBottom w:val="0"/>
          <w:divBdr>
            <w:top w:val="none" w:sz="0" w:space="0" w:color="auto"/>
            <w:left w:val="none" w:sz="0" w:space="0" w:color="auto"/>
            <w:bottom w:val="none" w:sz="0" w:space="0" w:color="auto"/>
            <w:right w:val="none" w:sz="0" w:space="0" w:color="auto"/>
          </w:divBdr>
        </w:div>
        <w:div w:id="1623999085">
          <w:marLeft w:val="0"/>
          <w:marRight w:val="0"/>
          <w:marTop w:val="0"/>
          <w:marBottom w:val="0"/>
          <w:divBdr>
            <w:top w:val="none" w:sz="0" w:space="0" w:color="auto"/>
            <w:left w:val="none" w:sz="0" w:space="0" w:color="auto"/>
            <w:bottom w:val="none" w:sz="0" w:space="0" w:color="auto"/>
            <w:right w:val="none" w:sz="0" w:space="0" w:color="auto"/>
          </w:divBdr>
        </w:div>
        <w:div w:id="1623999086">
          <w:marLeft w:val="0"/>
          <w:marRight w:val="0"/>
          <w:marTop w:val="0"/>
          <w:marBottom w:val="0"/>
          <w:divBdr>
            <w:top w:val="none" w:sz="0" w:space="0" w:color="auto"/>
            <w:left w:val="none" w:sz="0" w:space="0" w:color="auto"/>
            <w:bottom w:val="none" w:sz="0" w:space="0" w:color="auto"/>
            <w:right w:val="none" w:sz="0" w:space="0" w:color="auto"/>
          </w:divBdr>
        </w:div>
        <w:div w:id="1623999089">
          <w:marLeft w:val="0"/>
          <w:marRight w:val="0"/>
          <w:marTop w:val="0"/>
          <w:marBottom w:val="0"/>
          <w:divBdr>
            <w:top w:val="none" w:sz="0" w:space="0" w:color="auto"/>
            <w:left w:val="none" w:sz="0" w:space="0" w:color="auto"/>
            <w:bottom w:val="none" w:sz="0" w:space="0" w:color="auto"/>
            <w:right w:val="none" w:sz="0" w:space="0" w:color="auto"/>
          </w:divBdr>
        </w:div>
        <w:div w:id="1623999090">
          <w:marLeft w:val="0"/>
          <w:marRight w:val="0"/>
          <w:marTop w:val="0"/>
          <w:marBottom w:val="0"/>
          <w:divBdr>
            <w:top w:val="none" w:sz="0" w:space="0" w:color="auto"/>
            <w:left w:val="none" w:sz="0" w:space="0" w:color="auto"/>
            <w:bottom w:val="none" w:sz="0" w:space="0" w:color="auto"/>
            <w:right w:val="none" w:sz="0" w:space="0" w:color="auto"/>
          </w:divBdr>
        </w:div>
        <w:div w:id="1623999093">
          <w:marLeft w:val="0"/>
          <w:marRight w:val="0"/>
          <w:marTop w:val="0"/>
          <w:marBottom w:val="0"/>
          <w:divBdr>
            <w:top w:val="none" w:sz="0" w:space="0" w:color="auto"/>
            <w:left w:val="none" w:sz="0" w:space="0" w:color="auto"/>
            <w:bottom w:val="none" w:sz="0" w:space="0" w:color="auto"/>
            <w:right w:val="none" w:sz="0" w:space="0" w:color="auto"/>
          </w:divBdr>
        </w:div>
        <w:div w:id="1623999096">
          <w:marLeft w:val="0"/>
          <w:marRight w:val="0"/>
          <w:marTop w:val="0"/>
          <w:marBottom w:val="0"/>
          <w:divBdr>
            <w:top w:val="none" w:sz="0" w:space="0" w:color="auto"/>
            <w:left w:val="none" w:sz="0" w:space="0" w:color="auto"/>
            <w:bottom w:val="none" w:sz="0" w:space="0" w:color="auto"/>
            <w:right w:val="none" w:sz="0" w:space="0" w:color="auto"/>
          </w:divBdr>
        </w:div>
        <w:div w:id="1623999097">
          <w:marLeft w:val="0"/>
          <w:marRight w:val="0"/>
          <w:marTop w:val="0"/>
          <w:marBottom w:val="0"/>
          <w:divBdr>
            <w:top w:val="none" w:sz="0" w:space="0" w:color="auto"/>
            <w:left w:val="none" w:sz="0" w:space="0" w:color="auto"/>
            <w:bottom w:val="none" w:sz="0" w:space="0" w:color="auto"/>
            <w:right w:val="none" w:sz="0" w:space="0" w:color="auto"/>
          </w:divBdr>
        </w:div>
        <w:div w:id="1623999098">
          <w:marLeft w:val="0"/>
          <w:marRight w:val="0"/>
          <w:marTop w:val="0"/>
          <w:marBottom w:val="0"/>
          <w:divBdr>
            <w:top w:val="none" w:sz="0" w:space="0" w:color="auto"/>
            <w:left w:val="none" w:sz="0" w:space="0" w:color="auto"/>
            <w:bottom w:val="none" w:sz="0" w:space="0" w:color="auto"/>
            <w:right w:val="none" w:sz="0" w:space="0" w:color="auto"/>
          </w:divBdr>
        </w:div>
        <w:div w:id="1623999100">
          <w:marLeft w:val="0"/>
          <w:marRight w:val="0"/>
          <w:marTop w:val="0"/>
          <w:marBottom w:val="0"/>
          <w:divBdr>
            <w:top w:val="none" w:sz="0" w:space="0" w:color="auto"/>
            <w:left w:val="none" w:sz="0" w:space="0" w:color="auto"/>
            <w:bottom w:val="none" w:sz="0" w:space="0" w:color="auto"/>
            <w:right w:val="none" w:sz="0" w:space="0" w:color="auto"/>
          </w:divBdr>
        </w:div>
        <w:div w:id="1623999101">
          <w:marLeft w:val="0"/>
          <w:marRight w:val="0"/>
          <w:marTop w:val="0"/>
          <w:marBottom w:val="0"/>
          <w:divBdr>
            <w:top w:val="none" w:sz="0" w:space="0" w:color="auto"/>
            <w:left w:val="none" w:sz="0" w:space="0" w:color="auto"/>
            <w:bottom w:val="none" w:sz="0" w:space="0" w:color="auto"/>
            <w:right w:val="none" w:sz="0" w:space="0" w:color="auto"/>
          </w:divBdr>
        </w:div>
        <w:div w:id="1623999102">
          <w:marLeft w:val="0"/>
          <w:marRight w:val="0"/>
          <w:marTop w:val="0"/>
          <w:marBottom w:val="0"/>
          <w:divBdr>
            <w:top w:val="none" w:sz="0" w:space="0" w:color="auto"/>
            <w:left w:val="none" w:sz="0" w:space="0" w:color="auto"/>
            <w:bottom w:val="none" w:sz="0" w:space="0" w:color="auto"/>
            <w:right w:val="none" w:sz="0" w:space="0" w:color="auto"/>
          </w:divBdr>
        </w:div>
        <w:div w:id="1623999104">
          <w:marLeft w:val="0"/>
          <w:marRight w:val="0"/>
          <w:marTop w:val="0"/>
          <w:marBottom w:val="0"/>
          <w:divBdr>
            <w:top w:val="none" w:sz="0" w:space="0" w:color="auto"/>
            <w:left w:val="none" w:sz="0" w:space="0" w:color="auto"/>
            <w:bottom w:val="none" w:sz="0" w:space="0" w:color="auto"/>
            <w:right w:val="none" w:sz="0" w:space="0" w:color="auto"/>
          </w:divBdr>
        </w:div>
        <w:div w:id="1623999105">
          <w:marLeft w:val="0"/>
          <w:marRight w:val="0"/>
          <w:marTop w:val="0"/>
          <w:marBottom w:val="0"/>
          <w:divBdr>
            <w:top w:val="none" w:sz="0" w:space="0" w:color="auto"/>
            <w:left w:val="none" w:sz="0" w:space="0" w:color="auto"/>
            <w:bottom w:val="none" w:sz="0" w:space="0" w:color="auto"/>
            <w:right w:val="none" w:sz="0" w:space="0" w:color="auto"/>
          </w:divBdr>
        </w:div>
        <w:div w:id="1623999106">
          <w:marLeft w:val="0"/>
          <w:marRight w:val="0"/>
          <w:marTop w:val="0"/>
          <w:marBottom w:val="0"/>
          <w:divBdr>
            <w:top w:val="none" w:sz="0" w:space="0" w:color="auto"/>
            <w:left w:val="none" w:sz="0" w:space="0" w:color="auto"/>
            <w:bottom w:val="none" w:sz="0" w:space="0" w:color="auto"/>
            <w:right w:val="none" w:sz="0" w:space="0" w:color="auto"/>
          </w:divBdr>
        </w:div>
        <w:div w:id="1623999107">
          <w:marLeft w:val="0"/>
          <w:marRight w:val="0"/>
          <w:marTop w:val="0"/>
          <w:marBottom w:val="0"/>
          <w:divBdr>
            <w:top w:val="none" w:sz="0" w:space="0" w:color="auto"/>
            <w:left w:val="none" w:sz="0" w:space="0" w:color="auto"/>
            <w:bottom w:val="none" w:sz="0" w:space="0" w:color="auto"/>
            <w:right w:val="none" w:sz="0" w:space="0" w:color="auto"/>
          </w:divBdr>
        </w:div>
        <w:div w:id="1623999108">
          <w:marLeft w:val="0"/>
          <w:marRight w:val="0"/>
          <w:marTop w:val="0"/>
          <w:marBottom w:val="0"/>
          <w:divBdr>
            <w:top w:val="none" w:sz="0" w:space="0" w:color="auto"/>
            <w:left w:val="none" w:sz="0" w:space="0" w:color="auto"/>
            <w:bottom w:val="none" w:sz="0" w:space="0" w:color="auto"/>
            <w:right w:val="none" w:sz="0" w:space="0" w:color="auto"/>
          </w:divBdr>
        </w:div>
        <w:div w:id="1623999109">
          <w:marLeft w:val="0"/>
          <w:marRight w:val="0"/>
          <w:marTop w:val="0"/>
          <w:marBottom w:val="0"/>
          <w:divBdr>
            <w:top w:val="none" w:sz="0" w:space="0" w:color="auto"/>
            <w:left w:val="none" w:sz="0" w:space="0" w:color="auto"/>
            <w:bottom w:val="none" w:sz="0" w:space="0" w:color="auto"/>
            <w:right w:val="none" w:sz="0" w:space="0" w:color="auto"/>
          </w:divBdr>
        </w:div>
        <w:div w:id="1623999110">
          <w:marLeft w:val="0"/>
          <w:marRight w:val="0"/>
          <w:marTop w:val="0"/>
          <w:marBottom w:val="0"/>
          <w:divBdr>
            <w:top w:val="none" w:sz="0" w:space="0" w:color="auto"/>
            <w:left w:val="none" w:sz="0" w:space="0" w:color="auto"/>
            <w:bottom w:val="none" w:sz="0" w:space="0" w:color="auto"/>
            <w:right w:val="none" w:sz="0" w:space="0" w:color="auto"/>
          </w:divBdr>
        </w:div>
        <w:div w:id="1623999111">
          <w:marLeft w:val="0"/>
          <w:marRight w:val="0"/>
          <w:marTop w:val="0"/>
          <w:marBottom w:val="0"/>
          <w:divBdr>
            <w:top w:val="none" w:sz="0" w:space="0" w:color="auto"/>
            <w:left w:val="none" w:sz="0" w:space="0" w:color="auto"/>
            <w:bottom w:val="none" w:sz="0" w:space="0" w:color="auto"/>
            <w:right w:val="none" w:sz="0" w:space="0" w:color="auto"/>
          </w:divBdr>
        </w:div>
        <w:div w:id="1623999112">
          <w:marLeft w:val="0"/>
          <w:marRight w:val="0"/>
          <w:marTop w:val="0"/>
          <w:marBottom w:val="0"/>
          <w:divBdr>
            <w:top w:val="none" w:sz="0" w:space="0" w:color="auto"/>
            <w:left w:val="none" w:sz="0" w:space="0" w:color="auto"/>
            <w:bottom w:val="none" w:sz="0" w:space="0" w:color="auto"/>
            <w:right w:val="none" w:sz="0" w:space="0" w:color="auto"/>
          </w:divBdr>
        </w:div>
        <w:div w:id="1623999113">
          <w:marLeft w:val="0"/>
          <w:marRight w:val="0"/>
          <w:marTop w:val="0"/>
          <w:marBottom w:val="0"/>
          <w:divBdr>
            <w:top w:val="none" w:sz="0" w:space="0" w:color="auto"/>
            <w:left w:val="none" w:sz="0" w:space="0" w:color="auto"/>
            <w:bottom w:val="none" w:sz="0" w:space="0" w:color="auto"/>
            <w:right w:val="none" w:sz="0" w:space="0" w:color="auto"/>
          </w:divBdr>
        </w:div>
        <w:div w:id="1623999114">
          <w:marLeft w:val="0"/>
          <w:marRight w:val="0"/>
          <w:marTop w:val="0"/>
          <w:marBottom w:val="0"/>
          <w:divBdr>
            <w:top w:val="none" w:sz="0" w:space="0" w:color="auto"/>
            <w:left w:val="none" w:sz="0" w:space="0" w:color="auto"/>
            <w:bottom w:val="none" w:sz="0" w:space="0" w:color="auto"/>
            <w:right w:val="none" w:sz="0" w:space="0" w:color="auto"/>
          </w:divBdr>
        </w:div>
        <w:div w:id="1623999116">
          <w:marLeft w:val="0"/>
          <w:marRight w:val="0"/>
          <w:marTop w:val="0"/>
          <w:marBottom w:val="0"/>
          <w:divBdr>
            <w:top w:val="none" w:sz="0" w:space="0" w:color="auto"/>
            <w:left w:val="none" w:sz="0" w:space="0" w:color="auto"/>
            <w:bottom w:val="none" w:sz="0" w:space="0" w:color="auto"/>
            <w:right w:val="none" w:sz="0" w:space="0" w:color="auto"/>
          </w:divBdr>
        </w:div>
        <w:div w:id="1623999117">
          <w:marLeft w:val="0"/>
          <w:marRight w:val="0"/>
          <w:marTop w:val="0"/>
          <w:marBottom w:val="0"/>
          <w:divBdr>
            <w:top w:val="none" w:sz="0" w:space="0" w:color="auto"/>
            <w:left w:val="none" w:sz="0" w:space="0" w:color="auto"/>
            <w:bottom w:val="none" w:sz="0" w:space="0" w:color="auto"/>
            <w:right w:val="none" w:sz="0" w:space="0" w:color="auto"/>
          </w:divBdr>
        </w:div>
        <w:div w:id="1623999118">
          <w:marLeft w:val="0"/>
          <w:marRight w:val="0"/>
          <w:marTop w:val="0"/>
          <w:marBottom w:val="0"/>
          <w:divBdr>
            <w:top w:val="none" w:sz="0" w:space="0" w:color="auto"/>
            <w:left w:val="none" w:sz="0" w:space="0" w:color="auto"/>
            <w:bottom w:val="none" w:sz="0" w:space="0" w:color="auto"/>
            <w:right w:val="none" w:sz="0" w:space="0" w:color="auto"/>
          </w:divBdr>
        </w:div>
        <w:div w:id="1623999119">
          <w:marLeft w:val="0"/>
          <w:marRight w:val="0"/>
          <w:marTop w:val="0"/>
          <w:marBottom w:val="0"/>
          <w:divBdr>
            <w:top w:val="none" w:sz="0" w:space="0" w:color="auto"/>
            <w:left w:val="none" w:sz="0" w:space="0" w:color="auto"/>
            <w:bottom w:val="none" w:sz="0" w:space="0" w:color="auto"/>
            <w:right w:val="none" w:sz="0" w:space="0" w:color="auto"/>
          </w:divBdr>
        </w:div>
        <w:div w:id="1623999121">
          <w:marLeft w:val="0"/>
          <w:marRight w:val="0"/>
          <w:marTop w:val="0"/>
          <w:marBottom w:val="0"/>
          <w:divBdr>
            <w:top w:val="none" w:sz="0" w:space="0" w:color="auto"/>
            <w:left w:val="none" w:sz="0" w:space="0" w:color="auto"/>
            <w:bottom w:val="none" w:sz="0" w:space="0" w:color="auto"/>
            <w:right w:val="none" w:sz="0" w:space="0" w:color="auto"/>
          </w:divBdr>
        </w:div>
        <w:div w:id="1623999122">
          <w:marLeft w:val="0"/>
          <w:marRight w:val="0"/>
          <w:marTop w:val="0"/>
          <w:marBottom w:val="0"/>
          <w:divBdr>
            <w:top w:val="none" w:sz="0" w:space="0" w:color="auto"/>
            <w:left w:val="none" w:sz="0" w:space="0" w:color="auto"/>
            <w:bottom w:val="none" w:sz="0" w:space="0" w:color="auto"/>
            <w:right w:val="none" w:sz="0" w:space="0" w:color="auto"/>
          </w:divBdr>
        </w:div>
        <w:div w:id="1623999123">
          <w:marLeft w:val="0"/>
          <w:marRight w:val="0"/>
          <w:marTop w:val="0"/>
          <w:marBottom w:val="0"/>
          <w:divBdr>
            <w:top w:val="none" w:sz="0" w:space="0" w:color="auto"/>
            <w:left w:val="none" w:sz="0" w:space="0" w:color="auto"/>
            <w:bottom w:val="none" w:sz="0" w:space="0" w:color="auto"/>
            <w:right w:val="none" w:sz="0" w:space="0" w:color="auto"/>
          </w:divBdr>
        </w:div>
        <w:div w:id="1623999124">
          <w:marLeft w:val="0"/>
          <w:marRight w:val="0"/>
          <w:marTop w:val="0"/>
          <w:marBottom w:val="0"/>
          <w:divBdr>
            <w:top w:val="none" w:sz="0" w:space="0" w:color="auto"/>
            <w:left w:val="none" w:sz="0" w:space="0" w:color="auto"/>
            <w:bottom w:val="none" w:sz="0" w:space="0" w:color="auto"/>
            <w:right w:val="none" w:sz="0" w:space="0" w:color="auto"/>
          </w:divBdr>
        </w:div>
        <w:div w:id="1623999125">
          <w:marLeft w:val="0"/>
          <w:marRight w:val="0"/>
          <w:marTop w:val="0"/>
          <w:marBottom w:val="0"/>
          <w:divBdr>
            <w:top w:val="none" w:sz="0" w:space="0" w:color="auto"/>
            <w:left w:val="none" w:sz="0" w:space="0" w:color="auto"/>
            <w:bottom w:val="none" w:sz="0" w:space="0" w:color="auto"/>
            <w:right w:val="none" w:sz="0" w:space="0" w:color="auto"/>
          </w:divBdr>
        </w:div>
        <w:div w:id="1623999129">
          <w:marLeft w:val="0"/>
          <w:marRight w:val="0"/>
          <w:marTop w:val="0"/>
          <w:marBottom w:val="0"/>
          <w:divBdr>
            <w:top w:val="none" w:sz="0" w:space="0" w:color="auto"/>
            <w:left w:val="none" w:sz="0" w:space="0" w:color="auto"/>
            <w:bottom w:val="none" w:sz="0" w:space="0" w:color="auto"/>
            <w:right w:val="none" w:sz="0" w:space="0" w:color="auto"/>
          </w:divBdr>
        </w:div>
        <w:div w:id="1623999131">
          <w:marLeft w:val="0"/>
          <w:marRight w:val="0"/>
          <w:marTop w:val="0"/>
          <w:marBottom w:val="0"/>
          <w:divBdr>
            <w:top w:val="none" w:sz="0" w:space="0" w:color="auto"/>
            <w:left w:val="none" w:sz="0" w:space="0" w:color="auto"/>
            <w:bottom w:val="none" w:sz="0" w:space="0" w:color="auto"/>
            <w:right w:val="none" w:sz="0" w:space="0" w:color="auto"/>
          </w:divBdr>
        </w:div>
        <w:div w:id="1623999134">
          <w:marLeft w:val="0"/>
          <w:marRight w:val="0"/>
          <w:marTop w:val="0"/>
          <w:marBottom w:val="0"/>
          <w:divBdr>
            <w:top w:val="none" w:sz="0" w:space="0" w:color="auto"/>
            <w:left w:val="none" w:sz="0" w:space="0" w:color="auto"/>
            <w:bottom w:val="none" w:sz="0" w:space="0" w:color="auto"/>
            <w:right w:val="none" w:sz="0" w:space="0" w:color="auto"/>
          </w:divBdr>
        </w:div>
        <w:div w:id="1623999135">
          <w:marLeft w:val="0"/>
          <w:marRight w:val="0"/>
          <w:marTop w:val="0"/>
          <w:marBottom w:val="0"/>
          <w:divBdr>
            <w:top w:val="none" w:sz="0" w:space="0" w:color="auto"/>
            <w:left w:val="none" w:sz="0" w:space="0" w:color="auto"/>
            <w:bottom w:val="none" w:sz="0" w:space="0" w:color="auto"/>
            <w:right w:val="none" w:sz="0" w:space="0" w:color="auto"/>
          </w:divBdr>
        </w:div>
        <w:div w:id="1623999136">
          <w:marLeft w:val="0"/>
          <w:marRight w:val="0"/>
          <w:marTop w:val="0"/>
          <w:marBottom w:val="0"/>
          <w:divBdr>
            <w:top w:val="none" w:sz="0" w:space="0" w:color="auto"/>
            <w:left w:val="none" w:sz="0" w:space="0" w:color="auto"/>
            <w:bottom w:val="none" w:sz="0" w:space="0" w:color="auto"/>
            <w:right w:val="none" w:sz="0" w:space="0" w:color="auto"/>
          </w:divBdr>
        </w:div>
        <w:div w:id="1623999138">
          <w:marLeft w:val="0"/>
          <w:marRight w:val="0"/>
          <w:marTop w:val="0"/>
          <w:marBottom w:val="0"/>
          <w:divBdr>
            <w:top w:val="none" w:sz="0" w:space="0" w:color="auto"/>
            <w:left w:val="none" w:sz="0" w:space="0" w:color="auto"/>
            <w:bottom w:val="none" w:sz="0" w:space="0" w:color="auto"/>
            <w:right w:val="none" w:sz="0" w:space="0" w:color="auto"/>
          </w:divBdr>
        </w:div>
        <w:div w:id="1623999139">
          <w:marLeft w:val="0"/>
          <w:marRight w:val="0"/>
          <w:marTop w:val="0"/>
          <w:marBottom w:val="0"/>
          <w:divBdr>
            <w:top w:val="none" w:sz="0" w:space="0" w:color="auto"/>
            <w:left w:val="none" w:sz="0" w:space="0" w:color="auto"/>
            <w:bottom w:val="none" w:sz="0" w:space="0" w:color="auto"/>
            <w:right w:val="none" w:sz="0" w:space="0" w:color="auto"/>
          </w:divBdr>
        </w:div>
        <w:div w:id="1623999141">
          <w:marLeft w:val="0"/>
          <w:marRight w:val="0"/>
          <w:marTop w:val="0"/>
          <w:marBottom w:val="0"/>
          <w:divBdr>
            <w:top w:val="none" w:sz="0" w:space="0" w:color="auto"/>
            <w:left w:val="none" w:sz="0" w:space="0" w:color="auto"/>
            <w:bottom w:val="none" w:sz="0" w:space="0" w:color="auto"/>
            <w:right w:val="none" w:sz="0" w:space="0" w:color="auto"/>
          </w:divBdr>
        </w:div>
        <w:div w:id="1623999142">
          <w:marLeft w:val="0"/>
          <w:marRight w:val="0"/>
          <w:marTop w:val="0"/>
          <w:marBottom w:val="0"/>
          <w:divBdr>
            <w:top w:val="none" w:sz="0" w:space="0" w:color="auto"/>
            <w:left w:val="none" w:sz="0" w:space="0" w:color="auto"/>
            <w:bottom w:val="none" w:sz="0" w:space="0" w:color="auto"/>
            <w:right w:val="none" w:sz="0" w:space="0" w:color="auto"/>
          </w:divBdr>
        </w:div>
        <w:div w:id="1623999143">
          <w:marLeft w:val="0"/>
          <w:marRight w:val="0"/>
          <w:marTop w:val="0"/>
          <w:marBottom w:val="0"/>
          <w:divBdr>
            <w:top w:val="none" w:sz="0" w:space="0" w:color="auto"/>
            <w:left w:val="none" w:sz="0" w:space="0" w:color="auto"/>
            <w:bottom w:val="none" w:sz="0" w:space="0" w:color="auto"/>
            <w:right w:val="none" w:sz="0" w:space="0" w:color="auto"/>
          </w:divBdr>
        </w:div>
        <w:div w:id="1623999144">
          <w:marLeft w:val="0"/>
          <w:marRight w:val="0"/>
          <w:marTop w:val="0"/>
          <w:marBottom w:val="0"/>
          <w:divBdr>
            <w:top w:val="none" w:sz="0" w:space="0" w:color="auto"/>
            <w:left w:val="none" w:sz="0" w:space="0" w:color="auto"/>
            <w:bottom w:val="none" w:sz="0" w:space="0" w:color="auto"/>
            <w:right w:val="none" w:sz="0" w:space="0" w:color="auto"/>
          </w:divBdr>
        </w:div>
        <w:div w:id="1623999145">
          <w:marLeft w:val="0"/>
          <w:marRight w:val="0"/>
          <w:marTop w:val="0"/>
          <w:marBottom w:val="0"/>
          <w:divBdr>
            <w:top w:val="none" w:sz="0" w:space="0" w:color="auto"/>
            <w:left w:val="none" w:sz="0" w:space="0" w:color="auto"/>
            <w:bottom w:val="none" w:sz="0" w:space="0" w:color="auto"/>
            <w:right w:val="none" w:sz="0" w:space="0" w:color="auto"/>
          </w:divBdr>
        </w:div>
        <w:div w:id="1623999148">
          <w:marLeft w:val="0"/>
          <w:marRight w:val="0"/>
          <w:marTop w:val="0"/>
          <w:marBottom w:val="0"/>
          <w:divBdr>
            <w:top w:val="none" w:sz="0" w:space="0" w:color="auto"/>
            <w:left w:val="none" w:sz="0" w:space="0" w:color="auto"/>
            <w:bottom w:val="none" w:sz="0" w:space="0" w:color="auto"/>
            <w:right w:val="none" w:sz="0" w:space="0" w:color="auto"/>
          </w:divBdr>
        </w:div>
        <w:div w:id="1623999149">
          <w:marLeft w:val="0"/>
          <w:marRight w:val="0"/>
          <w:marTop w:val="0"/>
          <w:marBottom w:val="0"/>
          <w:divBdr>
            <w:top w:val="none" w:sz="0" w:space="0" w:color="auto"/>
            <w:left w:val="none" w:sz="0" w:space="0" w:color="auto"/>
            <w:bottom w:val="none" w:sz="0" w:space="0" w:color="auto"/>
            <w:right w:val="none" w:sz="0" w:space="0" w:color="auto"/>
          </w:divBdr>
        </w:div>
        <w:div w:id="1623999150">
          <w:marLeft w:val="0"/>
          <w:marRight w:val="0"/>
          <w:marTop w:val="0"/>
          <w:marBottom w:val="0"/>
          <w:divBdr>
            <w:top w:val="none" w:sz="0" w:space="0" w:color="auto"/>
            <w:left w:val="none" w:sz="0" w:space="0" w:color="auto"/>
            <w:bottom w:val="none" w:sz="0" w:space="0" w:color="auto"/>
            <w:right w:val="none" w:sz="0" w:space="0" w:color="auto"/>
          </w:divBdr>
        </w:div>
        <w:div w:id="1623999151">
          <w:marLeft w:val="0"/>
          <w:marRight w:val="0"/>
          <w:marTop w:val="0"/>
          <w:marBottom w:val="0"/>
          <w:divBdr>
            <w:top w:val="none" w:sz="0" w:space="0" w:color="auto"/>
            <w:left w:val="none" w:sz="0" w:space="0" w:color="auto"/>
            <w:bottom w:val="none" w:sz="0" w:space="0" w:color="auto"/>
            <w:right w:val="none" w:sz="0" w:space="0" w:color="auto"/>
          </w:divBdr>
        </w:div>
        <w:div w:id="1623999153">
          <w:marLeft w:val="0"/>
          <w:marRight w:val="0"/>
          <w:marTop w:val="0"/>
          <w:marBottom w:val="0"/>
          <w:divBdr>
            <w:top w:val="none" w:sz="0" w:space="0" w:color="auto"/>
            <w:left w:val="none" w:sz="0" w:space="0" w:color="auto"/>
            <w:bottom w:val="none" w:sz="0" w:space="0" w:color="auto"/>
            <w:right w:val="none" w:sz="0" w:space="0" w:color="auto"/>
          </w:divBdr>
        </w:div>
        <w:div w:id="1623999154">
          <w:marLeft w:val="0"/>
          <w:marRight w:val="0"/>
          <w:marTop w:val="0"/>
          <w:marBottom w:val="0"/>
          <w:divBdr>
            <w:top w:val="none" w:sz="0" w:space="0" w:color="auto"/>
            <w:left w:val="none" w:sz="0" w:space="0" w:color="auto"/>
            <w:bottom w:val="none" w:sz="0" w:space="0" w:color="auto"/>
            <w:right w:val="none" w:sz="0" w:space="0" w:color="auto"/>
          </w:divBdr>
        </w:div>
        <w:div w:id="1623999156">
          <w:marLeft w:val="0"/>
          <w:marRight w:val="0"/>
          <w:marTop w:val="0"/>
          <w:marBottom w:val="0"/>
          <w:divBdr>
            <w:top w:val="none" w:sz="0" w:space="0" w:color="auto"/>
            <w:left w:val="none" w:sz="0" w:space="0" w:color="auto"/>
            <w:bottom w:val="none" w:sz="0" w:space="0" w:color="auto"/>
            <w:right w:val="none" w:sz="0" w:space="0" w:color="auto"/>
          </w:divBdr>
        </w:div>
        <w:div w:id="1623999158">
          <w:marLeft w:val="0"/>
          <w:marRight w:val="0"/>
          <w:marTop w:val="0"/>
          <w:marBottom w:val="0"/>
          <w:divBdr>
            <w:top w:val="none" w:sz="0" w:space="0" w:color="auto"/>
            <w:left w:val="none" w:sz="0" w:space="0" w:color="auto"/>
            <w:bottom w:val="none" w:sz="0" w:space="0" w:color="auto"/>
            <w:right w:val="none" w:sz="0" w:space="0" w:color="auto"/>
          </w:divBdr>
        </w:div>
        <w:div w:id="1623999159">
          <w:marLeft w:val="0"/>
          <w:marRight w:val="0"/>
          <w:marTop w:val="0"/>
          <w:marBottom w:val="0"/>
          <w:divBdr>
            <w:top w:val="none" w:sz="0" w:space="0" w:color="auto"/>
            <w:left w:val="none" w:sz="0" w:space="0" w:color="auto"/>
            <w:bottom w:val="none" w:sz="0" w:space="0" w:color="auto"/>
            <w:right w:val="none" w:sz="0" w:space="0" w:color="auto"/>
          </w:divBdr>
        </w:div>
        <w:div w:id="1623999163">
          <w:marLeft w:val="0"/>
          <w:marRight w:val="0"/>
          <w:marTop w:val="0"/>
          <w:marBottom w:val="0"/>
          <w:divBdr>
            <w:top w:val="none" w:sz="0" w:space="0" w:color="auto"/>
            <w:left w:val="none" w:sz="0" w:space="0" w:color="auto"/>
            <w:bottom w:val="none" w:sz="0" w:space="0" w:color="auto"/>
            <w:right w:val="none" w:sz="0" w:space="0" w:color="auto"/>
          </w:divBdr>
        </w:div>
        <w:div w:id="1623999164">
          <w:marLeft w:val="0"/>
          <w:marRight w:val="0"/>
          <w:marTop w:val="0"/>
          <w:marBottom w:val="0"/>
          <w:divBdr>
            <w:top w:val="none" w:sz="0" w:space="0" w:color="auto"/>
            <w:left w:val="none" w:sz="0" w:space="0" w:color="auto"/>
            <w:bottom w:val="none" w:sz="0" w:space="0" w:color="auto"/>
            <w:right w:val="none" w:sz="0" w:space="0" w:color="auto"/>
          </w:divBdr>
        </w:div>
        <w:div w:id="1623999165">
          <w:marLeft w:val="0"/>
          <w:marRight w:val="0"/>
          <w:marTop w:val="0"/>
          <w:marBottom w:val="0"/>
          <w:divBdr>
            <w:top w:val="none" w:sz="0" w:space="0" w:color="auto"/>
            <w:left w:val="none" w:sz="0" w:space="0" w:color="auto"/>
            <w:bottom w:val="none" w:sz="0" w:space="0" w:color="auto"/>
            <w:right w:val="none" w:sz="0" w:space="0" w:color="auto"/>
          </w:divBdr>
        </w:div>
        <w:div w:id="1623999167">
          <w:marLeft w:val="0"/>
          <w:marRight w:val="0"/>
          <w:marTop w:val="0"/>
          <w:marBottom w:val="0"/>
          <w:divBdr>
            <w:top w:val="none" w:sz="0" w:space="0" w:color="auto"/>
            <w:left w:val="none" w:sz="0" w:space="0" w:color="auto"/>
            <w:bottom w:val="none" w:sz="0" w:space="0" w:color="auto"/>
            <w:right w:val="none" w:sz="0" w:space="0" w:color="auto"/>
          </w:divBdr>
        </w:div>
        <w:div w:id="1623999168">
          <w:marLeft w:val="0"/>
          <w:marRight w:val="0"/>
          <w:marTop w:val="0"/>
          <w:marBottom w:val="0"/>
          <w:divBdr>
            <w:top w:val="none" w:sz="0" w:space="0" w:color="auto"/>
            <w:left w:val="none" w:sz="0" w:space="0" w:color="auto"/>
            <w:bottom w:val="none" w:sz="0" w:space="0" w:color="auto"/>
            <w:right w:val="none" w:sz="0" w:space="0" w:color="auto"/>
          </w:divBdr>
        </w:div>
        <w:div w:id="1623999169">
          <w:marLeft w:val="0"/>
          <w:marRight w:val="0"/>
          <w:marTop w:val="0"/>
          <w:marBottom w:val="0"/>
          <w:divBdr>
            <w:top w:val="none" w:sz="0" w:space="0" w:color="auto"/>
            <w:left w:val="none" w:sz="0" w:space="0" w:color="auto"/>
            <w:bottom w:val="none" w:sz="0" w:space="0" w:color="auto"/>
            <w:right w:val="none" w:sz="0" w:space="0" w:color="auto"/>
          </w:divBdr>
        </w:div>
        <w:div w:id="1623999171">
          <w:marLeft w:val="0"/>
          <w:marRight w:val="0"/>
          <w:marTop w:val="0"/>
          <w:marBottom w:val="0"/>
          <w:divBdr>
            <w:top w:val="none" w:sz="0" w:space="0" w:color="auto"/>
            <w:left w:val="none" w:sz="0" w:space="0" w:color="auto"/>
            <w:bottom w:val="none" w:sz="0" w:space="0" w:color="auto"/>
            <w:right w:val="none" w:sz="0" w:space="0" w:color="auto"/>
          </w:divBdr>
        </w:div>
        <w:div w:id="1623999172">
          <w:marLeft w:val="0"/>
          <w:marRight w:val="0"/>
          <w:marTop w:val="0"/>
          <w:marBottom w:val="0"/>
          <w:divBdr>
            <w:top w:val="none" w:sz="0" w:space="0" w:color="auto"/>
            <w:left w:val="none" w:sz="0" w:space="0" w:color="auto"/>
            <w:bottom w:val="none" w:sz="0" w:space="0" w:color="auto"/>
            <w:right w:val="none" w:sz="0" w:space="0" w:color="auto"/>
          </w:divBdr>
        </w:div>
        <w:div w:id="1623999175">
          <w:marLeft w:val="0"/>
          <w:marRight w:val="0"/>
          <w:marTop w:val="0"/>
          <w:marBottom w:val="0"/>
          <w:divBdr>
            <w:top w:val="none" w:sz="0" w:space="0" w:color="auto"/>
            <w:left w:val="none" w:sz="0" w:space="0" w:color="auto"/>
            <w:bottom w:val="none" w:sz="0" w:space="0" w:color="auto"/>
            <w:right w:val="none" w:sz="0" w:space="0" w:color="auto"/>
          </w:divBdr>
        </w:div>
        <w:div w:id="1623999176">
          <w:marLeft w:val="0"/>
          <w:marRight w:val="0"/>
          <w:marTop w:val="0"/>
          <w:marBottom w:val="0"/>
          <w:divBdr>
            <w:top w:val="none" w:sz="0" w:space="0" w:color="auto"/>
            <w:left w:val="none" w:sz="0" w:space="0" w:color="auto"/>
            <w:bottom w:val="none" w:sz="0" w:space="0" w:color="auto"/>
            <w:right w:val="none" w:sz="0" w:space="0" w:color="auto"/>
          </w:divBdr>
        </w:div>
        <w:div w:id="1623999177">
          <w:marLeft w:val="0"/>
          <w:marRight w:val="0"/>
          <w:marTop w:val="0"/>
          <w:marBottom w:val="0"/>
          <w:divBdr>
            <w:top w:val="none" w:sz="0" w:space="0" w:color="auto"/>
            <w:left w:val="none" w:sz="0" w:space="0" w:color="auto"/>
            <w:bottom w:val="none" w:sz="0" w:space="0" w:color="auto"/>
            <w:right w:val="none" w:sz="0" w:space="0" w:color="auto"/>
          </w:divBdr>
        </w:div>
        <w:div w:id="1623999178">
          <w:marLeft w:val="0"/>
          <w:marRight w:val="0"/>
          <w:marTop w:val="0"/>
          <w:marBottom w:val="0"/>
          <w:divBdr>
            <w:top w:val="none" w:sz="0" w:space="0" w:color="auto"/>
            <w:left w:val="none" w:sz="0" w:space="0" w:color="auto"/>
            <w:bottom w:val="none" w:sz="0" w:space="0" w:color="auto"/>
            <w:right w:val="none" w:sz="0" w:space="0" w:color="auto"/>
          </w:divBdr>
        </w:div>
        <w:div w:id="1623999179">
          <w:marLeft w:val="0"/>
          <w:marRight w:val="0"/>
          <w:marTop w:val="0"/>
          <w:marBottom w:val="0"/>
          <w:divBdr>
            <w:top w:val="none" w:sz="0" w:space="0" w:color="auto"/>
            <w:left w:val="none" w:sz="0" w:space="0" w:color="auto"/>
            <w:bottom w:val="none" w:sz="0" w:space="0" w:color="auto"/>
            <w:right w:val="none" w:sz="0" w:space="0" w:color="auto"/>
          </w:divBdr>
        </w:div>
        <w:div w:id="1623999182">
          <w:marLeft w:val="0"/>
          <w:marRight w:val="0"/>
          <w:marTop w:val="0"/>
          <w:marBottom w:val="0"/>
          <w:divBdr>
            <w:top w:val="none" w:sz="0" w:space="0" w:color="auto"/>
            <w:left w:val="none" w:sz="0" w:space="0" w:color="auto"/>
            <w:bottom w:val="none" w:sz="0" w:space="0" w:color="auto"/>
            <w:right w:val="none" w:sz="0" w:space="0" w:color="auto"/>
          </w:divBdr>
        </w:div>
        <w:div w:id="1623999183">
          <w:marLeft w:val="0"/>
          <w:marRight w:val="0"/>
          <w:marTop w:val="0"/>
          <w:marBottom w:val="0"/>
          <w:divBdr>
            <w:top w:val="none" w:sz="0" w:space="0" w:color="auto"/>
            <w:left w:val="none" w:sz="0" w:space="0" w:color="auto"/>
            <w:bottom w:val="none" w:sz="0" w:space="0" w:color="auto"/>
            <w:right w:val="none" w:sz="0" w:space="0" w:color="auto"/>
          </w:divBdr>
        </w:div>
        <w:div w:id="1623999184">
          <w:marLeft w:val="0"/>
          <w:marRight w:val="0"/>
          <w:marTop w:val="0"/>
          <w:marBottom w:val="0"/>
          <w:divBdr>
            <w:top w:val="none" w:sz="0" w:space="0" w:color="auto"/>
            <w:left w:val="none" w:sz="0" w:space="0" w:color="auto"/>
            <w:bottom w:val="none" w:sz="0" w:space="0" w:color="auto"/>
            <w:right w:val="none" w:sz="0" w:space="0" w:color="auto"/>
          </w:divBdr>
        </w:div>
        <w:div w:id="1623999186">
          <w:marLeft w:val="0"/>
          <w:marRight w:val="0"/>
          <w:marTop w:val="0"/>
          <w:marBottom w:val="0"/>
          <w:divBdr>
            <w:top w:val="none" w:sz="0" w:space="0" w:color="auto"/>
            <w:left w:val="none" w:sz="0" w:space="0" w:color="auto"/>
            <w:bottom w:val="none" w:sz="0" w:space="0" w:color="auto"/>
            <w:right w:val="none" w:sz="0" w:space="0" w:color="auto"/>
          </w:divBdr>
        </w:div>
        <w:div w:id="1623999187">
          <w:marLeft w:val="0"/>
          <w:marRight w:val="0"/>
          <w:marTop w:val="0"/>
          <w:marBottom w:val="0"/>
          <w:divBdr>
            <w:top w:val="none" w:sz="0" w:space="0" w:color="auto"/>
            <w:left w:val="none" w:sz="0" w:space="0" w:color="auto"/>
            <w:bottom w:val="none" w:sz="0" w:space="0" w:color="auto"/>
            <w:right w:val="none" w:sz="0" w:space="0" w:color="auto"/>
          </w:divBdr>
        </w:div>
        <w:div w:id="1623999188">
          <w:marLeft w:val="0"/>
          <w:marRight w:val="0"/>
          <w:marTop w:val="0"/>
          <w:marBottom w:val="0"/>
          <w:divBdr>
            <w:top w:val="none" w:sz="0" w:space="0" w:color="auto"/>
            <w:left w:val="none" w:sz="0" w:space="0" w:color="auto"/>
            <w:bottom w:val="none" w:sz="0" w:space="0" w:color="auto"/>
            <w:right w:val="none" w:sz="0" w:space="0" w:color="auto"/>
          </w:divBdr>
        </w:div>
        <w:div w:id="1623999190">
          <w:marLeft w:val="0"/>
          <w:marRight w:val="0"/>
          <w:marTop w:val="0"/>
          <w:marBottom w:val="0"/>
          <w:divBdr>
            <w:top w:val="none" w:sz="0" w:space="0" w:color="auto"/>
            <w:left w:val="none" w:sz="0" w:space="0" w:color="auto"/>
            <w:bottom w:val="none" w:sz="0" w:space="0" w:color="auto"/>
            <w:right w:val="none" w:sz="0" w:space="0" w:color="auto"/>
          </w:divBdr>
        </w:div>
        <w:div w:id="1623999191">
          <w:marLeft w:val="0"/>
          <w:marRight w:val="0"/>
          <w:marTop w:val="0"/>
          <w:marBottom w:val="0"/>
          <w:divBdr>
            <w:top w:val="none" w:sz="0" w:space="0" w:color="auto"/>
            <w:left w:val="none" w:sz="0" w:space="0" w:color="auto"/>
            <w:bottom w:val="none" w:sz="0" w:space="0" w:color="auto"/>
            <w:right w:val="none" w:sz="0" w:space="0" w:color="auto"/>
          </w:divBdr>
        </w:div>
        <w:div w:id="1623999193">
          <w:marLeft w:val="0"/>
          <w:marRight w:val="0"/>
          <w:marTop w:val="0"/>
          <w:marBottom w:val="0"/>
          <w:divBdr>
            <w:top w:val="none" w:sz="0" w:space="0" w:color="auto"/>
            <w:left w:val="none" w:sz="0" w:space="0" w:color="auto"/>
            <w:bottom w:val="none" w:sz="0" w:space="0" w:color="auto"/>
            <w:right w:val="none" w:sz="0" w:space="0" w:color="auto"/>
          </w:divBdr>
        </w:div>
        <w:div w:id="1623999194">
          <w:marLeft w:val="0"/>
          <w:marRight w:val="0"/>
          <w:marTop w:val="0"/>
          <w:marBottom w:val="0"/>
          <w:divBdr>
            <w:top w:val="none" w:sz="0" w:space="0" w:color="auto"/>
            <w:left w:val="none" w:sz="0" w:space="0" w:color="auto"/>
            <w:bottom w:val="none" w:sz="0" w:space="0" w:color="auto"/>
            <w:right w:val="none" w:sz="0" w:space="0" w:color="auto"/>
          </w:divBdr>
        </w:div>
        <w:div w:id="1623999195">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623999197">
          <w:marLeft w:val="0"/>
          <w:marRight w:val="0"/>
          <w:marTop w:val="0"/>
          <w:marBottom w:val="0"/>
          <w:divBdr>
            <w:top w:val="none" w:sz="0" w:space="0" w:color="auto"/>
            <w:left w:val="none" w:sz="0" w:space="0" w:color="auto"/>
            <w:bottom w:val="none" w:sz="0" w:space="0" w:color="auto"/>
            <w:right w:val="none" w:sz="0" w:space="0" w:color="auto"/>
          </w:divBdr>
        </w:div>
        <w:div w:id="1623999198">
          <w:marLeft w:val="0"/>
          <w:marRight w:val="0"/>
          <w:marTop w:val="0"/>
          <w:marBottom w:val="0"/>
          <w:divBdr>
            <w:top w:val="none" w:sz="0" w:space="0" w:color="auto"/>
            <w:left w:val="none" w:sz="0" w:space="0" w:color="auto"/>
            <w:bottom w:val="none" w:sz="0" w:space="0" w:color="auto"/>
            <w:right w:val="none" w:sz="0" w:space="0" w:color="auto"/>
          </w:divBdr>
        </w:div>
        <w:div w:id="1623999199">
          <w:marLeft w:val="0"/>
          <w:marRight w:val="0"/>
          <w:marTop w:val="0"/>
          <w:marBottom w:val="0"/>
          <w:divBdr>
            <w:top w:val="none" w:sz="0" w:space="0" w:color="auto"/>
            <w:left w:val="none" w:sz="0" w:space="0" w:color="auto"/>
            <w:bottom w:val="none" w:sz="0" w:space="0" w:color="auto"/>
            <w:right w:val="none" w:sz="0" w:space="0" w:color="auto"/>
          </w:divBdr>
        </w:div>
        <w:div w:id="1623999200">
          <w:marLeft w:val="0"/>
          <w:marRight w:val="0"/>
          <w:marTop w:val="0"/>
          <w:marBottom w:val="0"/>
          <w:divBdr>
            <w:top w:val="none" w:sz="0" w:space="0" w:color="auto"/>
            <w:left w:val="none" w:sz="0" w:space="0" w:color="auto"/>
            <w:bottom w:val="none" w:sz="0" w:space="0" w:color="auto"/>
            <w:right w:val="none" w:sz="0" w:space="0" w:color="auto"/>
          </w:divBdr>
        </w:div>
        <w:div w:id="1623999205">
          <w:marLeft w:val="0"/>
          <w:marRight w:val="0"/>
          <w:marTop w:val="0"/>
          <w:marBottom w:val="0"/>
          <w:divBdr>
            <w:top w:val="none" w:sz="0" w:space="0" w:color="auto"/>
            <w:left w:val="none" w:sz="0" w:space="0" w:color="auto"/>
            <w:bottom w:val="none" w:sz="0" w:space="0" w:color="auto"/>
            <w:right w:val="none" w:sz="0" w:space="0" w:color="auto"/>
          </w:divBdr>
        </w:div>
        <w:div w:id="1623999206">
          <w:marLeft w:val="0"/>
          <w:marRight w:val="0"/>
          <w:marTop w:val="0"/>
          <w:marBottom w:val="0"/>
          <w:divBdr>
            <w:top w:val="none" w:sz="0" w:space="0" w:color="auto"/>
            <w:left w:val="none" w:sz="0" w:space="0" w:color="auto"/>
            <w:bottom w:val="none" w:sz="0" w:space="0" w:color="auto"/>
            <w:right w:val="none" w:sz="0" w:space="0" w:color="auto"/>
          </w:divBdr>
        </w:div>
        <w:div w:id="1623999207">
          <w:marLeft w:val="0"/>
          <w:marRight w:val="0"/>
          <w:marTop w:val="0"/>
          <w:marBottom w:val="0"/>
          <w:divBdr>
            <w:top w:val="none" w:sz="0" w:space="0" w:color="auto"/>
            <w:left w:val="none" w:sz="0" w:space="0" w:color="auto"/>
            <w:bottom w:val="none" w:sz="0" w:space="0" w:color="auto"/>
            <w:right w:val="none" w:sz="0" w:space="0" w:color="auto"/>
          </w:divBdr>
        </w:div>
        <w:div w:id="1623999208">
          <w:marLeft w:val="0"/>
          <w:marRight w:val="0"/>
          <w:marTop w:val="0"/>
          <w:marBottom w:val="0"/>
          <w:divBdr>
            <w:top w:val="none" w:sz="0" w:space="0" w:color="auto"/>
            <w:left w:val="none" w:sz="0" w:space="0" w:color="auto"/>
            <w:bottom w:val="none" w:sz="0" w:space="0" w:color="auto"/>
            <w:right w:val="none" w:sz="0" w:space="0" w:color="auto"/>
          </w:divBdr>
        </w:div>
        <w:div w:id="1623999209">
          <w:marLeft w:val="0"/>
          <w:marRight w:val="0"/>
          <w:marTop w:val="0"/>
          <w:marBottom w:val="0"/>
          <w:divBdr>
            <w:top w:val="none" w:sz="0" w:space="0" w:color="auto"/>
            <w:left w:val="none" w:sz="0" w:space="0" w:color="auto"/>
            <w:bottom w:val="none" w:sz="0" w:space="0" w:color="auto"/>
            <w:right w:val="none" w:sz="0" w:space="0" w:color="auto"/>
          </w:divBdr>
        </w:div>
        <w:div w:id="1623999210">
          <w:marLeft w:val="0"/>
          <w:marRight w:val="0"/>
          <w:marTop w:val="0"/>
          <w:marBottom w:val="0"/>
          <w:divBdr>
            <w:top w:val="none" w:sz="0" w:space="0" w:color="auto"/>
            <w:left w:val="none" w:sz="0" w:space="0" w:color="auto"/>
            <w:bottom w:val="none" w:sz="0" w:space="0" w:color="auto"/>
            <w:right w:val="none" w:sz="0" w:space="0" w:color="auto"/>
          </w:divBdr>
        </w:div>
        <w:div w:id="1623999212">
          <w:marLeft w:val="0"/>
          <w:marRight w:val="0"/>
          <w:marTop w:val="0"/>
          <w:marBottom w:val="0"/>
          <w:divBdr>
            <w:top w:val="none" w:sz="0" w:space="0" w:color="auto"/>
            <w:left w:val="none" w:sz="0" w:space="0" w:color="auto"/>
            <w:bottom w:val="none" w:sz="0" w:space="0" w:color="auto"/>
            <w:right w:val="none" w:sz="0" w:space="0" w:color="auto"/>
          </w:divBdr>
        </w:div>
        <w:div w:id="1623999213">
          <w:marLeft w:val="0"/>
          <w:marRight w:val="0"/>
          <w:marTop w:val="0"/>
          <w:marBottom w:val="0"/>
          <w:divBdr>
            <w:top w:val="none" w:sz="0" w:space="0" w:color="auto"/>
            <w:left w:val="none" w:sz="0" w:space="0" w:color="auto"/>
            <w:bottom w:val="none" w:sz="0" w:space="0" w:color="auto"/>
            <w:right w:val="none" w:sz="0" w:space="0" w:color="auto"/>
          </w:divBdr>
        </w:div>
        <w:div w:id="1623999214">
          <w:marLeft w:val="0"/>
          <w:marRight w:val="0"/>
          <w:marTop w:val="0"/>
          <w:marBottom w:val="0"/>
          <w:divBdr>
            <w:top w:val="none" w:sz="0" w:space="0" w:color="auto"/>
            <w:left w:val="none" w:sz="0" w:space="0" w:color="auto"/>
            <w:bottom w:val="none" w:sz="0" w:space="0" w:color="auto"/>
            <w:right w:val="none" w:sz="0" w:space="0" w:color="auto"/>
          </w:divBdr>
        </w:div>
        <w:div w:id="1623999215">
          <w:marLeft w:val="0"/>
          <w:marRight w:val="0"/>
          <w:marTop w:val="0"/>
          <w:marBottom w:val="0"/>
          <w:divBdr>
            <w:top w:val="none" w:sz="0" w:space="0" w:color="auto"/>
            <w:left w:val="none" w:sz="0" w:space="0" w:color="auto"/>
            <w:bottom w:val="none" w:sz="0" w:space="0" w:color="auto"/>
            <w:right w:val="none" w:sz="0" w:space="0" w:color="auto"/>
          </w:divBdr>
        </w:div>
        <w:div w:id="1623999218">
          <w:marLeft w:val="0"/>
          <w:marRight w:val="0"/>
          <w:marTop w:val="0"/>
          <w:marBottom w:val="0"/>
          <w:divBdr>
            <w:top w:val="none" w:sz="0" w:space="0" w:color="auto"/>
            <w:left w:val="none" w:sz="0" w:space="0" w:color="auto"/>
            <w:bottom w:val="none" w:sz="0" w:space="0" w:color="auto"/>
            <w:right w:val="none" w:sz="0" w:space="0" w:color="auto"/>
          </w:divBdr>
        </w:div>
        <w:div w:id="1623999219">
          <w:marLeft w:val="0"/>
          <w:marRight w:val="0"/>
          <w:marTop w:val="0"/>
          <w:marBottom w:val="0"/>
          <w:divBdr>
            <w:top w:val="none" w:sz="0" w:space="0" w:color="auto"/>
            <w:left w:val="none" w:sz="0" w:space="0" w:color="auto"/>
            <w:bottom w:val="none" w:sz="0" w:space="0" w:color="auto"/>
            <w:right w:val="none" w:sz="0" w:space="0" w:color="auto"/>
          </w:divBdr>
        </w:div>
        <w:div w:id="1623999220">
          <w:marLeft w:val="0"/>
          <w:marRight w:val="0"/>
          <w:marTop w:val="0"/>
          <w:marBottom w:val="0"/>
          <w:divBdr>
            <w:top w:val="none" w:sz="0" w:space="0" w:color="auto"/>
            <w:left w:val="none" w:sz="0" w:space="0" w:color="auto"/>
            <w:bottom w:val="none" w:sz="0" w:space="0" w:color="auto"/>
            <w:right w:val="none" w:sz="0" w:space="0" w:color="auto"/>
          </w:divBdr>
        </w:div>
        <w:div w:id="1623999221">
          <w:marLeft w:val="0"/>
          <w:marRight w:val="0"/>
          <w:marTop w:val="0"/>
          <w:marBottom w:val="0"/>
          <w:divBdr>
            <w:top w:val="none" w:sz="0" w:space="0" w:color="auto"/>
            <w:left w:val="none" w:sz="0" w:space="0" w:color="auto"/>
            <w:bottom w:val="none" w:sz="0" w:space="0" w:color="auto"/>
            <w:right w:val="none" w:sz="0" w:space="0" w:color="auto"/>
          </w:divBdr>
        </w:div>
        <w:div w:id="1623999222">
          <w:marLeft w:val="0"/>
          <w:marRight w:val="0"/>
          <w:marTop w:val="0"/>
          <w:marBottom w:val="0"/>
          <w:divBdr>
            <w:top w:val="none" w:sz="0" w:space="0" w:color="auto"/>
            <w:left w:val="none" w:sz="0" w:space="0" w:color="auto"/>
            <w:bottom w:val="none" w:sz="0" w:space="0" w:color="auto"/>
            <w:right w:val="none" w:sz="0" w:space="0" w:color="auto"/>
          </w:divBdr>
        </w:div>
        <w:div w:id="1623999223">
          <w:marLeft w:val="0"/>
          <w:marRight w:val="0"/>
          <w:marTop w:val="0"/>
          <w:marBottom w:val="0"/>
          <w:divBdr>
            <w:top w:val="none" w:sz="0" w:space="0" w:color="auto"/>
            <w:left w:val="none" w:sz="0" w:space="0" w:color="auto"/>
            <w:bottom w:val="none" w:sz="0" w:space="0" w:color="auto"/>
            <w:right w:val="none" w:sz="0" w:space="0" w:color="auto"/>
          </w:divBdr>
        </w:div>
        <w:div w:id="1623999225">
          <w:marLeft w:val="0"/>
          <w:marRight w:val="0"/>
          <w:marTop w:val="0"/>
          <w:marBottom w:val="0"/>
          <w:divBdr>
            <w:top w:val="none" w:sz="0" w:space="0" w:color="auto"/>
            <w:left w:val="none" w:sz="0" w:space="0" w:color="auto"/>
            <w:bottom w:val="none" w:sz="0" w:space="0" w:color="auto"/>
            <w:right w:val="none" w:sz="0" w:space="0" w:color="auto"/>
          </w:divBdr>
        </w:div>
        <w:div w:id="1623999226">
          <w:marLeft w:val="0"/>
          <w:marRight w:val="0"/>
          <w:marTop w:val="0"/>
          <w:marBottom w:val="0"/>
          <w:divBdr>
            <w:top w:val="none" w:sz="0" w:space="0" w:color="auto"/>
            <w:left w:val="none" w:sz="0" w:space="0" w:color="auto"/>
            <w:bottom w:val="none" w:sz="0" w:space="0" w:color="auto"/>
            <w:right w:val="none" w:sz="0" w:space="0" w:color="auto"/>
          </w:divBdr>
        </w:div>
        <w:div w:id="1623999227">
          <w:marLeft w:val="0"/>
          <w:marRight w:val="0"/>
          <w:marTop w:val="0"/>
          <w:marBottom w:val="0"/>
          <w:divBdr>
            <w:top w:val="none" w:sz="0" w:space="0" w:color="auto"/>
            <w:left w:val="none" w:sz="0" w:space="0" w:color="auto"/>
            <w:bottom w:val="none" w:sz="0" w:space="0" w:color="auto"/>
            <w:right w:val="none" w:sz="0" w:space="0" w:color="auto"/>
          </w:divBdr>
        </w:div>
        <w:div w:id="1623999228">
          <w:marLeft w:val="0"/>
          <w:marRight w:val="0"/>
          <w:marTop w:val="0"/>
          <w:marBottom w:val="0"/>
          <w:divBdr>
            <w:top w:val="none" w:sz="0" w:space="0" w:color="auto"/>
            <w:left w:val="none" w:sz="0" w:space="0" w:color="auto"/>
            <w:bottom w:val="none" w:sz="0" w:space="0" w:color="auto"/>
            <w:right w:val="none" w:sz="0" w:space="0" w:color="auto"/>
          </w:divBdr>
        </w:div>
        <w:div w:id="1623999229">
          <w:marLeft w:val="0"/>
          <w:marRight w:val="0"/>
          <w:marTop w:val="0"/>
          <w:marBottom w:val="0"/>
          <w:divBdr>
            <w:top w:val="none" w:sz="0" w:space="0" w:color="auto"/>
            <w:left w:val="none" w:sz="0" w:space="0" w:color="auto"/>
            <w:bottom w:val="none" w:sz="0" w:space="0" w:color="auto"/>
            <w:right w:val="none" w:sz="0" w:space="0" w:color="auto"/>
          </w:divBdr>
        </w:div>
        <w:div w:id="1623999230">
          <w:marLeft w:val="0"/>
          <w:marRight w:val="0"/>
          <w:marTop w:val="0"/>
          <w:marBottom w:val="0"/>
          <w:divBdr>
            <w:top w:val="none" w:sz="0" w:space="0" w:color="auto"/>
            <w:left w:val="none" w:sz="0" w:space="0" w:color="auto"/>
            <w:bottom w:val="none" w:sz="0" w:space="0" w:color="auto"/>
            <w:right w:val="none" w:sz="0" w:space="0" w:color="auto"/>
          </w:divBdr>
        </w:div>
        <w:div w:id="1623999232">
          <w:marLeft w:val="0"/>
          <w:marRight w:val="0"/>
          <w:marTop w:val="0"/>
          <w:marBottom w:val="0"/>
          <w:divBdr>
            <w:top w:val="none" w:sz="0" w:space="0" w:color="auto"/>
            <w:left w:val="none" w:sz="0" w:space="0" w:color="auto"/>
            <w:bottom w:val="none" w:sz="0" w:space="0" w:color="auto"/>
            <w:right w:val="none" w:sz="0" w:space="0" w:color="auto"/>
          </w:divBdr>
        </w:div>
        <w:div w:id="1623999233">
          <w:marLeft w:val="0"/>
          <w:marRight w:val="0"/>
          <w:marTop w:val="0"/>
          <w:marBottom w:val="0"/>
          <w:divBdr>
            <w:top w:val="none" w:sz="0" w:space="0" w:color="auto"/>
            <w:left w:val="none" w:sz="0" w:space="0" w:color="auto"/>
            <w:bottom w:val="none" w:sz="0" w:space="0" w:color="auto"/>
            <w:right w:val="none" w:sz="0" w:space="0" w:color="auto"/>
          </w:divBdr>
        </w:div>
        <w:div w:id="1623999234">
          <w:marLeft w:val="0"/>
          <w:marRight w:val="0"/>
          <w:marTop w:val="0"/>
          <w:marBottom w:val="0"/>
          <w:divBdr>
            <w:top w:val="none" w:sz="0" w:space="0" w:color="auto"/>
            <w:left w:val="none" w:sz="0" w:space="0" w:color="auto"/>
            <w:bottom w:val="none" w:sz="0" w:space="0" w:color="auto"/>
            <w:right w:val="none" w:sz="0" w:space="0" w:color="auto"/>
          </w:divBdr>
        </w:div>
        <w:div w:id="1623999236">
          <w:marLeft w:val="0"/>
          <w:marRight w:val="0"/>
          <w:marTop w:val="0"/>
          <w:marBottom w:val="0"/>
          <w:divBdr>
            <w:top w:val="none" w:sz="0" w:space="0" w:color="auto"/>
            <w:left w:val="none" w:sz="0" w:space="0" w:color="auto"/>
            <w:bottom w:val="none" w:sz="0" w:space="0" w:color="auto"/>
            <w:right w:val="none" w:sz="0" w:space="0" w:color="auto"/>
          </w:divBdr>
        </w:div>
        <w:div w:id="1623999237">
          <w:marLeft w:val="0"/>
          <w:marRight w:val="0"/>
          <w:marTop w:val="0"/>
          <w:marBottom w:val="0"/>
          <w:divBdr>
            <w:top w:val="none" w:sz="0" w:space="0" w:color="auto"/>
            <w:left w:val="none" w:sz="0" w:space="0" w:color="auto"/>
            <w:bottom w:val="none" w:sz="0" w:space="0" w:color="auto"/>
            <w:right w:val="none" w:sz="0" w:space="0" w:color="auto"/>
          </w:divBdr>
        </w:div>
        <w:div w:id="1623999238">
          <w:marLeft w:val="0"/>
          <w:marRight w:val="0"/>
          <w:marTop w:val="0"/>
          <w:marBottom w:val="0"/>
          <w:divBdr>
            <w:top w:val="none" w:sz="0" w:space="0" w:color="auto"/>
            <w:left w:val="none" w:sz="0" w:space="0" w:color="auto"/>
            <w:bottom w:val="none" w:sz="0" w:space="0" w:color="auto"/>
            <w:right w:val="none" w:sz="0" w:space="0" w:color="auto"/>
          </w:divBdr>
        </w:div>
        <w:div w:id="1623999239">
          <w:marLeft w:val="0"/>
          <w:marRight w:val="0"/>
          <w:marTop w:val="0"/>
          <w:marBottom w:val="0"/>
          <w:divBdr>
            <w:top w:val="none" w:sz="0" w:space="0" w:color="auto"/>
            <w:left w:val="none" w:sz="0" w:space="0" w:color="auto"/>
            <w:bottom w:val="none" w:sz="0" w:space="0" w:color="auto"/>
            <w:right w:val="none" w:sz="0" w:space="0" w:color="auto"/>
          </w:divBdr>
        </w:div>
        <w:div w:id="1623999240">
          <w:marLeft w:val="0"/>
          <w:marRight w:val="0"/>
          <w:marTop w:val="0"/>
          <w:marBottom w:val="0"/>
          <w:divBdr>
            <w:top w:val="none" w:sz="0" w:space="0" w:color="auto"/>
            <w:left w:val="none" w:sz="0" w:space="0" w:color="auto"/>
            <w:bottom w:val="none" w:sz="0" w:space="0" w:color="auto"/>
            <w:right w:val="none" w:sz="0" w:space="0" w:color="auto"/>
          </w:divBdr>
        </w:div>
        <w:div w:id="1623999241">
          <w:marLeft w:val="0"/>
          <w:marRight w:val="0"/>
          <w:marTop w:val="0"/>
          <w:marBottom w:val="0"/>
          <w:divBdr>
            <w:top w:val="none" w:sz="0" w:space="0" w:color="auto"/>
            <w:left w:val="none" w:sz="0" w:space="0" w:color="auto"/>
            <w:bottom w:val="none" w:sz="0" w:space="0" w:color="auto"/>
            <w:right w:val="none" w:sz="0" w:space="0" w:color="auto"/>
          </w:divBdr>
        </w:div>
        <w:div w:id="1623999242">
          <w:marLeft w:val="0"/>
          <w:marRight w:val="0"/>
          <w:marTop w:val="0"/>
          <w:marBottom w:val="0"/>
          <w:divBdr>
            <w:top w:val="none" w:sz="0" w:space="0" w:color="auto"/>
            <w:left w:val="none" w:sz="0" w:space="0" w:color="auto"/>
            <w:bottom w:val="none" w:sz="0" w:space="0" w:color="auto"/>
            <w:right w:val="none" w:sz="0" w:space="0" w:color="auto"/>
          </w:divBdr>
        </w:div>
        <w:div w:id="1623999244">
          <w:marLeft w:val="0"/>
          <w:marRight w:val="0"/>
          <w:marTop w:val="0"/>
          <w:marBottom w:val="0"/>
          <w:divBdr>
            <w:top w:val="none" w:sz="0" w:space="0" w:color="auto"/>
            <w:left w:val="none" w:sz="0" w:space="0" w:color="auto"/>
            <w:bottom w:val="none" w:sz="0" w:space="0" w:color="auto"/>
            <w:right w:val="none" w:sz="0" w:space="0" w:color="auto"/>
          </w:divBdr>
        </w:div>
        <w:div w:id="1623999246">
          <w:marLeft w:val="0"/>
          <w:marRight w:val="0"/>
          <w:marTop w:val="0"/>
          <w:marBottom w:val="0"/>
          <w:divBdr>
            <w:top w:val="none" w:sz="0" w:space="0" w:color="auto"/>
            <w:left w:val="none" w:sz="0" w:space="0" w:color="auto"/>
            <w:bottom w:val="none" w:sz="0" w:space="0" w:color="auto"/>
            <w:right w:val="none" w:sz="0" w:space="0" w:color="auto"/>
          </w:divBdr>
        </w:div>
        <w:div w:id="1623999247">
          <w:marLeft w:val="0"/>
          <w:marRight w:val="0"/>
          <w:marTop w:val="0"/>
          <w:marBottom w:val="0"/>
          <w:divBdr>
            <w:top w:val="none" w:sz="0" w:space="0" w:color="auto"/>
            <w:left w:val="none" w:sz="0" w:space="0" w:color="auto"/>
            <w:bottom w:val="none" w:sz="0" w:space="0" w:color="auto"/>
            <w:right w:val="none" w:sz="0" w:space="0" w:color="auto"/>
          </w:divBdr>
        </w:div>
        <w:div w:id="1623999248">
          <w:marLeft w:val="0"/>
          <w:marRight w:val="0"/>
          <w:marTop w:val="0"/>
          <w:marBottom w:val="0"/>
          <w:divBdr>
            <w:top w:val="none" w:sz="0" w:space="0" w:color="auto"/>
            <w:left w:val="none" w:sz="0" w:space="0" w:color="auto"/>
            <w:bottom w:val="none" w:sz="0" w:space="0" w:color="auto"/>
            <w:right w:val="none" w:sz="0" w:space="0" w:color="auto"/>
          </w:divBdr>
        </w:div>
        <w:div w:id="1623999250">
          <w:marLeft w:val="0"/>
          <w:marRight w:val="0"/>
          <w:marTop w:val="0"/>
          <w:marBottom w:val="0"/>
          <w:divBdr>
            <w:top w:val="none" w:sz="0" w:space="0" w:color="auto"/>
            <w:left w:val="none" w:sz="0" w:space="0" w:color="auto"/>
            <w:bottom w:val="none" w:sz="0" w:space="0" w:color="auto"/>
            <w:right w:val="none" w:sz="0" w:space="0" w:color="auto"/>
          </w:divBdr>
        </w:div>
        <w:div w:id="1623999251">
          <w:marLeft w:val="0"/>
          <w:marRight w:val="0"/>
          <w:marTop w:val="0"/>
          <w:marBottom w:val="0"/>
          <w:divBdr>
            <w:top w:val="none" w:sz="0" w:space="0" w:color="auto"/>
            <w:left w:val="none" w:sz="0" w:space="0" w:color="auto"/>
            <w:bottom w:val="none" w:sz="0" w:space="0" w:color="auto"/>
            <w:right w:val="none" w:sz="0" w:space="0" w:color="auto"/>
          </w:divBdr>
        </w:div>
        <w:div w:id="1623999253">
          <w:marLeft w:val="0"/>
          <w:marRight w:val="0"/>
          <w:marTop w:val="0"/>
          <w:marBottom w:val="0"/>
          <w:divBdr>
            <w:top w:val="none" w:sz="0" w:space="0" w:color="auto"/>
            <w:left w:val="none" w:sz="0" w:space="0" w:color="auto"/>
            <w:bottom w:val="none" w:sz="0" w:space="0" w:color="auto"/>
            <w:right w:val="none" w:sz="0" w:space="0" w:color="auto"/>
          </w:divBdr>
        </w:div>
        <w:div w:id="1623999255">
          <w:marLeft w:val="0"/>
          <w:marRight w:val="0"/>
          <w:marTop w:val="0"/>
          <w:marBottom w:val="0"/>
          <w:divBdr>
            <w:top w:val="none" w:sz="0" w:space="0" w:color="auto"/>
            <w:left w:val="none" w:sz="0" w:space="0" w:color="auto"/>
            <w:bottom w:val="none" w:sz="0" w:space="0" w:color="auto"/>
            <w:right w:val="none" w:sz="0" w:space="0" w:color="auto"/>
          </w:divBdr>
        </w:div>
        <w:div w:id="1623999257">
          <w:marLeft w:val="0"/>
          <w:marRight w:val="0"/>
          <w:marTop w:val="0"/>
          <w:marBottom w:val="0"/>
          <w:divBdr>
            <w:top w:val="none" w:sz="0" w:space="0" w:color="auto"/>
            <w:left w:val="none" w:sz="0" w:space="0" w:color="auto"/>
            <w:bottom w:val="none" w:sz="0" w:space="0" w:color="auto"/>
            <w:right w:val="none" w:sz="0" w:space="0" w:color="auto"/>
          </w:divBdr>
        </w:div>
        <w:div w:id="1623999260">
          <w:marLeft w:val="0"/>
          <w:marRight w:val="0"/>
          <w:marTop w:val="0"/>
          <w:marBottom w:val="0"/>
          <w:divBdr>
            <w:top w:val="none" w:sz="0" w:space="0" w:color="auto"/>
            <w:left w:val="none" w:sz="0" w:space="0" w:color="auto"/>
            <w:bottom w:val="none" w:sz="0" w:space="0" w:color="auto"/>
            <w:right w:val="none" w:sz="0" w:space="0" w:color="auto"/>
          </w:divBdr>
        </w:div>
        <w:div w:id="1623999261">
          <w:marLeft w:val="0"/>
          <w:marRight w:val="0"/>
          <w:marTop w:val="0"/>
          <w:marBottom w:val="0"/>
          <w:divBdr>
            <w:top w:val="none" w:sz="0" w:space="0" w:color="auto"/>
            <w:left w:val="none" w:sz="0" w:space="0" w:color="auto"/>
            <w:bottom w:val="none" w:sz="0" w:space="0" w:color="auto"/>
            <w:right w:val="none" w:sz="0" w:space="0" w:color="auto"/>
          </w:divBdr>
        </w:div>
        <w:div w:id="1623999262">
          <w:marLeft w:val="0"/>
          <w:marRight w:val="0"/>
          <w:marTop w:val="0"/>
          <w:marBottom w:val="0"/>
          <w:divBdr>
            <w:top w:val="none" w:sz="0" w:space="0" w:color="auto"/>
            <w:left w:val="none" w:sz="0" w:space="0" w:color="auto"/>
            <w:bottom w:val="none" w:sz="0" w:space="0" w:color="auto"/>
            <w:right w:val="none" w:sz="0" w:space="0" w:color="auto"/>
          </w:divBdr>
        </w:div>
        <w:div w:id="1623999263">
          <w:marLeft w:val="0"/>
          <w:marRight w:val="0"/>
          <w:marTop w:val="0"/>
          <w:marBottom w:val="0"/>
          <w:divBdr>
            <w:top w:val="none" w:sz="0" w:space="0" w:color="auto"/>
            <w:left w:val="none" w:sz="0" w:space="0" w:color="auto"/>
            <w:bottom w:val="none" w:sz="0" w:space="0" w:color="auto"/>
            <w:right w:val="none" w:sz="0" w:space="0" w:color="auto"/>
          </w:divBdr>
        </w:div>
        <w:div w:id="1623999267">
          <w:marLeft w:val="0"/>
          <w:marRight w:val="0"/>
          <w:marTop w:val="0"/>
          <w:marBottom w:val="0"/>
          <w:divBdr>
            <w:top w:val="none" w:sz="0" w:space="0" w:color="auto"/>
            <w:left w:val="none" w:sz="0" w:space="0" w:color="auto"/>
            <w:bottom w:val="none" w:sz="0" w:space="0" w:color="auto"/>
            <w:right w:val="none" w:sz="0" w:space="0" w:color="auto"/>
          </w:divBdr>
        </w:div>
        <w:div w:id="1623999268">
          <w:marLeft w:val="0"/>
          <w:marRight w:val="0"/>
          <w:marTop w:val="0"/>
          <w:marBottom w:val="0"/>
          <w:divBdr>
            <w:top w:val="none" w:sz="0" w:space="0" w:color="auto"/>
            <w:left w:val="none" w:sz="0" w:space="0" w:color="auto"/>
            <w:bottom w:val="none" w:sz="0" w:space="0" w:color="auto"/>
            <w:right w:val="none" w:sz="0" w:space="0" w:color="auto"/>
          </w:divBdr>
        </w:div>
        <w:div w:id="1623999269">
          <w:marLeft w:val="0"/>
          <w:marRight w:val="0"/>
          <w:marTop w:val="0"/>
          <w:marBottom w:val="0"/>
          <w:divBdr>
            <w:top w:val="none" w:sz="0" w:space="0" w:color="auto"/>
            <w:left w:val="none" w:sz="0" w:space="0" w:color="auto"/>
            <w:bottom w:val="none" w:sz="0" w:space="0" w:color="auto"/>
            <w:right w:val="none" w:sz="0" w:space="0" w:color="auto"/>
          </w:divBdr>
        </w:div>
        <w:div w:id="1623999270">
          <w:marLeft w:val="0"/>
          <w:marRight w:val="0"/>
          <w:marTop w:val="0"/>
          <w:marBottom w:val="0"/>
          <w:divBdr>
            <w:top w:val="none" w:sz="0" w:space="0" w:color="auto"/>
            <w:left w:val="none" w:sz="0" w:space="0" w:color="auto"/>
            <w:bottom w:val="none" w:sz="0" w:space="0" w:color="auto"/>
            <w:right w:val="none" w:sz="0" w:space="0" w:color="auto"/>
          </w:divBdr>
        </w:div>
        <w:div w:id="1623999271">
          <w:marLeft w:val="0"/>
          <w:marRight w:val="0"/>
          <w:marTop w:val="0"/>
          <w:marBottom w:val="0"/>
          <w:divBdr>
            <w:top w:val="none" w:sz="0" w:space="0" w:color="auto"/>
            <w:left w:val="none" w:sz="0" w:space="0" w:color="auto"/>
            <w:bottom w:val="none" w:sz="0" w:space="0" w:color="auto"/>
            <w:right w:val="none" w:sz="0" w:space="0" w:color="auto"/>
          </w:divBdr>
        </w:div>
        <w:div w:id="1623999272">
          <w:marLeft w:val="0"/>
          <w:marRight w:val="0"/>
          <w:marTop w:val="0"/>
          <w:marBottom w:val="0"/>
          <w:divBdr>
            <w:top w:val="none" w:sz="0" w:space="0" w:color="auto"/>
            <w:left w:val="none" w:sz="0" w:space="0" w:color="auto"/>
            <w:bottom w:val="none" w:sz="0" w:space="0" w:color="auto"/>
            <w:right w:val="none" w:sz="0" w:space="0" w:color="auto"/>
          </w:divBdr>
        </w:div>
        <w:div w:id="1623999275">
          <w:marLeft w:val="0"/>
          <w:marRight w:val="0"/>
          <w:marTop w:val="0"/>
          <w:marBottom w:val="0"/>
          <w:divBdr>
            <w:top w:val="none" w:sz="0" w:space="0" w:color="auto"/>
            <w:left w:val="none" w:sz="0" w:space="0" w:color="auto"/>
            <w:bottom w:val="none" w:sz="0" w:space="0" w:color="auto"/>
            <w:right w:val="none" w:sz="0" w:space="0" w:color="auto"/>
          </w:divBdr>
        </w:div>
        <w:div w:id="1623999276">
          <w:marLeft w:val="0"/>
          <w:marRight w:val="0"/>
          <w:marTop w:val="0"/>
          <w:marBottom w:val="0"/>
          <w:divBdr>
            <w:top w:val="none" w:sz="0" w:space="0" w:color="auto"/>
            <w:left w:val="none" w:sz="0" w:space="0" w:color="auto"/>
            <w:bottom w:val="none" w:sz="0" w:space="0" w:color="auto"/>
            <w:right w:val="none" w:sz="0" w:space="0" w:color="auto"/>
          </w:divBdr>
        </w:div>
        <w:div w:id="1623999278">
          <w:marLeft w:val="0"/>
          <w:marRight w:val="0"/>
          <w:marTop w:val="0"/>
          <w:marBottom w:val="0"/>
          <w:divBdr>
            <w:top w:val="none" w:sz="0" w:space="0" w:color="auto"/>
            <w:left w:val="none" w:sz="0" w:space="0" w:color="auto"/>
            <w:bottom w:val="none" w:sz="0" w:space="0" w:color="auto"/>
            <w:right w:val="none" w:sz="0" w:space="0" w:color="auto"/>
          </w:divBdr>
        </w:div>
        <w:div w:id="1623999279">
          <w:marLeft w:val="0"/>
          <w:marRight w:val="0"/>
          <w:marTop w:val="0"/>
          <w:marBottom w:val="0"/>
          <w:divBdr>
            <w:top w:val="none" w:sz="0" w:space="0" w:color="auto"/>
            <w:left w:val="none" w:sz="0" w:space="0" w:color="auto"/>
            <w:bottom w:val="none" w:sz="0" w:space="0" w:color="auto"/>
            <w:right w:val="none" w:sz="0" w:space="0" w:color="auto"/>
          </w:divBdr>
        </w:div>
        <w:div w:id="1623999282">
          <w:marLeft w:val="0"/>
          <w:marRight w:val="0"/>
          <w:marTop w:val="0"/>
          <w:marBottom w:val="0"/>
          <w:divBdr>
            <w:top w:val="none" w:sz="0" w:space="0" w:color="auto"/>
            <w:left w:val="none" w:sz="0" w:space="0" w:color="auto"/>
            <w:bottom w:val="none" w:sz="0" w:space="0" w:color="auto"/>
            <w:right w:val="none" w:sz="0" w:space="0" w:color="auto"/>
          </w:divBdr>
        </w:div>
        <w:div w:id="1623999284">
          <w:marLeft w:val="0"/>
          <w:marRight w:val="0"/>
          <w:marTop w:val="0"/>
          <w:marBottom w:val="0"/>
          <w:divBdr>
            <w:top w:val="none" w:sz="0" w:space="0" w:color="auto"/>
            <w:left w:val="none" w:sz="0" w:space="0" w:color="auto"/>
            <w:bottom w:val="none" w:sz="0" w:space="0" w:color="auto"/>
            <w:right w:val="none" w:sz="0" w:space="0" w:color="auto"/>
          </w:divBdr>
        </w:div>
        <w:div w:id="1623999285">
          <w:marLeft w:val="0"/>
          <w:marRight w:val="0"/>
          <w:marTop w:val="0"/>
          <w:marBottom w:val="0"/>
          <w:divBdr>
            <w:top w:val="none" w:sz="0" w:space="0" w:color="auto"/>
            <w:left w:val="none" w:sz="0" w:space="0" w:color="auto"/>
            <w:bottom w:val="none" w:sz="0" w:space="0" w:color="auto"/>
            <w:right w:val="none" w:sz="0" w:space="0" w:color="auto"/>
          </w:divBdr>
        </w:div>
        <w:div w:id="1623999287">
          <w:marLeft w:val="0"/>
          <w:marRight w:val="0"/>
          <w:marTop w:val="0"/>
          <w:marBottom w:val="0"/>
          <w:divBdr>
            <w:top w:val="none" w:sz="0" w:space="0" w:color="auto"/>
            <w:left w:val="none" w:sz="0" w:space="0" w:color="auto"/>
            <w:bottom w:val="none" w:sz="0" w:space="0" w:color="auto"/>
            <w:right w:val="none" w:sz="0" w:space="0" w:color="auto"/>
          </w:divBdr>
        </w:div>
        <w:div w:id="1623999289">
          <w:marLeft w:val="0"/>
          <w:marRight w:val="0"/>
          <w:marTop w:val="0"/>
          <w:marBottom w:val="0"/>
          <w:divBdr>
            <w:top w:val="none" w:sz="0" w:space="0" w:color="auto"/>
            <w:left w:val="none" w:sz="0" w:space="0" w:color="auto"/>
            <w:bottom w:val="none" w:sz="0" w:space="0" w:color="auto"/>
            <w:right w:val="none" w:sz="0" w:space="0" w:color="auto"/>
          </w:divBdr>
        </w:div>
        <w:div w:id="1623999290">
          <w:marLeft w:val="0"/>
          <w:marRight w:val="0"/>
          <w:marTop w:val="0"/>
          <w:marBottom w:val="0"/>
          <w:divBdr>
            <w:top w:val="none" w:sz="0" w:space="0" w:color="auto"/>
            <w:left w:val="none" w:sz="0" w:space="0" w:color="auto"/>
            <w:bottom w:val="none" w:sz="0" w:space="0" w:color="auto"/>
            <w:right w:val="none" w:sz="0" w:space="0" w:color="auto"/>
          </w:divBdr>
        </w:div>
        <w:div w:id="1623999291">
          <w:marLeft w:val="0"/>
          <w:marRight w:val="0"/>
          <w:marTop w:val="0"/>
          <w:marBottom w:val="0"/>
          <w:divBdr>
            <w:top w:val="none" w:sz="0" w:space="0" w:color="auto"/>
            <w:left w:val="none" w:sz="0" w:space="0" w:color="auto"/>
            <w:bottom w:val="none" w:sz="0" w:space="0" w:color="auto"/>
            <w:right w:val="none" w:sz="0" w:space="0" w:color="auto"/>
          </w:divBdr>
        </w:div>
        <w:div w:id="1623999294">
          <w:marLeft w:val="0"/>
          <w:marRight w:val="0"/>
          <w:marTop w:val="0"/>
          <w:marBottom w:val="0"/>
          <w:divBdr>
            <w:top w:val="none" w:sz="0" w:space="0" w:color="auto"/>
            <w:left w:val="none" w:sz="0" w:space="0" w:color="auto"/>
            <w:bottom w:val="none" w:sz="0" w:space="0" w:color="auto"/>
            <w:right w:val="none" w:sz="0" w:space="0" w:color="auto"/>
          </w:divBdr>
        </w:div>
        <w:div w:id="1623999298">
          <w:marLeft w:val="0"/>
          <w:marRight w:val="0"/>
          <w:marTop w:val="0"/>
          <w:marBottom w:val="0"/>
          <w:divBdr>
            <w:top w:val="none" w:sz="0" w:space="0" w:color="auto"/>
            <w:left w:val="none" w:sz="0" w:space="0" w:color="auto"/>
            <w:bottom w:val="none" w:sz="0" w:space="0" w:color="auto"/>
            <w:right w:val="none" w:sz="0" w:space="0" w:color="auto"/>
          </w:divBdr>
        </w:div>
        <w:div w:id="1623999299">
          <w:marLeft w:val="0"/>
          <w:marRight w:val="0"/>
          <w:marTop w:val="0"/>
          <w:marBottom w:val="0"/>
          <w:divBdr>
            <w:top w:val="none" w:sz="0" w:space="0" w:color="auto"/>
            <w:left w:val="none" w:sz="0" w:space="0" w:color="auto"/>
            <w:bottom w:val="none" w:sz="0" w:space="0" w:color="auto"/>
            <w:right w:val="none" w:sz="0" w:space="0" w:color="auto"/>
          </w:divBdr>
        </w:div>
        <w:div w:id="1623999300">
          <w:marLeft w:val="0"/>
          <w:marRight w:val="0"/>
          <w:marTop w:val="0"/>
          <w:marBottom w:val="0"/>
          <w:divBdr>
            <w:top w:val="none" w:sz="0" w:space="0" w:color="auto"/>
            <w:left w:val="none" w:sz="0" w:space="0" w:color="auto"/>
            <w:bottom w:val="none" w:sz="0" w:space="0" w:color="auto"/>
            <w:right w:val="none" w:sz="0" w:space="0" w:color="auto"/>
          </w:divBdr>
        </w:div>
        <w:div w:id="1623999302">
          <w:marLeft w:val="0"/>
          <w:marRight w:val="0"/>
          <w:marTop w:val="0"/>
          <w:marBottom w:val="0"/>
          <w:divBdr>
            <w:top w:val="none" w:sz="0" w:space="0" w:color="auto"/>
            <w:left w:val="none" w:sz="0" w:space="0" w:color="auto"/>
            <w:bottom w:val="none" w:sz="0" w:space="0" w:color="auto"/>
            <w:right w:val="none" w:sz="0" w:space="0" w:color="auto"/>
          </w:divBdr>
        </w:div>
        <w:div w:id="1623999303">
          <w:marLeft w:val="0"/>
          <w:marRight w:val="0"/>
          <w:marTop w:val="0"/>
          <w:marBottom w:val="0"/>
          <w:divBdr>
            <w:top w:val="none" w:sz="0" w:space="0" w:color="auto"/>
            <w:left w:val="none" w:sz="0" w:space="0" w:color="auto"/>
            <w:bottom w:val="none" w:sz="0" w:space="0" w:color="auto"/>
            <w:right w:val="none" w:sz="0" w:space="0" w:color="auto"/>
          </w:divBdr>
        </w:div>
        <w:div w:id="1623999305">
          <w:marLeft w:val="0"/>
          <w:marRight w:val="0"/>
          <w:marTop w:val="0"/>
          <w:marBottom w:val="0"/>
          <w:divBdr>
            <w:top w:val="none" w:sz="0" w:space="0" w:color="auto"/>
            <w:left w:val="none" w:sz="0" w:space="0" w:color="auto"/>
            <w:bottom w:val="none" w:sz="0" w:space="0" w:color="auto"/>
            <w:right w:val="none" w:sz="0" w:space="0" w:color="auto"/>
          </w:divBdr>
        </w:div>
        <w:div w:id="1623999306">
          <w:marLeft w:val="0"/>
          <w:marRight w:val="0"/>
          <w:marTop w:val="0"/>
          <w:marBottom w:val="0"/>
          <w:divBdr>
            <w:top w:val="none" w:sz="0" w:space="0" w:color="auto"/>
            <w:left w:val="none" w:sz="0" w:space="0" w:color="auto"/>
            <w:bottom w:val="none" w:sz="0" w:space="0" w:color="auto"/>
            <w:right w:val="none" w:sz="0" w:space="0" w:color="auto"/>
          </w:divBdr>
        </w:div>
        <w:div w:id="1623999308">
          <w:marLeft w:val="0"/>
          <w:marRight w:val="0"/>
          <w:marTop w:val="0"/>
          <w:marBottom w:val="0"/>
          <w:divBdr>
            <w:top w:val="none" w:sz="0" w:space="0" w:color="auto"/>
            <w:left w:val="none" w:sz="0" w:space="0" w:color="auto"/>
            <w:bottom w:val="none" w:sz="0" w:space="0" w:color="auto"/>
            <w:right w:val="none" w:sz="0" w:space="0" w:color="auto"/>
          </w:divBdr>
        </w:div>
        <w:div w:id="1623999309">
          <w:marLeft w:val="0"/>
          <w:marRight w:val="0"/>
          <w:marTop w:val="0"/>
          <w:marBottom w:val="0"/>
          <w:divBdr>
            <w:top w:val="none" w:sz="0" w:space="0" w:color="auto"/>
            <w:left w:val="none" w:sz="0" w:space="0" w:color="auto"/>
            <w:bottom w:val="none" w:sz="0" w:space="0" w:color="auto"/>
            <w:right w:val="none" w:sz="0" w:space="0" w:color="auto"/>
          </w:divBdr>
        </w:div>
        <w:div w:id="1623999312">
          <w:marLeft w:val="0"/>
          <w:marRight w:val="0"/>
          <w:marTop w:val="0"/>
          <w:marBottom w:val="0"/>
          <w:divBdr>
            <w:top w:val="none" w:sz="0" w:space="0" w:color="auto"/>
            <w:left w:val="none" w:sz="0" w:space="0" w:color="auto"/>
            <w:bottom w:val="none" w:sz="0" w:space="0" w:color="auto"/>
            <w:right w:val="none" w:sz="0" w:space="0" w:color="auto"/>
          </w:divBdr>
        </w:div>
        <w:div w:id="1623999313">
          <w:marLeft w:val="0"/>
          <w:marRight w:val="0"/>
          <w:marTop w:val="0"/>
          <w:marBottom w:val="0"/>
          <w:divBdr>
            <w:top w:val="none" w:sz="0" w:space="0" w:color="auto"/>
            <w:left w:val="none" w:sz="0" w:space="0" w:color="auto"/>
            <w:bottom w:val="none" w:sz="0" w:space="0" w:color="auto"/>
            <w:right w:val="none" w:sz="0" w:space="0" w:color="auto"/>
          </w:divBdr>
        </w:div>
        <w:div w:id="1623999315">
          <w:marLeft w:val="0"/>
          <w:marRight w:val="0"/>
          <w:marTop w:val="0"/>
          <w:marBottom w:val="0"/>
          <w:divBdr>
            <w:top w:val="none" w:sz="0" w:space="0" w:color="auto"/>
            <w:left w:val="none" w:sz="0" w:space="0" w:color="auto"/>
            <w:bottom w:val="none" w:sz="0" w:space="0" w:color="auto"/>
            <w:right w:val="none" w:sz="0" w:space="0" w:color="auto"/>
          </w:divBdr>
        </w:div>
        <w:div w:id="1623999316">
          <w:marLeft w:val="0"/>
          <w:marRight w:val="0"/>
          <w:marTop w:val="0"/>
          <w:marBottom w:val="0"/>
          <w:divBdr>
            <w:top w:val="none" w:sz="0" w:space="0" w:color="auto"/>
            <w:left w:val="none" w:sz="0" w:space="0" w:color="auto"/>
            <w:bottom w:val="none" w:sz="0" w:space="0" w:color="auto"/>
            <w:right w:val="none" w:sz="0" w:space="0" w:color="auto"/>
          </w:divBdr>
        </w:div>
        <w:div w:id="1623999318">
          <w:marLeft w:val="0"/>
          <w:marRight w:val="0"/>
          <w:marTop w:val="0"/>
          <w:marBottom w:val="0"/>
          <w:divBdr>
            <w:top w:val="none" w:sz="0" w:space="0" w:color="auto"/>
            <w:left w:val="none" w:sz="0" w:space="0" w:color="auto"/>
            <w:bottom w:val="none" w:sz="0" w:space="0" w:color="auto"/>
            <w:right w:val="none" w:sz="0" w:space="0" w:color="auto"/>
          </w:divBdr>
        </w:div>
        <w:div w:id="1623999320">
          <w:marLeft w:val="0"/>
          <w:marRight w:val="0"/>
          <w:marTop w:val="0"/>
          <w:marBottom w:val="0"/>
          <w:divBdr>
            <w:top w:val="none" w:sz="0" w:space="0" w:color="auto"/>
            <w:left w:val="none" w:sz="0" w:space="0" w:color="auto"/>
            <w:bottom w:val="none" w:sz="0" w:space="0" w:color="auto"/>
            <w:right w:val="none" w:sz="0" w:space="0" w:color="auto"/>
          </w:divBdr>
        </w:div>
        <w:div w:id="1623999321">
          <w:marLeft w:val="0"/>
          <w:marRight w:val="0"/>
          <w:marTop w:val="0"/>
          <w:marBottom w:val="0"/>
          <w:divBdr>
            <w:top w:val="none" w:sz="0" w:space="0" w:color="auto"/>
            <w:left w:val="none" w:sz="0" w:space="0" w:color="auto"/>
            <w:bottom w:val="none" w:sz="0" w:space="0" w:color="auto"/>
            <w:right w:val="none" w:sz="0" w:space="0" w:color="auto"/>
          </w:divBdr>
        </w:div>
        <w:div w:id="1623999324">
          <w:marLeft w:val="0"/>
          <w:marRight w:val="0"/>
          <w:marTop w:val="0"/>
          <w:marBottom w:val="0"/>
          <w:divBdr>
            <w:top w:val="none" w:sz="0" w:space="0" w:color="auto"/>
            <w:left w:val="none" w:sz="0" w:space="0" w:color="auto"/>
            <w:bottom w:val="none" w:sz="0" w:space="0" w:color="auto"/>
            <w:right w:val="none" w:sz="0" w:space="0" w:color="auto"/>
          </w:divBdr>
        </w:div>
        <w:div w:id="1623999325">
          <w:marLeft w:val="0"/>
          <w:marRight w:val="0"/>
          <w:marTop w:val="0"/>
          <w:marBottom w:val="0"/>
          <w:divBdr>
            <w:top w:val="none" w:sz="0" w:space="0" w:color="auto"/>
            <w:left w:val="none" w:sz="0" w:space="0" w:color="auto"/>
            <w:bottom w:val="none" w:sz="0" w:space="0" w:color="auto"/>
            <w:right w:val="none" w:sz="0" w:space="0" w:color="auto"/>
          </w:divBdr>
        </w:div>
        <w:div w:id="1623999330">
          <w:marLeft w:val="0"/>
          <w:marRight w:val="0"/>
          <w:marTop w:val="0"/>
          <w:marBottom w:val="0"/>
          <w:divBdr>
            <w:top w:val="none" w:sz="0" w:space="0" w:color="auto"/>
            <w:left w:val="none" w:sz="0" w:space="0" w:color="auto"/>
            <w:bottom w:val="none" w:sz="0" w:space="0" w:color="auto"/>
            <w:right w:val="none" w:sz="0" w:space="0" w:color="auto"/>
          </w:divBdr>
        </w:div>
        <w:div w:id="1623999334">
          <w:marLeft w:val="0"/>
          <w:marRight w:val="0"/>
          <w:marTop w:val="0"/>
          <w:marBottom w:val="0"/>
          <w:divBdr>
            <w:top w:val="none" w:sz="0" w:space="0" w:color="auto"/>
            <w:left w:val="none" w:sz="0" w:space="0" w:color="auto"/>
            <w:bottom w:val="none" w:sz="0" w:space="0" w:color="auto"/>
            <w:right w:val="none" w:sz="0" w:space="0" w:color="auto"/>
          </w:divBdr>
        </w:div>
        <w:div w:id="1623999335">
          <w:marLeft w:val="0"/>
          <w:marRight w:val="0"/>
          <w:marTop w:val="0"/>
          <w:marBottom w:val="0"/>
          <w:divBdr>
            <w:top w:val="none" w:sz="0" w:space="0" w:color="auto"/>
            <w:left w:val="none" w:sz="0" w:space="0" w:color="auto"/>
            <w:bottom w:val="none" w:sz="0" w:space="0" w:color="auto"/>
            <w:right w:val="none" w:sz="0" w:space="0" w:color="auto"/>
          </w:divBdr>
        </w:div>
        <w:div w:id="1623999336">
          <w:marLeft w:val="0"/>
          <w:marRight w:val="0"/>
          <w:marTop w:val="0"/>
          <w:marBottom w:val="0"/>
          <w:divBdr>
            <w:top w:val="none" w:sz="0" w:space="0" w:color="auto"/>
            <w:left w:val="none" w:sz="0" w:space="0" w:color="auto"/>
            <w:bottom w:val="none" w:sz="0" w:space="0" w:color="auto"/>
            <w:right w:val="none" w:sz="0" w:space="0" w:color="auto"/>
          </w:divBdr>
        </w:div>
        <w:div w:id="1623999337">
          <w:marLeft w:val="0"/>
          <w:marRight w:val="0"/>
          <w:marTop w:val="0"/>
          <w:marBottom w:val="0"/>
          <w:divBdr>
            <w:top w:val="none" w:sz="0" w:space="0" w:color="auto"/>
            <w:left w:val="none" w:sz="0" w:space="0" w:color="auto"/>
            <w:bottom w:val="none" w:sz="0" w:space="0" w:color="auto"/>
            <w:right w:val="none" w:sz="0" w:space="0" w:color="auto"/>
          </w:divBdr>
        </w:div>
        <w:div w:id="1623999338">
          <w:marLeft w:val="0"/>
          <w:marRight w:val="0"/>
          <w:marTop w:val="0"/>
          <w:marBottom w:val="0"/>
          <w:divBdr>
            <w:top w:val="none" w:sz="0" w:space="0" w:color="auto"/>
            <w:left w:val="none" w:sz="0" w:space="0" w:color="auto"/>
            <w:bottom w:val="none" w:sz="0" w:space="0" w:color="auto"/>
            <w:right w:val="none" w:sz="0" w:space="0" w:color="auto"/>
          </w:divBdr>
        </w:div>
        <w:div w:id="1623999340">
          <w:marLeft w:val="0"/>
          <w:marRight w:val="0"/>
          <w:marTop w:val="0"/>
          <w:marBottom w:val="0"/>
          <w:divBdr>
            <w:top w:val="none" w:sz="0" w:space="0" w:color="auto"/>
            <w:left w:val="none" w:sz="0" w:space="0" w:color="auto"/>
            <w:bottom w:val="none" w:sz="0" w:space="0" w:color="auto"/>
            <w:right w:val="none" w:sz="0" w:space="0" w:color="auto"/>
          </w:divBdr>
        </w:div>
        <w:div w:id="1623999342">
          <w:marLeft w:val="0"/>
          <w:marRight w:val="0"/>
          <w:marTop w:val="0"/>
          <w:marBottom w:val="0"/>
          <w:divBdr>
            <w:top w:val="none" w:sz="0" w:space="0" w:color="auto"/>
            <w:left w:val="none" w:sz="0" w:space="0" w:color="auto"/>
            <w:bottom w:val="none" w:sz="0" w:space="0" w:color="auto"/>
            <w:right w:val="none" w:sz="0" w:space="0" w:color="auto"/>
          </w:divBdr>
        </w:div>
        <w:div w:id="1623999343">
          <w:marLeft w:val="0"/>
          <w:marRight w:val="0"/>
          <w:marTop w:val="0"/>
          <w:marBottom w:val="0"/>
          <w:divBdr>
            <w:top w:val="none" w:sz="0" w:space="0" w:color="auto"/>
            <w:left w:val="none" w:sz="0" w:space="0" w:color="auto"/>
            <w:bottom w:val="none" w:sz="0" w:space="0" w:color="auto"/>
            <w:right w:val="none" w:sz="0" w:space="0" w:color="auto"/>
          </w:divBdr>
        </w:div>
        <w:div w:id="1623999345">
          <w:marLeft w:val="0"/>
          <w:marRight w:val="0"/>
          <w:marTop w:val="0"/>
          <w:marBottom w:val="0"/>
          <w:divBdr>
            <w:top w:val="none" w:sz="0" w:space="0" w:color="auto"/>
            <w:left w:val="none" w:sz="0" w:space="0" w:color="auto"/>
            <w:bottom w:val="none" w:sz="0" w:space="0" w:color="auto"/>
            <w:right w:val="none" w:sz="0" w:space="0" w:color="auto"/>
          </w:divBdr>
        </w:div>
        <w:div w:id="1623999349">
          <w:marLeft w:val="0"/>
          <w:marRight w:val="0"/>
          <w:marTop w:val="0"/>
          <w:marBottom w:val="0"/>
          <w:divBdr>
            <w:top w:val="none" w:sz="0" w:space="0" w:color="auto"/>
            <w:left w:val="none" w:sz="0" w:space="0" w:color="auto"/>
            <w:bottom w:val="none" w:sz="0" w:space="0" w:color="auto"/>
            <w:right w:val="none" w:sz="0" w:space="0" w:color="auto"/>
          </w:divBdr>
        </w:div>
        <w:div w:id="1623999351">
          <w:marLeft w:val="0"/>
          <w:marRight w:val="0"/>
          <w:marTop w:val="0"/>
          <w:marBottom w:val="0"/>
          <w:divBdr>
            <w:top w:val="none" w:sz="0" w:space="0" w:color="auto"/>
            <w:left w:val="none" w:sz="0" w:space="0" w:color="auto"/>
            <w:bottom w:val="none" w:sz="0" w:space="0" w:color="auto"/>
            <w:right w:val="none" w:sz="0" w:space="0" w:color="auto"/>
          </w:divBdr>
        </w:div>
        <w:div w:id="1623999352">
          <w:marLeft w:val="0"/>
          <w:marRight w:val="0"/>
          <w:marTop w:val="0"/>
          <w:marBottom w:val="0"/>
          <w:divBdr>
            <w:top w:val="none" w:sz="0" w:space="0" w:color="auto"/>
            <w:left w:val="none" w:sz="0" w:space="0" w:color="auto"/>
            <w:bottom w:val="none" w:sz="0" w:space="0" w:color="auto"/>
            <w:right w:val="none" w:sz="0" w:space="0" w:color="auto"/>
          </w:divBdr>
        </w:div>
        <w:div w:id="1623999353">
          <w:marLeft w:val="0"/>
          <w:marRight w:val="0"/>
          <w:marTop w:val="0"/>
          <w:marBottom w:val="0"/>
          <w:divBdr>
            <w:top w:val="none" w:sz="0" w:space="0" w:color="auto"/>
            <w:left w:val="none" w:sz="0" w:space="0" w:color="auto"/>
            <w:bottom w:val="none" w:sz="0" w:space="0" w:color="auto"/>
            <w:right w:val="none" w:sz="0" w:space="0" w:color="auto"/>
          </w:divBdr>
        </w:div>
        <w:div w:id="1623999354">
          <w:marLeft w:val="0"/>
          <w:marRight w:val="0"/>
          <w:marTop w:val="0"/>
          <w:marBottom w:val="0"/>
          <w:divBdr>
            <w:top w:val="none" w:sz="0" w:space="0" w:color="auto"/>
            <w:left w:val="none" w:sz="0" w:space="0" w:color="auto"/>
            <w:bottom w:val="none" w:sz="0" w:space="0" w:color="auto"/>
            <w:right w:val="none" w:sz="0" w:space="0" w:color="auto"/>
          </w:divBdr>
        </w:div>
        <w:div w:id="1623999356">
          <w:marLeft w:val="0"/>
          <w:marRight w:val="0"/>
          <w:marTop w:val="0"/>
          <w:marBottom w:val="0"/>
          <w:divBdr>
            <w:top w:val="none" w:sz="0" w:space="0" w:color="auto"/>
            <w:left w:val="none" w:sz="0" w:space="0" w:color="auto"/>
            <w:bottom w:val="none" w:sz="0" w:space="0" w:color="auto"/>
            <w:right w:val="none" w:sz="0" w:space="0" w:color="auto"/>
          </w:divBdr>
        </w:div>
        <w:div w:id="1623999357">
          <w:marLeft w:val="0"/>
          <w:marRight w:val="0"/>
          <w:marTop w:val="0"/>
          <w:marBottom w:val="0"/>
          <w:divBdr>
            <w:top w:val="none" w:sz="0" w:space="0" w:color="auto"/>
            <w:left w:val="none" w:sz="0" w:space="0" w:color="auto"/>
            <w:bottom w:val="none" w:sz="0" w:space="0" w:color="auto"/>
            <w:right w:val="none" w:sz="0" w:space="0" w:color="auto"/>
          </w:divBdr>
        </w:div>
        <w:div w:id="1623999358">
          <w:marLeft w:val="0"/>
          <w:marRight w:val="0"/>
          <w:marTop w:val="0"/>
          <w:marBottom w:val="0"/>
          <w:divBdr>
            <w:top w:val="none" w:sz="0" w:space="0" w:color="auto"/>
            <w:left w:val="none" w:sz="0" w:space="0" w:color="auto"/>
            <w:bottom w:val="none" w:sz="0" w:space="0" w:color="auto"/>
            <w:right w:val="none" w:sz="0" w:space="0" w:color="auto"/>
          </w:divBdr>
        </w:div>
        <w:div w:id="1623999360">
          <w:marLeft w:val="0"/>
          <w:marRight w:val="0"/>
          <w:marTop w:val="0"/>
          <w:marBottom w:val="0"/>
          <w:divBdr>
            <w:top w:val="none" w:sz="0" w:space="0" w:color="auto"/>
            <w:left w:val="none" w:sz="0" w:space="0" w:color="auto"/>
            <w:bottom w:val="none" w:sz="0" w:space="0" w:color="auto"/>
            <w:right w:val="none" w:sz="0" w:space="0" w:color="auto"/>
          </w:divBdr>
        </w:div>
        <w:div w:id="1623999361">
          <w:marLeft w:val="0"/>
          <w:marRight w:val="0"/>
          <w:marTop w:val="0"/>
          <w:marBottom w:val="0"/>
          <w:divBdr>
            <w:top w:val="none" w:sz="0" w:space="0" w:color="auto"/>
            <w:left w:val="none" w:sz="0" w:space="0" w:color="auto"/>
            <w:bottom w:val="none" w:sz="0" w:space="0" w:color="auto"/>
            <w:right w:val="none" w:sz="0" w:space="0" w:color="auto"/>
          </w:divBdr>
        </w:div>
        <w:div w:id="1623999362">
          <w:marLeft w:val="0"/>
          <w:marRight w:val="0"/>
          <w:marTop w:val="0"/>
          <w:marBottom w:val="0"/>
          <w:divBdr>
            <w:top w:val="none" w:sz="0" w:space="0" w:color="auto"/>
            <w:left w:val="none" w:sz="0" w:space="0" w:color="auto"/>
            <w:bottom w:val="none" w:sz="0" w:space="0" w:color="auto"/>
            <w:right w:val="none" w:sz="0" w:space="0" w:color="auto"/>
          </w:divBdr>
        </w:div>
        <w:div w:id="1623999363">
          <w:marLeft w:val="0"/>
          <w:marRight w:val="0"/>
          <w:marTop w:val="0"/>
          <w:marBottom w:val="0"/>
          <w:divBdr>
            <w:top w:val="none" w:sz="0" w:space="0" w:color="auto"/>
            <w:left w:val="none" w:sz="0" w:space="0" w:color="auto"/>
            <w:bottom w:val="none" w:sz="0" w:space="0" w:color="auto"/>
            <w:right w:val="none" w:sz="0" w:space="0" w:color="auto"/>
          </w:divBdr>
        </w:div>
        <w:div w:id="1623999364">
          <w:marLeft w:val="0"/>
          <w:marRight w:val="0"/>
          <w:marTop w:val="0"/>
          <w:marBottom w:val="0"/>
          <w:divBdr>
            <w:top w:val="none" w:sz="0" w:space="0" w:color="auto"/>
            <w:left w:val="none" w:sz="0" w:space="0" w:color="auto"/>
            <w:bottom w:val="none" w:sz="0" w:space="0" w:color="auto"/>
            <w:right w:val="none" w:sz="0" w:space="0" w:color="auto"/>
          </w:divBdr>
        </w:div>
        <w:div w:id="1623999367">
          <w:marLeft w:val="0"/>
          <w:marRight w:val="0"/>
          <w:marTop w:val="0"/>
          <w:marBottom w:val="0"/>
          <w:divBdr>
            <w:top w:val="none" w:sz="0" w:space="0" w:color="auto"/>
            <w:left w:val="none" w:sz="0" w:space="0" w:color="auto"/>
            <w:bottom w:val="none" w:sz="0" w:space="0" w:color="auto"/>
            <w:right w:val="none" w:sz="0" w:space="0" w:color="auto"/>
          </w:divBdr>
        </w:div>
        <w:div w:id="1623999368">
          <w:marLeft w:val="0"/>
          <w:marRight w:val="0"/>
          <w:marTop w:val="0"/>
          <w:marBottom w:val="0"/>
          <w:divBdr>
            <w:top w:val="none" w:sz="0" w:space="0" w:color="auto"/>
            <w:left w:val="none" w:sz="0" w:space="0" w:color="auto"/>
            <w:bottom w:val="none" w:sz="0" w:space="0" w:color="auto"/>
            <w:right w:val="none" w:sz="0" w:space="0" w:color="auto"/>
          </w:divBdr>
        </w:div>
        <w:div w:id="1623999369">
          <w:marLeft w:val="0"/>
          <w:marRight w:val="0"/>
          <w:marTop w:val="0"/>
          <w:marBottom w:val="0"/>
          <w:divBdr>
            <w:top w:val="none" w:sz="0" w:space="0" w:color="auto"/>
            <w:left w:val="none" w:sz="0" w:space="0" w:color="auto"/>
            <w:bottom w:val="none" w:sz="0" w:space="0" w:color="auto"/>
            <w:right w:val="none" w:sz="0" w:space="0" w:color="auto"/>
          </w:divBdr>
        </w:div>
        <w:div w:id="1623999371">
          <w:marLeft w:val="0"/>
          <w:marRight w:val="0"/>
          <w:marTop w:val="0"/>
          <w:marBottom w:val="0"/>
          <w:divBdr>
            <w:top w:val="none" w:sz="0" w:space="0" w:color="auto"/>
            <w:left w:val="none" w:sz="0" w:space="0" w:color="auto"/>
            <w:bottom w:val="none" w:sz="0" w:space="0" w:color="auto"/>
            <w:right w:val="none" w:sz="0" w:space="0" w:color="auto"/>
          </w:divBdr>
        </w:div>
        <w:div w:id="1623999374">
          <w:marLeft w:val="0"/>
          <w:marRight w:val="0"/>
          <w:marTop w:val="0"/>
          <w:marBottom w:val="0"/>
          <w:divBdr>
            <w:top w:val="none" w:sz="0" w:space="0" w:color="auto"/>
            <w:left w:val="none" w:sz="0" w:space="0" w:color="auto"/>
            <w:bottom w:val="none" w:sz="0" w:space="0" w:color="auto"/>
            <w:right w:val="none" w:sz="0" w:space="0" w:color="auto"/>
          </w:divBdr>
        </w:div>
        <w:div w:id="1623999375">
          <w:marLeft w:val="0"/>
          <w:marRight w:val="0"/>
          <w:marTop w:val="0"/>
          <w:marBottom w:val="0"/>
          <w:divBdr>
            <w:top w:val="none" w:sz="0" w:space="0" w:color="auto"/>
            <w:left w:val="none" w:sz="0" w:space="0" w:color="auto"/>
            <w:bottom w:val="none" w:sz="0" w:space="0" w:color="auto"/>
            <w:right w:val="none" w:sz="0" w:space="0" w:color="auto"/>
          </w:divBdr>
        </w:div>
        <w:div w:id="1623999376">
          <w:marLeft w:val="0"/>
          <w:marRight w:val="0"/>
          <w:marTop w:val="0"/>
          <w:marBottom w:val="0"/>
          <w:divBdr>
            <w:top w:val="none" w:sz="0" w:space="0" w:color="auto"/>
            <w:left w:val="none" w:sz="0" w:space="0" w:color="auto"/>
            <w:bottom w:val="none" w:sz="0" w:space="0" w:color="auto"/>
            <w:right w:val="none" w:sz="0" w:space="0" w:color="auto"/>
          </w:divBdr>
        </w:div>
        <w:div w:id="1623999377">
          <w:marLeft w:val="0"/>
          <w:marRight w:val="0"/>
          <w:marTop w:val="0"/>
          <w:marBottom w:val="0"/>
          <w:divBdr>
            <w:top w:val="none" w:sz="0" w:space="0" w:color="auto"/>
            <w:left w:val="none" w:sz="0" w:space="0" w:color="auto"/>
            <w:bottom w:val="none" w:sz="0" w:space="0" w:color="auto"/>
            <w:right w:val="none" w:sz="0" w:space="0" w:color="auto"/>
          </w:divBdr>
        </w:div>
        <w:div w:id="1623999378">
          <w:marLeft w:val="0"/>
          <w:marRight w:val="0"/>
          <w:marTop w:val="0"/>
          <w:marBottom w:val="0"/>
          <w:divBdr>
            <w:top w:val="none" w:sz="0" w:space="0" w:color="auto"/>
            <w:left w:val="none" w:sz="0" w:space="0" w:color="auto"/>
            <w:bottom w:val="none" w:sz="0" w:space="0" w:color="auto"/>
            <w:right w:val="none" w:sz="0" w:space="0" w:color="auto"/>
          </w:divBdr>
        </w:div>
        <w:div w:id="1623999380">
          <w:marLeft w:val="0"/>
          <w:marRight w:val="0"/>
          <w:marTop w:val="0"/>
          <w:marBottom w:val="0"/>
          <w:divBdr>
            <w:top w:val="none" w:sz="0" w:space="0" w:color="auto"/>
            <w:left w:val="none" w:sz="0" w:space="0" w:color="auto"/>
            <w:bottom w:val="none" w:sz="0" w:space="0" w:color="auto"/>
            <w:right w:val="none" w:sz="0" w:space="0" w:color="auto"/>
          </w:divBdr>
        </w:div>
        <w:div w:id="1623999382">
          <w:marLeft w:val="0"/>
          <w:marRight w:val="0"/>
          <w:marTop w:val="0"/>
          <w:marBottom w:val="0"/>
          <w:divBdr>
            <w:top w:val="none" w:sz="0" w:space="0" w:color="auto"/>
            <w:left w:val="none" w:sz="0" w:space="0" w:color="auto"/>
            <w:bottom w:val="none" w:sz="0" w:space="0" w:color="auto"/>
            <w:right w:val="none" w:sz="0" w:space="0" w:color="auto"/>
          </w:divBdr>
        </w:div>
        <w:div w:id="1623999383">
          <w:marLeft w:val="0"/>
          <w:marRight w:val="0"/>
          <w:marTop w:val="0"/>
          <w:marBottom w:val="0"/>
          <w:divBdr>
            <w:top w:val="none" w:sz="0" w:space="0" w:color="auto"/>
            <w:left w:val="none" w:sz="0" w:space="0" w:color="auto"/>
            <w:bottom w:val="none" w:sz="0" w:space="0" w:color="auto"/>
            <w:right w:val="none" w:sz="0" w:space="0" w:color="auto"/>
          </w:divBdr>
        </w:div>
        <w:div w:id="1623999384">
          <w:marLeft w:val="0"/>
          <w:marRight w:val="0"/>
          <w:marTop w:val="0"/>
          <w:marBottom w:val="0"/>
          <w:divBdr>
            <w:top w:val="none" w:sz="0" w:space="0" w:color="auto"/>
            <w:left w:val="none" w:sz="0" w:space="0" w:color="auto"/>
            <w:bottom w:val="none" w:sz="0" w:space="0" w:color="auto"/>
            <w:right w:val="none" w:sz="0" w:space="0" w:color="auto"/>
          </w:divBdr>
        </w:div>
        <w:div w:id="1623999385">
          <w:marLeft w:val="0"/>
          <w:marRight w:val="0"/>
          <w:marTop w:val="0"/>
          <w:marBottom w:val="0"/>
          <w:divBdr>
            <w:top w:val="none" w:sz="0" w:space="0" w:color="auto"/>
            <w:left w:val="none" w:sz="0" w:space="0" w:color="auto"/>
            <w:bottom w:val="none" w:sz="0" w:space="0" w:color="auto"/>
            <w:right w:val="none" w:sz="0" w:space="0" w:color="auto"/>
          </w:divBdr>
        </w:div>
        <w:div w:id="1623999386">
          <w:marLeft w:val="0"/>
          <w:marRight w:val="0"/>
          <w:marTop w:val="0"/>
          <w:marBottom w:val="0"/>
          <w:divBdr>
            <w:top w:val="none" w:sz="0" w:space="0" w:color="auto"/>
            <w:left w:val="none" w:sz="0" w:space="0" w:color="auto"/>
            <w:bottom w:val="none" w:sz="0" w:space="0" w:color="auto"/>
            <w:right w:val="none" w:sz="0" w:space="0" w:color="auto"/>
          </w:divBdr>
        </w:div>
        <w:div w:id="1623999387">
          <w:marLeft w:val="0"/>
          <w:marRight w:val="0"/>
          <w:marTop w:val="0"/>
          <w:marBottom w:val="0"/>
          <w:divBdr>
            <w:top w:val="none" w:sz="0" w:space="0" w:color="auto"/>
            <w:left w:val="none" w:sz="0" w:space="0" w:color="auto"/>
            <w:bottom w:val="none" w:sz="0" w:space="0" w:color="auto"/>
            <w:right w:val="none" w:sz="0" w:space="0" w:color="auto"/>
          </w:divBdr>
        </w:div>
        <w:div w:id="1623999389">
          <w:marLeft w:val="0"/>
          <w:marRight w:val="0"/>
          <w:marTop w:val="0"/>
          <w:marBottom w:val="0"/>
          <w:divBdr>
            <w:top w:val="none" w:sz="0" w:space="0" w:color="auto"/>
            <w:left w:val="none" w:sz="0" w:space="0" w:color="auto"/>
            <w:bottom w:val="none" w:sz="0" w:space="0" w:color="auto"/>
            <w:right w:val="none" w:sz="0" w:space="0" w:color="auto"/>
          </w:divBdr>
        </w:div>
        <w:div w:id="1623999390">
          <w:marLeft w:val="0"/>
          <w:marRight w:val="0"/>
          <w:marTop w:val="0"/>
          <w:marBottom w:val="0"/>
          <w:divBdr>
            <w:top w:val="none" w:sz="0" w:space="0" w:color="auto"/>
            <w:left w:val="none" w:sz="0" w:space="0" w:color="auto"/>
            <w:bottom w:val="none" w:sz="0" w:space="0" w:color="auto"/>
            <w:right w:val="none" w:sz="0" w:space="0" w:color="auto"/>
          </w:divBdr>
        </w:div>
        <w:div w:id="1623999393">
          <w:marLeft w:val="0"/>
          <w:marRight w:val="0"/>
          <w:marTop w:val="0"/>
          <w:marBottom w:val="0"/>
          <w:divBdr>
            <w:top w:val="none" w:sz="0" w:space="0" w:color="auto"/>
            <w:left w:val="none" w:sz="0" w:space="0" w:color="auto"/>
            <w:bottom w:val="none" w:sz="0" w:space="0" w:color="auto"/>
            <w:right w:val="none" w:sz="0" w:space="0" w:color="auto"/>
          </w:divBdr>
        </w:div>
        <w:div w:id="1623999398">
          <w:marLeft w:val="0"/>
          <w:marRight w:val="0"/>
          <w:marTop w:val="0"/>
          <w:marBottom w:val="0"/>
          <w:divBdr>
            <w:top w:val="none" w:sz="0" w:space="0" w:color="auto"/>
            <w:left w:val="none" w:sz="0" w:space="0" w:color="auto"/>
            <w:bottom w:val="none" w:sz="0" w:space="0" w:color="auto"/>
            <w:right w:val="none" w:sz="0" w:space="0" w:color="auto"/>
          </w:divBdr>
        </w:div>
        <w:div w:id="1623999399">
          <w:marLeft w:val="0"/>
          <w:marRight w:val="0"/>
          <w:marTop w:val="0"/>
          <w:marBottom w:val="0"/>
          <w:divBdr>
            <w:top w:val="none" w:sz="0" w:space="0" w:color="auto"/>
            <w:left w:val="none" w:sz="0" w:space="0" w:color="auto"/>
            <w:bottom w:val="none" w:sz="0" w:space="0" w:color="auto"/>
            <w:right w:val="none" w:sz="0" w:space="0" w:color="auto"/>
          </w:divBdr>
        </w:div>
        <w:div w:id="1623999401">
          <w:marLeft w:val="0"/>
          <w:marRight w:val="0"/>
          <w:marTop w:val="0"/>
          <w:marBottom w:val="0"/>
          <w:divBdr>
            <w:top w:val="none" w:sz="0" w:space="0" w:color="auto"/>
            <w:left w:val="none" w:sz="0" w:space="0" w:color="auto"/>
            <w:bottom w:val="none" w:sz="0" w:space="0" w:color="auto"/>
            <w:right w:val="none" w:sz="0" w:space="0" w:color="auto"/>
          </w:divBdr>
        </w:div>
        <w:div w:id="1623999402">
          <w:marLeft w:val="0"/>
          <w:marRight w:val="0"/>
          <w:marTop w:val="0"/>
          <w:marBottom w:val="0"/>
          <w:divBdr>
            <w:top w:val="none" w:sz="0" w:space="0" w:color="auto"/>
            <w:left w:val="none" w:sz="0" w:space="0" w:color="auto"/>
            <w:bottom w:val="none" w:sz="0" w:space="0" w:color="auto"/>
            <w:right w:val="none" w:sz="0" w:space="0" w:color="auto"/>
          </w:divBdr>
        </w:div>
        <w:div w:id="1623999406">
          <w:marLeft w:val="0"/>
          <w:marRight w:val="0"/>
          <w:marTop w:val="0"/>
          <w:marBottom w:val="0"/>
          <w:divBdr>
            <w:top w:val="none" w:sz="0" w:space="0" w:color="auto"/>
            <w:left w:val="none" w:sz="0" w:space="0" w:color="auto"/>
            <w:bottom w:val="none" w:sz="0" w:space="0" w:color="auto"/>
            <w:right w:val="none" w:sz="0" w:space="0" w:color="auto"/>
          </w:divBdr>
        </w:div>
        <w:div w:id="1623999409">
          <w:marLeft w:val="0"/>
          <w:marRight w:val="0"/>
          <w:marTop w:val="0"/>
          <w:marBottom w:val="0"/>
          <w:divBdr>
            <w:top w:val="none" w:sz="0" w:space="0" w:color="auto"/>
            <w:left w:val="none" w:sz="0" w:space="0" w:color="auto"/>
            <w:bottom w:val="none" w:sz="0" w:space="0" w:color="auto"/>
            <w:right w:val="none" w:sz="0" w:space="0" w:color="auto"/>
          </w:divBdr>
        </w:div>
        <w:div w:id="1623999411">
          <w:marLeft w:val="0"/>
          <w:marRight w:val="0"/>
          <w:marTop w:val="0"/>
          <w:marBottom w:val="0"/>
          <w:divBdr>
            <w:top w:val="none" w:sz="0" w:space="0" w:color="auto"/>
            <w:left w:val="none" w:sz="0" w:space="0" w:color="auto"/>
            <w:bottom w:val="none" w:sz="0" w:space="0" w:color="auto"/>
            <w:right w:val="none" w:sz="0" w:space="0" w:color="auto"/>
          </w:divBdr>
        </w:div>
        <w:div w:id="1623999412">
          <w:marLeft w:val="0"/>
          <w:marRight w:val="0"/>
          <w:marTop w:val="0"/>
          <w:marBottom w:val="0"/>
          <w:divBdr>
            <w:top w:val="none" w:sz="0" w:space="0" w:color="auto"/>
            <w:left w:val="none" w:sz="0" w:space="0" w:color="auto"/>
            <w:bottom w:val="none" w:sz="0" w:space="0" w:color="auto"/>
            <w:right w:val="none" w:sz="0" w:space="0" w:color="auto"/>
          </w:divBdr>
        </w:div>
        <w:div w:id="1623999413">
          <w:marLeft w:val="0"/>
          <w:marRight w:val="0"/>
          <w:marTop w:val="0"/>
          <w:marBottom w:val="0"/>
          <w:divBdr>
            <w:top w:val="none" w:sz="0" w:space="0" w:color="auto"/>
            <w:left w:val="none" w:sz="0" w:space="0" w:color="auto"/>
            <w:bottom w:val="none" w:sz="0" w:space="0" w:color="auto"/>
            <w:right w:val="none" w:sz="0" w:space="0" w:color="auto"/>
          </w:divBdr>
        </w:div>
        <w:div w:id="1623999414">
          <w:marLeft w:val="0"/>
          <w:marRight w:val="0"/>
          <w:marTop w:val="0"/>
          <w:marBottom w:val="0"/>
          <w:divBdr>
            <w:top w:val="none" w:sz="0" w:space="0" w:color="auto"/>
            <w:left w:val="none" w:sz="0" w:space="0" w:color="auto"/>
            <w:bottom w:val="none" w:sz="0" w:space="0" w:color="auto"/>
            <w:right w:val="none" w:sz="0" w:space="0" w:color="auto"/>
          </w:divBdr>
        </w:div>
        <w:div w:id="1623999415">
          <w:marLeft w:val="0"/>
          <w:marRight w:val="0"/>
          <w:marTop w:val="0"/>
          <w:marBottom w:val="0"/>
          <w:divBdr>
            <w:top w:val="none" w:sz="0" w:space="0" w:color="auto"/>
            <w:left w:val="none" w:sz="0" w:space="0" w:color="auto"/>
            <w:bottom w:val="none" w:sz="0" w:space="0" w:color="auto"/>
            <w:right w:val="none" w:sz="0" w:space="0" w:color="auto"/>
          </w:divBdr>
        </w:div>
        <w:div w:id="1623999416">
          <w:marLeft w:val="0"/>
          <w:marRight w:val="0"/>
          <w:marTop w:val="0"/>
          <w:marBottom w:val="0"/>
          <w:divBdr>
            <w:top w:val="none" w:sz="0" w:space="0" w:color="auto"/>
            <w:left w:val="none" w:sz="0" w:space="0" w:color="auto"/>
            <w:bottom w:val="none" w:sz="0" w:space="0" w:color="auto"/>
            <w:right w:val="none" w:sz="0" w:space="0" w:color="auto"/>
          </w:divBdr>
        </w:div>
        <w:div w:id="1623999417">
          <w:marLeft w:val="0"/>
          <w:marRight w:val="0"/>
          <w:marTop w:val="0"/>
          <w:marBottom w:val="0"/>
          <w:divBdr>
            <w:top w:val="none" w:sz="0" w:space="0" w:color="auto"/>
            <w:left w:val="none" w:sz="0" w:space="0" w:color="auto"/>
            <w:bottom w:val="none" w:sz="0" w:space="0" w:color="auto"/>
            <w:right w:val="none" w:sz="0" w:space="0" w:color="auto"/>
          </w:divBdr>
        </w:div>
        <w:div w:id="1623999418">
          <w:marLeft w:val="0"/>
          <w:marRight w:val="0"/>
          <w:marTop w:val="0"/>
          <w:marBottom w:val="0"/>
          <w:divBdr>
            <w:top w:val="none" w:sz="0" w:space="0" w:color="auto"/>
            <w:left w:val="none" w:sz="0" w:space="0" w:color="auto"/>
            <w:bottom w:val="none" w:sz="0" w:space="0" w:color="auto"/>
            <w:right w:val="none" w:sz="0" w:space="0" w:color="auto"/>
          </w:divBdr>
        </w:div>
        <w:div w:id="1623999420">
          <w:marLeft w:val="0"/>
          <w:marRight w:val="0"/>
          <w:marTop w:val="0"/>
          <w:marBottom w:val="0"/>
          <w:divBdr>
            <w:top w:val="none" w:sz="0" w:space="0" w:color="auto"/>
            <w:left w:val="none" w:sz="0" w:space="0" w:color="auto"/>
            <w:bottom w:val="none" w:sz="0" w:space="0" w:color="auto"/>
            <w:right w:val="none" w:sz="0" w:space="0" w:color="auto"/>
          </w:divBdr>
        </w:div>
        <w:div w:id="1623999421">
          <w:marLeft w:val="0"/>
          <w:marRight w:val="0"/>
          <w:marTop w:val="0"/>
          <w:marBottom w:val="0"/>
          <w:divBdr>
            <w:top w:val="none" w:sz="0" w:space="0" w:color="auto"/>
            <w:left w:val="none" w:sz="0" w:space="0" w:color="auto"/>
            <w:bottom w:val="none" w:sz="0" w:space="0" w:color="auto"/>
            <w:right w:val="none" w:sz="0" w:space="0" w:color="auto"/>
          </w:divBdr>
        </w:div>
        <w:div w:id="1623999422">
          <w:marLeft w:val="0"/>
          <w:marRight w:val="0"/>
          <w:marTop w:val="0"/>
          <w:marBottom w:val="0"/>
          <w:divBdr>
            <w:top w:val="none" w:sz="0" w:space="0" w:color="auto"/>
            <w:left w:val="none" w:sz="0" w:space="0" w:color="auto"/>
            <w:bottom w:val="none" w:sz="0" w:space="0" w:color="auto"/>
            <w:right w:val="none" w:sz="0" w:space="0" w:color="auto"/>
          </w:divBdr>
        </w:div>
        <w:div w:id="1623999424">
          <w:marLeft w:val="0"/>
          <w:marRight w:val="0"/>
          <w:marTop w:val="0"/>
          <w:marBottom w:val="0"/>
          <w:divBdr>
            <w:top w:val="none" w:sz="0" w:space="0" w:color="auto"/>
            <w:left w:val="none" w:sz="0" w:space="0" w:color="auto"/>
            <w:bottom w:val="none" w:sz="0" w:space="0" w:color="auto"/>
            <w:right w:val="none" w:sz="0" w:space="0" w:color="auto"/>
          </w:divBdr>
        </w:div>
        <w:div w:id="1623999426">
          <w:marLeft w:val="0"/>
          <w:marRight w:val="0"/>
          <w:marTop w:val="0"/>
          <w:marBottom w:val="0"/>
          <w:divBdr>
            <w:top w:val="none" w:sz="0" w:space="0" w:color="auto"/>
            <w:left w:val="none" w:sz="0" w:space="0" w:color="auto"/>
            <w:bottom w:val="none" w:sz="0" w:space="0" w:color="auto"/>
            <w:right w:val="none" w:sz="0" w:space="0" w:color="auto"/>
          </w:divBdr>
        </w:div>
        <w:div w:id="1623999427">
          <w:marLeft w:val="0"/>
          <w:marRight w:val="0"/>
          <w:marTop w:val="0"/>
          <w:marBottom w:val="0"/>
          <w:divBdr>
            <w:top w:val="none" w:sz="0" w:space="0" w:color="auto"/>
            <w:left w:val="none" w:sz="0" w:space="0" w:color="auto"/>
            <w:bottom w:val="none" w:sz="0" w:space="0" w:color="auto"/>
            <w:right w:val="none" w:sz="0" w:space="0" w:color="auto"/>
          </w:divBdr>
        </w:div>
        <w:div w:id="1623999430">
          <w:marLeft w:val="0"/>
          <w:marRight w:val="0"/>
          <w:marTop w:val="0"/>
          <w:marBottom w:val="0"/>
          <w:divBdr>
            <w:top w:val="none" w:sz="0" w:space="0" w:color="auto"/>
            <w:left w:val="none" w:sz="0" w:space="0" w:color="auto"/>
            <w:bottom w:val="none" w:sz="0" w:space="0" w:color="auto"/>
            <w:right w:val="none" w:sz="0" w:space="0" w:color="auto"/>
          </w:divBdr>
        </w:div>
        <w:div w:id="1623999431">
          <w:marLeft w:val="0"/>
          <w:marRight w:val="0"/>
          <w:marTop w:val="0"/>
          <w:marBottom w:val="0"/>
          <w:divBdr>
            <w:top w:val="none" w:sz="0" w:space="0" w:color="auto"/>
            <w:left w:val="none" w:sz="0" w:space="0" w:color="auto"/>
            <w:bottom w:val="none" w:sz="0" w:space="0" w:color="auto"/>
            <w:right w:val="none" w:sz="0" w:space="0" w:color="auto"/>
          </w:divBdr>
        </w:div>
        <w:div w:id="1623999432">
          <w:marLeft w:val="0"/>
          <w:marRight w:val="0"/>
          <w:marTop w:val="0"/>
          <w:marBottom w:val="0"/>
          <w:divBdr>
            <w:top w:val="none" w:sz="0" w:space="0" w:color="auto"/>
            <w:left w:val="none" w:sz="0" w:space="0" w:color="auto"/>
            <w:bottom w:val="none" w:sz="0" w:space="0" w:color="auto"/>
            <w:right w:val="none" w:sz="0" w:space="0" w:color="auto"/>
          </w:divBdr>
        </w:div>
        <w:div w:id="1623999433">
          <w:marLeft w:val="0"/>
          <w:marRight w:val="0"/>
          <w:marTop w:val="0"/>
          <w:marBottom w:val="0"/>
          <w:divBdr>
            <w:top w:val="none" w:sz="0" w:space="0" w:color="auto"/>
            <w:left w:val="none" w:sz="0" w:space="0" w:color="auto"/>
            <w:bottom w:val="none" w:sz="0" w:space="0" w:color="auto"/>
            <w:right w:val="none" w:sz="0" w:space="0" w:color="auto"/>
          </w:divBdr>
        </w:div>
        <w:div w:id="1623999434">
          <w:marLeft w:val="0"/>
          <w:marRight w:val="0"/>
          <w:marTop w:val="0"/>
          <w:marBottom w:val="0"/>
          <w:divBdr>
            <w:top w:val="none" w:sz="0" w:space="0" w:color="auto"/>
            <w:left w:val="none" w:sz="0" w:space="0" w:color="auto"/>
            <w:bottom w:val="none" w:sz="0" w:space="0" w:color="auto"/>
            <w:right w:val="none" w:sz="0" w:space="0" w:color="auto"/>
          </w:divBdr>
        </w:div>
        <w:div w:id="1623999435">
          <w:marLeft w:val="0"/>
          <w:marRight w:val="0"/>
          <w:marTop w:val="0"/>
          <w:marBottom w:val="0"/>
          <w:divBdr>
            <w:top w:val="none" w:sz="0" w:space="0" w:color="auto"/>
            <w:left w:val="none" w:sz="0" w:space="0" w:color="auto"/>
            <w:bottom w:val="none" w:sz="0" w:space="0" w:color="auto"/>
            <w:right w:val="none" w:sz="0" w:space="0" w:color="auto"/>
          </w:divBdr>
        </w:div>
        <w:div w:id="1623999436">
          <w:marLeft w:val="0"/>
          <w:marRight w:val="0"/>
          <w:marTop w:val="0"/>
          <w:marBottom w:val="0"/>
          <w:divBdr>
            <w:top w:val="none" w:sz="0" w:space="0" w:color="auto"/>
            <w:left w:val="none" w:sz="0" w:space="0" w:color="auto"/>
            <w:bottom w:val="none" w:sz="0" w:space="0" w:color="auto"/>
            <w:right w:val="none" w:sz="0" w:space="0" w:color="auto"/>
          </w:divBdr>
        </w:div>
        <w:div w:id="1623999437">
          <w:marLeft w:val="0"/>
          <w:marRight w:val="0"/>
          <w:marTop w:val="0"/>
          <w:marBottom w:val="0"/>
          <w:divBdr>
            <w:top w:val="none" w:sz="0" w:space="0" w:color="auto"/>
            <w:left w:val="none" w:sz="0" w:space="0" w:color="auto"/>
            <w:bottom w:val="none" w:sz="0" w:space="0" w:color="auto"/>
            <w:right w:val="none" w:sz="0" w:space="0" w:color="auto"/>
          </w:divBdr>
        </w:div>
        <w:div w:id="1623999438">
          <w:marLeft w:val="0"/>
          <w:marRight w:val="0"/>
          <w:marTop w:val="0"/>
          <w:marBottom w:val="0"/>
          <w:divBdr>
            <w:top w:val="none" w:sz="0" w:space="0" w:color="auto"/>
            <w:left w:val="none" w:sz="0" w:space="0" w:color="auto"/>
            <w:bottom w:val="none" w:sz="0" w:space="0" w:color="auto"/>
            <w:right w:val="none" w:sz="0" w:space="0" w:color="auto"/>
          </w:divBdr>
        </w:div>
        <w:div w:id="1623999439">
          <w:marLeft w:val="0"/>
          <w:marRight w:val="0"/>
          <w:marTop w:val="0"/>
          <w:marBottom w:val="0"/>
          <w:divBdr>
            <w:top w:val="none" w:sz="0" w:space="0" w:color="auto"/>
            <w:left w:val="none" w:sz="0" w:space="0" w:color="auto"/>
            <w:bottom w:val="none" w:sz="0" w:space="0" w:color="auto"/>
            <w:right w:val="none" w:sz="0" w:space="0" w:color="auto"/>
          </w:divBdr>
        </w:div>
        <w:div w:id="1623999440">
          <w:marLeft w:val="0"/>
          <w:marRight w:val="0"/>
          <w:marTop w:val="0"/>
          <w:marBottom w:val="0"/>
          <w:divBdr>
            <w:top w:val="none" w:sz="0" w:space="0" w:color="auto"/>
            <w:left w:val="none" w:sz="0" w:space="0" w:color="auto"/>
            <w:bottom w:val="none" w:sz="0" w:space="0" w:color="auto"/>
            <w:right w:val="none" w:sz="0" w:space="0" w:color="auto"/>
          </w:divBdr>
        </w:div>
        <w:div w:id="1623999441">
          <w:marLeft w:val="0"/>
          <w:marRight w:val="0"/>
          <w:marTop w:val="0"/>
          <w:marBottom w:val="0"/>
          <w:divBdr>
            <w:top w:val="none" w:sz="0" w:space="0" w:color="auto"/>
            <w:left w:val="none" w:sz="0" w:space="0" w:color="auto"/>
            <w:bottom w:val="none" w:sz="0" w:space="0" w:color="auto"/>
            <w:right w:val="none" w:sz="0" w:space="0" w:color="auto"/>
          </w:divBdr>
        </w:div>
        <w:div w:id="1623999442">
          <w:marLeft w:val="0"/>
          <w:marRight w:val="0"/>
          <w:marTop w:val="0"/>
          <w:marBottom w:val="0"/>
          <w:divBdr>
            <w:top w:val="none" w:sz="0" w:space="0" w:color="auto"/>
            <w:left w:val="none" w:sz="0" w:space="0" w:color="auto"/>
            <w:bottom w:val="none" w:sz="0" w:space="0" w:color="auto"/>
            <w:right w:val="none" w:sz="0" w:space="0" w:color="auto"/>
          </w:divBdr>
        </w:div>
        <w:div w:id="1623999443">
          <w:marLeft w:val="0"/>
          <w:marRight w:val="0"/>
          <w:marTop w:val="0"/>
          <w:marBottom w:val="0"/>
          <w:divBdr>
            <w:top w:val="none" w:sz="0" w:space="0" w:color="auto"/>
            <w:left w:val="none" w:sz="0" w:space="0" w:color="auto"/>
            <w:bottom w:val="none" w:sz="0" w:space="0" w:color="auto"/>
            <w:right w:val="none" w:sz="0" w:space="0" w:color="auto"/>
          </w:divBdr>
        </w:div>
        <w:div w:id="1623999445">
          <w:marLeft w:val="0"/>
          <w:marRight w:val="0"/>
          <w:marTop w:val="0"/>
          <w:marBottom w:val="0"/>
          <w:divBdr>
            <w:top w:val="none" w:sz="0" w:space="0" w:color="auto"/>
            <w:left w:val="none" w:sz="0" w:space="0" w:color="auto"/>
            <w:bottom w:val="none" w:sz="0" w:space="0" w:color="auto"/>
            <w:right w:val="none" w:sz="0" w:space="0" w:color="auto"/>
          </w:divBdr>
        </w:div>
        <w:div w:id="1623999446">
          <w:marLeft w:val="0"/>
          <w:marRight w:val="0"/>
          <w:marTop w:val="0"/>
          <w:marBottom w:val="0"/>
          <w:divBdr>
            <w:top w:val="none" w:sz="0" w:space="0" w:color="auto"/>
            <w:left w:val="none" w:sz="0" w:space="0" w:color="auto"/>
            <w:bottom w:val="none" w:sz="0" w:space="0" w:color="auto"/>
            <w:right w:val="none" w:sz="0" w:space="0" w:color="auto"/>
          </w:divBdr>
        </w:div>
        <w:div w:id="1623999448">
          <w:marLeft w:val="0"/>
          <w:marRight w:val="0"/>
          <w:marTop w:val="0"/>
          <w:marBottom w:val="0"/>
          <w:divBdr>
            <w:top w:val="none" w:sz="0" w:space="0" w:color="auto"/>
            <w:left w:val="none" w:sz="0" w:space="0" w:color="auto"/>
            <w:bottom w:val="none" w:sz="0" w:space="0" w:color="auto"/>
            <w:right w:val="none" w:sz="0" w:space="0" w:color="auto"/>
          </w:divBdr>
        </w:div>
        <w:div w:id="1623999452">
          <w:marLeft w:val="0"/>
          <w:marRight w:val="0"/>
          <w:marTop w:val="0"/>
          <w:marBottom w:val="0"/>
          <w:divBdr>
            <w:top w:val="none" w:sz="0" w:space="0" w:color="auto"/>
            <w:left w:val="none" w:sz="0" w:space="0" w:color="auto"/>
            <w:bottom w:val="none" w:sz="0" w:space="0" w:color="auto"/>
            <w:right w:val="none" w:sz="0" w:space="0" w:color="auto"/>
          </w:divBdr>
        </w:div>
        <w:div w:id="1623999455">
          <w:marLeft w:val="0"/>
          <w:marRight w:val="0"/>
          <w:marTop w:val="0"/>
          <w:marBottom w:val="0"/>
          <w:divBdr>
            <w:top w:val="none" w:sz="0" w:space="0" w:color="auto"/>
            <w:left w:val="none" w:sz="0" w:space="0" w:color="auto"/>
            <w:bottom w:val="none" w:sz="0" w:space="0" w:color="auto"/>
            <w:right w:val="none" w:sz="0" w:space="0" w:color="auto"/>
          </w:divBdr>
        </w:div>
        <w:div w:id="1623999456">
          <w:marLeft w:val="0"/>
          <w:marRight w:val="0"/>
          <w:marTop w:val="0"/>
          <w:marBottom w:val="0"/>
          <w:divBdr>
            <w:top w:val="none" w:sz="0" w:space="0" w:color="auto"/>
            <w:left w:val="none" w:sz="0" w:space="0" w:color="auto"/>
            <w:bottom w:val="none" w:sz="0" w:space="0" w:color="auto"/>
            <w:right w:val="none" w:sz="0" w:space="0" w:color="auto"/>
          </w:divBdr>
        </w:div>
        <w:div w:id="1623999457">
          <w:marLeft w:val="0"/>
          <w:marRight w:val="0"/>
          <w:marTop w:val="0"/>
          <w:marBottom w:val="0"/>
          <w:divBdr>
            <w:top w:val="none" w:sz="0" w:space="0" w:color="auto"/>
            <w:left w:val="none" w:sz="0" w:space="0" w:color="auto"/>
            <w:bottom w:val="none" w:sz="0" w:space="0" w:color="auto"/>
            <w:right w:val="none" w:sz="0" w:space="0" w:color="auto"/>
          </w:divBdr>
        </w:div>
        <w:div w:id="1623999459">
          <w:marLeft w:val="0"/>
          <w:marRight w:val="0"/>
          <w:marTop w:val="0"/>
          <w:marBottom w:val="0"/>
          <w:divBdr>
            <w:top w:val="none" w:sz="0" w:space="0" w:color="auto"/>
            <w:left w:val="none" w:sz="0" w:space="0" w:color="auto"/>
            <w:bottom w:val="none" w:sz="0" w:space="0" w:color="auto"/>
            <w:right w:val="none" w:sz="0" w:space="0" w:color="auto"/>
          </w:divBdr>
        </w:div>
        <w:div w:id="1623999461">
          <w:marLeft w:val="0"/>
          <w:marRight w:val="0"/>
          <w:marTop w:val="0"/>
          <w:marBottom w:val="0"/>
          <w:divBdr>
            <w:top w:val="none" w:sz="0" w:space="0" w:color="auto"/>
            <w:left w:val="none" w:sz="0" w:space="0" w:color="auto"/>
            <w:bottom w:val="none" w:sz="0" w:space="0" w:color="auto"/>
            <w:right w:val="none" w:sz="0" w:space="0" w:color="auto"/>
          </w:divBdr>
        </w:div>
        <w:div w:id="1623999463">
          <w:marLeft w:val="0"/>
          <w:marRight w:val="0"/>
          <w:marTop w:val="0"/>
          <w:marBottom w:val="0"/>
          <w:divBdr>
            <w:top w:val="none" w:sz="0" w:space="0" w:color="auto"/>
            <w:left w:val="none" w:sz="0" w:space="0" w:color="auto"/>
            <w:bottom w:val="none" w:sz="0" w:space="0" w:color="auto"/>
            <w:right w:val="none" w:sz="0" w:space="0" w:color="auto"/>
          </w:divBdr>
        </w:div>
        <w:div w:id="1623999464">
          <w:marLeft w:val="0"/>
          <w:marRight w:val="0"/>
          <w:marTop w:val="0"/>
          <w:marBottom w:val="0"/>
          <w:divBdr>
            <w:top w:val="none" w:sz="0" w:space="0" w:color="auto"/>
            <w:left w:val="none" w:sz="0" w:space="0" w:color="auto"/>
            <w:bottom w:val="none" w:sz="0" w:space="0" w:color="auto"/>
            <w:right w:val="none" w:sz="0" w:space="0" w:color="auto"/>
          </w:divBdr>
        </w:div>
        <w:div w:id="1623999467">
          <w:marLeft w:val="0"/>
          <w:marRight w:val="0"/>
          <w:marTop w:val="0"/>
          <w:marBottom w:val="0"/>
          <w:divBdr>
            <w:top w:val="none" w:sz="0" w:space="0" w:color="auto"/>
            <w:left w:val="none" w:sz="0" w:space="0" w:color="auto"/>
            <w:bottom w:val="none" w:sz="0" w:space="0" w:color="auto"/>
            <w:right w:val="none" w:sz="0" w:space="0" w:color="auto"/>
          </w:divBdr>
        </w:div>
        <w:div w:id="1623999470">
          <w:marLeft w:val="0"/>
          <w:marRight w:val="0"/>
          <w:marTop w:val="0"/>
          <w:marBottom w:val="0"/>
          <w:divBdr>
            <w:top w:val="none" w:sz="0" w:space="0" w:color="auto"/>
            <w:left w:val="none" w:sz="0" w:space="0" w:color="auto"/>
            <w:bottom w:val="none" w:sz="0" w:space="0" w:color="auto"/>
            <w:right w:val="none" w:sz="0" w:space="0" w:color="auto"/>
          </w:divBdr>
        </w:div>
        <w:div w:id="1623999472">
          <w:marLeft w:val="0"/>
          <w:marRight w:val="0"/>
          <w:marTop w:val="0"/>
          <w:marBottom w:val="0"/>
          <w:divBdr>
            <w:top w:val="none" w:sz="0" w:space="0" w:color="auto"/>
            <w:left w:val="none" w:sz="0" w:space="0" w:color="auto"/>
            <w:bottom w:val="none" w:sz="0" w:space="0" w:color="auto"/>
            <w:right w:val="none" w:sz="0" w:space="0" w:color="auto"/>
          </w:divBdr>
        </w:div>
        <w:div w:id="1623999473">
          <w:marLeft w:val="0"/>
          <w:marRight w:val="0"/>
          <w:marTop w:val="0"/>
          <w:marBottom w:val="0"/>
          <w:divBdr>
            <w:top w:val="none" w:sz="0" w:space="0" w:color="auto"/>
            <w:left w:val="none" w:sz="0" w:space="0" w:color="auto"/>
            <w:bottom w:val="none" w:sz="0" w:space="0" w:color="auto"/>
            <w:right w:val="none" w:sz="0" w:space="0" w:color="auto"/>
          </w:divBdr>
        </w:div>
        <w:div w:id="1623999474">
          <w:marLeft w:val="0"/>
          <w:marRight w:val="0"/>
          <w:marTop w:val="0"/>
          <w:marBottom w:val="0"/>
          <w:divBdr>
            <w:top w:val="none" w:sz="0" w:space="0" w:color="auto"/>
            <w:left w:val="none" w:sz="0" w:space="0" w:color="auto"/>
            <w:bottom w:val="none" w:sz="0" w:space="0" w:color="auto"/>
            <w:right w:val="none" w:sz="0" w:space="0" w:color="auto"/>
          </w:divBdr>
        </w:div>
        <w:div w:id="1623999475">
          <w:marLeft w:val="0"/>
          <w:marRight w:val="0"/>
          <w:marTop w:val="0"/>
          <w:marBottom w:val="0"/>
          <w:divBdr>
            <w:top w:val="none" w:sz="0" w:space="0" w:color="auto"/>
            <w:left w:val="none" w:sz="0" w:space="0" w:color="auto"/>
            <w:bottom w:val="none" w:sz="0" w:space="0" w:color="auto"/>
            <w:right w:val="none" w:sz="0" w:space="0" w:color="auto"/>
          </w:divBdr>
        </w:div>
        <w:div w:id="1623999476">
          <w:marLeft w:val="0"/>
          <w:marRight w:val="0"/>
          <w:marTop w:val="0"/>
          <w:marBottom w:val="0"/>
          <w:divBdr>
            <w:top w:val="none" w:sz="0" w:space="0" w:color="auto"/>
            <w:left w:val="none" w:sz="0" w:space="0" w:color="auto"/>
            <w:bottom w:val="none" w:sz="0" w:space="0" w:color="auto"/>
            <w:right w:val="none" w:sz="0" w:space="0" w:color="auto"/>
          </w:divBdr>
        </w:div>
        <w:div w:id="1623999477">
          <w:marLeft w:val="0"/>
          <w:marRight w:val="0"/>
          <w:marTop w:val="0"/>
          <w:marBottom w:val="0"/>
          <w:divBdr>
            <w:top w:val="none" w:sz="0" w:space="0" w:color="auto"/>
            <w:left w:val="none" w:sz="0" w:space="0" w:color="auto"/>
            <w:bottom w:val="none" w:sz="0" w:space="0" w:color="auto"/>
            <w:right w:val="none" w:sz="0" w:space="0" w:color="auto"/>
          </w:divBdr>
        </w:div>
        <w:div w:id="1623999478">
          <w:marLeft w:val="0"/>
          <w:marRight w:val="0"/>
          <w:marTop w:val="0"/>
          <w:marBottom w:val="0"/>
          <w:divBdr>
            <w:top w:val="none" w:sz="0" w:space="0" w:color="auto"/>
            <w:left w:val="none" w:sz="0" w:space="0" w:color="auto"/>
            <w:bottom w:val="none" w:sz="0" w:space="0" w:color="auto"/>
            <w:right w:val="none" w:sz="0" w:space="0" w:color="auto"/>
          </w:divBdr>
        </w:div>
        <w:div w:id="1623999479">
          <w:marLeft w:val="0"/>
          <w:marRight w:val="0"/>
          <w:marTop w:val="0"/>
          <w:marBottom w:val="0"/>
          <w:divBdr>
            <w:top w:val="none" w:sz="0" w:space="0" w:color="auto"/>
            <w:left w:val="none" w:sz="0" w:space="0" w:color="auto"/>
            <w:bottom w:val="none" w:sz="0" w:space="0" w:color="auto"/>
            <w:right w:val="none" w:sz="0" w:space="0" w:color="auto"/>
          </w:divBdr>
        </w:div>
        <w:div w:id="1623999480">
          <w:marLeft w:val="0"/>
          <w:marRight w:val="0"/>
          <w:marTop w:val="0"/>
          <w:marBottom w:val="0"/>
          <w:divBdr>
            <w:top w:val="none" w:sz="0" w:space="0" w:color="auto"/>
            <w:left w:val="none" w:sz="0" w:space="0" w:color="auto"/>
            <w:bottom w:val="none" w:sz="0" w:space="0" w:color="auto"/>
            <w:right w:val="none" w:sz="0" w:space="0" w:color="auto"/>
          </w:divBdr>
        </w:div>
        <w:div w:id="1623999481">
          <w:marLeft w:val="0"/>
          <w:marRight w:val="0"/>
          <w:marTop w:val="0"/>
          <w:marBottom w:val="0"/>
          <w:divBdr>
            <w:top w:val="none" w:sz="0" w:space="0" w:color="auto"/>
            <w:left w:val="none" w:sz="0" w:space="0" w:color="auto"/>
            <w:bottom w:val="none" w:sz="0" w:space="0" w:color="auto"/>
            <w:right w:val="none" w:sz="0" w:space="0" w:color="auto"/>
          </w:divBdr>
        </w:div>
        <w:div w:id="1623999482">
          <w:marLeft w:val="0"/>
          <w:marRight w:val="0"/>
          <w:marTop w:val="0"/>
          <w:marBottom w:val="0"/>
          <w:divBdr>
            <w:top w:val="none" w:sz="0" w:space="0" w:color="auto"/>
            <w:left w:val="none" w:sz="0" w:space="0" w:color="auto"/>
            <w:bottom w:val="none" w:sz="0" w:space="0" w:color="auto"/>
            <w:right w:val="none" w:sz="0" w:space="0" w:color="auto"/>
          </w:divBdr>
        </w:div>
        <w:div w:id="1623999483">
          <w:marLeft w:val="0"/>
          <w:marRight w:val="0"/>
          <w:marTop w:val="0"/>
          <w:marBottom w:val="0"/>
          <w:divBdr>
            <w:top w:val="none" w:sz="0" w:space="0" w:color="auto"/>
            <w:left w:val="none" w:sz="0" w:space="0" w:color="auto"/>
            <w:bottom w:val="none" w:sz="0" w:space="0" w:color="auto"/>
            <w:right w:val="none" w:sz="0" w:space="0" w:color="auto"/>
          </w:divBdr>
        </w:div>
        <w:div w:id="1623999485">
          <w:marLeft w:val="0"/>
          <w:marRight w:val="0"/>
          <w:marTop w:val="0"/>
          <w:marBottom w:val="0"/>
          <w:divBdr>
            <w:top w:val="none" w:sz="0" w:space="0" w:color="auto"/>
            <w:left w:val="none" w:sz="0" w:space="0" w:color="auto"/>
            <w:bottom w:val="none" w:sz="0" w:space="0" w:color="auto"/>
            <w:right w:val="none" w:sz="0" w:space="0" w:color="auto"/>
          </w:divBdr>
        </w:div>
        <w:div w:id="1623999487">
          <w:marLeft w:val="0"/>
          <w:marRight w:val="0"/>
          <w:marTop w:val="0"/>
          <w:marBottom w:val="0"/>
          <w:divBdr>
            <w:top w:val="none" w:sz="0" w:space="0" w:color="auto"/>
            <w:left w:val="none" w:sz="0" w:space="0" w:color="auto"/>
            <w:bottom w:val="none" w:sz="0" w:space="0" w:color="auto"/>
            <w:right w:val="none" w:sz="0" w:space="0" w:color="auto"/>
          </w:divBdr>
        </w:div>
        <w:div w:id="1623999488">
          <w:marLeft w:val="0"/>
          <w:marRight w:val="0"/>
          <w:marTop w:val="0"/>
          <w:marBottom w:val="0"/>
          <w:divBdr>
            <w:top w:val="none" w:sz="0" w:space="0" w:color="auto"/>
            <w:left w:val="none" w:sz="0" w:space="0" w:color="auto"/>
            <w:bottom w:val="none" w:sz="0" w:space="0" w:color="auto"/>
            <w:right w:val="none" w:sz="0" w:space="0" w:color="auto"/>
          </w:divBdr>
        </w:div>
        <w:div w:id="1623999489">
          <w:marLeft w:val="0"/>
          <w:marRight w:val="0"/>
          <w:marTop w:val="0"/>
          <w:marBottom w:val="0"/>
          <w:divBdr>
            <w:top w:val="none" w:sz="0" w:space="0" w:color="auto"/>
            <w:left w:val="none" w:sz="0" w:space="0" w:color="auto"/>
            <w:bottom w:val="none" w:sz="0" w:space="0" w:color="auto"/>
            <w:right w:val="none" w:sz="0" w:space="0" w:color="auto"/>
          </w:divBdr>
        </w:div>
        <w:div w:id="1623999493">
          <w:marLeft w:val="0"/>
          <w:marRight w:val="0"/>
          <w:marTop w:val="0"/>
          <w:marBottom w:val="0"/>
          <w:divBdr>
            <w:top w:val="none" w:sz="0" w:space="0" w:color="auto"/>
            <w:left w:val="none" w:sz="0" w:space="0" w:color="auto"/>
            <w:bottom w:val="none" w:sz="0" w:space="0" w:color="auto"/>
            <w:right w:val="none" w:sz="0" w:space="0" w:color="auto"/>
          </w:divBdr>
        </w:div>
        <w:div w:id="1623999497">
          <w:marLeft w:val="0"/>
          <w:marRight w:val="0"/>
          <w:marTop w:val="0"/>
          <w:marBottom w:val="0"/>
          <w:divBdr>
            <w:top w:val="none" w:sz="0" w:space="0" w:color="auto"/>
            <w:left w:val="none" w:sz="0" w:space="0" w:color="auto"/>
            <w:bottom w:val="none" w:sz="0" w:space="0" w:color="auto"/>
            <w:right w:val="none" w:sz="0" w:space="0" w:color="auto"/>
          </w:divBdr>
        </w:div>
        <w:div w:id="1623999499">
          <w:marLeft w:val="0"/>
          <w:marRight w:val="0"/>
          <w:marTop w:val="0"/>
          <w:marBottom w:val="0"/>
          <w:divBdr>
            <w:top w:val="none" w:sz="0" w:space="0" w:color="auto"/>
            <w:left w:val="none" w:sz="0" w:space="0" w:color="auto"/>
            <w:bottom w:val="none" w:sz="0" w:space="0" w:color="auto"/>
            <w:right w:val="none" w:sz="0" w:space="0" w:color="auto"/>
          </w:divBdr>
        </w:div>
        <w:div w:id="1623999500">
          <w:marLeft w:val="0"/>
          <w:marRight w:val="0"/>
          <w:marTop w:val="0"/>
          <w:marBottom w:val="0"/>
          <w:divBdr>
            <w:top w:val="none" w:sz="0" w:space="0" w:color="auto"/>
            <w:left w:val="none" w:sz="0" w:space="0" w:color="auto"/>
            <w:bottom w:val="none" w:sz="0" w:space="0" w:color="auto"/>
            <w:right w:val="none" w:sz="0" w:space="0" w:color="auto"/>
          </w:divBdr>
        </w:div>
        <w:div w:id="1623999503">
          <w:marLeft w:val="0"/>
          <w:marRight w:val="0"/>
          <w:marTop w:val="0"/>
          <w:marBottom w:val="0"/>
          <w:divBdr>
            <w:top w:val="none" w:sz="0" w:space="0" w:color="auto"/>
            <w:left w:val="none" w:sz="0" w:space="0" w:color="auto"/>
            <w:bottom w:val="none" w:sz="0" w:space="0" w:color="auto"/>
            <w:right w:val="none" w:sz="0" w:space="0" w:color="auto"/>
          </w:divBdr>
        </w:div>
        <w:div w:id="1623999504">
          <w:marLeft w:val="0"/>
          <w:marRight w:val="0"/>
          <w:marTop w:val="0"/>
          <w:marBottom w:val="0"/>
          <w:divBdr>
            <w:top w:val="none" w:sz="0" w:space="0" w:color="auto"/>
            <w:left w:val="none" w:sz="0" w:space="0" w:color="auto"/>
            <w:bottom w:val="none" w:sz="0" w:space="0" w:color="auto"/>
            <w:right w:val="none" w:sz="0" w:space="0" w:color="auto"/>
          </w:divBdr>
        </w:div>
        <w:div w:id="1623999505">
          <w:marLeft w:val="0"/>
          <w:marRight w:val="0"/>
          <w:marTop w:val="0"/>
          <w:marBottom w:val="0"/>
          <w:divBdr>
            <w:top w:val="none" w:sz="0" w:space="0" w:color="auto"/>
            <w:left w:val="none" w:sz="0" w:space="0" w:color="auto"/>
            <w:bottom w:val="none" w:sz="0" w:space="0" w:color="auto"/>
            <w:right w:val="none" w:sz="0" w:space="0" w:color="auto"/>
          </w:divBdr>
        </w:div>
        <w:div w:id="1623999507">
          <w:marLeft w:val="0"/>
          <w:marRight w:val="0"/>
          <w:marTop w:val="0"/>
          <w:marBottom w:val="0"/>
          <w:divBdr>
            <w:top w:val="none" w:sz="0" w:space="0" w:color="auto"/>
            <w:left w:val="none" w:sz="0" w:space="0" w:color="auto"/>
            <w:bottom w:val="none" w:sz="0" w:space="0" w:color="auto"/>
            <w:right w:val="none" w:sz="0" w:space="0" w:color="auto"/>
          </w:divBdr>
        </w:div>
        <w:div w:id="1623999508">
          <w:marLeft w:val="0"/>
          <w:marRight w:val="0"/>
          <w:marTop w:val="0"/>
          <w:marBottom w:val="0"/>
          <w:divBdr>
            <w:top w:val="none" w:sz="0" w:space="0" w:color="auto"/>
            <w:left w:val="none" w:sz="0" w:space="0" w:color="auto"/>
            <w:bottom w:val="none" w:sz="0" w:space="0" w:color="auto"/>
            <w:right w:val="none" w:sz="0" w:space="0" w:color="auto"/>
          </w:divBdr>
        </w:div>
        <w:div w:id="1623999509">
          <w:marLeft w:val="0"/>
          <w:marRight w:val="0"/>
          <w:marTop w:val="0"/>
          <w:marBottom w:val="0"/>
          <w:divBdr>
            <w:top w:val="none" w:sz="0" w:space="0" w:color="auto"/>
            <w:left w:val="none" w:sz="0" w:space="0" w:color="auto"/>
            <w:bottom w:val="none" w:sz="0" w:space="0" w:color="auto"/>
            <w:right w:val="none" w:sz="0" w:space="0" w:color="auto"/>
          </w:divBdr>
        </w:div>
        <w:div w:id="1623999510">
          <w:marLeft w:val="0"/>
          <w:marRight w:val="0"/>
          <w:marTop w:val="0"/>
          <w:marBottom w:val="0"/>
          <w:divBdr>
            <w:top w:val="none" w:sz="0" w:space="0" w:color="auto"/>
            <w:left w:val="none" w:sz="0" w:space="0" w:color="auto"/>
            <w:bottom w:val="none" w:sz="0" w:space="0" w:color="auto"/>
            <w:right w:val="none" w:sz="0" w:space="0" w:color="auto"/>
          </w:divBdr>
        </w:div>
        <w:div w:id="1623999511">
          <w:marLeft w:val="0"/>
          <w:marRight w:val="0"/>
          <w:marTop w:val="0"/>
          <w:marBottom w:val="0"/>
          <w:divBdr>
            <w:top w:val="none" w:sz="0" w:space="0" w:color="auto"/>
            <w:left w:val="none" w:sz="0" w:space="0" w:color="auto"/>
            <w:bottom w:val="none" w:sz="0" w:space="0" w:color="auto"/>
            <w:right w:val="none" w:sz="0" w:space="0" w:color="auto"/>
          </w:divBdr>
        </w:div>
        <w:div w:id="1623999512">
          <w:marLeft w:val="0"/>
          <w:marRight w:val="0"/>
          <w:marTop w:val="0"/>
          <w:marBottom w:val="0"/>
          <w:divBdr>
            <w:top w:val="none" w:sz="0" w:space="0" w:color="auto"/>
            <w:left w:val="none" w:sz="0" w:space="0" w:color="auto"/>
            <w:bottom w:val="none" w:sz="0" w:space="0" w:color="auto"/>
            <w:right w:val="none" w:sz="0" w:space="0" w:color="auto"/>
          </w:divBdr>
        </w:div>
        <w:div w:id="1623999513">
          <w:marLeft w:val="0"/>
          <w:marRight w:val="0"/>
          <w:marTop w:val="0"/>
          <w:marBottom w:val="0"/>
          <w:divBdr>
            <w:top w:val="none" w:sz="0" w:space="0" w:color="auto"/>
            <w:left w:val="none" w:sz="0" w:space="0" w:color="auto"/>
            <w:bottom w:val="none" w:sz="0" w:space="0" w:color="auto"/>
            <w:right w:val="none" w:sz="0" w:space="0" w:color="auto"/>
          </w:divBdr>
        </w:div>
        <w:div w:id="1623999515">
          <w:marLeft w:val="0"/>
          <w:marRight w:val="0"/>
          <w:marTop w:val="0"/>
          <w:marBottom w:val="0"/>
          <w:divBdr>
            <w:top w:val="none" w:sz="0" w:space="0" w:color="auto"/>
            <w:left w:val="none" w:sz="0" w:space="0" w:color="auto"/>
            <w:bottom w:val="none" w:sz="0" w:space="0" w:color="auto"/>
            <w:right w:val="none" w:sz="0" w:space="0" w:color="auto"/>
          </w:divBdr>
        </w:div>
        <w:div w:id="1623999517">
          <w:marLeft w:val="0"/>
          <w:marRight w:val="0"/>
          <w:marTop w:val="0"/>
          <w:marBottom w:val="0"/>
          <w:divBdr>
            <w:top w:val="none" w:sz="0" w:space="0" w:color="auto"/>
            <w:left w:val="none" w:sz="0" w:space="0" w:color="auto"/>
            <w:bottom w:val="none" w:sz="0" w:space="0" w:color="auto"/>
            <w:right w:val="none" w:sz="0" w:space="0" w:color="auto"/>
          </w:divBdr>
        </w:div>
        <w:div w:id="1623999518">
          <w:marLeft w:val="0"/>
          <w:marRight w:val="0"/>
          <w:marTop w:val="0"/>
          <w:marBottom w:val="0"/>
          <w:divBdr>
            <w:top w:val="none" w:sz="0" w:space="0" w:color="auto"/>
            <w:left w:val="none" w:sz="0" w:space="0" w:color="auto"/>
            <w:bottom w:val="none" w:sz="0" w:space="0" w:color="auto"/>
            <w:right w:val="none" w:sz="0" w:space="0" w:color="auto"/>
          </w:divBdr>
        </w:div>
        <w:div w:id="1623999519">
          <w:marLeft w:val="0"/>
          <w:marRight w:val="0"/>
          <w:marTop w:val="0"/>
          <w:marBottom w:val="0"/>
          <w:divBdr>
            <w:top w:val="none" w:sz="0" w:space="0" w:color="auto"/>
            <w:left w:val="none" w:sz="0" w:space="0" w:color="auto"/>
            <w:bottom w:val="none" w:sz="0" w:space="0" w:color="auto"/>
            <w:right w:val="none" w:sz="0" w:space="0" w:color="auto"/>
          </w:divBdr>
        </w:div>
        <w:div w:id="1623999521">
          <w:marLeft w:val="0"/>
          <w:marRight w:val="0"/>
          <w:marTop w:val="0"/>
          <w:marBottom w:val="0"/>
          <w:divBdr>
            <w:top w:val="none" w:sz="0" w:space="0" w:color="auto"/>
            <w:left w:val="none" w:sz="0" w:space="0" w:color="auto"/>
            <w:bottom w:val="none" w:sz="0" w:space="0" w:color="auto"/>
            <w:right w:val="none" w:sz="0" w:space="0" w:color="auto"/>
          </w:divBdr>
        </w:div>
        <w:div w:id="1623999523">
          <w:marLeft w:val="0"/>
          <w:marRight w:val="0"/>
          <w:marTop w:val="0"/>
          <w:marBottom w:val="0"/>
          <w:divBdr>
            <w:top w:val="none" w:sz="0" w:space="0" w:color="auto"/>
            <w:left w:val="none" w:sz="0" w:space="0" w:color="auto"/>
            <w:bottom w:val="none" w:sz="0" w:space="0" w:color="auto"/>
            <w:right w:val="none" w:sz="0" w:space="0" w:color="auto"/>
          </w:divBdr>
        </w:div>
        <w:div w:id="1623999524">
          <w:marLeft w:val="0"/>
          <w:marRight w:val="0"/>
          <w:marTop w:val="0"/>
          <w:marBottom w:val="0"/>
          <w:divBdr>
            <w:top w:val="none" w:sz="0" w:space="0" w:color="auto"/>
            <w:left w:val="none" w:sz="0" w:space="0" w:color="auto"/>
            <w:bottom w:val="none" w:sz="0" w:space="0" w:color="auto"/>
            <w:right w:val="none" w:sz="0" w:space="0" w:color="auto"/>
          </w:divBdr>
        </w:div>
        <w:div w:id="1623999525">
          <w:marLeft w:val="0"/>
          <w:marRight w:val="0"/>
          <w:marTop w:val="0"/>
          <w:marBottom w:val="0"/>
          <w:divBdr>
            <w:top w:val="none" w:sz="0" w:space="0" w:color="auto"/>
            <w:left w:val="none" w:sz="0" w:space="0" w:color="auto"/>
            <w:bottom w:val="none" w:sz="0" w:space="0" w:color="auto"/>
            <w:right w:val="none" w:sz="0" w:space="0" w:color="auto"/>
          </w:divBdr>
        </w:div>
        <w:div w:id="1623999528">
          <w:marLeft w:val="0"/>
          <w:marRight w:val="0"/>
          <w:marTop w:val="0"/>
          <w:marBottom w:val="0"/>
          <w:divBdr>
            <w:top w:val="none" w:sz="0" w:space="0" w:color="auto"/>
            <w:left w:val="none" w:sz="0" w:space="0" w:color="auto"/>
            <w:bottom w:val="none" w:sz="0" w:space="0" w:color="auto"/>
            <w:right w:val="none" w:sz="0" w:space="0" w:color="auto"/>
          </w:divBdr>
        </w:div>
        <w:div w:id="1623999529">
          <w:marLeft w:val="0"/>
          <w:marRight w:val="0"/>
          <w:marTop w:val="0"/>
          <w:marBottom w:val="0"/>
          <w:divBdr>
            <w:top w:val="none" w:sz="0" w:space="0" w:color="auto"/>
            <w:left w:val="none" w:sz="0" w:space="0" w:color="auto"/>
            <w:bottom w:val="none" w:sz="0" w:space="0" w:color="auto"/>
            <w:right w:val="none" w:sz="0" w:space="0" w:color="auto"/>
          </w:divBdr>
        </w:div>
        <w:div w:id="1623999530">
          <w:marLeft w:val="0"/>
          <w:marRight w:val="0"/>
          <w:marTop w:val="0"/>
          <w:marBottom w:val="0"/>
          <w:divBdr>
            <w:top w:val="none" w:sz="0" w:space="0" w:color="auto"/>
            <w:left w:val="none" w:sz="0" w:space="0" w:color="auto"/>
            <w:bottom w:val="none" w:sz="0" w:space="0" w:color="auto"/>
            <w:right w:val="none" w:sz="0" w:space="0" w:color="auto"/>
          </w:divBdr>
        </w:div>
        <w:div w:id="1623999531">
          <w:marLeft w:val="0"/>
          <w:marRight w:val="0"/>
          <w:marTop w:val="0"/>
          <w:marBottom w:val="0"/>
          <w:divBdr>
            <w:top w:val="none" w:sz="0" w:space="0" w:color="auto"/>
            <w:left w:val="none" w:sz="0" w:space="0" w:color="auto"/>
            <w:bottom w:val="none" w:sz="0" w:space="0" w:color="auto"/>
            <w:right w:val="none" w:sz="0" w:space="0" w:color="auto"/>
          </w:divBdr>
        </w:div>
        <w:div w:id="1623999532">
          <w:marLeft w:val="0"/>
          <w:marRight w:val="0"/>
          <w:marTop w:val="0"/>
          <w:marBottom w:val="0"/>
          <w:divBdr>
            <w:top w:val="none" w:sz="0" w:space="0" w:color="auto"/>
            <w:left w:val="none" w:sz="0" w:space="0" w:color="auto"/>
            <w:bottom w:val="none" w:sz="0" w:space="0" w:color="auto"/>
            <w:right w:val="none" w:sz="0" w:space="0" w:color="auto"/>
          </w:divBdr>
        </w:div>
        <w:div w:id="1623999533">
          <w:marLeft w:val="0"/>
          <w:marRight w:val="0"/>
          <w:marTop w:val="0"/>
          <w:marBottom w:val="0"/>
          <w:divBdr>
            <w:top w:val="none" w:sz="0" w:space="0" w:color="auto"/>
            <w:left w:val="none" w:sz="0" w:space="0" w:color="auto"/>
            <w:bottom w:val="none" w:sz="0" w:space="0" w:color="auto"/>
            <w:right w:val="none" w:sz="0" w:space="0" w:color="auto"/>
          </w:divBdr>
        </w:div>
        <w:div w:id="1623999534">
          <w:marLeft w:val="0"/>
          <w:marRight w:val="0"/>
          <w:marTop w:val="0"/>
          <w:marBottom w:val="0"/>
          <w:divBdr>
            <w:top w:val="none" w:sz="0" w:space="0" w:color="auto"/>
            <w:left w:val="none" w:sz="0" w:space="0" w:color="auto"/>
            <w:bottom w:val="none" w:sz="0" w:space="0" w:color="auto"/>
            <w:right w:val="none" w:sz="0" w:space="0" w:color="auto"/>
          </w:divBdr>
        </w:div>
        <w:div w:id="1623999537">
          <w:marLeft w:val="0"/>
          <w:marRight w:val="0"/>
          <w:marTop w:val="0"/>
          <w:marBottom w:val="0"/>
          <w:divBdr>
            <w:top w:val="none" w:sz="0" w:space="0" w:color="auto"/>
            <w:left w:val="none" w:sz="0" w:space="0" w:color="auto"/>
            <w:bottom w:val="none" w:sz="0" w:space="0" w:color="auto"/>
            <w:right w:val="none" w:sz="0" w:space="0" w:color="auto"/>
          </w:divBdr>
        </w:div>
        <w:div w:id="1623999540">
          <w:marLeft w:val="0"/>
          <w:marRight w:val="0"/>
          <w:marTop w:val="0"/>
          <w:marBottom w:val="0"/>
          <w:divBdr>
            <w:top w:val="none" w:sz="0" w:space="0" w:color="auto"/>
            <w:left w:val="none" w:sz="0" w:space="0" w:color="auto"/>
            <w:bottom w:val="none" w:sz="0" w:space="0" w:color="auto"/>
            <w:right w:val="none" w:sz="0" w:space="0" w:color="auto"/>
          </w:divBdr>
        </w:div>
        <w:div w:id="1623999542">
          <w:marLeft w:val="0"/>
          <w:marRight w:val="0"/>
          <w:marTop w:val="0"/>
          <w:marBottom w:val="0"/>
          <w:divBdr>
            <w:top w:val="none" w:sz="0" w:space="0" w:color="auto"/>
            <w:left w:val="none" w:sz="0" w:space="0" w:color="auto"/>
            <w:bottom w:val="none" w:sz="0" w:space="0" w:color="auto"/>
            <w:right w:val="none" w:sz="0" w:space="0" w:color="auto"/>
          </w:divBdr>
        </w:div>
        <w:div w:id="1623999544">
          <w:marLeft w:val="0"/>
          <w:marRight w:val="0"/>
          <w:marTop w:val="0"/>
          <w:marBottom w:val="0"/>
          <w:divBdr>
            <w:top w:val="none" w:sz="0" w:space="0" w:color="auto"/>
            <w:left w:val="none" w:sz="0" w:space="0" w:color="auto"/>
            <w:bottom w:val="none" w:sz="0" w:space="0" w:color="auto"/>
            <w:right w:val="none" w:sz="0" w:space="0" w:color="auto"/>
          </w:divBdr>
        </w:div>
        <w:div w:id="1623999545">
          <w:marLeft w:val="0"/>
          <w:marRight w:val="0"/>
          <w:marTop w:val="0"/>
          <w:marBottom w:val="0"/>
          <w:divBdr>
            <w:top w:val="none" w:sz="0" w:space="0" w:color="auto"/>
            <w:left w:val="none" w:sz="0" w:space="0" w:color="auto"/>
            <w:bottom w:val="none" w:sz="0" w:space="0" w:color="auto"/>
            <w:right w:val="none" w:sz="0" w:space="0" w:color="auto"/>
          </w:divBdr>
        </w:div>
        <w:div w:id="1623999546">
          <w:marLeft w:val="0"/>
          <w:marRight w:val="0"/>
          <w:marTop w:val="0"/>
          <w:marBottom w:val="0"/>
          <w:divBdr>
            <w:top w:val="none" w:sz="0" w:space="0" w:color="auto"/>
            <w:left w:val="none" w:sz="0" w:space="0" w:color="auto"/>
            <w:bottom w:val="none" w:sz="0" w:space="0" w:color="auto"/>
            <w:right w:val="none" w:sz="0" w:space="0" w:color="auto"/>
          </w:divBdr>
        </w:div>
        <w:div w:id="1623999547">
          <w:marLeft w:val="0"/>
          <w:marRight w:val="0"/>
          <w:marTop w:val="0"/>
          <w:marBottom w:val="0"/>
          <w:divBdr>
            <w:top w:val="none" w:sz="0" w:space="0" w:color="auto"/>
            <w:left w:val="none" w:sz="0" w:space="0" w:color="auto"/>
            <w:bottom w:val="none" w:sz="0" w:space="0" w:color="auto"/>
            <w:right w:val="none" w:sz="0" w:space="0" w:color="auto"/>
          </w:divBdr>
        </w:div>
        <w:div w:id="1623999548">
          <w:marLeft w:val="0"/>
          <w:marRight w:val="0"/>
          <w:marTop w:val="0"/>
          <w:marBottom w:val="0"/>
          <w:divBdr>
            <w:top w:val="none" w:sz="0" w:space="0" w:color="auto"/>
            <w:left w:val="none" w:sz="0" w:space="0" w:color="auto"/>
            <w:bottom w:val="none" w:sz="0" w:space="0" w:color="auto"/>
            <w:right w:val="none" w:sz="0" w:space="0" w:color="auto"/>
          </w:divBdr>
        </w:div>
        <w:div w:id="1623999551">
          <w:marLeft w:val="0"/>
          <w:marRight w:val="0"/>
          <w:marTop w:val="0"/>
          <w:marBottom w:val="0"/>
          <w:divBdr>
            <w:top w:val="none" w:sz="0" w:space="0" w:color="auto"/>
            <w:left w:val="none" w:sz="0" w:space="0" w:color="auto"/>
            <w:bottom w:val="none" w:sz="0" w:space="0" w:color="auto"/>
            <w:right w:val="none" w:sz="0" w:space="0" w:color="auto"/>
          </w:divBdr>
        </w:div>
        <w:div w:id="1623999552">
          <w:marLeft w:val="0"/>
          <w:marRight w:val="0"/>
          <w:marTop w:val="0"/>
          <w:marBottom w:val="0"/>
          <w:divBdr>
            <w:top w:val="none" w:sz="0" w:space="0" w:color="auto"/>
            <w:left w:val="none" w:sz="0" w:space="0" w:color="auto"/>
            <w:bottom w:val="none" w:sz="0" w:space="0" w:color="auto"/>
            <w:right w:val="none" w:sz="0" w:space="0" w:color="auto"/>
          </w:divBdr>
        </w:div>
        <w:div w:id="1623999556">
          <w:marLeft w:val="0"/>
          <w:marRight w:val="0"/>
          <w:marTop w:val="0"/>
          <w:marBottom w:val="0"/>
          <w:divBdr>
            <w:top w:val="none" w:sz="0" w:space="0" w:color="auto"/>
            <w:left w:val="none" w:sz="0" w:space="0" w:color="auto"/>
            <w:bottom w:val="none" w:sz="0" w:space="0" w:color="auto"/>
            <w:right w:val="none" w:sz="0" w:space="0" w:color="auto"/>
          </w:divBdr>
        </w:div>
        <w:div w:id="1623999557">
          <w:marLeft w:val="0"/>
          <w:marRight w:val="0"/>
          <w:marTop w:val="0"/>
          <w:marBottom w:val="0"/>
          <w:divBdr>
            <w:top w:val="none" w:sz="0" w:space="0" w:color="auto"/>
            <w:left w:val="none" w:sz="0" w:space="0" w:color="auto"/>
            <w:bottom w:val="none" w:sz="0" w:space="0" w:color="auto"/>
            <w:right w:val="none" w:sz="0" w:space="0" w:color="auto"/>
          </w:divBdr>
        </w:div>
        <w:div w:id="1623999560">
          <w:marLeft w:val="0"/>
          <w:marRight w:val="0"/>
          <w:marTop w:val="0"/>
          <w:marBottom w:val="0"/>
          <w:divBdr>
            <w:top w:val="none" w:sz="0" w:space="0" w:color="auto"/>
            <w:left w:val="none" w:sz="0" w:space="0" w:color="auto"/>
            <w:bottom w:val="none" w:sz="0" w:space="0" w:color="auto"/>
            <w:right w:val="none" w:sz="0" w:space="0" w:color="auto"/>
          </w:divBdr>
        </w:div>
        <w:div w:id="1623999561">
          <w:marLeft w:val="0"/>
          <w:marRight w:val="0"/>
          <w:marTop w:val="0"/>
          <w:marBottom w:val="0"/>
          <w:divBdr>
            <w:top w:val="none" w:sz="0" w:space="0" w:color="auto"/>
            <w:left w:val="none" w:sz="0" w:space="0" w:color="auto"/>
            <w:bottom w:val="none" w:sz="0" w:space="0" w:color="auto"/>
            <w:right w:val="none" w:sz="0" w:space="0" w:color="auto"/>
          </w:divBdr>
        </w:div>
        <w:div w:id="1623999562">
          <w:marLeft w:val="0"/>
          <w:marRight w:val="0"/>
          <w:marTop w:val="0"/>
          <w:marBottom w:val="0"/>
          <w:divBdr>
            <w:top w:val="none" w:sz="0" w:space="0" w:color="auto"/>
            <w:left w:val="none" w:sz="0" w:space="0" w:color="auto"/>
            <w:bottom w:val="none" w:sz="0" w:space="0" w:color="auto"/>
            <w:right w:val="none" w:sz="0" w:space="0" w:color="auto"/>
          </w:divBdr>
        </w:div>
        <w:div w:id="1623999564">
          <w:marLeft w:val="0"/>
          <w:marRight w:val="0"/>
          <w:marTop w:val="0"/>
          <w:marBottom w:val="0"/>
          <w:divBdr>
            <w:top w:val="none" w:sz="0" w:space="0" w:color="auto"/>
            <w:left w:val="none" w:sz="0" w:space="0" w:color="auto"/>
            <w:bottom w:val="none" w:sz="0" w:space="0" w:color="auto"/>
            <w:right w:val="none" w:sz="0" w:space="0" w:color="auto"/>
          </w:divBdr>
        </w:div>
        <w:div w:id="1623999566">
          <w:marLeft w:val="0"/>
          <w:marRight w:val="0"/>
          <w:marTop w:val="0"/>
          <w:marBottom w:val="0"/>
          <w:divBdr>
            <w:top w:val="none" w:sz="0" w:space="0" w:color="auto"/>
            <w:left w:val="none" w:sz="0" w:space="0" w:color="auto"/>
            <w:bottom w:val="none" w:sz="0" w:space="0" w:color="auto"/>
            <w:right w:val="none" w:sz="0" w:space="0" w:color="auto"/>
          </w:divBdr>
        </w:div>
        <w:div w:id="1623999568">
          <w:marLeft w:val="0"/>
          <w:marRight w:val="0"/>
          <w:marTop w:val="0"/>
          <w:marBottom w:val="0"/>
          <w:divBdr>
            <w:top w:val="none" w:sz="0" w:space="0" w:color="auto"/>
            <w:left w:val="none" w:sz="0" w:space="0" w:color="auto"/>
            <w:bottom w:val="none" w:sz="0" w:space="0" w:color="auto"/>
            <w:right w:val="none" w:sz="0" w:space="0" w:color="auto"/>
          </w:divBdr>
        </w:div>
        <w:div w:id="1623999569">
          <w:marLeft w:val="0"/>
          <w:marRight w:val="0"/>
          <w:marTop w:val="0"/>
          <w:marBottom w:val="0"/>
          <w:divBdr>
            <w:top w:val="none" w:sz="0" w:space="0" w:color="auto"/>
            <w:left w:val="none" w:sz="0" w:space="0" w:color="auto"/>
            <w:bottom w:val="none" w:sz="0" w:space="0" w:color="auto"/>
            <w:right w:val="none" w:sz="0" w:space="0" w:color="auto"/>
          </w:divBdr>
        </w:div>
        <w:div w:id="1623999570">
          <w:marLeft w:val="0"/>
          <w:marRight w:val="0"/>
          <w:marTop w:val="0"/>
          <w:marBottom w:val="0"/>
          <w:divBdr>
            <w:top w:val="none" w:sz="0" w:space="0" w:color="auto"/>
            <w:left w:val="none" w:sz="0" w:space="0" w:color="auto"/>
            <w:bottom w:val="none" w:sz="0" w:space="0" w:color="auto"/>
            <w:right w:val="none" w:sz="0" w:space="0" w:color="auto"/>
          </w:divBdr>
        </w:div>
        <w:div w:id="1623999573">
          <w:marLeft w:val="0"/>
          <w:marRight w:val="0"/>
          <w:marTop w:val="0"/>
          <w:marBottom w:val="0"/>
          <w:divBdr>
            <w:top w:val="none" w:sz="0" w:space="0" w:color="auto"/>
            <w:left w:val="none" w:sz="0" w:space="0" w:color="auto"/>
            <w:bottom w:val="none" w:sz="0" w:space="0" w:color="auto"/>
            <w:right w:val="none" w:sz="0" w:space="0" w:color="auto"/>
          </w:divBdr>
        </w:div>
        <w:div w:id="1623999574">
          <w:marLeft w:val="0"/>
          <w:marRight w:val="0"/>
          <w:marTop w:val="0"/>
          <w:marBottom w:val="0"/>
          <w:divBdr>
            <w:top w:val="none" w:sz="0" w:space="0" w:color="auto"/>
            <w:left w:val="none" w:sz="0" w:space="0" w:color="auto"/>
            <w:bottom w:val="none" w:sz="0" w:space="0" w:color="auto"/>
            <w:right w:val="none" w:sz="0" w:space="0" w:color="auto"/>
          </w:divBdr>
        </w:div>
        <w:div w:id="1623999575">
          <w:marLeft w:val="0"/>
          <w:marRight w:val="0"/>
          <w:marTop w:val="0"/>
          <w:marBottom w:val="0"/>
          <w:divBdr>
            <w:top w:val="none" w:sz="0" w:space="0" w:color="auto"/>
            <w:left w:val="none" w:sz="0" w:space="0" w:color="auto"/>
            <w:bottom w:val="none" w:sz="0" w:space="0" w:color="auto"/>
            <w:right w:val="none" w:sz="0" w:space="0" w:color="auto"/>
          </w:divBdr>
        </w:div>
        <w:div w:id="1623999576">
          <w:marLeft w:val="0"/>
          <w:marRight w:val="0"/>
          <w:marTop w:val="0"/>
          <w:marBottom w:val="0"/>
          <w:divBdr>
            <w:top w:val="none" w:sz="0" w:space="0" w:color="auto"/>
            <w:left w:val="none" w:sz="0" w:space="0" w:color="auto"/>
            <w:bottom w:val="none" w:sz="0" w:space="0" w:color="auto"/>
            <w:right w:val="none" w:sz="0" w:space="0" w:color="auto"/>
          </w:divBdr>
        </w:div>
        <w:div w:id="1623999578">
          <w:marLeft w:val="0"/>
          <w:marRight w:val="0"/>
          <w:marTop w:val="0"/>
          <w:marBottom w:val="0"/>
          <w:divBdr>
            <w:top w:val="none" w:sz="0" w:space="0" w:color="auto"/>
            <w:left w:val="none" w:sz="0" w:space="0" w:color="auto"/>
            <w:bottom w:val="none" w:sz="0" w:space="0" w:color="auto"/>
            <w:right w:val="none" w:sz="0" w:space="0" w:color="auto"/>
          </w:divBdr>
        </w:div>
        <w:div w:id="1623999579">
          <w:marLeft w:val="0"/>
          <w:marRight w:val="0"/>
          <w:marTop w:val="0"/>
          <w:marBottom w:val="0"/>
          <w:divBdr>
            <w:top w:val="none" w:sz="0" w:space="0" w:color="auto"/>
            <w:left w:val="none" w:sz="0" w:space="0" w:color="auto"/>
            <w:bottom w:val="none" w:sz="0" w:space="0" w:color="auto"/>
            <w:right w:val="none" w:sz="0" w:space="0" w:color="auto"/>
          </w:divBdr>
        </w:div>
        <w:div w:id="1623999580">
          <w:marLeft w:val="0"/>
          <w:marRight w:val="0"/>
          <w:marTop w:val="0"/>
          <w:marBottom w:val="0"/>
          <w:divBdr>
            <w:top w:val="none" w:sz="0" w:space="0" w:color="auto"/>
            <w:left w:val="none" w:sz="0" w:space="0" w:color="auto"/>
            <w:bottom w:val="none" w:sz="0" w:space="0" w:color="auto"/>
            <w:right w:val="none" w:sz="0" w:space="0" w:color="auto"/>
          </w:divBdr>
        </w:div>
        <w:div w:id="1623999581">
          <w:marLeft w:val="0"/>
          <w:marRight w:val="0"/>
          <w:marTop w:val="0"/>
          <w:marBottom w:val="0"/>
          <w:divBdr>
            <w:top w:val="none" w:sz="0" w:space="0" w:color="auto"/>
            <w:left w:val="none" w:sz="0" w:space="0" w:color="auto"/>
            <w:bottom w:val="none" w:sz="0" w:space="0" w:color="auto"/>
            <w:right w:val="none" w:sz="0" w:space="0" w:color="auto"/>
          </w:divBdr>
        </w:div>
        <w:div w:id="1623999582">
          <w:marLeft w:val="0"/>
          <w:marRight w:val="0"/>
          <w:marTop w:val="0"/>
          <w:marBottom w:val="0"/>
          <w:divBdr>
            <w:top w:val="none" w:sz="0" w:space="0" w:color="auto"/>
            <w:left w:val="none" w:sz="0" w:space="0" w:color="auto"/>
            <w:bottom w:val="none" w:sz="0" w:space="0" w:color="auto"/>
            <w:right w:val="none" w:sz="0" w:space="0" w:color="auto"/>
          </w:divBdr>
        </w:div>
        <w:div w:id="1623999584">
          <w:marLeft w:val="0"/>
          <w:marRight w:val="0"/>
          <w:marTop w:val="0"/>
          <w:marBottom w:val="0"/>
          <w:divBdr>
            <w:top w:val="none" w:sz="0" w:space="0" w:color="auto"/>
            <w:left w:val="none" w:sz="0" w:space="0" w:color="auto"/>
            <w:bottom w:val="none" w:sz="0" w:space="0" w:color="auto"/>
            <w:right w:val="none" w:sz="0" w:space="0" w:color="auto"/>
          </w:divBdr>
        </w:div>
        <w:div w:id="1623999586">
          <w:marLeft w:val="0"/>
          <w:marRight w:val="0"/>
          <w:marTop w:val="0"/>
          <w:marBottom w:val="0"/>
          <w:divBdr>
            <w:top w:val="none" w:sz="0" w:space="0" w:color="auto"/>
            <w:left w:val="none" w:sz="0" w:space="0" w:color="auto"/>
            <w:bottom w:val="none" w:sz="0" w:space="0" w:color="auto"/>
            <w:right w:val="none" w:sz="0" w:space="0" w:color="auto"/>
          </w:divBdr>
        </w:div>
        <w:div w:id="1623999587">
          <w:marLeft w:val="0"/>
          <w:marRight w:val="0"/>
          <w:marTop w:val="0"/>
          <w:marBottom w:val="0"/>
          <w:divBdr>
            <w:top w:val="none" w:sz="0" w:space="0" w:color="auto"/>
            <w:left w:val="none" w:sz="0" w:space="0" w:color="auto"/>
            <w:bottom w:val="none" w:sz="0" w:space="0" w:color="auto"/>
            <w:right w:val="none" w:sz="0" w:space="0" w:color="auto"/>
          </w:divBdr>
        </w:div>
        <w:div w:id="1623999589">
          <w:marLeft w:val="0"/>
          <w:marRight w:val="0"/>
          <w:marTop w:val="0"/>
          <w:marBottom w:val="0"/>
          <w:divBdr>
            <w:top w:val="none" w:sz="0" w:space="0" w:color="auto"/>
            <w:left w:val="none" w:sz="0" w:space="0" w:color="auto"/>
            <w:bottom w:val="none" w:sz="0" w:space="0" w:color="auto"/>
            <w:right w:val="none" w:sz="0" w:space="0" w:color="auto"/>
          </w:divBdr>
        </w:div>
        <w:div w:id="1623999590">
          <w:marLeft w:val="0"/>
          <w:marRight w:val="0"/>
          <w:marTop w:val="0"/>
          <w:marBottom w:val="0"/>
          <w:divBdr>
            <w:top w:val="none" w:sz="0" w:space="0" w:color="auto"/>
            <w:left w:val="none" w:sz="0" w:space="0" w:color="auto"/>
            <w:bottom w:val="none" w:sz="0" w:space="0" w:color="auto"/>
            <w:right w:val="none" w:sz="0" w:space="0" w:color="auto"/>
          </w:divBdr>
        </w:div>
        <w:div w:id="1623999592">
          <w:marLeft w:val="0"/>
          <w:marRight w:val="0"/>
          <w:marTop w:val="0"/>
          <w:marBottom w:val="0"/>
          <w:divBdr>
            <w:top w:val="none" w:sz="0" w:space="0" w:color="auto"/>
            <w:left w:val="none" w:sz="0" w:space="0" w:color="auto"/>
            <w:bottom w:val="none" w:sz="0" w:space="0" w:color="auto"/>
            <w:right w:val="none" w:sz="0" w:space="0" w:color="auto"/>
          </w:divBdr>
        </w:div>
        <w:div w:id="1623999595">
          <w:marLeft w:val="0"/>
          <w:marRight w:val="0"/>
          <w:marTop w:val="0"/>
          <w:marBottom w:val="0"/>
          <w:divBdr>
            <w:top w:val="none" w:sz="0" w:space="0" w:color="auto"/>
            <w:left w:val="none" w:sz="0" w:space="0" w:color="auto"/>
            <w:bottom w:val="none" w:sz="0" w:space="0" w:color="auto"/>
            <w:right w:val="none" w:sz="0" w:space="0" w:color="auto"/>
          </w:divBdr>
        </w:div>
        <w:div w:id="1623999596">
          <w:marLeft w:val="0"/>
          <w:marRight w:val="0"/>
          <w:marTop w:val="0"/>
          <w:marBottom w:val="0"/>
          <w:divBdr>
            <w:top w:val="none" w:sz="0" w:space="0" w:color="auto"/>
            <w:left w:val="none" w:sz="0" w:space="0" w:color="auto"/>
            <w:bottom w:val="none" w:sz="0" w:space="0" w:color="auto"/>
            <w:right w:val="none" w:sz="0" w:space="0" w:color="auto"/>
          </w:divBdr>
        </w:div>
        <w:div w:id="1623999597">
          <w:marLeft w:val="0"/>
          <w:marRight w:val="0"/>
          <w:marTop w:val="0"/>
          <w:marBottom w:val="0"/>
          <w:divBdr>
            <w:top w:val="none" w:sz="0" w:space="0" w:color="auto"/>
            <w:left w:val="none" w:sz="0" w:space="0" w:color="auto"/>
            <w:bottom w:val="none" w:sz="0" w:space="0" w:color="auto"/>
            <w:right w:val="none" w:sz="0" w:space="0" w:color="auto"/>
          </w:divBdr>
        </w:div>
        <w:div w:id="1623999599">
          <w:marLeft w:val="0"/>
          <w:marRight w:val="0"/>
          <w:marTop w:val="0"/>
          <w:marBottom w:val="0"/>
          <w:divBdr>
            <w:top w:val="none" w:sz="0" w:space="0" w:color="auto"/>
            <w:left w:val="none" w:sz="0" w:space="0" w:color="auto"/>
            <w:bottom w:val="none" w:sz="0" w:space="0" w:color="auto"/>
            <w:right w:val="none" w:sz="0" w:space="0" w:color="auto"/>
          </w:divBdr>
        </w:div>
        <w:div w:id="1623999607">
          <w:marLeft w:val="0"/>
          <w:marRight w:val="0"/>
          <w:marTop w:val="0"/>
          <w:marBottom w:val="0"/>
          <w:divBdr>
            <w:top w:val="none" w:sz="0" w:space="0" w:color="auto"/>
            <w:left w:val="none" w:sz="0" w:space="0" w:color="auto"/>
            <w:bottom w:val="none" w:sz="0" w:space="0" w:color="auto"/>
            <w:right w:val="none" w:sz="0" w:space="0" w:color="auto"/>
          </w:divBdr>
        </w:div>
        <w:div w:id="1623999609">
          <w:marLeft w:val="0"/>
          <w:marRight w:val="0"/>
          <w:marTop w:val="0"/>
          <w:marBottom w:val="0"/>
          <w:divBdr>
            <w:top w:val="none" w:sz="0" w:space="0" w:color="auto"/>
            <w:left w:val="none" w:sz="0" w:space="0" w:color="auto"/>
            <w:bottom w:val="none" w:sz="0" w:space="0" w:color="auto"/>
            <w:right w:val="none" w:sz="0" w:space="0" w:color="auto"/>
          </w:divBdr>
        </w:div>
        <w:div w:id="1623999610">
          <w:marLeft w:val="0"/>
          <w:marRight w:val="0"/>
          <w:marTop w:val="0"/>
          <w:marBottom w:val="0"/>
          <w:divBdr>
            <w:top w:val="none" w:sz="0" w:space="0" w:color="auto"/>
            <w:left w:val="none" w:sz="0" w:space="0" w:color="auto"/>
            <w:bottom w:val="none" w:sz="0" w:space="0" w:color="auto"/>
            <w:right w:val="none" w:sz="0" w:space="0" w:color="auto"/>
          </w:divBdr>
        </w:div>
        <w:div w:id="1623999611">
          <w:marLeft w:val="0"/>
          <w:marRight w:val="0"/>
          <w:marTop w:val="0"/>
          <w:marBottom w:val="0"/>
          <w:divBdr>
            <w:top w:val="none" w:sz="0" w:space="0" w:color="auto"/>
            <w:left w:val="none" w:sz="0" w:space="0" w:color="auto"/>
            <w:bottom w:val="none" w:sz="0" w:space="0" w:color="auto"/>
            <w:right w:val="none" w:sz="0" w:space="0" w:color="auto"/>
          </w:divBdr>
        </w:div>
        <w:div w:id="1623999612">
          <w:marLeft w:val="0"/>
          <w:marRight w:val="0"/>
          <w:marTop w:val="0"/>
          <w:marBottom w:val="0"/>
          <w:divBdr>
            <w:top w:val="none" w:sz="0" w:space="0" w:color="auto"/>
            <w:left w:val="none" w:sz="0" w:space="0" w:color="auto"/>
            <w:bottom w:val="none" w:sz="0" w:space="0" w:color="auto"/>
            <w:right w:val="none" w:sz="0" w:space="0" w:color="auto"/>
          </w:divBdr>
        </w:div>
        <w:div w:id="1623999613">
          <w:marLeft w:val="0"/>
          <w:marRight w:val="0"/>
          <w:marTop w:val="0"/>
          <w:marBottom w:val="0"/>
          <w:divBdr>
            <w:top w:val="none" w:sz="0" w:space="0" w:color="auto"/>
            <w:left w:val="none" w:sz="0" w:space="0" w:color="auto"/>
            <w:bottom w:val="none" w:sz="0" w:space="0" w:color="auto"/>
            <w:right w:val="none" w:sz="0" w:space="0" w:color="auto"/>
          </w:divBdr>
        </w:div>
        <w:div w:id="1623999614">
          <w:marLeft w:val="0"/>
          <w:marRight w:val="0"/>
          <w:marTop w:val="0"/>
          <w:marBottom w:val="0"/>
          <w:divBdr>
            <w:top w:val="none" w:sz="0" w:space="0" w:color="auto"/>
            <w:left w:val="none" w:sz="0" w:space="0" w:color="auto"/>
            <w:bottom w:val="none" w:sz="0" w:space="0" w:color="auto"/>
            <w:right w:val="none" w:sz="0" w:space="0" w:color="auto"/>
          </w:divBdr>
        </w:div>
        <w:div w:id="1623999615">
          <w:marLeft w:val="0"/>
          <w:marRight w:val="0"/>
          <w:marTop w:val="0"/>
          <w:marBottom w:val="0"/>
          <w:divBdr>
            <w:top w:val="none" w:sz="0" w:space="0" w:color="auto"/>
            <w:left w:val="none" w:sz="0" w:space="0" w:color="auto"/>
            <w:bottom w:val="none" w:sz="0" w:space="0" w:color="auto"/>
            <w:right w:val="none" w:sz="0" w:space="0" w:color="auto"/>
          </w:divBdr>
        </w:div>
        <w:div w:id="1623999616">
          <w:marLeft w:val="0"/>
          <w:marRight w:val="0"/>
          <w:marTop w:val="0"/>
          <w:marBottom w:val="0"/>
          <w:divBdr>
            <w:top w:val="none" w:sz="0" w:space="0" w:color="auto"/>
            <w:left w:val="none" w:sz="0" w:space="0" w:color="auto"/>
            <w:bottom w:val="none" w:sz="0" w:space="0" w:color="auto"/>
            <w:right w:val="none" w:sz="0" w:space="0" w:color="auto"/>
          </w:divBdr>
        </w:div>
        <w:div w:id="1623999617">
          <w:marLeft w:val="0"/>
          <w:marRight w:val="0"/>
          <w:marTop w:val="0"/>
          <w:marBottom w:val="0"/>
          <w:divBdr>
            <w:top w:val="none" w:sz="0" w:space="0" w:color="auto"/>
            <w:left w:val="none" w:sz="0" w:space="0" w:color="auto"/>
            <w:bottom w:val="none" w:sz="0" w:space="0" w:color="auto"/>
            <w:right w:val="none" w:sz="0" w:space="0" w:color="auto"/>
          </w:divBdr>
        </w:div>
        <w:div w:id="1623999618">
          <w:marLeft w:val="0"/>
          <w:marRight w:val="0"/>
          <w:marTop w:val="0"/>
          <w:marBottom w:val="0"/>
          <w:divBdr>
            <w:top w:val="none" w:sz="0" w:space="0" w:color="auto"/>
            <w:left w:val="none" w:sz="0" w:space="0" w:color="auto"/>
            <w:bottom w:val="none" w:sz="0" w:space="0" w:color="auto"/>
            <w:right w:val="none" w:sz="0" w:space="0" w:color="auto"/>
          </w:divBdr>
        </w:div>
        <w:div w:id="1623999620">
          <w:marLeft w:val="0"/>
          <w:marRight w:val="0"/>
          <w:marTop w:val="0"/>
          <w:marBottom w:val="0"/>
          <w:divBdr>
            <w:top w:val="none" w:sz="0" w:space="0" w:color="auto"/>
            <w:left w:val="none" w:sz="0" w:space="0" w:color="auto"/>
            <w:bottom w:val="none" w:sz="0" w:space="0" w:color="auto"/>
            <w:right w:val="none" w:sz="0" w:space="0" w:color="auto"/>
          </w:divBdr>
        </w:div>
        <w:div w:id="1623999623">
          <w:marLeft w:val="0"/>
          <w:marRight w:val="0"/>
          <w:marTop w:val="0"/>
          <w:marBottom w:val="0"/>
          <w:divBdr>
            <w:top w:val="none" w:sz="0" w:space="0" w:color="auto"/>
            <w:left w:val="none" w:sz="0" w:space="0" w:color="auto"/>
            <w:bottom w:val="none" w:sz="0" w:space="0" w:color="auto"/>
            <w:right w:val="none" w:sz="0" w:space="0" w:color="auto"/>
          </w:divBdr>
        </w:div>
        <w:div w:id="1623999624">
          <w:marLeft w:val="0"/>
          <w:marRight w:val="0"/>
          <w:marTop w:val="0"/>
          <w:marBottom w:val="0"/>
          <w:divBdr>
            <w:top w:val="none" w:sz="0" w:space="0" w:color="auto"/>
            <w:left w:val="none" w:sz="0" w:space="0" w:color="auto"/>
            <w:bottom w:val="none" w:sz="0" w:space="0" w:color="auto"/>
            <w:right w:val="none" w:sz="0" w:space="0" w:color="auto"/>
          </w:divBdr>
        </w:div>
        <w:div w:id="1623999626">
          <w:marLeft w:val="0"/>
          <w:marRight w:val="0"/>
          <w:marTop w:val="0"/>
          <w:marBottom w:val="0"/>
          <w:divBdr>
            <w:top w:val="none" w:sz="0" w:space="0" w:color="auto"/>
            <w:left w:val="none" w:sz="0" w:space="0" w:color="auto"/>
            <w:bottom w:val="none" w:sz="0" w:space="0" w:color="auto"/>
            <w:right w:val="none" w:sz="0" w:space="0" w:color="auto"/>
          </w:divBdr>
        </w:div>
        <w:div w:id="1623999627">
          <w:marLeft w:val="0"/>
          <w:marRight w:val="0"/>
          <w:marTop w:val="0"/>
          <w:marBottom w:val="0"/>
          <w:divBdr>
            <w:top w:val="none" w:sz="0" w:space="0" w:color="auto"/>
            <w:left w:val="none" w:sz="0" w:space="0" w:color="auto"/>
            <w:bottom w:val="none" w:sz="0" w:space="0" w:color="auto"/>
            <w:right w:val="none" w:sz="0" w:space="0" w:color="auto"/>
          </w:divBdr>
        </w:div>
        <w:div w:id="1623999630">
          <w:marLeft w:val="0"/>
          <w:marRight w:val="0"/>
          <w:marTop w:val="0"/>
          <w:marBottom w:val="0"/>
          <w:divBdr>
            <w:top w:val="none" w:sz="0" w:space="0" w:color="auto"/>
            <w:left w:val="none" w:sz="0" w:space="0" w:color="auto"/>
            <w:bottom w:val="none" w:sz="0" w:space="0" w:color="auto"/>
            <w:right w:val="none" w:sz="0" w:space="0" w:color="auto"/>
          </w:divBdr>
        </w:div>
        <w:div w:id="1623999631">
          <w:marLeft w:val="0"/>
          <w:marRight w:val="0"/>
          <w:marTop w:val="0"/>
          <w:marBottom w:val="0"/>
          <w:divBdr>
            <w:top w:val="none" w:sz="0" w:space="0" w:color="auto"/>
            <w:left w:val="none" w:sz="0" w:space="0" w:color="auto"/>
            <w:bottom w:val="none" w:sz="0" w:space="0" w:color="auto"/>
            <w:right w:val="none" w:sz="0" w:space="0" w:color="auto"/>
          </w:divBdr>
        </w:div>
        <w:div w:id="1623999633">
          <w:marLeft w:val="0"/>
          <w:marRight w:val="0"/>
          <w:marTop w:val="0"/>
          <w:marBottom w:val="0"/>
          <w:divBdr>
            <w:top w:val="none" w:sz="0" w:space="0" w:color="auto"/>
            <w:left w:val="none" w:sz="0" w:space="0" w:color="auto"/>
            <w:bottom w:val="none" w:sz="0" w:space="0" w:color="auto"/>
            <w:right w:val="none" w:sz="0" w:space="0" w:color="auto"/>
          </w:divBdr>
        </w:div>
        <w:div w:id="1623999635">
          <w:marLeft w:val="0"/>
          <w:marRight w:val="0"/>
          <w:marTop w:val="0"/>
          <w:marBottom w:val="0"/>
          <w:divBdr>
            <w:top w:val="none" w:sz="0" w:space="0" w:color="auto"/>
            <w:left w:val="none" w:sz="0" w:space="0" w:color="auto"/>
            <w:bottom w:val="none" w:sz="0" w:space="0" w:color="auto"/>
            <w:right w:val="none" w:sz="0" w:space="0" w:color="auto"/>
          </w:divBdr>
        </w:div>
        <w:div w:id="1623999636">
          <w:marLeft w:val="0"/>
          <w:marRight w:val="0"/>
          <w:marTop w:val="0"/>
          <w:marBottom w:val="0"/>
          <w:divBdr>
            <w:top w:val="none" w:sz="0" w:space="0" w:color="auto"/>
            <w:left w:val="none" w:sz="0" w:space="0" w:color="auto"/>
            <w:bottom w:val="none" w:sz="0" w:space="0" w:color="auto"/>
            <w:right w:val="none" w:sz="0" w:space="0" w:color="auto"/>
          </w:divBdr>
        </w:div>
        <w:div w:id="1623999638">
          <w:marLeft w:val="0"/>
          <w:marRight w:val="0"/>
          <w:marTop w:val="0"/>
          <w:marBottom w:val="0"/>
          <w:divBdr>
            <w:top w:val="none" w:sz="0" w:space="0" w:color="auto"/>
            <w:left w:val="none" w:sz="0" w:space="0" w:color="auto"/>
            <w:bottom w:val="none" w:sz="0" w:space="0" w:color="auto"/>
            <w:right w:val="none" w:sz="0" w:space="0" w:color="auto"/>
          </w:divBdr>
        </w:div>
        <w:div w:id="1623999639">
          <w:marLeft w:val="0"/>
          <w:marRight w:val="0"/>
          <w:marTop w:val="0"/>
          <w:marBottom w:val="0"/>
          <w:divBdr>
            <w:top w:val="none" w:sz="0" w:space="0" w:color="auto"/>
            <w:left w:val="none" w:sz="0" w:space="0" w:color="auto"/>
            <w:bottom w:val="none" w:sz="0" w:space="0" w:color="auto"/>
            <w:right w:val="none" w:sz="0" w:space="0" w:color="auto"/>
          </w:divBdr>
        </w:div>
        <w:div w:id="1623999640">
          <w:marLeft w:val="0"/>
          <w:marRight w:val="0"/>
          <w:marTop w:val="0"/>
          <w:marBottom w:val="0"/>
          <w:divBdr>
            <w:top w:val="none" w:sz="0" w:space="0" w:color="auto"/>
            <w:left w:val="none" w:sz="0" w:space="0" w:color="auto"/>
            <w:bottom w:val="none" w:sz="0" w:space="0" w:color="auto"/>
            <w:right w:val="none" w:sz="0" w:space="0" w:color="auto"/>
          </w:divBdr>
        </w:div>
        <w:div w:id="1623999641">
          <w:marLeft w:val="0"/>
          <w:marRight w:val="0"/>
          <w:marTop w:val="0"/>
          <w:marBottom w:val="0"/>
          <w:divBdr>
            <w:top w:val="none" w:sz="0" w:space="0" w:color="auto"/>
            <w:left w:val="none" w:sz="0" w:space="0" w:color="auto"/>
            <w:bottom w:val="none" w:sz="0" w:space="0" w:color="auto"/>
            <w:right w:val="none" w:sz="0" w:space="0" w:color="auto"/>
          </w:divBdr>
        </w:div>
        <w:div w:id="1623999642">
          <w:marLeft w:val="0"/>
          <w:marRight w:val="0"/>
          <w:marTop w:val="0"/>
          <w:marBottom w:val="0"/>
          <w:divBdr>
            <w:top w:val="none" w:sz="0" w:space="0" w:color="auto"/>
            <w:left w:val="none" w:sz="0" w:space="0" w:color="auto"/>
            <w:bottom w:val="none" w:sz="0" w:space="0" w:color="auto"/>
            <w:right w:val="none" w:sz="0" w:space="0" w:color="auto"/>
          </w:divBdr>
        </w:div>
        <w:div w:id="1623999643">
          <w:marLeft w:val="0"/>
          <w:marRight w:val="0"/>
          <w:marTop w:val="0"/>
          <w:marBottom w:val="0"/>
          <w:divBdr>
            <w:top w:val="none" w:sz="0" w:space="0" w:color="auto"/>
            <w:left w:val="none" w:sz="0" w:space="0" w:color="auto"/>
            <w:bottom w:val="none" w:sz="0" w:space="0" w:color="auto"/>
            <w:right w:val="none" w:sz="0" w:space="0" w:color="auto"/>
          </w:divBdr>
        </w:div>
        <w:div w:id="1623999645">
          <w:marLeft w:val="0"/>
          <w:marRight w:val="0"/>
          <w:marTop w:val="0"/>
          <w:marBottom w:val="0"/>
          <w:divBdr>
            <w:top w:val="none" w:sz="0" w:space="0" w:color="auto"/>
            <w:left w:val="none" w:sz="0" w:space="0" w:color="auto"/>
            <w:bottom w:val="none" w:sz="0" w:space="0" w:color="auto"/>
            <w:right w:val="none" w:sz="0" w:space="0" w:color="auto"/>
          </w:divBdr>
        </w:div>
        <w:div w:id="1623999646">
          <w:marLeft w:val="0"/>
          <w:marRight w:val="0"/>
          <w:marTop w:val="0"/>
          <w:marBottom w:val="0"/>
          <w:divBdr>
            <w:top w:val="none" w:sz="0" w:space="0" w:color="auto"/>
            <w:left w:val="none" w:sz="0" w:space="0" w:color="auto"/>
            <w:bottom w:val="none" w:sz="0" w:space="0" w:color="auto"/>
            <w:right w:val="none" w:sz="0" w:space="0" w:color="auto"/>
          </w:divBdr>
        </w:div>
        <w:div w:id="1623999647">
          <w:marLeft w:val="0"/>
          <w:marRight w:val="0"/>
          <w:marTop w:val="0"/>
          <w:marBottom w:val="0"/>
          <w:divBdr>
            <w:top w:val="none" w:sz="0" w:space="0" w:color="auto"/>
            <w:left w:val="none" w:sz="0" w:space="0" w:color="auto"/>
            <w:bottom w:val="none" w:sz="0" w:space="0" w:color="auto"/>
            <w:right w:val="none" w:sz="0" w:space="0" w:color="auto"/>
          </w:divBdr>
        </w:div>
        <w:div w:id="1623999649">
          <w:marLeft w:val="0"/>
          <w:marRight w:val="0"/>
          <w:marTop w:val="0"/>
          <w:marBottom w:val="0"/>
          <w:divBdr>
            <w:top w:val="none" w:sz="0" w:space="0" w:color="auto"/>
            <w:left w:val="none" w:sz="0" w:space="0" w:color="auto"/>
            <w:bottom w:val="none" w:sz="0" w:space="0" w:color="auto"/>
            <w:right w:val="none" w:sz="0" w:space="0" w:color="auto"/>
          </w:divBdr>
        </w:div>
        <w:div w:id="1623999650">
          <w:marLeft w:val="0"/>
          <w:marRight w:val="0"/>
          <w:marTop w:val="0"/>
          <w:marBottom w:val="0"/>
          <w:divBdr>
            <w:top w:val="none" w:sz="0" w:space="0" w:color="auto"/>
            <w:left w:val="none" w:sz="0" w:space="0" w:color="auto"/>
            <w:bottom w:val="none" w:sz="0" w:space="0" w:color="auto"/>
            <w:right w:val="none" w:sz="0" w:space="0" w:color="auto"/>
          </w:divBdr>
        </w:div>
        <w:div w:id="1623999651">
          <w:marLeft w:val="0"/>
          <w:marRight w:val="0"/>
          <w:marTop w:val="0"/>
          <w:marBottom w:val="0"/>
          <w:divBdr>
            <w:top w:val="none" w:sz="0" w:space="0" w:color="auto"/>
            <w:left w:val="none" w:sz="0" w:space="0" w:color="auto"/>
            <w:bottom w:val="none" w:sz="0" w:space="0" w:color="auto"/>
            <w:right w:val="none" w:sz="0" w:space="0" w:color="auto"/>
          </w:divBdr>
        </w:div>
        <w:div w:id="1623999652">
          <w:marLeft w:val="0"/>
          <w:marRight w:val="0"/>
          <w:marTop w:val="0"/>
          <w:marBottom w:val="0"/>
          <w:divBdr>
            <w:top w:val="none" w:sz="0" w:space="0" w:color="auto"/>
            <w:left w:val="none" w:sz="0" w:space="0" w:color="auto"/>
            <w:bottom w:val="none" w:sz="0" w:space="0" w:color="auto"/>
            <w:right w:val="none" w:sz="0" w:space="0" w:color="auto"/>
          </w:divBdr>
        </w:div>
        <w:div w:id="1623999655">
          <w:marLeft w:val="0"/>
          <w:marRight w:val="0"/>
          <w:marTop w:val="0"/>
          <w:marBottom w:val="0"/>
          <w:divBdr>
            <w:top w:val="none" w:sz="0" w:space="0" w:color="auto"/>
            <w:left w:val="none" w:sz="0" w:space="0" w:color="auto"/>
            <w:bottom w:val="none" w:sz="0" w:space="0" w:color="auto"/>
            <w:right w:val="none" w:sz="0" w:space="0" w:color="auto"/>
          </w:divBdr>
        </w:div>
        <w:div w:id="1623999657">
          <w:marLeft w:val="0"/>
          <w:marRight w:val="0"/>
          <w:marTop w:val="0"/>
          <w:marBottom w:val="0"/>
          <w:divBdr>
            <w:top w:val="none" w:sz="0" w:space="0" w:color="auto"/>
            <w:left w:val="none" w:sz="0" w:space="0" w:color="auto"/>
            <w:bottom w:val="none" w:sz="0" w:space="0" w:color="auto"/>
            <w:right w:val="none" w:sz="0" w:space="0" w:color="auto"/>
          </w:divBdr>
        </w:div>
        <w:div w:id="1623999660">
          <w:marLeft w:val="0"/>
          <w:marRight w:val="0"/>
          <w:marTop w:val="0"/>
          <w:marBottom w:val="0"/>
          <w:divBdr>
            <w:top w:val="none" w:sz="0" w:space="0" w:color="auto"/>
            <w:left w:val="none" w:sz="0" w:space="0" w:color="auto"/>
            <w:bottom w:val="none" w:sz="0" w:space="0" w:color="auto"/>
            <w:right w:val="none" w:sz="0" w:space="0" w:color="auto"/>
          </w:divBdr>
        </w:div>
        <w:div w:id="1623999663">
          <w:marLeft w:val="0"/>
          <w:marRight w:val="0"/>
          <w:marTop w:val="0"/>
          <w:marBottom w:val="0"/>
          <w:divBdr>
            <w:top w:val="none" w:sz="0" w:space="0" w:color="auto"/>
            <w:left w:val="none" w:sz="0" w:space="0" w:color="auto"/>
            <w:bottom w:val="none" w:sz="0" w:space="0" w:color="auto"/>
            <w:right w:val="none" w:sz="0" w:space="0" w:color="auto"/>
          </w:divBdr>
        </w:div>
        <w:div w:id="1623999665">
          <w:marLeft w:val="0"/>
          <w:marRight w:val="0"/>
          <w:marTop w:val="0"/>
          <w:marBottom w:val="0"/>
          <w:divBdr>
            <w:top w:val="none" w:sz="0" w:space="0" w:color="auto"/>
            <w:left w:val="none" w:sz="0" w:space="0" w:color="auto"/>
            <w:bottom w:val="none" w:sz="0" w:space="0" w:color="auto"/>
            <w:right w:val="none" w:sz="0" w:space="0" w:color="auto"/>
          </w:divBdr>
        </w:div>
        <w:div w:id="1623999666">
          <w:marLeft w:val="0"/>
          <w:marRight w:val="0"/>
          <w:marTop w:val="0"/>
          <w:marBottom w:val="0"/>
          <w:divBdr>
            <w:top w:val="none" w:sz="0" w:space="0" w:color="auto"/>
            <w:left w:val="none" w:sz="0" w:space="0" w:color="auto"/>
            <w:bottom w:val="none" w:sz="0" w:space="0" w:color="auto"/>
            <w:right w:val="none" w:sz="0" w:space="0" w:color="auto"/>
          </w:divBdr>
        </w:div>
        <w:div w:id="1623999667">
          <w:marLeft w:val="0"/>
          <w:marRight w:val="0"/>
          <w:marTop w:val="0"/>
          <w:marBottom w:val="0"/>
          <w:divBdr>
            <w:top w:val="none" w:sz="0" w:space="0" w:color="auto"/>
            <w:left w:val="none" w:sz="0" w:space="0" w:color="auto"/>
            <w:bottom w:val="none" w:sz="0" w:space="0" w:color="auto"/>
            <w:right w:val="none" w:sz="0" w:space="0" w:color="auto"/>
          </w:divBdr>
        </w:div>
        <w:div w:id="1623999668">
          <w:marLeft w:val="0"/>
          <w:marRight w:val="0"/>
          <w:marTop w:val="0"/>
          <w:marBottom w:val="0"/>
          <w:divBdr>
            <w:top w:val="none" w:sz="0" w:space="0" w:color="auto"/>
            <w:left w:val="none" w:sz="0" w:space="0" w:color="auto"/>
            <w:bottom w:val="none" w:sz="0" w:space="0" w:color="auto"/>
            <w:right w:val="none" w:sz="0" w:space="0" w:color="auto"/>
          </w:divBdr>
        </w:div>
        <w:div w:id="1623999670">
          <w:marLeft w:val="0"/>
          <w:marRight w:val="0"/>
          <w:marTop w:val="0"/>
          <w:marBottom w:val="0"/>
          <w:divBdr>
            <w:top w:val="none" w:sz="0" w:space="0" w:color="auto"/>
            <w:left w:val="none" w:sz="0" w:space="0" w:color="auto"/>
            <w:bottom w:val="none" w:sz="0" w:space="0" w:color="auto"/>
            <w:right w:val="none" w:sz="0" w:space="0" w:color="auto"/>
          </w:divBdr>
        </w:div>
        <w:div w:id="1623999671">
          <w:marLeft w:val="0"/>
          <w:marRight w:val="0"/>
          <w:marTop w:val="0"/>
          <w:marBottom w:val="0"/>
          <w:divBdr>
            <w:top w:val="none" w:sz="0" w:space="0" w:color="auto"/>
            <w:left w:val="none" w:sz="0" w:space="0" w:color="auto"/>
            <w:bottom w:val="none" w:sz="0" w:space="0" w:color="auto"/>
            <w:right w:val="none" w:sz="0" w:space="0" w:color="auto"/>
          </w:divBdr>
        </w:div>
        <w:div w:id="1623999672">
          <w:marLeft w:val="0"/>
          <w:marRight w:val="0"/>
          <w:marTop w:val="0"/>
          <w:marBottom w:val="0"/>
          <w:divBdr>
            <w:top w:val="none" w:sz="0" w:space="0" w:color="auto"/>
            <w:left w:val="none" w:sz="0" w:space="0" w:color="auto"/>
            <w:bottom w:val="none" w:sz="0" w:space="0" w:color="auto"/>
            <w:right w:val="none" w:sz="0" w:space="0" w:color="auto"/>
          </w:divBdr>
        </w:div>
        <w:div w:id="1623999674">
          <w:marLeft w:val="0"/>
          <w:marRight w:val="0"/>
          <w:marTop w:val="0"/>
          <w:marBottom w:val="0"/>
          <w:divBdr>
            <w:top w:val="none" w:sz="0" w:space="0" w:color="auto"/>
            <w:left w:val="none" w:sz="0" w:space="0" w:color="auto"/>
            <w:bottom w:val="none" w:sz="0" w:space="0" w:color="auto"/>
            <w:right w:val="none" w:sz="0" w:space="0" w:color="auto"/>
          </w:divBdr>
        </w:div>
        <w:div w:id="1623999675">
          <w:marLeft w:val="0"/>
          <w:marRight w:val="0"/>
          <w:marTop w:val="0"/>
          <w:marBottom w:val="0"/>
          <w:divBdr>
            <w:top w:val="none" w:sz="0" w:space="0" w:color="auto"/>
            <w:left w:val="none" w:sz="0" w:space="0" w:color="auto"/>
            <w:bottom w:val="none" w:sz="0" w:space="0" w:color="auto"/>
            <w:right w:val="none" w:sz="0" w:space="0" w:color="auto"/>
          </w:divBdr>
        </w:div>
        <w:div w:id="1623999676">
          <w:marLeft w:val="0"/>
          <w:marRight w:val="0"/>
          <w:marTop w:val="0"/>
          <w:marBottom w:val="0"/>
          <w:divBdr>
            <w:top w:val="none" w:sz="0" w:space="0" w:color="auto"/>
            <w:left w:val="none" w:sz="0" w:space="0" w:color="auto"/>
            <w:bottom w:val="none" w:sz="0" w:space="0" w:color="auto"/>
            <w:right w:val="none" w:sz="0" w:space="0" w:color="auto"/>
          </w:divBdr>
        </w:div>
        <w:div w:id="1623999677">
          <w:marLeft w:val="0"/>
          <w:marRight w:val="0"/>
          <w:marTop w:val="0"/>
          <w:marBottom w:val="0"/>
          <w:divBdr>
            <w:top w:val="none" w:sz="0" w:space="0" w:color="auto"/>
            <w:left w:val="none" w:sz="0" w:space="0" w:color="auto"/>
            <w:bottom w:val="none" w:sz="0" w:space="0" w:color="auto"/>
            <w:right w:val="none" w:sz="0" w:space="0" w:color="auto"/>
          </w:divBdr>
        </w:div>
        <w:div w:id="1623999679">
          <w:marLeft w:val="0"/>
          <w:marRight w:val="0"/>
          <w:marTop w:val="0"/>
          <w:marBottom w:val="0"/>
          <w:divBdr>
            <w:top w:val="none" w:sz="0" w:space="0" w:color="auto"/>
            <w:left w:val="none" w:sz="0" w:space="0" w:color="auto"/>
            <w:bottom w:val="none" w:sz="0" w:space="0" w:color="auto"/>
            <w:right w:val="none" w:sz="0" w:space="0" w:color="auto"/>
          </w:divBdr>
        </w:div>
        <w:div w:id="1623999680">
          <w:marLeft w:val="0"/>
          <w:marRight w:val="0"/>
          <w:marTop w:val="0"/>
          <w:marBottom w:val="0"/>
          <w:divBdr>
            <w:top w:val="none" w:sz="0" w:space="0" w:color="auto"/>
            <w:left w:val="none" w:sz="0" w:space="0" w:color="auto"/>
            <w:bottom w:val="none" w:sz="0" w:space="0" w:color="auto"/>
            <w:right w:val="none" w:sz="0" w:space="0" w:color="auto"/>
          </w:divBdr>
        </w:div>
        <w:div w:id="1623999682">
          <w:marLeft w:val="0"/>
          <w:marRight w:val="0"/>
          <w:marTop w:val="0"/>
          <w:marBottom w:val="0"/>
          <w:divBdr>
            <w:top w:val="none" w:sz="0" w:space="0" w:color="auto"/>
            <w:left w:val="none" w:sz="0" w:space="0" w:color="auto"/>
            <w:bottom w:val="none" w:sz="0" w:space="0" w:color="auto"/>
            <w:right w:val="none" w:sz="0" w:space="0" w:color="auto"/>
          </w:divBdr>
        </w:div>
        <w:div w:id="1623999684">
          <w:marLeft w:val="0"/>
          <w:marRight w:val="0"/>
          <w:marTop w:val="0"/>
          <w:marBottom w:val="0"/>
          <w:divBdr>
            <w:top w:val="none" w:sz="0" w:space="0" w:color="auto"/>
            <w:left w:val="none" w:sz="0" w:space="0" w:color="auto"/>
            <w:bottom w:val="none" w:sz="0" w:space="0" w:color="auto"/>
            <w:right w:val="none" w:sz="0" w:space="0" w:color="auto"/>
          </w:divBdr>
        </w:div>
        <w:div w:id="1623999685">
          <w:marLeft w:val="0"/>
          <w:marRight w:val="0"/>
          <w:marTop w:val="0"/>
          <w:marBottom w:val="0"/>
          <w:divBdr>
            <w:top w:val="none" w:sz="0" w:space="0" w:color="auto"/>
            <w:left w:val="none" w:sz="0" w:space="0" w:color="auto"/>
            <w:bottom w:val="none" w:sz="0" w:space="0" w:color="auto"/>
            <w:right w:val="none" w:sz="0" w:space="0" w:color="auto"/>
          </w:divBdr>
        </w:div>
        <w:div w:id="1623999686">
          <w:marLeft w:val="0"/>
          <w:marRight w:val="0"/>
          <w:marTop w:val="0"/>
          <w:marBottom w:val="0"/>
          <w:divBdr>
            <w:top w:val="none" w:sz="0" w:space="0" w:color="auto"/>
            <w:left w:val="none" w:sz="0" w:space="0" w:color="auto"/>
            <w:bottom w:val="none" w:sz="0" w:space="0" w:color="auto"/>
            <w:right w:val="none" w:sz="0" w:space="0" w:color="auto"/>
          </w:divBdr>
        </w:div>
        <w:div w:id="1623999688">
          <w:marLeft w:val="0"/>
          <w:marRight w:val="0"/>
          <w:marTop w:val="0"/>
          <w:marBottom w:val="0"/>
          <w:divBdr>
            <w:top w:val="none" w:sz="0" w:space="0" w:color="auto"/>
            <w:left w:val="none" w:sz="0" w:space="0" w:color="auto"/>
            <w:bottom w:val="none" w:sz="0" w:space="0" w:color="auto"/>
            <w:right w:val="none" w:sz="0" w:space="0" w:color="auto"/>
          </w:divBdr>
        </w:div>
        <w:div w:id="1623999689">
          <w:marLeft w:val="0"/>
          <w:marRight w:val="0"/>
          <w:marTop w:val="0"/>
          <w:marBottom w:val="0"/>
          <w:divBdr>
            <w:top w:val="none" w:sz="0" w:space="0" w:color="auto"/>
            <w:left w:val="none" w:sz="0" w:space="0" w:color="auto"/>
            <w:bottom w:val="none" w:sz="0" w:space="0" w:color="auto"/>
            <w:right w:val="none" w:sz="0" w:space="0" w:color="auto"/>
          </w:divBdr>
        </w:div>
        <w:div w:id="1623999691">
          <w:marLeft w:val="0"/>
          <w:marRight w:val="0"/>
          <w:marTop w:val="0"/>
          <w:marBottom w:val="0"/>
          <w:divBdr>
            <w:top w:val="none" w:sz="0" w:space="0" w:color="auto"/>
            <w:left w:val="none" w:sz="0" w:space="0" w:color="auto"/>
            <w:bottom w:val="none" w:sz="0" w:space="0" w:color="auto"/>
            <w:right w:val="none" w:sz="0" w:space="0" w:color="auto"/>
          </w:divBdr>
        </w:div>
        <w:div w:id="1623999692">
          <w:marLeft w:val="0"/>
          <w:marRight w:val="0"/>
          <w:marTop w:val="0"/>
          <w:marBottom w:val="0"/>
          <w:divBdr>
            <w:top w:val="none" w:sz="0" w:space="0" w:color="auto"/>
            <w:left w:val="none" w:sz="0" w:space="0" w:color="auto"/>
            <w:bottom w:val="none" w:sz="0" w:space="0" w:color="auto"/>
            <w:right w:val="none" w:sz="0" w:space="0" w:color="auto"/>
          </w:divBdr>
        </w:div>
        <w:div w:id="1623999695">
          <w:marLeft w:val="0"/>
          <w:marRight w:val="0"/>
          <w:marTop w:val="0"/>
          <w:marBottom w:val="0"/>
          <w:divBdr>
            <w:top w:val="none" w:sz="0" w:space="0" w:color="auto"/>
            <w:left w:val="none" w:sz="0" w:space="0" w:color="auto"/>
            <w:bottom w:val="none" w:sz="0" w:space="0" w:color="auto"/>
            <w:right w:val="none" w:sz="0" w:space="0" w:color="auto"/>
          </w:divBdr>
        </w:div>
        <w:div w:id="1623999696">
          <w:marLeft w:val="0"/>
          <w:marRight w:val="0"/>
          <w:marTop w:val="0"/>
          <w:marBottom w:val="0"/>
          <w:divBdr>
            <w:top w:val="none" w:sz="0" w:space="0" w:color="auto"/>
            <w:left w:val="none" w:sz="0" w:space="0" w:color="auto"/>
            <w:bottom w:val="none" w:sz="0" w:space="0" w:color="auto"/>
            <w:right w:val="none" w:sz="0" w:space="0" w:color="auto"/>
          </w:divBdr>
        </w:div>
        <w:div w:id="1623999697">
          <w:marLeft w:val="0"/>
          <w:marRight w:val="0"/>
          <w:marTop w:val="0"/>
          <w:marBottom w:val="0"/>
          <w:divBdr>
            <w:top w:val="none" w:sz="0" w:space="0" w:color="auto"/>
            <w:left w:val="none" w:sz="0" w:space="0" w:color="auto"/>
            <w:bottom w:val="none" w:sz="0" w:space="0" w:color="auto"/>
            <w:right w:val="none" w:sz="0" w:space="0" w:color="auto"/>
          </w:divBdr>
        </w:div>
        <w:div w:id="1623999698">
          <w:marLeft w:val="0"/>
          <w:marRight w:val="0"/>
          <w:marTop w:val="0"/>
          <w:marBottom w:val="0"/>
          <w:divBdr>
            <w:top w:val="none" w:sz="0" w:space="0" w:color="auto"/>
            <w:left w:val="none" w:sz="0" w:space="0" w:color="auto"/>
            <w:bottom w:val="none" w:sz="0" w:space="0" w:color="auto"/>
            <w:right w:val="none" w:sz="0" w:space="0" w:color="auto"/>
          </w:divBdr>
        </w:div>
        <w:div w:id="1623999699">
          <w:marLeft w:val="0"/>
          <w:marRight w:val="0"/>
          <w:marTop w:val="0"/>
          <w:marBottom w:val="0"/>
          <w:divBdr>
            <w:top w:val="none" w:sz="0" w:space="0" w:color="auto"/>
            <w:left w:val="none" w:sz="0" w:space="0" w:color="auto"/>
            <w:bottom w:val="none" w:sz="0" w:space="0" w:color="auto"/>
            <w:right w:val="none" w:sz="0" w:space="0" w:color="auto"/>
          </w:divBdr>
        </w:div>
        <w:div w:id="1623999700">
          <w:marLeft w:val="0"/>
          <w:marRight w:val="0"/>
          <w:marTop w:val="0"/>
          <w:marBottom w:val="0"/>
          <w:divBdr>
            <w:top w:val="none" w:sz="0" w:space="0" w:color="auto"/>
            <w:left w:val="none" w:sz="0" w:space="0" w:color="auto"/>
            <w:bottom w:val="none" w:sz="0" w:space="0" w:color="auto"/>
            <w:right w:val="none" w:sz="0" w:space="0" w:color="auto"/>
          </w:divBdr>
        </w:div>
        <w:div w:id="1623999702">
          <w:marLeft w:val="0"/>
          <w:marRight w:val="0"/>
          <w:marTop w:val="0"/>
          <w:marBottom w:val="0"/>
          <w:divBdr>
            <w:top w:val="none" w:sz="0" w:space="0" w:color="auto"/>
            <w:left w:val="none" w:sz="0" w:space="0" w:color="auto"/>
            <w:bottom w:val="none" w:sz="0" w:space="0" w:color="auto"/>
            <w:right w:val="none" w:sz="0" w:space="0" w:color="auto"/>
          </w:divBdr>
        </w:div>
        <w:div w:id="1623999703">
          <w:marLeft w:val="0"/>
          <w:marRight w:val="0"/>
          <w:marTop w:val="0"/>
          <w:marBottom w:val="0"/>
          <w:divBdr>
            <w:top w:val="none" w:sz="0" w:space="0" w:color="auto"/>
            <w:left w:val="none" w:sz="0" w:space="0" w:color="auto"/>
            <w:bottom w:val="none" w:sz="0" w:space="0" w:color="auto"/>
            <w:right w:val="none" w:sz="0" w:space="0" w:color="auto"/>
          </w:divBdr>
        </w:div>
        <w:div w:id="1623999704">
          <w:marLeft w:val="0"/>
          <w:marRight w:val="0"/>
          <w:marTop w:val="0"/>
          <w:marBottom w:val="0"/>
          <w:divBdr>
            <w:top w:val="none" w:sz="0" w:space="0" w:color="auto"/>
            <w:left w:val="none" w:sz="0" w:space="0" w:color="auto"/>
            <w:bottom w:val="none" w:sz="0" w:space="0" w:color="auto"/>
            <w:right w:val="none" w:sz="0" w:space="0" w:color="auto"/>
          </w:divBdr>
        </w:div>
        <w:div w:id="1623999705">
          <w:marLeft w:val="0"/>
          <w:marRight w:val="0"/>
          <w:marTop w:val="0"/>
          <w:marBottom w:val="0"/>
          <w:divBdr>
            <w:top w:val="none" w:sz="0" w:space="0" w:color="auto"/>
            <w:left w:val="none" w:sz="0" w:space="0" w:color="auto"/>
            <w:bottom w:val="none" w:sz="0" w:space="0" w:color="auto"/>
            <w:right w:val="none" w:sz="0" w:space="0" w:color="auto"/>
          </w:divBdr>
        </w:div>
        <w:div w:id="1623999706">
          <w:marLeft w:val="0"/>
          <w:marRight w:val="0"/>
          <w:marTop w:val="0"/>
          <w:marBottom w:val="0"/>
          <w:divBdr>
            <w:top w:val="none" w:sz="0" w:space="0" w:color="auto"/>
            <w:left w:val="none" w:sz="0" w:space="0" w:color="auto"/>
            <w:bottom w:val="none" w:sz="0" w:space="0" w:color="auto"/>
            <w:right w:val="none" w:sz="0" w:space="0" w:color="auto"/>
          </w:divBdr>
        </w:div>
        <w:div w:id="1623999707">
          <w:marLeft w:val="0"/>
          <w:marRight w:val="0"/>
          <w:marTop w:val="0"/>
          <w:marBottom w:val="0"/>
          <w:divBdr>
            <w:top w:val="none" w:sz="0" w:space="0" w:color="auto"/>
            <w:left w:val="none" w:sz="0" w:space="0" w:color="auto"/>
            <w:bottom w:val="none" w:sz="0" w:space="0" w:color="auto"/>
            <w:right w:val="none" w:sz="0" w:space="0" w:color="auto"/>
          </w:divBdr>
        </w:div>
        <w:div w:id="1623999708">
          <w:marLeft w:val="0"/>
          <w:marRight w:val="0"/>
          <w:marTop w:val="0"/>
          <w:marBottom w:val="0"/>
          <w:divBdr>
            <w:top w:val="none" w:sz="0" w:space="0" w:color="auto"/>
            <w:left w:val="none" w:sz="0" w:space="0" w:color="auto"/>
            <w:bottom w:val="none" w:sz="0" w:space="0" w:color="auto"/>
            <w:right w:val="none" w:sz="0" w:space="0" w:color="auto"/>
          </w:divBdr>
        </w:div>
        <w:div w:id="1623999709">
          <w:marLeft w:val="0"/>
          <w:marRight w:val="0"/>
          <w:marTop w:val="0"/>
          <w:marBottom w:val="0"/>
          <w:divBdr>
            <w:top w:val="none" w:sz="0" w:space="0" w:color="auto"/>
            <w:left w:val="none" w:sz="0" w:space="0" w:color="auto"/>
            <w:bottom w:val="none" w:sz="0" w:space="0" w:color="auto"/>
            <w:right w:val="none" w:sz="0" w:space="0" w:color="auto"/>
          </w:divBdr>
        </w:div>
        <w:div w:id="1623999711">
          <w:marLeft w:val="0"/>
          <w:marRight w:val="0"/>
          <w:marTop w:val="0"/>
          <w:marBottom w:val="0"/>
          <w:divBdr>
            <w:top w:val="none" w:sz="0" w:space="0" w:color="auto"/>
            <w:left w:val="none" w:sz="0" w:space="0" w:color="auto"/>
            <w:bottom w:val="none" w:sz="0" w:space="0" w:color="auto"/>
            <w:right w:val="none" w:sz="0" w:space="0" w:color="auto"/>
          </w:divBdr>
        </w:div>
        <w:div w:id="1623999712">
          <w:marLeft w:val="0"/>
          <w:marRight w:val="0"/>
          <w:marTop w:val="0"/>
          <w:marBottom w:val="0"/>
          <w:divBdr>
            <w:top w:val="none" w:sz="0" w:space="0" w:color="auto"/>
            <w:left w:val="none" w:sz="0" w:space="0" w:color="auto"/>
            <w:bottom w:val="none" w:sz="0" w:space="0" w:color="auto"/>
            <w:right w:val="none" w:sz="0" w:space="0" w:color="auto"/>
          </w:divBdr>
        </w:div>
        <w:div w:id="1623999713">
          <w:marLeft w:val="0"/>
          <w:marRight w:val="0"/>
          <w:marTop w:val="0"/>
          <w:marBottom w:val="0"/>
          <w:divBdr>
            <w:top w:val="none" w:sz="0" w:space="0" w:color="auto"/>
            <w:left w:val="none" w:sz="0" w:space="0" w:color="auto"/>
            <w:bottom w:val="none" w:sz="0" w:space="0" w:color="auto"/>
            <w:right w:val="none" w:sz="0" w:space="0" w:color="auto"/>
          </w:divBdr>
        </w:div>
        <w:div w:id="1623999715">
          <w:marLeft w:val="0"/>
          <w:marRight w:val="0"/>
          <w:marTop w:val="0"/>
          <w:marBottom w:val="0"/>
          <w:divBdr>
            <w:top w:val="none" w:sz="0" w:space="0" w:color="auto"/>
            <w:left w:val="none" w:sz="0" w:space="0" w:color="auto"/>
            <w:bottom w:val="none" w:sz="0" w:space="0" w:color="auto"/>
            <w:right w:val="none" w:sz="0" w:space="0" w:color="auto"/>
          </w:divBdr>
        </w:div>
        <w:div w:id="1623999716">
          <w:marLeft w:val="0"/>
          <w:marRight w:val="0"/>
          <w:marTop w:val="0"/>
          <w:marBottom w:val="0"/>
          <w:divBdr>
            <w:top w:val="none" w:sz="0" w:space="0" w:color="auto"/>
            <w:left w:val="none" w:sz="0" w:space="0" w:color="auto"/>
            <w:bottom w:val="none" w:sz="0" w:space="0" w:color="auto"/>
            <w:right w:val="none" w:sz="0" w:space="0" w:color="auto"/>
          </w:divBdr>
        </w:div>
        <w:div w:id="1623999717">
          <w:marLeft w:val="0"/>
          <w:marRight w:val="0"/>
          <w:marTop w:val="0"/>
          <w:marBottom w:val="0"/>
          <w:divBdr>
            <w:top w:val="none" w:sz="0" w:space="0" w:color="auto"/>
            <w:left w:val="none" w:sz="0" w:space="0" w:color="auto"/>
            <w:bottom w:val="none" w:sz="0" w:space="0" w:color="auto"/>
            <w:right w:val="none" w:sz="0" w:space="0" w:color="auto"/>
          </w:divBdr>
        </w:div>
        <w:div w:id="1623999718">
          <w:marLeft w:val="0"/>
          <w:marRight w:val="0"/>
          <w:marTop w:val="0"/>
          <w:marBottom w:val="0"/>
          <w:divBdr>
            <w:top w:val="none" w:sz="0" w:space="0" w:color="auto"/>
            <w:left w:val="none" w:sz="0" w:space="0" w:color="auto"/>
            <w:bottom w:val="none" w:sz="0" w:space="0" w:color="auto"/>
            <w:right w:val="none" w:sz="0" w:space="0" w:color="auto"/>
          </w:divBdr>
        </w:div>
        <w:div w:id="1623999720">
          <w:marLeft w:val="0"/>
          <w:marRight w:val="0"/>
          <w:marTop w:val="0"/>
          <w:marBottom w:val="0"/>
          <w:divBdr>
            <w:top w:val="none" w:sz="0" w:space="0" w:color="auto"/>
            <w:left w:val="none" w:sz="0" w:space="0" w:color="auto"/>
            <w:bottom w:val="none" w:sz="0" w:space="0" w:color="auto"/>
            <w:right w:val="none" w:sz="0" w:space="0" w:color="auto"/>
          </w:divBdr>
        </w:div>
        <w:div w:id="1623999721">
          <w:marLeft w:val="0"/>
          <w:marRight w:val="0"/>
          <w:marTop w:val="0"/>
          <w:marBottom w:val="0"/>
          <w:divBdr>
            <w:top w:val="none" w:sz="0" w:space="0" w:color="auto"/>
            <w:left w:val="none" w:sz="0" w:space="0" w:color="auto"/>
            <w:bottom w:val="none" w:sz="0" w:space="0" w:color="auto"/>
            <w:right w:val="none" w:sz="0" w:space="0" w:color="auto"/>
          </w:divBdr>
        </w:div>
        <w:div w:id="1623999722">
          <w:marLeft w:val="0"/>
          <w:marRight w:val="0"/>
          <w:marTop w:val="0"/>
          <w:marBottom w:val="0"/>
          <w:divBdr>
            <w:top w:val="none" w:sz="0" w:space="0" w:color="auto"/>
            <w:left w:val="none" w:sz="0" w:space="0" w:color="auto"/>
            <w:bottom w:val="none" w:sz="0" w:space="0" w:color="auto"/>
            <w:right w:val="none" w:sz="0" w:space="0" w:color="auto"/>
          </w:divBdr>
        </w:div>
        <w:div w:id="1623999723">
          <w:marLeft w:val="0"/>
          <w:marRight w:val="0"/>
          <w:marTop w:val="0"/>
          <w:marBottom w:val="0"/>
          <w:divBdr>
            <w:top w:val="none" w:sz="0" w:space="0" w:color="auto"/>
            <w:left w:val="none" w:sz="0" w:space="0" w:color="auto"/>
            <w:bottom w:val="none" w:sz="0" w:space="0" w:color="auto"/>
            <w:right w:val="none" w:sz="0" w:space="0" w:color="auto"/>
          </w:divBdr>
        </w:div>
        <w:div w:id="1623999724">
          <w:marLeft w:val="0"/>
          <w:marRight w:val="0"/>
          <w:marTop w:val="0"/>
          <w:marBottom w:val="0"/>
          <w:divBdr>
            <w:top w:val="none" w:sz="0" w:space="0" w:color="auto"/>
            <w:left w:val="none" w:sz="0" w:space="0" w:color="auto"/>
            <w:bottom w:val="none" w:sz="0" w:space="0" w:color="auto"/>
            <w:right w:val="none" w:sz="0" w:space="0" w:color="auto"/>
          </w:divBdr>
        </w:div>
        <w:div w:id="1623999725">
          <w:marLeft w:val="0"/>
          <w:marRight w:val="0"/>
          <w:marTop w:val="0"/>
          <w:marBottom w:val="0"/>
          <w:divBdr>
            <w:top w:val="none" w:sz="0" w:space="0" w:color="auto"/>
            <w:left w:val="none" w:sz="0" w:space="0" w:color="auto"/>
            <w:bottom w:val="none" w:sz="0" w:space="0" w:color="auto"/>
            <w:right w:val="none" w:sz="0" w:space="0" w:color="auto"/>
          </w:divBdr>
        </w:div>
        <w:div w:id="1623999727">
          <w:marLeft w:val="0"/>
          <w:marRight w:val="0"/>
          <w:marTop w:val="0"/>
          <w:marBottom w:val="0"/>
          <w:divBdr>
            <w:top w:val="none" w:sz="0" w:space="0" w:color="auto"/>
            <w:left w:val="none" w:sz="0" w:space="0" w:color="auto"/>
            <w:bottom w:val="none" w:sz="0" w:space="0" w:color="auto"/>
            <w:right w:val="none" w:sz="0" w:space="0" w:color="auto"/>
          </w:divBdr>
        </w:div>
        <w:div w:id="1623999728">
          <w:marLeft w:val="0"/>
          <w:marRight w:val="0"/>
          <w:marTop w:val="0"/>
          <w:marBottom w:val="0"/>
          <w:divBdr>
            <w:top w:val="none" w:sz="0" w:space="0" w:color="auto"/>
            <w:left w:val="none" w:sz="0" w:space="0" w:color="auto"/>
            <w:bottom w:val="none" w:sz="0" w:space="0" w:color="auto"/>
            <w:right w:val="none" w:sz="0" w:space="0" w:color="auto"/>
          </w:divBdr>
        </w:div>
        <w:div w:id="1623999731">
          <w:marLeft w:val="0"/>
          <w:marRight w:val="0"/>
          <w:marTop w:val="0"/>
          <w:marBottom w:val="0"/>
          <w:divBdr>
            <w:top w:val="none" w:sz="0" w:space="0" w:color="auto"/>
            <w:left w:val="none" w:sz="0" w:space="0" w:color="auto"/>
            <w:bottom w:val="none" w:sz="0" w:space="0" w:color="auto"/>
            <w:right w:val="none" w:sz="0" w:space="0" w:color="auto"/>
          </w:divBdr>
        </w:div>
        <w:div w:id="1623999732">
          <w:marLeft w:val="0"/>
          <w:marRight w:val="0"/>
          <w:marTop w:val="0"/>
          <w:marBottom w:val="0"/>
          <w:divBdr>
            <w:top w:val="none" w:sz="0" w:space="0" w:color="auto"/>
            <w:left w:val="none" w:sz="0" w:space="0" w:color="auto"/>
            <w:bottom w:val="none" w:sz="0" w:space="0" w:color="auto"/>
            <w:right w:val="none" w:sz="0" w:space="0" w:color="auto"/>
          </w:divBdr>
        </w:div>
        <w:div w:id="1623999733">
          <w:marLeft w:val="0"/>
          <w:marRight w:val="0"/>
          <w:marTop w:val="0"/>
          <w:marBottom w:val="0"/>
          <w:divBdr>
            <w:top w:val="none" w:sz="0" w:space="0" w:color="auto"/>
            <w:left w:val="none" w:sz="0" w:space="0" w:color="auto"/>
            <w:bottom w:val="none" w:sz="0" w:space="0" w:color="auto"/>
            <w:right w:val="none" w:sz="0" w:space="0" w:color="auto"/>
          </w:divBdr>
        </w:div>
        <w:div w:id="1623999735">
          <w:marLeft w:val="0"/>
          <w:marRight w:val="0"/>
          <w:marTop w:val="0"/>
          <w:marBottom w:val="0"/>
          <w:divBdr>
            <w:top w:val="none" w:sz="0" w:space="0" w:color="auto"/>
            <w:left w:val="none" w:sz="0" w:space="0" w:color="auto"/>
            <w:bottom w:val="none" w:sz="0" w:space="0" w:color="auto"/>
            <w:right w:val="none" w:sz="0" w:space="0" w:color="auto"/>
          </w:divBdr>
        </w:div>
        <w:div w:id="1623999736">
          <w:marLeft w:val="0"/>
          <w:marRight w:val="0"/>
          <w:marTop w:val="0"/>
          <w:marBottom w:val="0"/>
          <w:divBdr>
            <w:top w:val="none" w:sz="0" w:space="0" w:color="auto"/>
            <w:left w:val="none" w:sz="0" w:space="0" w:color="auto"/>
            <w:bottom w:val="none" w:sz="0" w:space="0" w:color="auto"/>
            <w:right w:val="none" w:sz="0" w:space="0" w:color="auto"/>
          </w:divBdr>
        </w:div>
        <w:div w:id="1623999737">
          <w:marLeft w:val="0"/>
          <w:marRight w:val="0"/>
          <w:marTop w:val="0"/>
          <w:marBottom w:val="0"/>
          <w:divBdr>
            <w:top w:val="none" w:sz="0" w:space="0" w:color="auto"/>
            <w:left w:val="none" w:sz="0" w:space="0" w:color="auto"/>
            <w:bottom w:val="none" w:sz="0" w:space="0" w:color="auto"/>
            <w:right w:val="none" w:sz="0" w:space="0" w:color="auto"/>
          </w:divBdr>
        </w:div>
        <w:div w:id="1623999738">
          <w:marLeft w:val="0"/>
          <w:marRight w:val="0"/>
          <w:marTop w:val="0"/>
          <w:marBottom w:val="0"/>
          <w:divBdr>
            <w:top w:val="none" w:sz="0" w:space="0" w:color="auto"/>
            <w:left w:val="none" w:sz="0" w:space="0" w:color="auto"/>
            <w:bottom w:val="none" w:sz="0" w:space="0" w:color="auto"/>
            <w:right w:val="none" w:sz="0" w:space="0" w:color="auto"/>
          </w:divBdr>
        </w:div>
        <w:div w:id="1623999739">
          <w:marLeft w:val="0"/>
          <w:marRight w:val="0"/>
          <w:marTop w:val="0"/>
          <w:marBottom w:val="0"/>
          <w:divBdr>
            <w:top w:val="none" w:sz="0" w:space="0" w:color="auto"/>
            <w:left w:val="none" w:sz="0" w:space="0" w:color="auto"/>
            <w:bottom w:val="none" w:sz="0" w:space="0" w:color="auto"/>
            <w:right w:val="none" w:sz="0" w:space="0" w:color="auto"/>
          </w:divBdr>
        </w:div>
        <w:div w:id="1623999740">
          <w:marLeft w:val="0"/>
          <w:marRight w:val="0"/>
          <w:marTop w:val="0"/>
          <w:marBottom w:val="0"/>
          <w:divBdr>
            <w:top w:val="none" w:sz="0" w:space="0" w:color="auto"/>
            <w:left w:val="none" w:sz="0" w:space="0" w:color="auto"/>
            <w:bottom w:val="none" w:sz="0" w:space="0" w:color="auto"/>
            <w:right w:val="none" w:sz="0" w:space="0" w:color="auto"/>
          </w:divBdr>
        </w:div>
        <w:div w:id="1623999741">
          <w:marLeft w:val="0"/>
          <w:marRight w:val="0"/>
          <w:marTop w:val="0"/>
          <w:marBottom w:val="0"/>
          <w:divBdr>
            <w:top w:val="none" w:sz="0" w:space="0" w:color="auto"/>
            <w:left w:val="none" w:sz="0" w:space="0" w:color="auto"/>
            <w:bottom w:val="none" w:sz="0" w:space="0" w:color="auto"/>
            <w:right w:val="none" w:sz="0" w:space="0" w:color="auto"/>
          </w:divBdr>
        </w:div>
        <w:div w:id="1623999743">
          <w:marLeft w:val="0"/>
          <w:marRight w:val="0"/>
          <w:marTop w:val="0"/>
          <w:marBottom w:val="0"/>
          <w:divBdr>
            <w:top w:val="none" w:sz="0" w:space="0" w:color="auto"/>
            <w:left w:val="none" w:sz="0" w:space="0" w:color="auto"/>
            <w:bottom w:val="none" w:sz="0" w:space="0" w:color="auto"/>
            <w:right w:val="none" w:sz="0" w:space="0" w:color="auto"/>
          </w:divBdr>
        </w:div>
        <w:div w:id="1623999745">
          <w:marLeft w:val="0"/>
          <w:marRight w:val="0"/>
          <w:marTop w:val="0"/>
          <w:marBottom w:val="0"/>
          <w:divBdr>
            <w:top w:val="none" w:sz="0" w:space="0" w:color="auto"/>
            <w:left w:val="none" w:sz="0" w:space="0" w:color="auto"/>
            <w:bottom w:val="none" w:sz="0" w:space="0" w:color="auto"/>
            <w:right w:val="none" w:sz="0" w:space="0" w:color="auto"/>
          </w:divBdr>
        </w:div>
        <w:div w:id="1623999746">
          <w:marLeft w:val="0"/>
          <w:marRight w:val="0"/>
          <w:marTop w:val="0"/>
          <w:marBottom w:val="0"/>
          <w:divBdr>
            <w:top w:val="none" w:sz="0" w:space="0" w:color="auto"/>
            <w:left w:val="none" w:sz="0" w:space="0" w:color="auto"/>
            <w:bottom w:val="none" w:sz="0" w:space="0" w:color="auto"/>
            <w:right w:val="none" w:sz="0" w:space="0" w:color="auto"/>
          </w:divBdr>
        </w:div>
        <w:div w:id="1623999748">
          <w:marLeft w:val="0"/>
          <w:marRight w:val="0"/>
          <w:marTop w:val="0"/>
          <w:marBottom w:val="0"/>
          <w:divBdr>
            <w:top w:val="none" w:sz="0" w:space="0" w:color="auto"/>
            <w:left w:val="none" w:sz="0" w:space="0" w:color="auto"/>
            <w:bottom w:val="none" w:sz="0" w:space="0" w:color="auto"/>
            <w:right w:val="none" w:sz="0" w:space="0" w:color="auto"/>
          </w:divBdr>
        </w:div>
        <w:div w:id="1623999749">
          <w:marLeft w:val="0"/>
          <w:marRight w:val="0"/>
          <w:marTop w:val="0"/>
          <w:marBottom w:val="0"/>
          <w:divBdr>
            <w:top w:val="none" w:sz="0" w:space="0" w:color="auto"/>
            <w:left w:val="none" w:sz="0" w:space="0" w:color="auto"/>
            <w:bottom w:val="none" w:sz="0" w:space="0" w:color="auto"/>
            <w:right w:val="none" w:sz="0" w:space="0" w:color="auto"/>
          </w:divBdr>
        </w:div>
        <w:div w:id="1623999750">
          <w:marLeft w:val="0"/>
          <w:marRight w:val="0"/>
          <w:marTop w:val="0"/>
          <w:marBottom w:val="0"/>
          <w:divBdr>
            <w:top w:val="none" w:sz="0" w:space="0" w:color="auto"/>
            <w:left w:val="none" w:sz="0" w:space="0" w:color="auto"/>
            <w:bottom w:val="none" w:sz="0" w:space="0" w:color="auto"/>
            <w:right w:val="none" w:sz="0" w:space="0" w:color="auto"/>
          </w:divBdr>
        </w:div>
        <w:div w:id="1623999752">
          <w:marLeft w:val="0"/>
          <w:marRight w:val="0"/>
          <w:marTop w:val="0"/>
          <w:marBottom w:val="0"/>
          <w:divBdr>
            <w:top w:val="none" w:sz="0" w:space="0" w:color="auto"/>
            <w:left w:val="none" w:sz="0" w:space="0" w:color="auto"/>
            <w:bottom w:val="none" w:sz="0" w:space="0" w:color="auto"/>
            <w:right w:val="none" w:sz="0" w:space="0" w:color="auto"/>
          </w:divBdr>
        </w:div>
        <w:div w:id="1623999753">
          <w:marLeft w:val="0"/>
          <w:marRight w:val="0"/>
          <w:marTop w:val="0"/>
          <w:marBottom w:val="0"/>
          <w:divBdr>
            <w:top w:val="none" w:sz="0" w:space="0" w:color="auto"/>
            <w:left w:val="none" w:sz="0" w:space="0" w:color="auto"/>
            <w:bottom w:val="none" w:sz="0" w:space="0" w:color="auto"/>
            <w:right w:val="none" w:sz="0" w:space="0" w:color="auto"/>
          </w:divBdr>
        </w:div>
        <w:div w:id="1623999755">
          <w:marLeft w:val="0"/>
          <w:marRight w:val="0"/>
          <w:marTop w:val="0"/>
          <w:marBottom w:val="0"/>
          <w:divBdr>
            <w:top w:val="none" w:sz="0" w:space="0" w:color="auto"/>
            <w:left w:val="none" w:sz="0" w:space="0" w:color="auto"/>
            <w:bottom w:val="none" w:sz="0" w:space="0" w:color="auto"/>
            <w:right w:val="none" w:sz="0" w:space="0" w:color="auto"/>
          </w:divBdr>
        </w:div>
        <w:div w:id="1623999756">
          <w:marLeft w:val="0"/>
          <w:marRight w:val="0"/>
          <w:marTop w:val="0"/>
          <w:marBottom w:val="0"/>
          <w:divBdr>
            <w:top w:val="none" w:sz="0" w:space="0" w:color="auto"/>
            <w:left w:val="none" w:sz="0" w:space="0" w:color="auto"/>
            <w:bottom w:val="none" w:sz="0" w:space="0" w:color="auto"/>
            <w:right w:val="none" w:sz="0" w:space="0" w:color="auto"/>
          </w:divBdr>
        </w:div>
        <w:div w:id="1623999757">
          <w:marLeft w:val="0"/>
          <w:marRight w:val="0"/>
          <w:marTop w:val="0"/>
          <w:marBottom w:val="0"/>
          <w:divBdr>
            <w:top w:val="none" w:sz="0" w:space="0" w:color="auto"/>
            <w:left w:val="none" w:sz="0" w:space="0" w:color="auto"/>
            <w:bottom w:val="none" w:sz="0" w:space="0" w:color="auto"/>
            <w:right w:val="none" w:sz="0" w:space="0" w:color="auto"/>
          </w:divBdr>
        </w:div>
        <w:div w:id="1623999759">
          <w:marLeft w:val="0"/>
          <w:marRight w:val="0"/>
          <w:marTop w:val="0"/>
          <w:marBottom w:val="0"/>
          <w:divBdr>
            <w:top w:val="none" w:sz="0" w:space="0" w:color="auto"/>
            <w:left w:val="none" w:sz="0" w:space="0" w:color="auto"/>
            <w:bottom w:val="none" w:sz="0" w:space="0" w:color="auto"/>
            <w:right w:val="none" w:sz="0" w:space="0" w:color="auto"/>
          </w:divBdr>
        </w:div>
        <w:div w:id="1623999761">
          <w:marLeft w:val="0"/>
          <w:marRight w:val="0"/>
          <w:marTop w:val="0"/>
          <w:marBottom w:val="0"/>
          <w:divBdr>
            <w:top w:val="none" w:sz="0" w:space="0" w:color="auto"/>
            <w:left w:val="none" w:sz="0" w:space="0" w:color="auto"/>
            <w:bottom w:val="none" w:sz="0" w:space="0" w:color="auto"/>
            <w:right w:val="none" w:sz="0" w:space="0" w:color="auto"/>
          </w:divBdr>
        </w:div>
        <w:div w:id="1623999762">
          <w:marLeft w:val="0"/>
          <w:marRight w:val="0"/>
          <w:marTop w:val="0"/>
          <w:marBottom w:val="0"/>
          <w:divBdr>
            <w:top w:val="none" w:sz="0" w:space="0" w:color="auto"/>
            <w:left w:val="none" w:sz="0" w:space="0" w:color="auto"/>
            <w:bottom w:val="none" w:sz="0" w:space="0" w:color="auto"/>
            <w:right w:val="none" w:sz="0" w:space="0" w:color="auto"/>
          </w:divBdr>
        </w:div>
        <w:div w:id="1623999763">
          <w:marLeft w:val="0"/>
          <w:marRight w:val="0"/>
          <w:marTop w:val="0"/>
          <w:marBottom w:val="0"/>
          <w:divBdr>
            <w:top w:val="none" w:sz="0" w:space="0" w:color="auto"/>
            <w:left w:val="none" w:sz="0" w:space="0" w:color="auto"/>
            <w:bottom w:val="none" w:sz="0" w:space="0" w:color="auto"/>
            <w:right w:val="none" w:sz="0" w:space="0" w:color="auto"/>
          </w:divBdr>
        </w:div>
        <w:div w:id="1623999764">
          <w:marLeft w:val="0"/>
          <w:marRight w:val="0"/>
          <w:marTop w:val="0"/>
          <w:marBottom w:val="0"/>
          <w:divBdr>
            <w:top w:val="none" w:sz="0" w:space="0" w:color="auto"/>
            <w:left w:val="none" w:sz="0" w:space="0" w:color="auto"/>
            <w:bottom w:val="none" w:sz="0" w:space="0" w:color="auto"/>
            <w:right w:val="none" w:sz="0" w:space="0" w:color="auto"/>
          </w:divBdr>
        </w:div>
        <w:div w:id="1623999765">
          <w:marLeft w:val="0"/>
          <w:marRight w:val="0"/>
          <w:marTop w:val="0"/>
          <w:marBottom w:val="0"/>
          <w:divBdr>
            <w:top w:val="none" w:sz="0" w:space="0" w:color="auto"/>
            <w:left w:val="none" w:sz="0" w:space="0" w:color="auto"/>
            <w:bottom w:val="none" w:sz="0" w:space="0" w:color="auto"/>
            <w:right w:val="none" w:sz="0" w:space="0" w:color="auto"/>
          </w:divBdr>
        </w:div>
        <w:div w:id="1623999766">
          <w:marLeft w:val="0"/>
          <w:marRight w:val="0"/>
          <w:marTop w:val="0"/>
          <w:marBottom w:val="0"/>
          <w:divBdr>
            <w:top w:val="none" w:sz="0" w:space="0" w:color="auto"/>
            <w:left w:val="none" w:sz="0" w:space="0" w:color="auto"/>
            <w:bottom w:val="none" w:sz="0" w:space="0" w:color="auto"/>
            <w:right w:val="none" w:sz="0" w:space="0" w:color="auto"/>
          </w:divBdr>
        </w:div>
        <w:div w:id="1623999767">
          <w:marLeft w:val="0"/>
          <w:marRight w:val="0"/>
          <w:marTop w:val="0"/>
          <w:marBottom w:val="0"/>
          <w:divBdr>
            <w:top w:val="none" w:sz="0" w:space="0" w:color="auto"/>
            <w:left w:val="none" w:sz="0" w:space="0" w:color="auto"/>
            <w:bottom w:val="none" w:sz="0" w:space="0" w:color="auto"/>
            <w:right w:val="none" w:sz="0" w:space="0" w:color="auto"/>
          </w:divBdr>
        </w:div>
        <w:div w:id="1623999768">
          <w:marLeft w:val="0"/>
          <w:marRight w:val="0"/>
          <w:marTop w:val="0"/>
          <w:marBottom w:val="0"/>
          <w:divBdr>
            <w:top w:val="none" w:sz="0" w:space="0" w:color="auto"/>
            <w:left w:val="none" w:sz="0" w:space="0" w:color="auto"/>
            <w:bottom w:val="none" w:sz="0" w:space="0" w:color="auto"/>
            <w:right w:val="none" w:sz="0" w:space="0" w:color="auto"/>
          </w:divBdr>
        </w:div>
        <w:div w:id="1623999769">
          <w:marLeft w:val="0"/>
          <w:marRight w:val="0"/>
          <w:marTop w:val="0"/>
          <w:marBottom w:val="0"/>
          <w:divBdr>
            <w:top w:val="none" w:sz="0" w:space="0" w:color="auto"/>
            <w:left w:val="none" w:sz="0" w:space="0" w:color="auto"/>
            <w:bottom w:val="none" w:sz="0" w:space="0" w:color="auto"/>
            <w:right w:val="none" w:sz="0" w:space="0" w:color="auto"/>
          </w:divBdr>
        </w:div>
        <w:div w:id="1623999770">
          <w:marLeft w:val="0"/>
          <w:marRight w:val="0"/>
          <w:marTop w:val="0"/>
          <w:marBottom w:val="0"/>
          <w:divBdr>
            <w:top w:val="none" w:sz="0" w:space="0" w:color="auto"/>
            <w:left w:val="none" w:sz="0" w:space="0" w:color="auto"/>
            <w:bottom w:val="none" w:sz="0" w:space="0" w:color="auto"/>
            <w:right w:val="none" w:sz="0" w:space="0" w:color="auto"/>
          </w:divBdr>
        </w:div>
        <w:div w:id="1623999771">
          <w:marLeft w:val="0"/>
          <w:marRight w:val="0"/>
          <w:marTop w:val="0"/>
          <w:marBottom w:val="0"/>
          <w:divBdr>
            <w:top w:val="none" w:sz="0" w:space="0" w:color="auto"/>
            <w:left w:val="none" w:sz="0" w:space="0" w:color="auto"/>
            <w:bottom w:val="none" w:sz="0" w:space="0" w:color="auto"/>
            <w:right w:val="none" w:sz="0" w:space="0" w:color="auto"/>
          </w:divBdr>
        </w:div>
        <w:div w:id="1623999773">
          <w:marLeft w:val="0"/>
          <w:marRight w:val="0"/>
          <w:marTop w:val="0"/>
          <w:marBottom w:val="0"/>
          <w:divBdr>
            <w:top w:val="none" w:sz="0" w:space="0" w:color="auto"/>
            <w:left w:val="none" w:sz="0" w:space="0" w:color="auto"/>
            <w:bottom w:val="none" w:sz="0" w:space="0" w:color="auto"/>
            <w:right w:val="none" w:sz="0" w:space="0" w:color="auto"/>
          </w:divBdr>
        </w:div>
        <w:div w:id="1623999774">
          <w:marLeft w:val="0"/>
          <w:marRight w:val="0"/>
          <w:marTop w:val="0"/>
          <w:marBottom w:val="0"/>
          <w:divBdr>
            <w:top w:val="none" w:sz="0" w:space="0" w:color="auto"/>
            <w:left w:val="none" w:sz="0" w:space="0" w:color="auto"/>
            <w:bottom w:val="none" w:sz="0" w:space="0" w:color="auto"/>
            <w:right w:val="none" w:sz="0" w:space="0" w:color="auto"/>
          </w:divBdr>
        </w:div>
        <w:div w:id="1623999775">
          <w:marLeft w:val="0"/>
          <w:marRight w:val="0"/>
          <w:marTop w:val="0"/>
          <w:marBottom w:val="0"/>
          <w:divBdr>
            <w:top w:val="none" w:sz="0" w:space="0" w:color="auto"/>
            <w:left w:val="none" w:sz="0" w:space="0" w:color="auto"/>
            <w:bottom w:val="none" w:sz="0" w:space="0" w:color="auto"/>
            <w:right w:val="none" w:sz="0" w:space="0" w:color="auto"/>
          </w:divBdr>
        </w:div>
        <w:div w:id="1623999778">
          <w:marLeft w:val="0"/>
          <w:marRight w:val="0"/>
          <w:marTop w:val="0"/>
          <w:marBottom w:val="0"/>
          <w:divBdr>
            <w:top w:val="none" w:sz="0" w:space="0" w:color="auto"/>
            <w:left w:val="none" w:sz="0" w:space="0" w:color="auto"/>
            <w:bottom w:val="none" w:sz="0" w:space="0" w:color="auto"/>
            <w:right w:val="none" w:sz="0" w:space="0" w:color="auto"/>
          </w:divBdr>
        </w:div>
        <w:div w:id="1623999779">
          <w:marLeft w:val="0"/>
          <w:marRight w:val="0"/>
          <w:marTop w:val="0"/>
          <w:marBottom w:val="0"/>
          <w:divBdr>
            <w:top w:val="none" w:sz="0" w:space="0" w:color="auto"/>
            <w:left w:val="none" w:sz="0" w:space="0" w:color="auto"/>
            <w:bottom w:val="none" w:sz="0" w:space="0" w:color="auto"/>
            <w:right w:val="none" w:sz="0" w:space="0" w:color="auto"/>
          </w:divBdr>
        </w:div>
        <w:div w:id="1623999780">
          <w:marLeft w:val="0"/>
          <w:marRight w:val="0"/>
          <w:marTop w:val="0"/>
          <w:marBottom w:val="0"/>
          <w:divBdr>
            <w:top w:val="none" w:sz="0" w:space="0" w:color="auto"/>
            <w:left w:val="none" w:sz="0" w:space="0" w:color="auto"/>
            <w:bottom w:val="none" w:sz="0" w:space="0" w:color="auto"/>
            <w:right w:val="none" w:sz="0" w:space="0" w:color="auto"/>
          </w:divBdr>
        </w:div>
        <w:div w:id="1623999781">
          <w:marLeft w:val="0"/>
          <w:marRight w:val="0"/>
          <w:marTop w:val="0"/>
          <w:marBottom w:val="0"/>
          <w:divBdr>
            <w:top w:val="none" w:sz="0" w:space="0" w:color="auto"/>
            <w:left w:val="none" w:sz="0" w:space="0" w:color="auto"/>
            <w:bottom w:val="none" w:sz="0" w:space="0" w:color="auto"/>
            <w:right w:val="none" w:sz="0" w:space="0" w:color="auto"/>
          </w:divBdr>
        </w:div>
        <w:div w:id="1623999782">
          <w:marLeft w:val="0"/>
          <w:marRight w:val="0"/>
          <w:marTop w:val="0"/>
          <w:marBottom w:val="0"/>
          <w:divBdr>
            <w:top w:val="none" w:sz="0" w:space="0" w:color="auto"/>
            <w:left w:val="none" w:sz="0" w:space="0" w:color="auto"/>
            <w:bottom w:val="none" w:sz="0" w:space="0" w:color="auto"/>
            <w:right w:val="none" w:sz="0" w:space="0" w:color="auto"/>
          </w:divBdr>
        </w:div>
        <w:div w:id="1623999783">
          <w:marLeft w:val="0"/>
          <w:marRight w:val="0"/>
          <w:marTop w:val="0"/>
          <w:marBottom w:val="0"/>
          <w:divBdr>
            <w:top w:val="none" w:sz="0" w:space="0" w:color="auto"/>
            <w:left w:val="none" w:sz="0" w:space="0" w:color="auto"/>
            <w:bottom w:val="none" w:sz="0" w:space="0" w:color="auto"/>
            <w:right w:val="none" w:sz="0" w:space="0" w:color="auto"/>
          </w:divBdr>
        </w:div>
        <w:div w:id="1623999784">
          <w:marLeft w:val="0"/>
          <w:marRight w:val="0"/>
          <w:marTop w:val="0"/>
          <w:marBottom w:val="0"/>
          <w:divBdr>
            <w:top w:val="none" w:sz="0" w:space="0" w:color="auto"/>
            <w:left w:val="none" w:sz="0" w:space="0" w:color="auto"/>
            <w:bottom w:val="none" w:sz="0" w:space="0" w:color="auto"/>
            <w:right w:val="none" w:sz="0" w:space="0" w:color="auto"/>
          </w:divBdr>
        </w:div>
        <w:div w:id="1623999786">
          <w:marLeft w:val="0"/>
          <w:marRight w:val="0"/>
          <w:marTop w:val="0"/>
          <w:marBottom w:val="0"/>
          <w:divBdr>
            <w:top w:val="none" w:sz="0" w:space="0" w:color="auto"/>
            <w:left w:val="none" w:sz="0" w:space="0" w:color="auto"/>
            <w:bottom w:val="none" w:sz="0" w:space="0" w:color="auto"/>
            <w:right w:val="none" w:sz="0" w:space="0" w:color="auto"/>
          </w:divBdr>
        </w:div>
        <w:div w:id="1623999787">
          <w:marLeft w:val="0"/>
          <w:marRight w:val="0"/>
          <w:marTop w:val="0"/>
          <w:marBottom w:val="0"/>
          <w:divBdr>
            <w:top w:val="none" w:sz="0" w:space="0" w:color="auto"/>
            <w:left w:val="none" w:sz="0" w:space="0" w:color="auto"/>
            <w:bottom w:val="none" w:sz="0" w:space="0" w:color="auto"/>
            <w:right w:val="none" w:sz="0" w:space="0" w:color="auto"/>
          </w:divBdr>
        </w:div>
        <w:div w:id="1623999788">
          <w:marLeft w:val="0"/>
          <w:marRight w:val="0"/>
          <w:marTop w:val="0"/>
          <w:marBottom w:val="0"/>
          <w:divBdr>
            <w:top w:val="none" w:sz="0" w:space="0" w:color="auto"/>
            <w:left w:val="none" w:sz="0" w:space="0" w:color="auto"/>
            <w:bottom w:val="none" w:sz="0" w:space="0" w:color="auto"/>
            <w:right w:val="none" w:sz="0" w:space="0" w:color="auto"/>
          </w:divBdr>
        </w:div>
        <w:div w:id="1623999791">
          <w:marLeft w:val="0"/>
          <w:marRight w:val="0"/>
          <w:marTop w:val="0"/>
          <w:marBottom w:val="0"/>
          <w:divBdr>
            <w:top w:val="none" w:sz="0" w:space="0" w:color="auto"/>
            <w:left w:val="none" w:sz="0" w:space="0" w:color="auto"/>
            <w:bottom w:val="none" w:sz="0" w:space="0" w:color="auto"/>
            <w:right w:val="none" w:sz="0" w:space="0" w:color="auto"/>
          </w:divBdr>
        </w:div>
        <w:div w:id="1623999793">
          <w:marLeft w:val="0"/>
          <w:marRight w:val="0"/>
          <w:marTop w:val="0"/>
          <w:marBottom w:val="0"/>
          <w:divBdr>
            <w:top w:val="none" w:sz="0" w:space="0" w:color="auto"/>
            <w:left w:val="none" w:sz="0" w:space="0" w:color="auto"/>
            <w:bottom w:val="none" w:sz="0" w:space="0" w:color="auto"/>
            <w:right w:val="none" w:sz="0" w:space="0" w:color="auto"/>
          </w:divBdr>
        </w:div>
        <w:div w:id="1623999794">
          <w:marLeft w:val="0"/>
          <w:marRight w:val="0"/>
          <w:marTop w:val="0"/>
          <w:marBottom w:val="0"/>
          <w:divBdr>
            <w:top w:val="none" w:sz="0" w:space="0" w:color="auto"/>
            <w:left w:val="none" w:sz="0" w:space="0" w:color="auto"/>
            <w:bottom w:val="none" w:sz="0" w:space="0" w:color="auto"/>
            <w:right w:val="none" w:sz="0" w:space="0" w:color="auto"/>
          </w:divBdr>
        </w:div>
        <w:div w:id="1623999795">
          <w:marLeft w:val="0"/>
          <w:marRight w:val="0"/>
          <w:marTop w:val="0"/>
          <w:marBottom w:val="0"/>
          <w:divBdr>
            <w:top w:val="none" w:sz="0" w:space="0" w:color="auto"/>
            <w:left w:val="none" w:sz="0" w:space="0" w:color="auto"/>
            <w:bottom w:val="none" w:sz="0" w:space="0" w:color="auto"/>
            <w:right w:val="none" w:sz="0" w:space="0" w:color="auto"/>
          </w:divBdr>
        </w:div>
        <w:div w:id="1623999797">
          <w:marLeft w:val="0"/>
          <w:marRight w:val="0"/>
          <w:marTop w:val="0"/>
          <w:marBottom w:val="0"/>
          <w:divBdr>
            <w:top w:val="none" w:sz="0" w:space="0" w:color="auto"/>
            <w:left w:val="none" w:sz="0" w:space="0" w:color="auto"/>
            <w:bottom w:val="none" w:sz="0" w:space="0" w:color="auto"/>
            <w:right w:val="none" w:sz="0" w:space="0" w:color="auto"/>
          </w:divBdr>
        </w:div>
        <w:div w:id="1623999798">
          <w:marLeft w:val="0"/>
          <w:marRight w:val="0"/>
          <w:marTop w:val="0"/>
          <w:marBottom w:val="0"/>
          <w:divBdr>
            <w:top w:val="none" w:sz="0" w:space="0" w:color="auto"/>
            <w:left w:val="none" w:sz="0" w:space="0" w:color="auto"/>
            <w:bottom w:val="none" w:sz="0" w:space="0" w:color="auto"/>
            <w:right w:val="none" w:sz="0" w:space="0" w:color="auto"/>
          </w:divBdr>
        </w:div>
        <w:div w:id="1623999799">
          <w:marLeft w:val="0"/>
          <w:marRight w:val="0"/>
          <w:marTop w:val="0"/>
          <w:marBottom w:val="0"/>
          <w:divBdr>
            <w:top w:val="none" w:sz="0" w:space="0" w:color="auto"/>
            <w:left w:val="none" w:sz="0" w:space="0" w:color="auto"/>
            <w:bottom w:val="none" w:sz="0" w:space="0" w:color="auto"/>
            <w:right w:val="none" w:sz="0" w:space="0" w:color="auto"/>
          </w:divBdr>
        </w:div>
        <w:div w:id="1623999800">
          <w:marLeft w:val="0"/>
          <w:marRight w:val="0"/>
          <w:marTop w:val="0"/>
          <w:marBottom w:val="0"/>
          <w:divBdr>
            <w:top w:val="none" w:sz="0" w:space="0" w:color="auto"/>
            <w:left w:val="none" w:sz="0" w:space="0" w:color="auto"/>
            <w:bottom w:val="none" w:sz="0" w:space="0" w:color="auto"/>
            <w:right w:val="none" w:sz="0" w:space="0" w:color="auto"/>
          </w:divBdr>
        </w:div>
        <w:div w:id="1623999801">
          <w:marLeft w:val="0"/>
          <w:marRight w:val="0"/>
          <w:marTop w:val="0"/>
          <w:marBottom w:val="0"/>
          <w:divBdr>
            <w:top w:val="none" w:sz="0" w:space="0" w:color="auto"/>
            <w:left w:val="none" w:sz="0" w:space="0" w:color="auto"/>
            <w:bottom w:val="none" w:sz="0" w:space="0" w:color="auto"/>
            <w:right w:val="none" w:sz="0" w:space="0" w:color="auto"/>
          </w:divBdr>
        </w:div>
        <w:div w:id="1623999802">
          <w:marLeft w:val="0"/>
          <w:marRight w:val="0"/>
          <w:marTop w:val="0"/>
          <w:marBottom w:val="0"/>
          <w:divBdr>
            <w:top w:val="none" w:sz="0" w:space="0" w:color="auto"/>
            <w:left w:val="none" w:sz="0" w:space="0" w:color="auto"/>
            <w:bottom w:val="none" w:sz="0" w:space="0" w:color="auto"/>
            <w:right w:val="none" w:sz="0" w:space="0" w:color="auto"/>
          </w:divBdr>
        </w:div>
        <w:div w:id="1623999803">
          <w:marLeft w:val="0"/>
          <w:marRight w:val="0"/>
          <w:marTop w:val="0"/>
          <w:marBottom w:val="0"/>
          <w:divBdr>
            <w:top w:val="none" w:sz="0" w:space="0" w:color="auto"/>
            <w:left w:val="none" w:sz="0" w:space="0" w:color="auto"/>
            <w:bottom w:val="none" w:sz="0" w:space="0" w:color="auto"/>
            <w:right w:val="none" w:sz="0" w:space="0" w:color="auto"/>
          </w:divBdr>
        </w:div>
        <w:div w:id="1623999804">
          <w:marLeft w:val="0"/>
          <w:marRight w:val="0"/>
          <w:marTop w:val="0"/>
          <w:marBottom w:val="0"/>
          <w:divBdr>
            <w:top w:val="none" w:sz="0" w:space="0" w:color="auto"/>
            <w:left w:val="none" w:sz="0" w:space="0" w:color="auto"/>
            <w:bottom w:val="none" w:sz="0" w:space="0" w:color="auto"/>
            <w:right w:val="none" w:sz="0" w:space="0" w:color="auto"/>
          </w:divBdr>
        </w:div>
        <w:div w:id="1623999806">
          <w:marLeft w:val="0"/>
          <w:marRight w:val="0"/>
          <w:marTop w:val="0"/>
          <w:marBottom w:val="0"/>
          <w:divBdr>
            <w:top w:val="none" w:sz="0" w:space="0" w:color="auto"/>
            <w:left w:val="none" w:sz="0" w:space="0" w:color="auto"/>
            <w:bottom w:val="none" w:sz="0" w:space="0" w:color="auto"/>
            <w:right w:val="none" w:sz="0" w:space="0" w:color="auto"/>
          </w:divBdr>
        </w:div>
        <w:div w:id="1623999807">
          <w:marLeft w:val="0"/>
          <w:marRight w:val="0"/>
          <w:marTop w:val="0"/>
          <w:marBottom w:val="0"/>
          <w:divBdr>
            <w:top w:val="none" w:sz="0" w:space="0" w:color="auto"/>
            <w:left w:val="none" w:sz="0" w:space="0" w:color="auto"/>
            <w:bottom w:val="none" w:sz="0" w:space="0" w:color="auto"/>
            <w:right w:val="none" w:sz="0" w:space="0" w:color="auto"/>
          </w:divBdr>
        </w:div>
        <w:div w:id="1623999808">
          <w:marLeft w:val="0"/>
          <w:marRight w:val="0"/>
          <w:marTop w:val="0"/>
          <w:marBottom w:val="0"/>
          <w:divBdr>
            <w:top w:val="none" w:sz="0" w:space="0" w:color="auto"/>
            <w:left w:val="none" w:sz="0" w:space="0" w:color="auto"/>
            <w:bottom w:val="none" w:sz="0" w:space="0" w:color="auto"/>
            <w:right w:val="none" w:sz="0" w:space="0" w:color="auto"/>
          </w:divBdr>
        </w:div>
        <w:div w:id="1623999810">
          <w:marLeft w:val="0"/>
          <w:marRight w:val="0"/>
          <w:marTop w:val="0"/>
          <w:marBottom w:val="0"/>
          <w:divBdr>
            <w:top w:val="none" w:sz="0" w:space="0" w:color="auto"/>
            <w:left w:val="none" w:sz="0" w:space="0" w:color="auto"/>
            <w:bottom w:val="none" w:sz="0" w:space="0" w:color="auto"/>
            <w:right w:val="none" w:sz="0" w:space="0" w:color="auto"/>
          </w:divBdr>
        </w:div>
        <w:div w:id="1623999811">
          <w:marLeft w:val="0"/>
          <w:marRight w:val="0"/>
          <w:marTop w:val="0"/>
          <w:marBottom w:val="0"/>
          <w:divBdr>
            <w:top w:val="none" w:sz="0" w:space="0" w:color="auto"/>
            <w:left w:val="none" w:sz="0" w:space="0" w:color="auto"/>
            <w:bottom w:val="none" w:sz="0" w:space="0" w:color="auto"/>
            <w:right w:val="none" w:sz="0" w:space="0" w:color="auto"/>
          </w:divBdr>
        </w:div>
        <w:div w:id="1623999812">
          <w:marLeft w:val="0"/>
          <w:marRight w:val="0"/>
          <w:marTop w:val="0"/>
          <w:marBottom w:val="0"/>
          <w:divBdr>
            <w:top w:val="none" w:sz="0" w:space="0" w:color="auto"/>
            <w:left w:val="none" w:sz="0" w:space="0" w:color="auto"/>
            <w:bottom w:val="none" w:sz="0" w:space="0" w:color="auto"/>
            <w:right w:val="none" w:sz="0" w:space="0" w:color="auto"/>
          </w:divBdr>
        </w:div>
        <w:div w:id="1623999814">
          <w:marLeft w:val="0"/>
          <w:marRight w:val="0"/>
          <w:marTop w:val="0"/>
          <w:marBottom w:val="0"/>
          <w:divBdr>
            <w:top w:val="none" w:sz="0" w:space="0" w:color="auto"/>
            <w:left w:val="none" w:sz="0" w:space="0" w:color="auto"/>
            <w:bottom w:val="none" w:sz="0" w:space="0" w:color="auto"/>
            <w:right w:val="none" w:sz="0" w:space="0" w:color="auto"/>
          </w:divBdr>
        </w:div>
        <w:div w:id="1623999817">
          <w:marLeft w:val="0"/>
          <w:marRight w:val="0"/>
          <w:marTop w:val="0"/>
          <w:marBottom w:val="0"/>
          <w:divBdr>
            <w:top w:val="none" w:sz="0" w:space="0" w:color="auto"/>
            <w:left w:val="none" w:sz="0" w:space="0" w:color="auto"/>
            <w:bottom w:val="none" w:sz="0" w:space="0" w:color="auto"/>
            <w:right w:val="none" w:sz="0" w:space="0" w:color="auto"/>
          </w:divBdr>
        </w:div>
        <w:div w:id="1623999818">
          <w:marLeft w:val="0"/>
          <w:marRight w:val="0"/>
          <w:marTop w:val="0"/>
          <w:marBottom w:val="0"/>
          <w:divBdr>
            <w:top w:val="none" w:sz="0" w:space="0" w:color="auto"/>
            <w:left w:val="none" w:sz="0" w:space="0" w:color="auto"/>
            <w:bottom w:val="none" w:sz="0" w:space="0" w:color="auto"/>
            <w:right w:val="none" w:sz="0" w:space="0" w:color="auto"/>
          </w:divBdr>
        </w:div>
        <w:div w:id="1623999819">
          <w:marLeft w:val="0"/>
          <w:marRight w:val="0"/>
          <w:marTop w:val="0"/>
          <w:marBottom w:val="0"/>
          <w:divBdr>
            <w:top w:val="none" w:sz="0" w:space="0" w:color="auto"/>
            <w:left w:val="none" w:sz="0" w:space="0" w:color="auto"/>
            <w:bottom w:val="none" w:sz="0" w:space="0" w:color="auto"/>
            <w:right w:val="none" w:sz="0" w:space="0" w:color="auto"/>
          </w:divBdr>
        </w:div>
        <w:div w:id="1623999820">
          <w:marLeft w:val="0"/>
          <w:marRight w:val="0"/>
          <w:marTop w:val="0"/>
          <w:marBottom w:val="0"/>
          <w:divBdr>
            <w:top w:val="none" w:sz="0" w:space="0" w:color="auto"/>
            <w:left w:val="none" w:sz="0" w:space="0" w:color="auto"/>
            <w:bottom w:val="none" w:sz="0" w:space="0" w:color="auto"/>
            <w:right w:val="none" w:sz="0" w:space="0" w:color="auto"/>
          </w:divBdr>
        </w:div>
        <w:div w:id="1623999821">
          <w:marLeft w:val="0"/>
          <w:marRight w:val="0"/>
          <w:marTop w:val="0"/>
          <w:marBottom w:val="0"/>
          <w:divBdr>
            <w:top w:val="none" w:sz="0" w:space="0" w:color="auto"/>
            <w:left w:val="none" w:sz="0" w:space="0" w:color="auto"/>
            <w:bottom w:val="none" w:sz="0" w:space="0" w:color="auto"/>
            <w:right w:val="none" w:sz="0" w:space="0" w:color="auto"/>
          </w:divBdr>
        </w:div>
        <w:div w:id="1623999822">
          <w:marLeft w:val="0"/>
          <w:marRight w:val="0"/>
          <w:marTop w:val="0"/>
          <w:marBottom w:val="0"/>
          <w:divBdr>
            <w:top w:val="none" w:sz="0" w:space="0" w:color="auto"/>
            <w:left w:val="none" w:sz="0" w:space="0" w:color="auto"/>
            <w:bottom w:val="none" w:sz="0" w:space="0" w:color="auto"/>
            <w:right w:val="none" w:sz="0" w:space="0" w:color="auto"/>
          </w:divBdr>
        </w:div>
        <w:div w:id="1623999823">
          <w:marLeft w:val="0"/>
          <w:marRight w:val="0"/>
          <w:marTop w:val="0"/>
          <w:marBottom w:val="0"/>
          <w:divBdr>
            <w:top w:val="none" w:sz="0" w:space="0" w:color="auto"/>
            <w:left w:val="none" w:sz="0" w:space="0" w:color="auto"/>
            <w:bottom w:val="none" w:sz="0" w:space="0" w:color="auto"/>
            <w:right w:val="none" w:sz="0" w:space="0" w:color="auto"/>
          </w:divBdr>
        </w:div>
        <w:div w:id="1623999824">
          <w:marLeft w:val="0"/>
          <w:marRight w:val="0"/>
          <w:marTop w:val="0"/>
          <w:marBottom w:val="0"/>
          <w:divBdr>
            <w:top w:val="none" w:sz="0" w:space="0" w:color="auto"/>
            <w:left w:val="none" w:sz="0" w:space="0" w:color="auto"/>
            <w:bottom w:val="none" w:sz="0" w:space="0" w:color="auto"/>
            <w:right w:val="none" w:sz="0" w:space="0" w:color="auto"/>
          </w:divBdr>
        </w:div>
        <w:div w:id="1623999825">
          <w:marLeft w:val="0"/>
          <w:marRight w:val="0"/>
          <w:marTop w:val="0"/>
          <w:marBottom w:val="0"/>
          <w:divBdr>
            <w:top w:val="none" w:sz="0" w:space="0" w:color="auto"/>
            <w:left w:val="none" w:sz="0" w:space="0" w:color="auto"/>
            <w:bottom w:val="none" w:sz="0" w:space="0" w:color="auto"/>
            <w:right w:val="none" w:sz="0" w:space="0" w:color="auto"/>
          </w:divBdr>
        </w:div>
        <w:div w:id="1623999826">
          <w:marLeft w:val="0"/>
          <w:marRight w:val="0"/>
          <w:marTop w:val="0"/>
          <w:marBottom w:val="0"/>
          <w:divBdr>
            <w:top w:val="none" w:sz="0" w:space="0" w:color="auto"/>
            <w:left w:val="none" w:sz="0" w:space="0" w:color="auto"/>
            <w:bottom w:val="none" w:sz="0" w:space="0" w:color="auto"/>
            <w:right w:val="none" w:sz="0" w:space="0" w:color="auto"/>
          </w:divBdr>
        </w:div>
        <w:div w:id="1623999827">
          <w:marLeft w:val="0"/>
          <w:marRight w:val="0"/>
          <w:marTop w:val="0"/>
          <w:marBottom w:val="0"/>
          <w:divBdr>
            <w:top w:val="none" w:sz="0" w:space="0" w:color="auto"/>
            <w:left w:val="none" w:sz="0" w:space="0" w:color="auto"/>
            <w:bottom w:val="none" w:sz="0" w:space="0" w:color="auto"/>
            <w:right w:val="none" w:sz="0" w:space="0" w:color="auto"/>
          </w:divBdr>
        </w:div>
        <w:div w:id="1623999830">
          <w:marLeft w:val="0"/>
          <w:marRight w:val="0"/>
          <w:marTop w:val="0"/>
          <w:marBottom w:val="0"/>
          <w:divBdr>
            <w:top w:val="none" w:sz="0" w:space="0" w:color="auto"/>
            <w:left w:val="none" w:sz="0" w:space="0" w:color="auto"/>
            <w:bottom w:val="none" w:sz="0" w:space="0" w:color="auto"/>
            <w:right w:val="none" w:sz="0" w:space="0" w:color="auto"/>
          </w:divBdr>
        </w:div>
        <w:div w:id="1623999831">
          <w:marLeft w:val="0"/>
          <w:marRight w:val="0"/>
          <w:marTop w:val="0"/>
          <w:marBottom w:val="0"/>
          <w:divBdr>
            <w:top w:val="none" w:sz="0" w:space="0" w:color="auto"/>
            <w:left w:val="none" w:sz="0" w:space="0" w:color="auto"/>
            <w:bottom w:val="none" w:sz="0" w:space="0" w:color="auto"/>
            <w:right w:val="none" w:sz="0" w:space="0" w:color="auto"/>
          </w:divBdr>
        </w:div>
        <w:div w:id="1623999832">
          <w:marLeft w:val="0"/>
          <w:marRight w:val="0"/>
          <w:marTop w:val="0"/>
          <w:marBottom w:val="0"/>
          <w:divBdr>
            <w:top w:val="none" w:sz="0" w:space="0" w:color="auto"/>
            <w:left w:val="none" w:sz="0" w:space="0" w:color="auto"/>
            <w:bottom w:val="none" w:sz="0" w:space="0" w:color="auto"/>
            <w:right w:val="none" w:sz="0" w:space="0" w:color="auto"/>
          </w:divBdr>
        </w:div>
        <w:div w:id="1623999834">
          <w:marLeft w:val="0"/>
          <w:marRight w:val="0"/>
          <w:marTop w:val="0"/>
          <w:marBottom w:val="0"/>
          <w:divBdr>
            <w:top w:val="none" w:sz="0" w:space="0" w:color="auto"/>
            <w:left w:val="none" w:sz="0" w:space="0" w:color="auto"/>
            <w:bottom w:val="none" w:sz="0" w:space="0" w:color="auto"/>
            <w:right w:val="none" w:sz="0" w:space="0" w:color="auto"/>
          </w:divBdr>
        </w:div>
        <w:div w:id="1623999836">
          <w:marLeft w:val="0"/>
          <w:marRight w:val="0"/>
          <w:marTop w:val="0"/>
          <w:marBottom w:val="0"/>
          <w:divBdr>
            <w:top w:val="none" w:sz="0" w:space="0" w:color="auto"/>
            <w:left w:val="none" w:sz="0" w:space="0" w:color="auto"/>
            <w:bottom w:val="none" w:sz="0" w:space="0" w:color="auto"/>
            <w:right w:val="none" w:sz="0" w:space="0" w:color="auto"/>
          </w:divBdr>
        </w:div>
        <w:div w:id="1623999837">
          <w:marLeft w:val="0"/>
          <w:marRight w:val="0"/>
          <w:marTop w:val="0"/>
          <w:marBottom w:val="0"/>
          <w:divBdr>
            <w:top w:val="none" w:sz="0" w:space="0" w:color="auto"/>
            <w:left w:val="none" w:sz="0" w:space="0" w:color="auto"/>
            <w:bottom w:val="none" w:sz="0" w:space="0" w:color="auto"/>
            <w:right w:val="none" w:sz="0" w:space="0" w:color="auto"/>
          </w:divBdr>
        </w:div>
        <w:div w:id="1623999840">
          <w:marLeft w:val="0"/>
          <w:marRight w:val="0"/>
          <w:marTop w:val="0"/>
          <w:marBottom w:val="0"/>
          <w:divBdr>
            <w:top w:val="none" w:sz="0" w:space="0" w:color="auto"/>
            <w:left w:val="none" w:sz="0" w:space="0" w:color="auto"/>
            <w:bottom w:val="none" w:sz="0" w:space="0" w:color="auto"/>
            <w:right w:val="none" w:sz="0" w:space="0" w:color="auto"/>
          </w:divBdr>
        </w:div>
        <w:div w:id="1623999841">
          <w:marLeft w:val="0"/>
          <w:marRight w:val="0"/>
          <w:marTop w:val="0"/>
          <w:marBottom w:val="0"/>
          <w:divBdr>
            <w:top w:val="none" w:sz="0" w:space="0" w:color="auto"/>
            <w:left w:val="none" w:sz="0" w:space="0" w:color="auto"/>
            <w:bottom w:val="none" w:sz="0" w:space="0" w:color="auto"/>
            <w:right w:val="none" w:sz="0" w:space="0" w:color="auto"/>
          </w:divBdr>
        </w:div>
        <w:div w:id="1623999845">
          <w:marLeft w:val="0"/>
          <w:marRight w:val="0"/>
          <w:marTop w:val="0"/>
          <w:marBottom w:val="0"/>
          <w:divBdr>
            <w:top w:val="none" w:sz="0" w:space="0" w:color="auto"/>
            <w:left w:val="none" w:sz="0" w:space="0" w:color="auto"/>
            <w:bottom w:val="none" w:sz="0" w:space="0" w:color="auto"/>
            <w:right w:val="none" w:sz="0" w:space="0" w:color="auto"/>
          </w:divBdr>
        </w:div>
        <w:div w:id="1623999847">
          <w:marLeft w:val="0"/>
          <w:marRight w:val="0"/>
          <w:marTop w:val="0"/>
          <w:marBottom w:val="0"/>
          <w:divBdr>
            <w:top w:val="none" w:sz="0" w:space="0" w:color="auto"/>
            <w:left w:val="none" w:sz="0" w:space="0" w:color="auto"/>
            <w:bottom w:val="none" w:sz="0" w:space="0" w:color="auto"/>
            <w:right w:val="none" w:sz="0" w:space="0" w:color="auto"/>
          </w:divBdr>
        </w:div>
        <w:div w:id="1623999848">
          <w:marLeft w:val="0"/>
          <w:marRight w:val="0"/>
          <w:marTop w:val="0"/>
          <w:marBottom w:val="0"/>
          <w:divBdr>
            <w:top w:val="none" w:sz="0" w:space="0" w:color="auto"/>
            <w:left w:val="none" w:sz="0" w:space="0" w:color="auto"/>
            <w:bottom w:val="none" w:sz="0" w:space="0" w:color="auto"/>
            <w:right w:val="none" w:sz="0" w:space="0" w:color="auto"/>
          </w:divBdr>
        </w:div>
        <w:div w:id="1623999851">
          <w:marLeft w:val="0"/>
          <w:marRight w:val="0"/>
          <w:marTop w:val="0"/>
          <w:marBottom w:val="0"/>
          <w:divBdr>
            <w:top w:val="none" w:sz="0" w:space="0" w:color="auto"/>
            <w:left w:val="none" w:sz="0" w:space="0" w:color="auto"/>
            <w:bottom w:val="none" w:sz="0" w:space="0" w:color="auto"/>
            <w:right w:val="none" w:sz="0" w:space="0" w:color="auto"/>
          </w:divBdr>
        </w:div>
        <w:div w:id="1623999852">
          <w:marLeft w:val="0"/>
          <w:marRight w:val="0"/>
          <w:marTop w:val="0"/>
          <w:marBottom w:val="0"/>
          <w:divBdr>
            <w:top w:val="none" w:sz="0" w:space="0" w:color="auto"/>
            <w:left w:val="none" w:sz="0" w:space="0" w:color="auto"/>
            <w:bottom w:val="none" w:sz="0" w:space="0" w:color="auto"/>
            <w:right w:val="none" w:sz="0" w:space="0" w:color="auto"/>
          </w:divBdr>
        </w:div>
        <w:div w:id="1623999853">
          <w:marLeft w:val="0"/>
          <w:marRight w:val="0"/>
          <w:marTop w:val="0"/>
          <w:marBottom w:val="0"/>
          <w:divBdr>
            <w:top w:val="none" w:sz="0" w:space="0" w:color="auto"/>
            <w:left w:val="none" w:sz="0" w:space="0" w:color="auto"/>
            <w:bottom w:val="none" w:sz="0" w:space="0" w:color="auto"/>
            <w:right w:val="none" w:sz="0" w:space="0" w:color="auto"/>
          </w:divBdr>
        </w:div>
        <w:div w:id="1623999854">
          <w:marLeft w:val="0"/>
          <w:marRight w:val="0"/>
          <w:marTop w:val="0"/>
          <w:marBottom w:val="0"/>
          <w:divBdr>
            <w:top w:val="none" w:sz="0" w:space="0" w:color="auto"/>
            <w:left w:val="none" w:sz="0" w:space="0" w:color="auto"/>
            <w:bottom w:val="none" w:sz="0" w:space="0" w:color="auto"/>
            <w:right w:val="none" w:sz="0" w:space="0" w:color="auto"/>
          </w:divBdr>
        </w:div>
        <w:div w:id="1623999855">
          <w:marLeft w:val="0"/>
          <w:marRight w:val="0"/>
          <w:marTop w:val="0"/>
          <w:marBottom w:val="0"/>
          <w:divBdr>
            <w:top w:val="none" w:sz="0" w:space="0" w:color="auto"/>
            <w:left w:val="none" w:sz="0" w:space="0" w:color="auto"/>
            <w:bottom w:val="none" w:sz="0" w:space="0" w:color="auto"/>
            <w:right w:val="none" w:sz="0" w:space="0" w:color="auto"/>
          </w:divBdr>
        </w:div>
        <w:div w:id="1623999856">
          <w:marLeft w:val="0"/>
          <w:marRight w:val="0"/>
          <w:marTop w:val="0"/>
          <w:marBottom w:val="0"/>
          <w:divBdr>
            <w:top w:val="none" w:sz="0" w:space="0" w:color="auto"/>
            <w:left w:val="none" w:sz="0" w:space="0" w:color="auto"/>
            <w:bottom w:val="none" w:sz="0" w:space="0" w:color="auto"/>
            <w:right w:val="none" w:sz="0" w:space="0" w:color="auto"/>
          </w:divBdr>
        </w:div>
        <w:div w:id="1623999857">
          <w:marLeft w:val="0"/>
          <w:marRight w:val="0"/>
          <w:marTop w:val="0"/>
          <w:marBottom w:val="0"/>
          <w:divBdr>
            <w:top w:val="none" w:sz="0" w:space="0" w:color="auto"/>
            <w:left w:val="none" w:sz="0" w:space="0" w:color="auto"/>
            <w:bottom w:val="none" w:sz="0" w:space="0" w:color="auto"/>
            <w:right w:val="none" w:sz="0" w:space="0" w:color="auto"/>
          </w:divBdr>
        </w:div>
        <w:div w:id="1623999858">
          <w:marLeft w:val="0"/>
          <w:marRight w:val="0"/>
          <w:marTop w:val="0"/>
          <w:marBottom w:val="0"/>
          <w:divBdr>
            <w:top w:val="none" w:sz="0" w:space="0" w:color="auto"/>
            <w:left w:val="none" w:sz="0" w:space="0" w:color="auto"/>
            <w:bottom w:val="none" w:sz="0" w:space="0" w:color="auto"/>
            <w:right w:val="none" w:sz="0" w:space="0" w:color="auto"/>
          </w:divBdr>
        </w:div>
        <w:div w:id="1623999859">
          <w:marLeft w:val="0"/>
          <w:marRight w:val="0"/>
          <w:marTop w:val="0"/>
          <w:marBottom w:val="0"/>
          <w:divBdr>
            <w:top w:val="none" w:sz="0" w:space="0" w:color="auto"/>
            <w:left w:val="none" w:sz="0" w:space="0" w:color="auto"/>
            <w:bottom w:val="none" w:sz="0" w:space="0" w:color="auto"/>
            <w:right w:val="none" w:sz="0" w:space="0" w:color="auto"/>
          </w:divBdr>
        </w:div>
        <w:div w:id="1623999860">
          <w:marLeft w:val="0"/>
          <w:marRight w:val="0"/>
          <w:marTop w:val="0"/>
          <w:marBottom w:val="0"/>
          <w:divBdr>
            <w:top w:val="none" w:sz="0" w:space="0" w:color="auto"/>
            <w:left w:val="none" w:sz="0" w:space="0" w:color="auto"/>
            <w:bottom w:val="none" w:sz="0" w:space="0" w:color="auto"/>
            <w:right w:val="none" w:sz="0" w:space="0" w:color="auto"/>
          </w:divBdr>
        </w:div>
        <w:div w:id="1623999861">
          <w:marLeft w:val="0"/>
          <w:marRight w:val="0"/>
          <w:marTop w:val="0"/>
          <w:marBottom w:val="0"/>
          <w:divBdr>
            <w:top w:val="none" w:sz="0" w:space="0" w:color="auto"/>
            <w:left w:val="none" w:sz="0" w:space="0" w:color="auto"/>
            <w:bottom w:val="none" w:sz="0" w:space="0" w:color="auto"/>
            <w:right w:val="none" w:sz="0" w:space="0" w:color="auto"/>
          </w:divBdr>
        </w:div>
        <w:div w:id="1623999862">
          <w:marLeft w:val="0"/>
          <w:marRight w:val="0"/>
          <w:marTop w:val="0"/>
          <w:marBottom w:val="0"/>
          <w:divBdr>
            <w:top w:val="none" w:sz="0" w:space="0" w:color="auto"/>
            <w:left w:val="none" w:sz="0" w:space="0" w:color="auto"/>
            <w:bottom w:val="none" w:sz="0" w:space="0" w:color="auto"/>
            <w:right w:val="none" w:sz="0" w:space="0" w:color="auto"/>
          </w:divBdr>
        </w:div>
        <w:div w:id="1623999863">
          <w:marLeft w:val="0"/>
          <w:marRight w:val="0"/>
          <w:marTop w:val="0"/>
          <w:marBottom w:val="0"/>
          <w:divBdr>
            <w:top w:val="none" w:sz="0" w:space="0" w:color="auto"/>
            <w:left w:val="none" w:sz="0" w:space="0" w:color="auto"/>
            <w:bottom w:val="none" w:sz="0" w:space="0" w:color="auto"/>
            <w:right w:val="none" w:sz="0" w:space="0" w:color="auto"/>
          </w:divBdr>
        </w:div>
        <w:div w:id="1623999866">
          <w:marLeft w:val="0"/>
          <w:marRight w:val="0"/>
          <w:marTop w:val="0"/>
          <w:marBottom w:val="0"/>
          <w:divBdr>
            <w:top w:val="none" w:sz="0" w:space="0" w:color="auto"/>
            <w:left w:val="none" w:sz="0" w:space="0" w:color="auto"/>
            <w:bottom w:val="none" w:sz="0" w:space="0" w:color="auto"/>
            <w:right w:val="none" w:sz="0" w:space="0" w:color="auto"/>
          </w:divBdr>
        </w:div>
        <w:div w:id="1623999867">
          <w:marLeft w:val="0"/>
          <w:marRight w:val="0"/>
          <w:marTop w:val="0"/>
          <w:marBottom w:val="0"/>
          <w:divBdr>
            <w:top w:val="none" w:sz="0" w:space="0" w:color="auto"/>
            <w:left w:val="none" w:sz="0" w:space="0" w:color="auto"/>
            <w:bottom w:val="none" w:sz="0" w:space="0" w:color="auto"/>
            <w:right w:val="none" w:sz="0" w:space="0" w:color="auto"/>
          </w:divBdr>
        </w:div>
        <w:div w:id="1623999868">
          <w:marLeft w:val="0"/>
          <w:marRight w:val="0"/>
          <w:marTop w:val="0"/>
          <w:marBottom w:val="0"/>
          <w:divBdr>
            <w:top w:val="none" w:sz="0" w:space="0" w:color="auto"/>
            <w:left w:val="none" w:sz="0" w:space="0" w:color="auto"/>
            <w:bottom w:val="none" w:sz="0" w:space="0" w:color="auto"/>
            <w:right w:val="none" w:sz="0" w:space="0" w:color="auto"/>
          </w:divBdr>
        </w:div>
        <w:div w:id="1623999870">
          <w:marLeft w:val="0"/>
          <w:marRight w:val="0"/>
          <w:marTop w:val="0"/>
          <w:marBottom w:val="0"/>
          <w:divBdr>
            <w:top w:val="none" w:sz="0" w:space="0" w:color="auto"/>
            <w:left w:val="none" w:sz="0" w:space="0" w:color="auto"/>
            <w:bottom w:val="none" w:sz="0" w:space="0" w:color="auto"/>
            <w:right w:val="none" w:sz="0" w:space="0" w:color="auto"/>
          </w:divBdr>
        </w:div>
        <w:div w:id="1623999872">
          <w:marLeft w:val="0"/>
          <w:marRight w:val="0"/>
          <w:marTop w:val="0"/>
          <w:marBottom w:val="0"/>
          <w:divBdr>
            <w:top w:val="none" w:sz="0" w:space="0" w:color="auto"/>
            <w:left w:val="none" w:sz="0" w:space="0" w:color="auto"/>
            <w:bottom w:val="none" w:sz="0" w:space="0" w:color="auto"/>
            <w:right w:val="none" w:sz="0" w:space="0" w:color="auto"/>
          </w:divBdr>
        </w:div>
        <w:div w:id="1623999873">
          <w:marLeft w:val="0"/>
          <w:marRight w:val="0"/>
          <w:marTop w:val="0"/>
          <w:marBottom w:val="0"/>
          <w:divBdr>
            <w:top w:val="none" w:sz="0" w:space="0" w:color="auto"/>
            <w:left w:val="none" w:sz="0" w:space="0" w:color="auto"/>
            <w:bottom w:val="none" w:sz="0" w:space="0" w:color="auto"/>
            <w:right w:val="none" w:sz="0" w:space="0" w:color="auto"/>
          </w:divBdr>
        </w:div>
        <w:div w:id="1623999874">
          <w:marLeft w:val="0"/>
          <w:marRight w:val="0"/>
          <w:marTop w:val="0"/>
          <w:marBottom w:val="0"/>
          <w:divBdr>
            <w:top w:val="none" w:sz="0" w:space="0" w:color="auto"/>
            <w:left w:val="none" w:sz="0" w:space="0" w:color="auto"/>
            <w:bottom w:val="none" w:sz="0" w:space="0" w:color="auto"/>
            <w:right w:val="none" w:sz="0" w:space="0" w:color="auto"/>
          </w:divBdr>
        </w:div>
        <w:div w:id="1623999875">
          <w:marLeft w:val="0"/>
          <w:marRight w:val="0"/>
          <w:marTop w:val="0"/>
          <w:marBottom w:val="0"/>
          <w:divBdr>
            <w:top w:val="none" w:sz="0" w:space="0" w:color="auto"/>
            <w:left w:val="none" w:sz="0" w:space="0" w:color="auto"/>
            <w:bottom w:val="none" w:sz="0" w:space="0" w:color="auto"/>
            <w:right w:val="none" w:sz="0" w:space="0" w:color="auto"/>
          </w:divBdr>
        </w:div>
        <w:div w:id="1623999876">
          <w:marLeft w:val="0"/>
          <w:marRight w:val="0"/>
          <w:marTop w:val="0"/>
          <w:marBottom w:val="0"/>
          <w:divBdr>
            <w:top w:val="none" w:sz="0" w:space="0" w:color="auto"/>
            <w:left w:val="none" w:sz="0" w:space="0" w:color="auto"/>
            <w:bottom w:val="none" w:sz="0" w:space="0" w:color="auto"/>
            <w:right w:val="none" w:sz="0" w:space="0" w:color="auto"/>
          </w:divBdr>
        </w:div>
        <w:div w:id="1623999877">
          <w:marLeft w:val="0"/>
          <w:marRight w:val="0"/>
          <w:marTop w:val="0"/>
          <w:marBottom w:val="0"/>
          <w:divBdr>
            <w:top w:val="none" w:sz="0" w:space="0" w:color="auto"/>
            <w:left w:val="none" w:sz="0" w:space="0" w:color="auto"/>
            <w:bottom w:val="none" w:sz="0" w:space="0" w:color="auto"/>
            <w:right w:val="none" w:sz="0" w:space="0" w:color="auto"/>
          </w:divBdr>
        </w:div>
        <w:div w:id="1623999878">
          <w:marLeft w:val="0"/>
          <w:marRight w:val="0"/>
          <w:marTop w:val="0"/>
          <w:marBottom w:val="0"/>
          <w:divBdr>
            <w:top w:val="none" w:sz="0" w:space="0" w:color="auto"/>
            <w:left w:val="none" w:sz="0" w:space="0" w:color="auto"/>
            <w:bottom w:val="none" w:sz="0" w:space="0" w:color="auto"/>
            <w:right w:val="none" w:sz="0" w:space="0" w:color="auto"/>
          </w:divBdr>
        </w:div>
        <w:div w:id="1623999883">
          <w:marLeft w:val="0"/>
          <w:marRight w:val="0"/>
          <w:marTop w:val="0"/>
          <w:marBottom w:val="0"/>
          <w:divBdr>
            <w:top w:val="none" w:sz="0" w:space="0" w:color="auto"/>
            <w:left w:val="none" w:sz="0" w:space="0" w:color="auto"/>
            <w:bottom w:val="none" w:sz="0" w:space="0" w:color="auto"/>
            <w:right w:val="none" w:sz="0" w:space="0" w:color="auto"/>
          </w:divBdr>
        </w:div>
        <w:div w:id="1623999884">
          <w:marLeft w:val="0"/>
          <w:marRight w:val="0"/>
          <w:marTop w:val="0"/>
          <w:marBottom w:val="0"/>
          <w:divBdr>
            <w:top w:val="none" w:sz="0" w:space="0" w:color="auto"/>
            <w:left w:val="none" w:sz="0" w:space="0" w:color="auto"/>
            <w:bottom w:val="none" w:sz="0" w:space="0" w:color="auto"/>
            <w:right w:val="none" w:sz="0" w:space="0" w:color="auto"/>
          </w:divBdr>
        </w:div>
        <w:div w:id="1623999885">
          <w:marLeft w:val="0"/>
          <w:marRight w:val="0"/>
          <w:marTop w:val="0"/>
          <w:marBottom w:val="0"/>
          <w:divBdr>
            <w:top w:val="none" w:sz="0" w:space="0" w:color="auto"/>
            <w:left w:val="none" w:sz="0" w:space="0" w:color="auto"/>
            <w:bottom w:val="none" w:sz="0" w:space="0" w:color="auto"/>
            <w:right w:val="none" w:sz="0" w:space="0" w:color="auto"/>
          </w:divBdr>
        </w:div>
        <w:div w:id="1623999888">
          <w:marLeft w:val="0"/>
          <w:marRight w:val="0"/>
          <w:marTop w:val="0"/>
          <w:marBottom w:val="0"/>
          <w:divBdr>
            <w:top w:val="none" w:sz="0" w:space="0" w:color="auto"/>
            <w:left w:val="none" w:sz="0" w:space="0" w:color="auto"/>
            <w:bottom w:val="none" w:sz="0" w:space="0" w:color="auto"/>
            <w:right w:val="none" w:sz="0" w:space="0" w:color="auto"/>
          </w:divBdr>
        </w:div>
        <w:div w:id="1623999889">
          <w:marLeft w:val="0"/>
          <w:marRight w:val="0"/>
          <w:marTop w:val="0"/>
          <w:marBottom w:val="0"/>
          <w:divBdr>
            <w:top w:val="none" w:sz="0" w:space="0" w:color="auto"/>
            <w:left w:val="none" w:sz="0" w:space="0" w:color="auto"/>
            <w:bottom w:val="none" w:sz="0" w:space="0" w:color="auto"/>
            <w:right w:val="none" w:sz="0" w:space="0" w:color="auto"/>
          </w:divBdr>
        </w:div>
        <w:div w:id="1623999890">
          <w:marLeft w:val="0"/>
          <w:marRight w:val="0"/>
          <w:marTop w:val="0"/>
          <w:marBottom w:val="0"/>
          <w:divBdr>
            <w:top w:val="none" w:sz="0" w:space="0" w:color="auto"/>
            <w:left w:val="none" w:sz="0" w:space="0" w:color="auto"/>
            <w:bottom w:val="none" w:sz="0" w:space="0" w:color="auto"/>
            <w:right w:val="none" w:sz="0" w:space="0" w:color="auto"/>
          </w:divBdr>
        </w:div>
        <w:div w:id="1623999891">
          <w:marLeft w:val="0"/>
          <w:marRight w:val="0"/>
          <w:marTop w:val="0"/>
          <w:marBottom w:val="0"/>
          <w:divBdr>
            <w:top w:val="none" w:sz="0" w:space="0" w:color="auto"/>
            <w:left w:val="none" w:sz="0" w:space="0" w:color="auto"/>
            <w:bottom w:val="none" w:sz="0" w:space="0" w:color="auto"/>
            <w:right w:val="none" w:sz="0" w:space="0" w:color="auto"/>
          </w:divBdr>
        </w:div>
        <w:div w:id="1623999892">
          <w:marLeft w:val="0"/>
          <w:marRight w:val="0"/>
          <w:marTop w:val="0"/>
          <w:marBottom w:val="0"/>
          <w:divBdr>
            <w:top w:val="none" w:sz="0" w:space="0" w:color="auto"/>
            <w:left w:val="none" w:sz="0" w:space="0" w:color="auto"/>
            <w:bottom w:val="none" w:sz="0" w:space="0" w:color="auto"/>
            <w:right w:val="none" w:sz="0" w:space="0" w:color="auto"/>
          </w:divBdr>
        </w:div>
        <w:div w:id="1623999893">
          <w:marLeft w:val="0"/>
          <w:marRight w:val="0"/>
          <w:marTop w:val="0"/>
          <w:marBottom w:val="0"/>
          <w:divBdr>
            <w:top w:val="none" w:sz="0" w:space="0" w:color="auto"/>
            <w:left w:val="none" w:sz="0" w:space="0" w:color="auto"/>
            <w:bottom w:val="none" w:sz="0" w:space="0" w:color="auto"/>
            <w:right w:val="none" w:sz="0" w:space="0" w:color="auto"/>
          </w:divBdr>
        </w:div>
        <w:div w:id="1623999895">
          <w:marLeft w:val="0"/>
          <w:marRight w:val="0"/>
          <w:marTop w:val="0"/>
          <w:marBottom w:val="0"/>
          <w:divBdr>
            <w:top w:val="none" w:sz="0" w:space="0" w:color="auto"/>
            <w:left w:val="none" w:sz="0" w:space="0" w:color="auto"/>
            <w:bottom w:val="none" w:sz="0" w:space="0" w:color="auto"/>
            <w:right w:val="none" w:sz="0" w:space="0" w:color="auto"/>
          </w:divBdr>
        </w:div>
        <w:div w:id="1623999897">
          <w:marLeft w:val="0"/>
          <w:marRight w:val="0"/>
          <w:marTop w:val="0"/>
          <w:marBottom w:val="0"/>
          <w:divBdr>
            <w:top w:val="none" w:sz="0" w:space="0" w:color="auto"/>
            <w:left w:val="none" w:sz="0" w:space="0" w:color="auto"/>
            <w:bottom w:val="none" w:sz="0" w:space="0" w:color="auto"/>
            <w:right w:val="none" w:sz="0" w:space="0" w:color="auto"/>
          </w:divBdr>
        </w:div>
        <w:div w:id="1623999898">
          <w:marLeft w:val="0"/>
          <w:marRight w:val="0"/>
          <w:marTop w:val="0"/>
          <w:marBottom w:val="0"/>
          <w:divBdr>
            <w:top w:val="none" w:sz="0" w:space="0" w:color="auto"/>
            <w:left w:val="none" w:sz="0" w:space="0" w:color="auto"/>
            <w:bottom w:val="none" w:sz="0" w:space="0" w:color="auto"/>
            <w:right w:val="none" w:sz="0" w:space="0" w:color="auto"/>
          </w:divBdr>
        </w:div>
        <w:div w:id="1623999901">
          <w:marLeft w:val="0"/>
          <w:marRight w:val="0"/>
          <w:marTop w:val="0"/>
          <w:marBottom w:val="0"/>
          <w:divBdr>
            <w:top w:val="none" w:sz="0" w:space="0" w:color="auto"/>
            <w:left w:val="none" w:sz="0" w:space="0" w:color="auto"/>
            <w:bottom w:val="none" w:sz="0" w:space="0" w:color="auto"/>
            <w:right w:val="none" w:sz="0" w:space="0" w:color="auto"/>
          </w:divBdr>
        </w:div>
        <w:div w:id="1623999903">
          <w:marLeft w:val="0"/>
          <w:marRight w:val="0"/>
          <w:marTop w:val="0"/>
          <w:marBottom w:val="0"/>
          <w:divBdr>
            <w:top w:val="none" w:sz="0" w:space="0" w:color="auto"/>
            <w:left w:val="none" w:sz="0" w:space="0" w:color="auto"/>
            <w:bottom w:val="none" w:sz="0" w:space="0" w:color="auto"/>
            <w:right w:val="none" w:sz="0" w:space="0" w:color="auto"/>
          </w:divBdr>
        </w:div>
        <w:div w:id="1623999904">
          <w:marLeft w:val="0"/>
          <w:marRight w:val="0"/>
          <w:marTop w:val="0"/>
          <w:marBottom w:val="0"/>
          <w:divBdr>
            <w:top w:val="none" w:sz="0" w:space="0" w:color="auto"/>
            <w:left w:val="none" w:sz="0" w:space="0" w:color="auto"/>
            <w:bottom w:val="none" w:sz="0" w:space="0" w:color="auto"/>
            <w:right w:val="none" w:sz="0" w:space="0" w:color="auto"/>
          </w:divBdr>
        </w:div>
        <w:div w:id="1623999906">
          <w:marLeft w:val="0"/>
          <w:marRight w:val="0"/>
          <w:marTop w:val="0"/>
          <w:marBottom w:val="0"/>
          <w:divBdr>
            <w:top w:val="none" w:sz="0" w:space="0" w:color="auto"/>
            <w:left w:val="none" w:sz="0" w:space="0" w:color="auto"/>
            <w:bottom w:val="none" w:sz="0" w:space="0" w:color="auto"/>
            <w:right w:val="none" w:sz="0" w:space="0" w:color="auto"/>
          </w:divBdr>
        </w:div>
        <w:div w:id="1623999907">
          <w:marLeft w:val="0"/>
          <w:marRight w:val="0"/>
          <w:marTop w:val="0"/>
          <w:marBottom w:val="0"/>
          <w:divBdr>
            <w:top w:val="none" w:sz="0" w:space="0" w:color="auto"/>
            <w:left w:val="none" w:sz="0" w:space="0" w:color="auto"/>
            <w:bottom w:val="none" w:sz="0" w:space="0" w:color="auto"/>
            <w:right w:val="none" w:sz="0" w:space="0" w:color="auto"/>
          </w:divBdr>
        </w:div>
        <w:div w:id="1623999909">
          <w:marLeft w:val="0"/>
          <w:marRight w:val="0"/>
          <w:marTop w:val="0"/>
          <w:marBottom w:val="0"/>
          <w:divBdr>
            <w:top w:val="none" w:sz="0" w:space="0" w:color="auto"/>
            <w:left w:val="none" w:sz="0" w:space="0" w:color="auto"/>
            <w:bottom w:val="none" w:sz="0" w:space="0" w:color="auto"/>
            <w:right w:val="none" w:sz="0" w:space="0" w:color="auto"/>
          </w:divBdr>
        </w:div>
        <w:div w:id="1623999910">
          <w:marLeft w:val="0"/>
          <w:marRight w:val="0"/>
          <w:marTop w:val="0"/>
          <w:marBottom w:val="0"/>
          <w:divBdr>
            <w:top w:val="none" w:sz="0" w:space="0" w:color="auto"/>
            <w:left w:val="none" w:sz="0" w:space="0" w:color="auto"/>
            <w:bottom w:val="none" w:sz="0" w:space="0" w:color="auto"/>
            <w:right w:val="none" w:sz="0" w:space="0" w:color="auto"/>
          </w:divBdr>
        </w:div>
        <w:div w:id="1623999911">
          <w:marLeft w:val="0"/>
          <w:marRight w:val="0"/>
          <w:marTop w:val="0"/>
          <w:marBottom w:val="0"/>
          <w:divBdr>
            <w:top w:val="none" w:sz="0" w:space="0" w:color="auto"/>
            <w:left w:val="none" w:sz="0" w:space="0" w:color="auto"/>
            <w:bottom w:val="none" w:sz="0" w:space="0" w:color="auto"/>
            <w:right w:val="none" w:sz="0" w:space="0" w:color="auto"/>
          </w:divBdr>
        </w:div>
        <w:div w:id="1623999914">
          <w:marLeft w:val="0"/>
          <w:marRight w:val="0"/>
          <w:marTop w:val="0"/>
          <w:marBottom w:val="0"/>
          <w:divBdr>
            <w:top w:val="none" w:sz="0" w:space="0" w:color="auto"/>
            <w:left w:val="none" w:sz="0" w:space="0" w:color="auto"/>
            <w:bottom w:val="none" w:sz="0" w:space="0" w:color="auto"/>
            <w:right w:val="none" w:sz="0" w:space="0" w:color="auto"/>
          </w:divBdr>
        </w:div>
        <w:div w:id="1623999915">
          <w:marLeft w:val="0"/>
          <w:marRight w:val="0"/>
          <w:marTop w:val="0"/>
          <w:marBottom w:val="0"/>
          <w:divBdr>
            <w:top w:val="none" w:sz="0" w:space="0" w:color="auto"/>
            <w:left w:val="none" w:sz="0" w:space="0" w:color="auto"/>
            <w:bottom w:val="none" w:sz="0" w:space="0" w:color="auto"/>
            <w:right w:val="none" w:sz="0" w:space="0" w:color="auto"/>
          </w:divBdr>
        </w:div>
        <w:div w:id="1623999916">
          <w:marLeft w:val="0"/>
          <w:marRight w:val="0"/>
          <w:marTop w:val="0"/>
          <w:marBottom w:val="0"/>
          <w:divBdr>
            <w:top w:val="none" w:sz="0" w:space="0" w:color="auto"/>
            <w:left w:val="none" w:sz="0" w:space="0" w:color="auto"/>
            <w:bottom w:val="none" w:sz="0" w:space="0" w:color="auto"/>
            <w:right w:val="none" w:sz="0" w:space="0" w:color="auto"/>
          </w:divBdr>
        </w:div>
        <w:div w:id="1623999918">
          <w:marLeft w:val="0"/>
          <w:marRight w:val="0"/>
          <w:marTop w:val="0"/>
          <w:marBottom w:val="0"/>
          <w:divBdr>
            <w:top w:val="none" w:sz="0" w:space="0" w:color="auto"/>
            <w:left w:val="none" w:sz="0" w:space="0" w:color="auto"/>
            <w:bottom w:val="none" w:sz="0" w:space="0" w:color="auto"/>
            <w:right w:val="none" w:sz="0" w:space="0" w:color="auto"/>
          </w:divBdr>
        </w:div>
        <w:div w:id="1623999919">
          <w:marLeft w:val="0"/>
          <w:marRight w:val="0"/>
          <w:marTop w:val="0"/>
          <w:marBottom w:val="0"/>
          <w:divBdr>
            <w:top w:val="none" w:sz="0" w:space="0" w:color="auto"/>
            <w:left w:val="none" w:sz="0" w:space="0" w:color="auto"/>
            <w:bottom w:val="none" w:sz="0" w:space="0" w:color="auto"/>
            <w:right w:val="none" w:sz="0" w:space="0" w:color="auto"/>
          </w:divBdr>
        </w:div>
        <w:div w:id="1623999920">
          <w:marLeft w:val="0"/>
          <w:marRight w:val="0"/>
          <w:marTop w:val="0"/>
          <w:marBottom w:val="0"/>
          <w:divBdr>
            <w:top w:val="none" w:sz="0" w:space="0" w:color="auto"/>
            <w:left w:val="none" w:sz="0" w:space="0" w:color="auto"/>
            <w:bottom w:val="none" w:sz="0" w:space="0" w:color="auto"/>
            <w:right w:val="none" w:sz="0" w:space="0" w:color="auto"/>
          </w:divBdr>
        </w:div>
        <w:div w:id="1623999921">
          <w:marLeft w:val="0"/>
          <w:marRight w:val="0"/>
          <w:marTop w:val="0"/>
          <w:marBottom w:val="0"/>
          <w:divBdr>
            <w:top w:val="none" w:sz="0" w:space="0" w:color="auto"/>
            <w:left w:val="none" w:sz="0" w:space="0" w:color="auto"/>
            <w:bottom w:val="none" w:sz="0" w:space="0" w:color="auto"/>
            <w:right w:val="none" w:sz="0" w:space="0" w:color="auto"/>
          </w:divBdr>
        </w:div>
        <w:div w:id="1623999922">
          <w:marLeft w:val="0"/>
          <w:marRight w:val="0"/>
          <w:marTop w:val="0"/>
          <w:marBottom w:val="0"/>
          <w:divBdr>
            <w:top w:val="none" w:sz="0" w:space="0" w:color="auto"/>
            <w:left w:val="none" w:sz="0" w:space="0" w:color="auto"/>
            <w:bottom w:val="none" w:sz="0" w:space="0" w:color="auto"/>
            <w:right w:val="none" w:sz="0" w:space="0" w:color="auto"/>
          </w:divBdr>
        </w:div>
        <w:div w:id="1623999923">
          <w:marLeft w:val="0"/>
          <w:marRight w:val="0"/>
          <w:marTop w:val="0"/>
          <w:marBottom w:val="0"/>
          <w:divBdr>
            <w:top w:val="none" w:sz="0" w:space="0" w:color="auto"/>
            <w:left w:val="none" w:sz="0" w:space="0" w:color="auto"/>
            <w:bottom w:val="none" w:sz="0" w:space="0" w:color="auto"/>
            <w:right w:val="none" w:sz="0" w:space="0" w:color="auto"/>
          </w:divBdr>
        </w:div>
        <w:div w:id="1623999926">
          <w:marLeft w:val="0"/>
          <w:marRight w:val="0"/>
          <w:marTop w:val="0"/>
          <w:marBottom w:val="0"/>
          <w:divBdr>
            <w:top w:val="none" w:sz="0" w:space="0" w:color="auto"/>
            <w:left w:val="none" w:sz="0" w:space="0" w:color="auto"/>
            <w:bottom w:val="none" w:sz="0" w:space="0" w:color="auto"/>
            <w:right w:val="none" w:sz="0" w:space="0" w:color="auto"/>
          </w:divBdr>
        </w:div>
        <w:div w:id="1623999927">
          <w:marLeft w:val="0"/>
          <w:marRight w:val="0"/>
          <w:marTop w:val="0"/>
          <w:marBottom w:val="0"/>
          <w:divBdr>
            <w:top w:val="none" w:sz="0" w:space="0" w:color="auto"/>
            <w:left w:val="none" w:sz="0" w:space="0" w:color="auto"/>
            <w:bottom w:val="none" w:sz="0" w:space="0" w:color="auto"/>
            <w:right w:val="none" w:sz="0" w:space="0" w:color="auto"/>
          </w:divBdr>
        </w:div>
        <w:div w:id="1623999928">
          <w:marLeft w:val="0"/>
          <w:marRight w:val="0"/>
          <w:marTop w:val="0"/>
          <w:marBottom w:val="0"/>
          <w:divBdr>
            <w:top w:val="none" w:sz="0" w:space="0" w:color="auto"/>
            <w:left w:val="none" w:sz="0" w:space="0" w:color="auto"/>
            <w:bottom w:val="none" w:sz="0" w:space="0" w:color="auto"/>
            <w:right w:val="none" w:sz="0" w:space="0" w:color="auto"/>
          </w:divBdr>
        </w:div>
        <w:div w:id="1623999930">
          <w:marLeft w:val="0"/>
          <w:marRight w:val="0"/>
          <w:marTop w:val="0"/>
          <w:marBottom w:val="0"/>
          <w:divBdr>
            <w:top w:val="none" w:sz="0" w:space="0" w:color="auto"/>
            <w:left w:val="none" w:sz="0" w:space="0" w:color="auto"/>
            <w:bottom w:val="none" w:sz="0" w:space="0" w:color="auto"/>
            <w:right w:val="none" w:sz="0" w:space="0" w:color="auto"/>
          </w:divBdr>
        </w:div>
        <w:div w:id="1623999936">
          <w:marLeft w:val="0"/>
          <w:marRight w:val="0"/>
          <w:marTop w:val="0"/>
          <w:marBottom w:val="0"/>
          <w:divBdr>
            <w:top w:val="none" w:sz="0" w:space="0" w:color="auto"/>
            <w:left w:val="none" w:sz="0" w:space="0" w:color="auto"/>
            <w:bottom w:val="none" w:sz="0" w:space="0" w:color="auto"/>
            <w:right w:val="none" w:sz="0" w:space="0" w:color="auto"/>
          </w:divBdr>
        </w:div>
        <w:div w:id="1623999937">
          <w:marLeft w:val="0"/>
          <w:marRight w:val="0"/>
          <w:marTop w:val="0"/>
          <w:marBottom w:val="0"/>
          <w:divBdr>
            <w:top w:val="none" w:sz="0" w:space="0" w:color="auto"/>
            <w:left w:val="none" w:sz="0" w:space="0" w:color="auto"/>
            <w:bottom w:val="none" w:sz="0" w:space="0" w:color="auto"/>
            <w:right w:val="none" w:sz="0" w:space="0" w:color="auto"/>
          </w:divBdr>
        </w:div>
        <w:div w:id="1623999941">
          <w:marLeft w:val="0"/>
          <w:marRight w:val="0"/>
          <w:marTop w:val="0"/>
          <w:marBottom w:val="0"/>
          <w:divBdr>
            <w:top w:val="none" w:sz="0" w:space="0" w:color="auto"/>
            <w:left w:val="none" w:sz="0" w:space="0" w:color="auto"/>
            <w:bottom w:val="none" w:sz="0" w:space="0" w:color="auto"/>
            <w:right w:val="none" w:sz="0" w:space="0" w:color="auto"/>
          </w:divBdr>
        </w:div>
        <w:div w:id="1623999942">
          <w:marLeft w:val="0"/>
          <w:marRight w:val="0"/>
          <w:marTop w:val="0"/>
          <w:marBottom w:val="0"/>
          <w:divBdr>
            <w:top w:val="none" w:sz="0" w:space="0" w:color="auto"/>
            <w:left w:val="none" w:sz="0" w:space="0" w:color="auto"/>
            <w:bottom w:val="none" w:sz="0" w:space="0" w:color="auto"/>
            <w:right w:val="none" w:sz="0" w:space="0" w:color="auto"/>
          </w:divBdr>
        </w:div>
        <w:div w:id="1623999944">
          <w:marLeft w:val="0"/>
          <w:marRight w:val="0"/>
          <w:marTop w:val="0"/>
          <w:marBottom w:val="0"/>
          <w:divBdr>
            <w:top w:val="none" w:sz="0" w:space="0" w:color="auto"/>
            <w:left w:val="none" w:sz="0" w:space="0" w:color="auto"/>
            <w:bottom w:val="none" w:sz="0" w:space="0" w:color="auto"/>
            <w:right w:val="none" w:sz="0" w:space="0" w:color="auto"/>
          </w:divBdr>
        </w:div>
        <w:div w:id="1623999946">
          <w:marLeft w:val="0"/>
          <w:marRight w:val="0"/>
          <w:marTop w:val="0"/>
          <w:marBottom w:val="0"/>
          <w:divBdr>
            <w:top w:val="none" w:sz="0" w:space="0" w:color="auto"/>
            <w:left w:val="none" w:sz="0" w:space="0" w:color="auto"/>
            <w:bottom w:val="none" w:sz="0" w:space="0" w:color="auto"/>
            <w:right w:val="none" w:sz="0" w:space="0" w:color="auto"/>
          </w:divBdr>
        </w:div>
        <w:div w:id="1623999947">
          <w:marLeft w:val="0"/>
          <w:marRight w:val="0"/>
          <w:marTop w:val="0"/>
          <w:marBottom w:val="0"/>
          <w:divBdr>
            <w:top w:val="none" w:sz="0" w:space="0" w:color="auto"/>
            <w:left w:val="none" w:sz="0" w:space="0" w:color="auto"/>
            <w:bottom w:val="none" w:sz="0" w:space="0" w:color="auto"/>
            <w:right w:val="none" w:sz="0" w:space="0" w:color="auto"/>
          </w:divBdr>
        </w:div>
        <w:div w:id="1623999950">
          <w:marLeft w:val="0"/>
          <w:marRight w:val="0"/>
          <w:marTop w:val="0"/>
          <w:marBottom w:val="0"/>
          <w:divBdr>
            <w:top w:val="none" w:sz="0" w:space="0" w:color="auto"/>
            <w:left w:val="none" w:sz="0" w:space="0" w:color="auto"/>
            <w:bottom w:val="none" w:sz="0" w:space="0" w:color="auto"/>
            <w:right w:val="none" w:sz="0" w:space="0" w:color="auto"/>
          </w:divBdr>
        </w:div>
        <w:div w:id="1623999951">
          <w:marLeft w:val="0"/>
          <w:marRight w:val="0"/>
          <w:marTop w:val="0"/>
          <w:marBottom w:val="0"/>
          <w:divBdr>
            <w:top w:val="none" w:sz="0" w:space="0" w:color="auto"/>
            <w:left w:val="none" w:sz="0" w:space="0" w:color="auto"/>
            <w:bottom w:val="none" w:sz="0" w:space="0" w:color="auto"/>
            <w:right w:val="none" w:sz="0" w:space="0" w:color="auto"/>
          </w:divBdr>
        </w:div>
        <w:div w:id="1623999953">
          <w:marLeft w:val="0"/>
          <w:marRight w:val="0"/>
          <w:marTop w:val="0"/>
          <w:marBottom w:val="0"/>
          <w:divBdr>
            <w:top w:val="none" w:sz="0" w:space="0" w:color="auto"/>
            <w:left w:val="none" w:sz="0" w:space="0" w:color="auto"/>
            <w:bottom w:val="none" w:sz="0" w:space="0" w:color="auto"/>
            <w:right w:val="none" w:sz="0" w:space="0" w:color="auto"/>
          </w:divBdr>
        </w:div>
        <w:div w:id="1623999954">
          <w:marLeft w:val="0"/>
          <w:marRight w:val="0"/>
          <w:marTop w:val="0"/>
          <w:marBottom w:val="0"/>
          <w:divBdr>
            <w:top w:val="none" w:sz="0" w:space="0" w:color="auto"/>
            <w:left w:val="none" w:sz="0" w:space="0" w:color="auto"/>
            <w:bottom w:val="none" w:sz="0" w:space="0" w:color="auto"/>
            <w:right w:val="none" w:sz="0" w:space="0" w:color="auto"/>
          </w:divBdr>
        </w:div>
        <w:div w:id="1623999958">
          <w:marLeft w:val="0"/>
          <w:marRight w:val="0"/>
          <w:marTop w:val="0"/>
          <w:marBottom w:val="0"/>
          <w:divBdr>
            <w:top w:val="none" w:sz="0" w:space="0" w:color="auto"/>
            <w:left w:val="none" w:sz="0" w:space="0" w:color="auto"/>
            <w:bottom w:val="none" w:sz="0" w:space="0" w:color="auto"/>
            <w:right w:val="none" w:sz="0" w:space="0" w:color="auto"/>
          </w:divBdr>
        </w:div>
        <w:div w:id="1623999959">
          <w:marLeft w:val="0"/>
          <w:marRight w:val="0"/>
          <w:marTop w:val="0"/>
          <w:marBottom w:val="0"/>
          <w:divBdr>
            <w:top w:val="none" w:sz="0" w:space="0" w:color="auto"/>
            <w:left w:val="none" w:sz="0" w:space="0" w:color="auto"/>
            <w:bottom w:val="none" w:sz="0" w:space="0" w:color="auto"/>
            <w:right w:val="none" w:sz="0" w:space="0" w:color="auto"/>
          </w:divBdr>
        </w:div>
        <w:div w:id="1623999962">
          <w:marLeft w:val="0"/>
          <w:marRight w:val="0"/>
          <w:marTop w:val="0"/>
          <w:marBottom w:val="0"/>
          <w:divBdr>
            <w:top w:val="none" w:sz="0" w:space="0" w:color="auto"/>
            <w:left w:val="none" w:sz="0" w:space="0" w:color="auto"/>
            <w:bottom w:val="none" w:sz="0" w:space="0" w:color="auto"/>
            <w:right w:val="none" w:sz="0" w:space="0" w:color="auto"/>
          </w:divBdr>
        </w:div>
        <w:div w:id="1623999963">
          <w:marLeft w:val="0"/>
          <w:marRight w:val="0"/>
          <w:marTop w:val="0"/>
          <w:marBottom w:val="0"/>
          <w:divBdr>
            <w:top w:val="none" w:sz="0" w:space="0" w:color="auto"/>
            <w:left w:val="none" w:sz="0" w:space="0" w:color="auto"/>
            <w:bottom w:val="none" w:sz="0" w:space="0" w:color="auto"/>
            <w:right w:val="none" w:sz="0" w:space="0" w:color="auto"/>
          </w:divBdr>
        </w:div>
        <w:div w:id="1623999964">
          <w:marLeft w:val="0"/>
          <w:marRight w:val="0"/>
          <w:marTop w:val="0"/>
          <w:marBottom w:val="0"/>
          <w:divBdr>
            <w:top w:val="none" w:sz="0" w:space="0" w:color="auto"/>
            <w:left w:val="none" w:sz="0" w:space="0" w:color="auto"/>
            <w:bottom w:val="none" w:sz="0" w:space="0" w:color="auto"/>
            <w:right w:val="none" w:sz="0" w:space="0" w:color="auto"/>
          </w:divBdr>
        </w:div>
        <w:div w:id="1623999966">
          <w:marLeft w:val="0"/>
          <w:marRight w:val="0"/>
          <w:marTop w:val="0"/>
          <w:marBottom w:val="0"/>
          <w:divBdr>
            <w:top w:val="none" w:sz="0" w:space="0" w:color="auto"/>
            <w:left w:val="none" w:sz="0" w:space="0" w:color="auto"/>
            <w:bottom w:val="none" w:sz="0" w:space="0" w:color="auto"/>
            <w:right w:val="none" w:sz="0" w:space="0" w:color="auto"/>
          </w:divBdr>
        </w:div>
        <w:div w:id="1623999967">
          <w:marLeft w:val="0"/>
          <w:marRight w:val="0"/>
          <w:marTop w:val="0"/>
          <w:marBottom w:val="0"/>
          <w:divBdr>
            <w:top w:val="none" w:sz="0" w:space="0" w:color="auto"/>
            <w:left w:val="none" w:sz="0" w:space="0" w:color="auto"/>
            <w:bottom w:val="none" w:sz="0" w:space="0" w:color="auto"/>
            <w:right w:val="none" w:sz="0" w:space="0" w:color="auto"/>
          </w:divBdr>
        </w:div>
        <w:div w:id="1623999971">
          <w:marLeft w:val="0"/>
          <w:marRight w:val="0"/>
          <w:marTop w:val="0"/>
          <w:marBottom w:val="0"/>
          <w:divBdr>
            <w:top w:val="none" w:sz="0" w:space="0" w:color="auto"/>
            <w:left w:val="none" w:sz="0" w:space="0" w:color="auto"/>
            <w:bottom w:val="none" w:sz="0" w:space="0" w:color="auto"/>
            <w:right w:val="none" w:sz="0" w:space="0" w:color="auto"/>
          </w:divBdr>
        </w:div>
        <w:div w:id="1623999972">
          <w:marLeft w:val="0"/>
          <w:marRight w:val="0"/>
          <w:marTop w:val="0"/>
          <w:marBottom w:val="0"/>
          <w:divBdr>
            <w:top w:val="none" w:sz="0" w:space="0" w:color="auto"/>
            <w:left w:val="none" w:sz="0" w:space="0" w:color="auto"/>
            <w:bottom w:val="none" w:sz="0" w:space="0" w:color="auto"/>
            <w:right w:val="none" w:sz="0" w:space="0" w:color="auto"/>
          </w:divBdr>
        </w:div>
        <w:div w:id="1623999975">
          <w:marLeft w:val="0"/>
          <w:marRight w:val="0"/>
          <w:marTop w:val="0"/>
          <w:marBottom w:val="0"/>
          <w:divBdr>
            <w:top w:val="none" w:sz="0" w:space="0" w:color="auto"/>
            <w:left w:val="none" w:sz="0" w:space="0" w:color="auto"/>
            <w:bottom w:val="none" w:sz="0" w:space="0" w:color="auto"/>
            <w:right w:val="none" w:sz="0" w:space="0" w:color="auto"/>
          </w:divBdr>
        </w:div>
        <w:div w:id="1623999976">
          <w:marLeft w:val="0"/>
          <w:marRight w:val="0"/>
          <w:marTop w:val="0"/>
          <w:marBottom w:val="0"/>
          <w:divBdr>
            <w:top w:val="none" w:sz="0" w:space="0" w:color="auto"/>
            <w:left w:val="none" w:sz="0" w:space="0" w:color="auto"/>
            <w:bottom w:val="none" w:sz="0" w:space="0" w:color="auto"/>
            <w:right w:val="none" w:sz="0" w:space="0" w:color="auto"/>
          </w:divBdr>
        </w:div>
        <w:div w:id="1623999977">
          <w:marLeft w:val="0"/>
          <w:marRight w:val="0"/>
          <w:marTop w:val="0"/>
          <w:marBottom w:val="0"/>
          <w:divBdr>
            <w:top w:val="none" w:sz="0" w:space="0" w:color="auto"/>
            <w:left w:val="none" w:sz="0" w:space="0" w:color="auto"/>
            <w:bottom w:val="none" w:sz="0" w:space="0" w:color="auto"/>
            <w:right w:val="none" w:sz="0" w:space="0" w:color="auto"/>
          </w:divBdr>
        </w:div>
        <w:div w:id="1623999978">
          <w:marLeft w:val="0"/>
          <w:marRight w:val="0"/>
          <w:marTop w:val="0"/>
          <w:marBottom w:val="0"/>
          <w:divBdr>
            <w:top w:val="none" w:sz="0" w:space="0" w:color="auto"/>
            <w:left w:val="none" w:sz="0" w:space="0" w:color="auto"/>
            <w:bottom w:val="none" w:sz="0" w:space="0" w:color="auto"/>
            <w:right w:val="none" w:sz="0" w:space="0" w:color="auto"/>
          </w:divBdr>
        </w:div>
        <w:div w:id="1623999979">
          <w:marLeft w:val="0"/>
          <w:marRight w:val="0"/>
          <w:marTop w:val="0"/>
          <w:marBottom w:val="0"/>
          <w:divBdr>
            <w:top w:val="none" w:sz="0" w:space="0" w:color="auto"/>
            <w:left w:val="none" w:sz="0" w:space="0" w:color="auto"/>
            <w:bottom w:val="none" w:sz="0" w:space="0" w:color="auto"/>
            <w:right w:val="none" w:sz="0" w:space="0" w:color="auto"/>
          </w:divBdr>
        </w:div>
        <w:div w:id="1623999980">
          <w:marLeft w:val="0"/>
          <w:marRight w:val="0"/>
          <w:marTop w:val="0"/>
          <w:marBottom w:val="0"/>
          <w:divBdr>
            <w:top w:val="none" w:sz="0" w:space="0" w:color="auto"/>
            <w:left w:val="none" w:sz="0" w:space="0" w:color="auto"/>
            <w:bottom w:val="none" w:sz="0" w:space="0" w:color="auto"/>
            <w:right w:val="none" w:sz="0" w:space="0" w:color="auto"/>
          </w:divBdr>
        </w:div>
        <w:div w:id="1623999981">
          <w:marLeft w:val="0"/>
          <w:marRight w:val="0"/>
          <w:marTop w:val="0"/>
          <w:marBottom w:val="0"/>
          <w:divBdr>
            <w:top w:val="none" w:sz="0" w:space="0" w:color="auto"/>
            <w:left w:val="none" w:sz="0" w:space="0" w:color="auto"/>
            <w:bottom w:val="none" w:sz="0" w:space="0" w:color="auto"/>
            <w:right w:val="none" w:sz="0" w:space="0" w:color="auto"/>
          </w:divBdr>
        </w:div>
        <w:div w:id="1623999982">
          <w:marLeft w:val="0"/>
          <w:marRight w:val="0"/>
          <w:marTop w:val="0"/>
          <w:marBottom w:val="0"/>
          <w:divBdr>
            <w:top w:val="none" w:sz="0" w:space="0" w:color="auto"/>
            <w:left w:val="none" w:sz="0" w:space="0" w:color="auto"/>
            <w:bottom w:val="none" w:sz="0" w:space="0" w:color="auto"/>
            <w:right w:val="none" w:sz="0" w:space="0" w:color="auto"/>
          </w:divBdr>
        </w:div>
        <w:div w:id="1623999985">
          <w:marLeft w:val="0"/>
          <w:marRight w:val="0"/>
          <w:marTop w:val="0"/>
          <w:marBottom w:val="0"/>
          <w:divBdr>
            <w:top w:val="none" w:sz="0" w:space="0" w:color="auto"/>
            <w:left w:val="none" w:sz="0" w:space="0" w:color="auto"/>
            <w:bottom w:val="none" w:sz="0" w:space="0" w:color="auto"/>
            <w:right w:val="none" w:sz="0" w:space="0" w:color="auto"/>
          </w:divBdr>
        </w:div>
        <w:div w:id="1623999987">
          <w:marLeft w:val="0"/>
          <w:marRight w:val="0"/>
          <w:marTop w:val="0"/>
          <w:marBottom w:val="0"/>
          <w:divBdr>
            <w:top w:val="none" w:sz="0" w:space="0" w:color="auto"/>
            <w:left w:val="none" w:sz="0" w:space="0" w:color="auto"/>
            <w:bottom w:val="none" w:sz="0" w:space="0" w:color="auto"/>
            <w:right w:val="none" w:sz="0" w:space="0" w:color="auto"/>
          </w:divBdr>
        </w:div>
        <w:div w:id="1623999988">
          <w:marLeft w:val="0"/>
          <w:marRight w:val="0"/>
          <w:marTop w:val="0"/>
          <w:marBottom w:val="0"/>
          <w:divBdr>
            <w:top w:val="none" w:sz="0" w:space="0" w:color="auto"/>
            <w:left w:val="none" w:sz="0" w:space="0" w:color="auto"/>
            <w:bottom w:val="none" w:sz="0" w:space="0" w:color="auto"/>
            <w:right w:val="none" w:sz="0" w:space="0" w:color="auto"/>
          </w:divBdr>
        </w:div>
        <w:div w:id="1623999989">
          <w:marLeft w:val="0"/>
          <w:marRight w:val="0"/>
          <w:marTop w:val="0"/>
          <w:marBottom w:val="0"/>
          <w:divBdr>
            <w:top w:val="none" w:sz="0" w:space="0" w:color="auto"/>
            <w:left w:val="none" w:sz="0" w:space="0" w:color="auto"/>
            <w:bottom w:val="none" w:sz="0" w:space="0" w:color="auto"/>
            <w:right w:val="none" w:sz="0" w:space="0" w:color="auto"/>
          </w:divBdr>
        </w:div>
        <w:div w:id="1623999990">
          <w:marLeft w:val="0"/>
          <w:marRight w:val="0"/>
          <w:marTop w:val="0"/>
          <w:marBottom w:val="0"/>
          <w:divBdr>
            <w:top w:val="none" w:sz="0" w:space="0" w:color="auto"/>
            <w:left w:val="none" w:sz="0" w:space="0" w:color="auto"/>
            <w:bottom w:val="none" w:sz="0" w:space="0" w:color="auto"/>
            <w:right w:val="none" w:sz="0" w:space="0" w:color="auto"/>
          </w:divBdr>
        </w:div>
        <w:div w:id="1623999992">
          <w:marLeft w:val="0"/>
          <w:marRight w:val="0"/>
          <w:marTop w:val="0"/>
          <w:marBottom w:val="0"/>
          <w:divBdr>
            <w:top w:val="none" w:sz="0" w:space="0" w:color="auto"/>
            <w:left w:val="none" w:sz="0" w:space="0" w:color="auto"/>
            <w:bottom w:val="none" w:sz="0" w:space="0" w:color="auto"/>
            <w:right w:val="none" w:sz="0" w:space="0" w:color="auto"/>
          </w:divBdr>
        </w:div>
        <w:div w:id="1623999993">
          <w:marLeft w:val="0"/>
          <w:marRight w:val="0"/>
          <w:marTop w:val="0"/>
          <w:marBottom w:val="0"/>
          <w:divBdr>
            <w:top w:val="none" w:sz="0" w:space="0" w:color="auto"/>
            <w:left w:val="none" w:sz="0" w:space="0" w:color="auto"/>
            <w:bottom w:val="none" w:sz="0" w:space="0" w:color="auto"/>
            <w:right w:val="none" w:sz="0" w:space="0" w:color="auto"/>
          </w:divBdr>
        </w:div>
        <w:div w:id="1623999994">
          <w:marLeft w:val="0"/>
          <w:marRight w:val="0"/>
          <w:marTop w:val="0"/>
          <w:marBottom w:val="0"/>
          <w:divBdr>
            <w:top w:val="none" w:sz="0" w:space="0" w:color="auto"/>
            <w:left w:val="none" w:sz="0" w:space="0" w:color="auto"/>
            <w:bottom w:val="none" w:sz="0" w:space="0" w:color="auto"/>
            <w:right w:val="none" w:sz="0" w:space="0" w:color="auto"/>
          </w:divBdr>
        </w:div>
        <w:div w:id="1623999996">
          <w:marLeft w:val="0"/>
          <w:marRight w:val="0"/>
          <w:marTop w:val="0"/>
          <w:marBottom w:val="0"/>
          <w:divBdr>
            <w:top w:val="none" w:sz="0" w:space="0" w:color="auto"/>
            <w:left w:val="none" w:sz="0" w:space="0" w:color="auto"/>
            <w:bottom w:val="none" w:sz="0" w:space="0" w:color="auto"/>
            <w:right w:val="none" w:sz="0" w:space="0" w:color="auto"/>
          </w:divBdr>
        </w:div>
        <w:div w:id="1623999998">
          <w:marLeft w:val="0"/>
          <w:marRight w:val="0"/>
          <w:marTop w:val="0"/>
          <w:marBottom w:val="0"/>
          <w:divBdr>
            <w:top w:val="none" w:sz="0" w:space="0" w:color="auto"/>
            <w:left w:val="none" w:sz="0" w:space="0" w:color="auto"/>
            <w:bottom w:val="none" w:sz="0" w:space="0" w:color="auto"/>
            <w:right w:val="none" w:sz="0" w:space="0" w:color="auto"/>
          </w:divBdr>
        </w:div>
        <w:div w:id="1623999999">
          <w:marLeft w:val="0"/>
          <w:marRight w:val="0"/>
          <w:marTop w:val="0"/>
          <w:marBottom w:val="0"/>
          <w:divBdr>
            <w:top w:val="none" w:sz="0" w:space="0" w:color="auto"/>
            <w:left w:val="none" w:sz="0" w:space="0" w:color="auto"/>
            <w:bottom w:val="none" w:sz="0" w:space="0" w:color="auto"/>
            <w:right w:val="none" w:sz="0" w:space="0" w:color="auto"/>
          </w:divBdr>
        </w:div>
        <w:div w:id="1624000000">
          <w:marLeft w:val="0"/>
          <w:marRight w:val="0"/>
          <w:marTop w:val="0"/>
          <w:marBottom w:val="0"/>
          <w:divBdr>
            <w:top w:val="none" w:sz="0" w:space="0" w:color="auto"/>
            <w:left w:val="none" w:sz="0" w:space="0" w:color="auto"/>
            <w:bottom w:val="none" w:sz="0" w:space="0" w:color="auto"/>
            <w:right w:val="none" w:sz="0" w:space="0" w:color="auto"/>
          </w:divBdr>
        </w:div>
        <w:div w:id="1624000001">
          <w:marLeft w:val="0"/>
          <w:marRight w:val="0"/>
          <w:marTop w:val="0"/>
          <w:marBottom w:val="0"/>
          <w:divBdr>
            <w:top w:val="none" w:sz="0" w:space="0" w:color="auto"/>
            <w:left w:val="none" w:sz="0" w:space="0" w:color="auto"/>
            <w:bottom w:val="none" w:sz="0" w:space="0" w:color="auto"/>
            <w:right w:val="none" w:sz="0" w:space="0" w:color="auto"/>
          </w:divBdr>
        </w:div>
        <w:div w:id="1624000005">
          <w:marLeft w:val="0"/>
          <w:marRight w:val="0"/>
          <w:marTop w:val="0"/>
          <w:marBottom w:val="0"/>
          <w:divBdr>
            <w:top w:val="none" w:sz="0" w:space="0" w:color="auto"/>
            <w:left w:val="none" w:sz="0" w:space="0" w:color="auto"/>
            <w:bottom w:val="none" w:sz="0" w:space="0" w:color="auto"/>
            <w:right w:val="none" w:sz="0" w:space="0" w:color="auto"/>
          </w:divBdr>
        </w:div>
        <w:div w:id="1624000006">
          <w:marLeft w:val="0"/>
          <w:marRight w:val="0"/>
          <w:marTop w:val="0"/>
          <w:marBottom w:val="0"/>
          <w:divBdr>
            <w:top w:val="none" w:sz="0" w:space="0" w:color="auto"/>
            <w:left w:val="none" w:sz="0" w:space="0" w:color="auto"/>
            <w:bottom w:val="none" w:sz="0" w:space="0" w:color="auto"/>
            <w:right w:val="none" w:sz="0" w:space="0" w:color="auto"/>
          </w:divBdr>
        </w:div>
        <w:div w:id="1624000007">
          <w:marLeft w:val="0"/>
          <w:marRight w:val="0"/>
          <w:marTop w:val="0"/>
          <w:marBottom w:val="0"/>
          <w:divBdr>
            <w:top w:val="none" w:sz="0" w:space="0" w:color="auto"/>
            <w:left w:val="none" w:sz="0" w:space="0" w:color="auto"/>
            <w:bottom w:val="none" w:sz="0" w:space="0" w:color="auto"/>
            <w:right w:val="none" w:sz="0" w:space="0" w:color="auto"/>
          </w:divBdr>
        </w:div>
        <w:div w:id="1624000010">
          <w:marLeft w:val="0"/>
          <w:marRight w:val="0"/>
          <w:marTop w:val="0"/>
          <w:marBottom w:val="0"/>
          <w:divBdr>
            <w:top w:val="none" w:sz="0" w:space="0" w:color="auto"/>
            <w:left w:val="none" w:sz="0" w:space="0" w:color="auto"/>
            <w:bottom w:val="none" w:sz="0" w:space="0" w:color="auto"/>
            <w:right w:val="none" w:sz="0" w:space="0" w:color="auto"/>
          </w:divBdr>
        </w:div>
        <w:div w:id="1624000013">
          <w:marLeft w:val="0"/>
          <w:marRight w:val="0"/>
          <w:marTop w:val="0"/>
          <w:marBottom w:val="0"/>
          <w:divBdr>
            <w:top w:val="none" w:sz="0" w:space="0" w:color="auto"/>
            <w:left w:val="none" w:sz="0" w:space="0" w:color="auto"/>
            <w:bottom w:val="none" w:sz="0" w:space="0" w:color="auto"/>
            <w:right w:val="none" w:sz="0" w:space="0" w:color="auto"/>
          </w:divBdr>
        </w:div>
        <w:div w:id="1624000017">
          <w:marLeft w:val="0"/>
          <w:marRight w:val="0"/>
          <w:marTop w:val="0"/>
          <w:marBottom w:val="0"/>
          <w:divBdr>
            <w:top w:val="none" w:sz="0" w:space="0" w:color="auto"/>
            <w:left w:val="none" w:sz="0" w:space="0" w:color="auto"/>
            <w:bottom w:val="none" w:sz="0" w:space="0" w:color="auto"/>
            <w:right w:val="none" w:sz="0" w:space="0" w:color="auto"/>
          </w:divBdr>
        </w:div>
        <w:div w:id="1624000018">
          <w:marLeft w:val="0"/>
          <w:marRight w:val="0"/>
          <w:marTop w:val="0"/>
          <w:marBottom w:val="0"/>
          <w:divBdr>
            <w:top w:val="none" w:sz="0" w:space="0" w:color="auto"/>
            <w:left w:val="none" w:sz="0" w:space="0" w:color="auto"/>
            <w:bottom w:val="none" w:sz="0" w:space="0" w:color="auto"/>
            <w:right w:val="none" w:sz="0" w:space="0" w:color="auto"/>
          </w:divBdr>
        </w:div>
        <w:div w:id="1624000020">
          <w:marLeft w:val="0"/>
          <w:marRight w:val="0"/>
          <w:marTop w:val="0"/>
          <w:marBottom w:val="0"/>
          <w:divBdr>
            <w:top w:val="none" w:sz="0" w:space="0" w:color="auto"/>
            <w:left w:val="none" w:sz="0" w:space="0" w:color="auto"/>
            <w:bottom w:val="none" w:sz="0" w:space="0" w:color="auto"/>
            <w:right w:val="none" w:sz="0" w:space="0" w:color="auto"/>
          </w:divBdr>
        </w:div>
        <w:div w:id="1624000021">
          <w:marLeft w:val="0"/>
          <w:marRight w:val="0"/>
          <w:marTop w:val="0"/>
          <w:marBottom w:val="0"/>
          <w:divBdr>
            <w:top w:val="none" w:sz="0" w:space="0" w:color="auto"/>
            <w:left w:val="none" w:sz="0" w:space="0" w:color="auto"/>
            <w:bottom w:val="none" w:sz="0" w:space="0" w:color="auto"/>
            <w:right w:val="none" w:sz="0" w:space="0" w:color="auto"/>
          </w:divBdr>
        </w:div>
        <w:div w:id="1624000022">
          <w:marLeft w:val="0"/>
          <w:marRight w:val="0"/>
          <w:marTop w:val="0"/>
          <w:marBottom w:val="0"/>
          <w:divBdr>
            <w:top w:val="none" w:sz="0" w:space="0" w:color="auto"/>
            <w:left w:val="none" w:sz="0" w:space="0" w:color="auto"/>
            <w:bottom w:val="none" w:sz="0" w:space="0" w:color="auto"/>
            <w:right w:val="none" w:sz="0" w:space="0" w:color="auto"/>
          </w:divBdr>
        </w:div>
        <w:div w:id="1624000023">
          <w:marLeft w:val="0"/>
          <w:marRight w:val="0"/>
          <w:marTop w:val="0"/>
          <w:marBottom w:val="0"/>
          <w:divBdr>
            <w:top w:val="none" w:sz="0" w:space="0" w:color="auto"/>
            <w:left w:val="none" w:sz="0" w:space="0" w:color="auto"/>
            <w:bottom w:val="none" w:sz="0" w:space="0" w:color="auto"/>
            <w:right w:val="none" w:sz="0" w:space="0" w:color="auto"/>
          </w:divBdr>
        </w:div>
        <w:div w:id="1624000024">
          <w:marLeft w:val="0"/>
          <w:marRight w:val="0"/>
          <w:marTop w:val="0"/>
          <w:marBottom w:val="0"/>
          <w:divBdr>
            <w:top w:val="none" w:sz="0" w:space="0" w:color="auto"/>
            <w:left w:val="none" w:sz="0" w:space="0" w:color="auto"/>
            <w:bottom w:val="none" w:sz="0" w:space="0" w:color="auto"/>
            <w:right w:val="none" w:sz="0" w:space="0" w:color="auto"/>
          </w:divBdr>
        </w:div>
        <w:div w:id="1624000025">
          <w:marLeft w:val="0"/>
          <w:marRight w:val="0"/>
          <w:marTop w:val="0"/>
          <w:marBottom w:val="0"/>
          <w:divBdr>
            <w:top w:val="none" w:sz="0" w:space="0" w:color="auto"/>
            <w:left w:val="none" w:sz="0" w:space="0" w:color="auto"/>
            <w:bottom w:val="none" w:sz="0" w:space="0" w:color="auto"/>
            <w:right w:val="none" w:sz="0" w:space="0" w:color="auto"/>
          </w:divBdr>
        </w:div>
        <w:div w:id="1624000026">
          <w:marLeft w:val="0"/>
          <w:marRight w:val="0"/>
          <w:marTop w:val="0"/>
          <w:marBottom w:val="0"/>
          <w:divBdr>
            <w:top w:val="none" w:sz="0" w:space="0" w:color="auto"/>
            <w:left w:val="none" w:sz="0" w:space="0" w:color="auto"/>
            <w:bottom w:val="none" w:sz="0" w:space="0" w:color="auto"/>
            <w:right w:val="none" w:sz="0" w:space="0" w:color="auto"/>
          </w:divBdr>
        </w:div>
        <w:div w:id="1624000029">
          <w:marLeft w:val="0"/>
          <w:marRight w:val="0"/>
          <w:marTop w:val="0"/>
          <w:marBottom w:val="0"/>
          <w:divBdr>
            <w:top w:val="none" w:sz="0" w:space="0" w:color="auto"/>
            <w:left w:val="none" w:sz="0" w:space="0" w:color="auto"/>
            <w:bottom w:val="none" w:sz="0" w:space="0" w:color="auto"/>
            <w:right w:val="none" w:sz="0" w:space="0" w:color="auto"/>
          </w:divBdr>
        </w:div>
        <w:div w:id="1624000030">
          <w:marLeft w:val="0"/>
          <w:marRight w:val="0"/>
          <w:marTop w:val="0"/>
          <w:marBottom w:val="0"/>
          <w:divBdr>
            <w:top w:val="none" w:sz="0" w:space="0" w:color="auto"/>
            <w:left w:val="none" w:sz="0" w:space="0" w:color="auto"/>
            <w:bottom w:val="none" w:sz="0" w:space="0" w:color="auto"/>
            <w:right w:val="none" w:sz="0" w:space="0" w:color="auto"/>
          </w:divBdr>
        </w:div>
        <w:div w:id="1624000031">
          <w:marLeft w:val="0"/>
          <w:marRight w:val="0"/>
          <w:marTop w:val="0"/>
          <w:marBottom w:val="0"/>
          <w:divBdr>
            <w:top w:val="none" w:sz="0" w:space="0" w:color="auto"/>
            <w:left w:val="none" w:sz="0" w:space="0" w:color="auto"/>
            <w:bottom w:val="none" w:sz="0" w:space="0" w:color="auto"/>
            <w:right w:val="none" w:sz="0" w:space="0" w:color="auto"/>
          </w:divBdr>
        </w:div>
        <w:div w:id="1624000032">
          <w:marLeft w:val="0"/>
          <w:marRight w:val="0"/>
          <w:marTop w:val="0"/>
          <w:marBottom w:val="0"/>
          <w:divBdr>
            <w:top w:val="none" w:sz="0" w:space="0" w:color="auto"/>
            <w:left w:val="none" w:sz="0" w:space="0" w:color="auto"/>
            <w:bottom w:val="none" w:sz="0" w:space="0" w:color="auto"/>
            <w:right w:val="none" w:sz="0" w:space="0" w:color="auto"/>
          </w:divBdr>
        </w:div>
        <w:div w:id="1624000034">
          <w:marLeft w:val="0"/>
          <w:marRight w:val="0"/>
          <w:marTop w:val="0"/>
          <w:marBottom w:val="0"/>
          <w:divBdr>
            <w:top w:val="none" w:sz="0" w:space="0" w:color="auto"/>
            <w:left w:val="none" w:sz="0" w:space="0" w:color="auto"/>
            <w:bottom w:val="none" w:sz="0" w:space="0" w:color="auto"/>
            <w:right w:val="none" w:sz="0" w:space="0" w:color="auto"/>
          </w:divBdr>
        </w:div>
        <w:div w:id="1624000036">
          <w:marLeft w:val="0"/>
          <w:marRight w:val="0"/>
          <w:marTop w:val="0"/>
          <w:marBottom w:val="0"/>
          <w:divBdr>
            <w:top w:val="none" w:sz="0" w:space="0" w:color="auto"/>
            <w:left w:val="none" w:sz="0" w:space="0" w:color="auto"/>
            <w:bottom w:val="none" w:sz="0" w:space="0" w:color="auto"/>
            <w:right w:val="none" w:sz="0" w:space="0" w:color="auto"/>
          </w:divBdr>
        </w:div>
        <w:div w:id="1624000037">
          <w:marLeft w:val="0"/>
          <w:marRight w:val="0"/>
          <w:marTop w:val="0"/>
          <w:marBottom w:val="0"/>
          <w:divBdr>
            <w:top w:val="none" w:sz="0" w:space="0" w:color="auto"/>
            <w:left w:val="none" w:sz="0" w:space="0" w:color="auto"/>
            <w:bottom w:val="none" w:sz="0" w:space="0" w:color="auto"/>
            <w:right w:val="none" w:sz="0" w:space="0" w:color="auto"/>
          </w:divBdr>
        </w:div>
        <w:div w:id="1624000038">
          <w:marLeft w:val="0"/>
          <w:marRight w:val="0"/>
          <w:marTop w:val="0"/>
          <w:marBottom w:val="0"/>
          <w:divBdr>
            <w:top w:val="none" w:sz="0" w:space="0" w:color="auto"/>
            <w:left w:val="none" w:sz="0" w:space="0" w:color="auto"/>
            <w:bottom w:val="none" w:sz="0" w:space="0" w:color="auto"/>
            <w:right w:val="none" w:sz="0" w:space="0" w:color="auto"/>
          </w:divBdr>
        </w:div>
        <w:div w:id="1624000039">
          <w:marLeft w:val="0"/>
          <w:marRight w:val="0"/>
          <w:marTop w:val="0"/>
          <w:marBottom w:val="0"/>
          <w:divBdr>
            <w:top w:val="none" w:sz="0" w:space="0" w:color="auto"/>
            <w:left w:val="none" w:sz="0" w:space="0" w:color="auto"/>
            <w:bottom w:val="none" w:sz="0" w:space="0" w:color="auto"/>
            <w:right w:val="none" w:sz="0" w:space="0" w:color="auto"/>
          </w:divBdr>
        </w:div>
        <w:div w:id="1624000046">
          <w:marLeft w:val="0"/>
          <w:marRight w:val="0"/>
          <w:marTop w:val="0"/>
          <w:marBottom w:val="0"/>
          <w:divBdr>
            <w:top w:val="none" w:sz="0" w:space="0" w:color="auto"/>
            <w:left w:val="none" w:sz="0" w:space="0" w:color="auto"/>
            <w:bottom w:val="none" w:sz="0" w:space="0" w:color="auto"/>
            <w:right w:val="none" w:sz="0" w:space="0" w:color="auto"/>
          </w:divBdr>
        </w:div>
        <w:div w:id="1624000047">
          <w:marLeft w:val="0"/>
          <w:marRight w:val="0"/>
          <w:marTop w:val="0"/>
          <w:marBottom w:val="0"/>
          <w:divBdr>
            <w:top w:val="none" w:sz="0" w:space="0" w:color="auto"/>
            <w:left w:val="none" w:sz="0" w:space="0" w:color="auto"/>
            <w:bottom w:val="none" w:sz="0" w:space="0" w:color="auto"/>
            <w:right w:val="none" w:sz="0" w:space="0" w:color="auto"/>
          </w:divBdr>
        </w:div>
        <w:div w:id="1624000049">
          <w:marLeft w:val="0"/>
          <w:marRight w:val="0"/>
          <w:marTop w:val="0"/>
          <w:marBottom w:val="0"/>
          <w:divBdr>
            <w:top w:val="none" w:sz="0" w:space="0" w:color="auto"/>
            <w:left w:val="none" w:sz="0" w:space="0" w:color="auto"/>
            <w:bottom w:val="none" w:sz="0" w:space="0" w:color="auto"/>
            <w:right w:val="none" w:sz="0" w:space="0" w:color="auto"/>
          </w:divBdr>
        </w:div>
        <w:div w:id="1624000051">
          <w:marLeft w:val="0"/>
          <w:marRight w:val="0"/>
          <w:marTop w:val="0"/>
          <w:marBottom w:val="0"/>
          <w:divBdr>
            <w:top w:val="none" w:sz="0" w:space="0" w:color="auto"/>
            <w:left w:val="none" w:sz="0" w:space="0" w:color="auto"/>
            <w:bottom w:val="none" w:sz="0" w:space="0" w:color="auto"/>
            <w:right w:val="none" w:sz="0" w:space="0" w:color="auto"/>
          </w:divBdr>
        </w:div>
        <w:div w:id="1624000052">
          <w:marLeft w:val="0"/>
          <w:marRight w:val="0"/>
          <w:marTop w:val="0"/>
          <w:marBottom w:val="0"/>
          <w:divBdr>
            <w:top w:val="none" w:sz="0" w:space="0" w:color="auto"/>
            <w:left w:val="none" w:sz="0" w:space="0" w:color="auto"/>
            <w:bottom w:val="none" w:sz="0" w:space="0" w:color="auto"/>
            <w:right w:val="none" w:sz="0" w:space="0" w:color="auto"/>
          </w:divBdr>
        </w:div>
        <w:div w:id="1624000053">
          <w:marLeft w:val="0"/>
          <w:marRight w:val="0"/>
          <w:marTop w:val="0"/>
          <w:marBottom w:val="0"/>
          <w:divBdr>
            <w:top w:val="none" w:sz="0" w:space="0" w:color="auto"/>
            <w:left w:val="none" w:sz="0" w:space="0" w:color="auto"/>
            <w:bottom w:val="none" w:sz="0" w:space="0" w:color="auto"/>
            <w:right w:val="none" w:sz="0" w:space="0" w:color="auto"/>
          </w:divBdr>
        </w:div>
        <w:div w:id="1624000056">
          <w:marLeft w:val="0"/>
          <w:marRight w:val="0"/>
          <w:marTop w:val="0"/>
          <w:marBottom w:val="0"/>
          <w:divBdr>
            <w:top w:val="none" w:sz="0" w:space="0" w:color="auto"/>
            <w:left w:val="none" w:sz="0" w:space="0" w:color="auto"/>
            <w:bottom w:val="none" w:sz="0" w:space="0" w:color="auto"/>
            <w:right w:val="none" w:sz="0" w:space="0" w:color="auto"/>
          </w:divBdr>
        </w:div>
        <w:div w:id="1624000057">
          <w:marLeft w:val="0"/>
          <w:marRight w:val="0"/>
          <w:marTop w:val="0"/>
          <w:marBottom w:val="0"/>
          <w:divBdr>
            <w:top w:val="none" w:sz="0" w:space="0" w:color="auto"/>
            <w:left w:val="none" w:sz="0" w:space="0" w:color="auto"/>
            <w:bottom w:val="none" w:sz="0" w:space="0" w:color="auto"/>
            <w:right w:val="none" w:sz="0" w:space="0" w:color="auto"/>
          </w:divBdr>
        </w:div>
        <w:div w:id="1624000058">
          <w:marLeft w:val="0"/>
          <w:marRight w:val="0"/>
          <w:marTop w:val="0"/>
          <w:marBottom w:val="0"/>
          <w:divBdr>
            <w:top w:val="none" w:sz="0" w:space="0" w:color="auto"/>
            <w:left w:val="none" w:sz="0" w:space="0" w:color="auto"/>
            <w:bottom w:val="none" w:sz="0" w:space="0" w:color="auto"/>
            <w:right w:val="none" w:sz="0" w:space="0" w:color="auto"/>
          </w:divBdr>
        </w:div>
        <w:div w:id="1624000059">
          <w:marLeft w:val="0"/>
          <w:marRight w:val="0"/>
          <w:marTop w:val="0"/>
          <w:marBottom w:val="0"/>
          <w:divBdr>
            <w:top w:val="none" w:sz="0" w:space="0" w:color="auto"/>
            <w:left w:val="none" w:sz="0" w:space="0" w:color="auto"/>
            <w:bottom w:val="none" w:sz="0" w:space="0" w:color="auto"/>
            <w:right w:val="none" w:sz="0" w:space="0" w:color="auto"/>
          </w:divBdr>
        </w:div>
        <w:div w:id="1624000060">
          <w:marLeft w:val="0"/>
          <w:marRight w:val="0"/>
          <w:marTop w:val="0"/>
          <w:marBottom w:val="0"/>
          <w:divBdr>
            <w:top w:val="none" w:sz="0" w:space="0" w:color="auto"/>
            <w:left w:val="none" w:sz="0" w:space="0" w:color="auto"/>
            <w:bottom w:val="none" w:sz="0" w:space="0" w:color="auto"/>
            <w:right w:val="none" w:sz="0" w:space="0" w:color="auto"/>
          </w:divBdr>
        </w:div>
        <w:div w:id="1624000062">
          <w:marLeft w:val="0"/>
          <w:marRight w:val="0"/>
          <w:marTop w:val="0"/>
          <w:marBottom w:val="0"/>
          <w:divBdr>
            <w:top w:val="none" w:sz="0" w:space="0" w:color="auto"/>
            <w:left w:val="none" w:sz="0" w:space="0" w:color="auto"/>
            <w:bottom w:val="none" w:sz="0" w:space="0" w:color="auto"/>
            <w:right w:val="none" w:sz="0" w:space="0" w:color="auto"/>
          </w:divBdr>
        </w:div>
        <w:div w:id="1624000064">
          <w:marLeft w:val="0"/>
          <w:marRight w:val="0"/>
          <w:marTop w:val="0"/>
          <w:marBottom w:val="0"/>
          <w:divBdr>
            <w:top w:val="none" w:sz="0" w:space="0" w:color="auto"/>
            <w:left w:val="none" w:sz="0" w:space="0" w:color="auto"/>
            <w:bottom w:val="none" w:sz="0" w:space="0" w:color="auto"/>
            <w:right w:val="none" w:sz="0" w:space="0" w:color="auto"/>
          </w:divBdr>
        </w:div>
        <w:div w:id="1624000066">
          <w:marLeft w:val="0"/>
          <w:marRight w:val="0"/>
          <w:marTop w:val="0"/>
          <w:marBottom w:val="0"/>
          <w:divBdr>
            <w:top w:val="none" w:sz="0" w:space="0" w:color="auto"/>
            <w:left w:val="none" w:sz="0" w:space="0" w:color="auto"/>
            <w:bottom w:val="none" w:sz="0" w:space="0" w:color="auto"/>
            <w:right w:val="none" w:sz="0" w:space="0" w:color="auto"/>
          </w:divBdr>
        </w:div>
        <w:div w:id="1624000067">
          <w:marLeft w:val="0"/>
          <w:marRight w:val="0"/>
          <w:marTop w:val="0"/>
          <w:marBottom w:val="0"/>
          <w:divBdr>
            <w:top w:val="none" w:sz="0" w:space="0" w:color="auto"/>
            <w:left w:val="none" w:sz="0" w:space="0" w:color="auto"/>
            <w:bottom w:val="none" w:sz="0" w:space="0" w:color="auto"/>
            <w:right w:val="none" w:sz="0" w:space="0" w:color="auto"/>
          </w:divBdr>
        </w:div>
        <w:div w:id="1624000069">
          <w:marLeft w:val="0"/>
          <w:marRight w:val="0"/>
          <w:marTop w:val="0"/>
          <w:marBottom w:val="0"/>
          <w:divBdr>
            <w:top w:val="none" w:sz="0" w:space="0" w:color="auto"/>
            <w:left w:val="none" w:sz="0" w:space="0" w:color="auto"/>
            <w:bottom w:val="none" w:sz="0" w:space="0" w:color="auto"/>
            <w:right w:val="none" w:sz="0" w:space="0" w:color="auto"/>
          </w:divBdr>
        </w:div>
        <w:div w:id="1624000070">
          <w:marLeft w:val="0"/>
          <w:marRight w:val="0"/>
          <w:marTop w:val="0"/>
          <w:marBottom w:val="0"/>
          <w:divBdr>
            <w:top w:val="none" w:sz="0" w:space="0" w:color="auto"/>
            <w:left w:val="none" w:sz="0" w:space="0" w:color="auto"/>
            <w:bottom w:val="none" w:sz="0" w:space="0" w:color="auto"/>
            <w:right w:val="none" w:sz="0" w:space="0" w:color="auto"/>
          </w:divBdr>
        </w:div>
        <w:div w:id="1624000072">
          <w:marLeft w:val="0"/>
          <w:marRight w:val="0"/>
          <w:marTop w:val="0"/>
          <w:marBottom w:val="0"/>
          <w:divBdr>
            <w:top w:val="none" w:sz="0" w:space="0" w:color="auto"/>
            <w:left w:val="none" w:sz="0" w:space="0" w:color="auto"/>
            <w:bottom w:val="none" w:sz="0" w:space="0" w:color="auto"/>
            <w:right w:val="none" w:sz="0" w:space="0" w:color="auto"/>
          </w:divBdr>
        </w:div>
        <w:div w:id="1624000073">
          <w:marLeft w:val="0"/>
          <w:marRight w:val="0"/>
          <w:marTop w:val="0"/>
          <w:marBottom w:val="0"/>
          <w:divBdr>
            <w:top w:val="none" w:sz="0" w:space="0" w:color="auto"/>
            <w:left w:val="none" w:sz="0" w:space="0" w:color="auto"/>
            <w:bottom w:val="none" w:sz="0" w:space="0" w:color="auto"/>
            <w:right w:val="none" w:sz="0" w:space="0" w:color="auto"/>
          </w:divBdr>
        </w:div>
        <w:div w:id="1624000074">
          <w:marLeft w:val="0"/>
          <w:marRight w:val="0"/>
          <w:marTop w:val="0"/>
          <w:marBottom w:val="0"/>
          <w:divBdr>
            <w:top w:val="none" w:sz="0" w:space="0" w:color="auto"/>
            <w:left w:val="none" w:sz="0" w:space="0" w:color="auto"/>
            <w:bottom w:val="none" w:sz="0" w:space="0" w:color="auto"/>
            <w:right w:val="none" w:sz="0" w:space="0" w:color="auto"/>
          </w:divBdr>
        </w:div>
        <w:div w:id="1624000075">
          <w:marLeft w:val="0"/>
          <w:marRight w:val="0"/>
          <w:marTop w:val="0"/>
          <w:marBottom w:val="0"/>
          <w:divBdr>
            <w:top w:val="none" w:sz="0" w:space="0" w:color="auto"/>
            <w:left w:val="none" w:sz="0" w:space="0" w:color="auto"/>
            <w:bottom w:val="none" w:sz="0" w:space="0" w:color="auto"/>
            <w:right w:val="none" w:sz="0" w:space="0" w:color="auto"/>
          </w:divBdr>
        </w:div>
        <w:div w:id="1624000077">
          <w:marLeft w:val="0"/>
          <w:marRight w:val="0"/>
          <w:marTop w:val="0"/>
          <w:marBottom w:val="0"/>
          <w:divBdr>
            <w:top w:val="none" w:sz="0" w:space="0" w:color="auto"/>
            <w:left w:val="none" w:sz="0" w:space="0" w:color="auto"/>
            <w:bottom w:val="none" w:sz="0" w:space="0" w:color="auto"/>
            <w:right w:val="none" w:sz="0" w:space="0" w:color="auto"/>
          </w:divBdr>
        </w:div>
        <w:div w:id="1624000078">
          <w:marLeft w:val="0"/>
          <w:marRight w:val="0"/>
          <w:marTop w:val="0"/>
          <w:marBottom w:val="0"/>
          <w:divBdr>
            <w:top w:val="none" w:sz="0" w:space="0" w:color="auto"/>
            <w:left w:val="none" w:sz="0" w:space="0" w:color="auto"/>
            <w:bottom w:val="none" w:sz="0" w:space="0" w:color="auto"/>
            <w:right w:val="none" w:sz="0" w:space="0" w:color="auto"/>
          </w:divBdr>
        </w:div>
        <w:div w:id="1624000079">
          <w:marLeft w:val="0"/>
          <w:marRight w:val="0"/>
          <w:marTop w:val="0"/>
          <w:marBottom w:val="0"/>
          <w:divBdr>
            <w:top w:val="none" w:sz="0" w:space="0" w:color="auto"/>
            <w:left w:val="none" w:sz="0" w:space="0" w:color="auto"/>
            <w:bottom w:val="none" w:sz="0" w:space="0" w:color="auto"/>
            <w:right w:val="none" w:sz="0" w:space="0" w:color="auto"/>
          </w:divBdr>
        </w:div>
        <w:div w:id="1624000082">
          <w:marLeft w:val="0"/>
          <w:marRight w:val="0"/>
          <w:marTop w:val="0"/>
          <w:marBottom w:val="0"/>
          <w:divBdr>
            <w:top w:val="none" w:sz="0" w:space="0" w:color="auto"/>
            <w:left w:val="none" w:sz="0" w:space="0" w:color="auto"/>
            <w:bottom w:val="none" w:sz="0" w:space="0" w:color="auto"/>
            <w:right w:val="none" w:sz="0" w:space="0" w:color="auto"/>
          </w:divBdr>
        </w:div>
        <w:div w:id="1624000083">
          <w:marLeft w:val="0"/>
          <w:marRight w:val="0"/>
          <w:marTop w:val="0"/>
          <w:marBottom w:val="0"/>
          <w:divBdr>
            <w:top w:val="none" w:sz="0" w:space="0" w:color="auto"/>
            <w:left w:val="none" w:sz="0" w:space="0" w:color="auto"/>
            <w:bottom w:val="none" w:sz="0" w:space="0" w:color="auto"/>
            <w:right w:val="none" w:sz="0" w:space="0" w:color="auto"/>
          </w:divBdr>
        </w:div>
        <w:div w:id="1624000085">
          <w:marLeft w:val="0"/>
          <w:marRight w:val="0"/>
          <w:marTop w:val="0"/>
          <w:marBottom w:val="0"/>
          <w:divBdr>
            <w:top w:val="none" w:sz="0" w:space="0" w:color="auto"/>
            <w:left w:val="none" w:sz="0" w:space="0" w:color="auto"/>
            <w:bottom w:val="none" w:sz="0" w:space="0" w:color="auto"/>
            <w:right w:val="none" w:sz="0" w:space="0" w:color="auto"/>
          </w:divBdr>
        </w:div>
        <w:div w:id="1624000086">
          <w:marLeft w:val="0"/>
          <w:marRight w:val="0"/>
          <w:marTop w:val="0"/>
          <w:marBottom w:val="0"/>
          <w:divBdr>
            <w:top w:val="none" w:sz="0" w:space="0" w:color="auto"/>
            <w:left w:val="none" w:sz="0" w:space="0" w:color="auto"/>
            <w:bottom w:val="none" w:sz="0" w:space="0" w:color="auto"/>
            <w:right w:val="none" w:sz="0" w:space="0" w:color="auto"/>
          </w:divBdr>
        </w:div>
        <w:div w:id="1624000087">
          <w:marLeft w:val="0"/>
          <w:marRight w:val="0"/>
          <w:marTop w:val="0"/>
          <w:marBottom w:val="0"/>
          <w:divBdr>
            <w:top w:val="none" w:sz="0" w:space="0" w:color="auto"/>
            <w:left w:val="none" w:sz="0" w:space="0" w:color="auto"/>
            <w:bottom w:val="none" w:sz="0" w:space="0" w:color="auto"/>
            <w:right w:val="none" w:sz="0" w:space="0" w:color="auto"/>
          </w:divBdr>
        </w:div>
        <w:div w:id="1624000089">
          <w:marLeft w:val="0"/>
          <w:marRight w:val="0"/>
          <w:marTop w:val="0"/>
          <w:marBottom w:val="0"/>
          <w:divBdr>
            <w:top w:val="none" w:sz="0" w:space="0" w:color="auto"/>
            <w:left w:val="none" w:sz="0" w:space="0" w:color="auto"/>
            <w:bottom w:val="none" w:sz="0" w:space="0" w:color="auto"/>
            <w:right w:val="none" w:sz="0" w:space="0" w:color="auto"/>
          </w:divBdr>
        </w:div>
        <w:div w:id="1624000090">
          <w:marLeft w:val="0"/>
          <w:marRight w:val="0"/>
          <w:marTop w:val="0"/>
          <w:marBottom w:val="0"/>
          <w:divBdr>
            <w:top w:val="none" w:sz="0" w:space="0" w:color="auto"/>
            <w:left w:val="none" w:sz="0" w:space="0" w:color="auto"/>
            <w:bottom w:val="none" w:sz="0" w:space="0" w:color="auto"/>
            <w:right w:val="none" w:sz="0" w:space="0" w:color="auto"/>
          </w:divBdr>
        </w:div>
        <w:div w:id="1624000092">
          <w:marLeft w:val="0"/>
          <w:marRight w:val="0"/>
          <w:marTop w:val="0"/>
          <w:marBottom w:val="0"/>
          <w:divBdr>
            <w:top w:val="none" w:sz="0" w:space="0" w:color="auto"/>
            <w:left w:val="none" w:sz="0" w:space="0" w:color="auto"/>
            <w:bottom w:val="none" w:sz="0" w:space="0" w:color="auto"/>
            <w:right w:val="none" w:sz="0" w:space="0" w:color="auto"/>
          </w:divBdr>
        </w:div>
        <w:div w:id="1624000095">
          <w:marLeft w:val="0"/>
          <w:marRight w:val="0"/>
          <w:marTop w:val="0"/>
          <w:marBottom w:val="0"/>
          <w:divBdr>
            <w:top w:val="none" w:sz="0" w:space="0" w:color="auto"/>
            <w:left w:val="none" w:sz="0" w:space="0" w:color="auto"/>
            <w:bottom w:val="none" w:sz="0" w:space="0" w:color="auto"/>
            <w:right w:val="none" w:sz="0" w:space="0" w:color="auto"/>
          </w:divBdr>
        </w:div>
        <w:div w:id="1624000096">
          <w:marLeft w:val="0"/>
          <w:marRight w:val="0"/>
          <w:marTop w:val="0"/>
          <w:marBottom w:val="0"/>
          <w:divBdr>
            <w:top w:val="none" w:sz="0" w:space="0" w:color="auto"/>
            <w:left w:val="none" w:sz="0" w:space="0" w:color="auto"/>
            <w:bottom w:val="none" w:sz="0" w:space="0" w:color="auto"/>
            <w:right w:val="none" w:sz="0" w:space="0" w:color="auto"/>
          </w:divBdr>
        </w:div>
        <w:div w:id="1624000099">
          <w:marLeft w:val="0"/>
          <w:marRight w:val="0"/>
          <w:marTop w:val="0"/>
          <w:marBottom w:val="0"/>
          <w:divBdr>
            <w:top w:val="none" w:sz="0" w:space="0" w:color="auto"/>
            <w:left w:val="none" w:sz="0" w:space="0" w:color="auto"/>
            <w:bottom w:val="none" w:sz="0" w:space="0" w:color="auto"/>
            <w:right w:val="none" w:sz="0" w:space="0" w:color="auto"/>
          </w:divBdr>
        </w:div>
        <w:div w:id="1624000100">
          <w:marLeft w:val="0"/>
          <w:marRight w:val="0"/>
          <w:marTop w:val="0"/>
          <w:marBottom w:val="0"/>
          <w:divBdr>
            <w:top w:val="none" w:sz="0" w:space="0" w:color="auto"/>
            <w:left w:val="none" w:sz="0" w:space="0" w:color="auto"/>
            <w:bottom w:val="none" w:sz="0" w:space="0" w:color="auto"/>
            <w:right w:val="none" w:sz="0" w:space="0" w:color="auto"/>
          </w:divBdr>
        </w:div>
        <w:div w:id="1624000101">
          <w:marLeft w:val="0"/>
          <w:marRight w:val="0"/>
          <w:marTop w:val="0"/>
          <w:marBottom w:val="0"/>
          <w:divBdr>
            <w:top w:val="none" w:sz="0" w:space="0" w:color="auto"/>
            <w:left w:val="none" w:sz="0" w:space="0" w:color="auto"/>
            <w:bottom w:val="none" w:sz="0" w:space="0" w:color="auto"/>
            <w:right w:val="none" w:sz="0" w:space="0" w:color="auto"/>
          </w:divBdr>
        </w:div>
        <w:div w:id="1624000102">
          <w:marLeft w:val="0"/>
          <w:marRight w:val="0"/>
          <w:marTop w:val="0"/>
          <w:marBottom w:val="0"/>
          <w:divBdr>
            <w:top w:val="none" w:sz="0" w:space="0" w:color="auto"/>
            <w:left w:val="none" w:sz="0" w:space="0" w:color="auto"/>
            <w:bottom w:val="none" w:sz="0" w:space="0" w:color="auto"/>
            <w:right w:val="none" w:sz="0" w:space="0" w:color="auto"/>
          </w:divBdr>
        </w:div>
        <w:div w:id="1624000103">
          <w:marLeft w:val="0"/>
          <w:marRight w:val="0"/>
          <w:marTop w:val="0"/>
          <w:marBottom w:val="0"/>
          <w:divBdr>
            <w:top w:val="none" w:sz="0" w:space="0" w:color="auto"/>
            <w:left w:val="none" w:sz="0" w:space="0" w:color="auto"/>
            <w:bottom w:val="none" w:sz="0" w:space="0" w:color="auto"/>
            <w:right w:val="none" w:sz="0" w:space="0" w:color="auto"/>
          </w:divBdr>
        </w:div>
        <w:div w:id="1624000104">
          <w:marLeft w:val="0"/>
          <w:marRight w:val="0"/>
          <w:marTop w:val="0"/>
          <w:marBottom w:val="0"/>
          <w:divBdr>
            <w:top w:val="none" w:sz="0" w:space="0" w:color="auto"/>
            <w:left w:val="none" w:sz="0" w:space="0" w:color="auto"/>
            <w:bottom w:val="none" w:sz="0" w:space="0" w:color="auto"/>
            <w:right w:val="none" w:sz="0" w:space="0" w:color="auto"/>
          </w:divBdr>
        </w:div>
        <w:div w:id="1624000105">
          <w:marLeft w:val="0"/>
          <w:marRight w:val="0"/>
          <w:marTop w:val="0"/>
          <w:marBottom w:val="0"/>
          <w:divBdr>
            <w:top w:val="none" w:sz="0" w:space="0" w:color="auto"/>
            <w:left w:val="none" w:sz="0" w:space="0" w:color="auto"/>
            <w:bottom w:val="none" w:sz="0" w:space="0" w:color="auto"/>
            <w:right w:val="none" w:sz="0" w:space="0" w:color="auto"/>
          </w:divBdr>
        </w:div>
        <w:div w:id="1624000108">
          <w:marLeft w:val="0"/>
          <w:marRight w:val="0"/>
          <w:marTop w:val="0"/>
          <w:marBottom w:val="0"/>
          <w:divBdr>
            <w:top w:val="none" w:sz="0" w:space="0" w:color="auto"/>
            <w:left w:val="none" w:sz="0" w:space="0" w:color="auto"/>
            <w:bottom w:val="none" w:sz="0" w:space="0" w:color="auto"/>
            <w:right w:val="none" w:sz="0" w:space="0" w:color="auto"/>
          </w:divBdr>
        </w:div>
        <w:div w:id="1624000109">
          <w:marLeft w:val="0"/>
          <w:marRight w:val="0"/>
          <w:marTop w:val="0"/>
          <w:marBottom w:val="0"/>
          <w:divBdr>
            <w:top w:val="none" w:sz="0" w:space="0" w:color="auto"/>
            <w:left w:val="none" w:sz="0" w:space="0" w:color="auto"/>
            <w:bottom w:val="none" w:sz="0" w:space="0" w:color="auto"/>
            <w:right w:val="none" w:sz="0" w:space="0" w:color="auto"/>
          </w:divBdr>
        </w:div>
        <w:div w:id="1624000110">
          <w:marLeft w:val="0"/>
          <w:marRight w:val="0"/>
          <w:marTop w:val="0"/>
          <w:marBottom w:val="0"/>
          <w:divBdr>
            <w:top w:val="none" w:sz="0" w:space="0" w:color="auto"/>
            <w:left w:val="none" w:sz="0" w:space="0" w:color="auto"/>
            <w:bottom w:val="none" w:sz="0" w:space="0" w:color="auto"/>
            <w:right w:val="none" w:sz="0" w:space="0" w:color="auto"/>
          </w:divBdr>
        </w:div>
        <w:div w:id="1624000111">
          <w:marLeft w:val="0"/>
          <w:marRight w:val="0"/>
          <w:marTop w:val="0"/>
          <w:marBottom w:val="0"/>
          <w:divBdr>
            <w:top w:val="none" w:sz="0" w:space="0" w:color="auto"/>
            <w:left w:val="none" w:sz="0" w:space="0" w:color="auto"/>
            <w:bottom w:val="none" w:sz="0" w:space="0" w:color="auto"/>
            <w:right w:val="none" w:sz="0" w:space="0" w:color="auto"/>
          </w:divBdr>
        </w:div>
        <w:div w:id="1624000112">
          <w:marLeft w:val="0"/>
          <w:marRight w:val="0"/>
          <w:marTop w:val="0"/>
          <w:marBottom w:val="0"/>
          <w:divBdr>
            <w:top w:val="none" w:sz="0" w:space="0" w:color="auto"/>
            <w:left w:val="none" w:sz="0" w:space="0" w:color="auto"/>
            <w:bottom w:val="none" w:sz="0" w:space="0" w:color="auto"/>
            <w:right w:val="none" w:sz="0" w:space="0" w:color="auto"/>
          </w:divBdr>
        </w:div>
        <w:div w:id="1624000115">
          <w:marLeft w:val="0"/>
          <w:marRight w:val="0"/>
          <w:marTop w:val="0"/>
          <w:marBottom w:val="0"/>
          <w:divBdr>
            <w:top w:val="none" w:sz="0" w:space="0" w:color="auto"/>
            <w:left w:val="none" w:sz="0" w:space="0" w:color="auto"/>
            <w:bottom w:val="none" w:sz="0" w:space="0" w:color="auto"/>
            <w:right w:val="none" w:sz="0" w:space="0" w:color="auto"/>
          </w:divBdr>
        </w:div>
        <w:div w:id="1624000116">
          <w:marLeft w:val="0"/>
          <w:marRight w:val="0"/>
          <w:marTop w:val="0"/>
          <w:marBottom w:val="0"/>
          <w:divBdr>
            <w:top w:val="none" w:sz="0" w:space="0" w:color="auto"/>
            <w:left w:val="none" w:sz="0" w:space="0" w:color="auto"/>
            <w:bottom w:val="none" w:sz="0" w:space="0" w:color="auto"/>
            <w:right w:val="none" w:sz="0" w:space="0" w:color="auto"/>
          </w:divBdr>
        </w:div>
        <w:div w:id="1624000118">
          <w:marLeft w:val="0"/>
          <w:marRight w:val="0"/>
          <w:marTop w:val="0"/>
          <w:marBottom w:val="0"/>
          <w:divBdr>
            <w:top w:val="none" w:sz="0" w:space="0" w:color="auto"/>
            <w:left w:val="none" w:sz="0" w:space="0" w:color="auto"/>
            <w:bottom w:val="none" w:sz="0" w:space="0" w:color="auto"/>
            <w:right w:val="none" w:sz="0" w:space="0" w:color="auto"/>
          </w:divBdr>
        </w:div>
        <w:div w:id="1624000119">
          <w:marLeft w:val="0"/>
          <w:marRight w:val="0"/>
          <w:marTop w:val="0"/>
          <w:marBottom w:val="0"/>
          <w:divBdr>
            <w:top w:val="none" w:sz="0" w:space="0" w:color="auto"/>
            <w:left w:val="none" w:sz="0" w:space="0" w:color="auto"/>
            <w:bottom w:val="none" w:sz="0" w:space="0" w:color="auto"/>
            <w:right w:val="none" w:sz="0" w:space="0" w:color="auto"/>
          </w:divBdr>
        </w:div>
        <w:div w:id="1624000120">
          <w:marLeft w:val="0"/>
          <w:marRight w:val="0"/>
          <w:marTop w:val="0"/>
          <w:marBottom w:val="0"/>
          <w:divBdr>
            <w:top w:val="none" w:sz="0" w:space="0" w:color="auto"/>
            <w:left w:val="none" w:sz="0" w:space="0" w:color="auto"/>
            <w:bottom w:val="none" w:sz="0" w:space="0" w:color="auto"/>
            <w:right w:val="none" w:sz="0" w:space="0" w:color="auto"/>
          </w:divBdr>
        </w:div>
        <w:div w:id="1624000121">
          <w:marLeft w:val="0"/>
          <w:marRight w:val="0"/>
          <w:marTop w:val="0"/>
          <w:marBottom w:val="0"/>
          <w:divBdr>
            <w:top w:val="none" w:sz="0" w:space="0" w:color="auto"/>
            <w:left w:val="none" w:sz="0" w:space="0" w:color="auto"/>
            <w:bottom w:val="none" w:sz="0" w:space="0" w:color="auto"/>
            <w:right w:val="none" w:sz="0" w:space="0" w:color="auto"/>
          </w:divBdr>
        </w:div>
        <w:div w:id="1624000123">
          <w:marLeft w:val="0"/>
          <w:marRight w:val="0"/>
          <w:marTop w:val="0"/>
          <w:marBottom w:val="0"/>
          <w:divBdr>
            <w:top w:val="none" w:sz="0" w:space="0" w:color="auto"/>
            <w:left w:val="none" w:sz="0" w:space="0" w:color="auto"/>
            <w:bottom w:val="none" w:sz="0" w:space="0" w:color="auto"/>
            <w:right w:val="none" w:sz="0" w:space="0" w:color="auto"/>
          </w:divBdr>
        </w:div>
        <w:div w:id="1624000124">
          <w:marLeft w:val="0"/>
          <w:marRight w:val="0"/>
          <w:marTop w:val="0"/>
          <w:marBottom w:val="0"/>
          <w:divBdr>
            <w:top w:val="none" w:sz="0" w:space="0" w:color="auto"/>
            <w:left w:val="none" w:sz="0" w:space="0" w:color="auto"/>
            <w:bottom w:val="none" w:sz="0" w:space="0" w:color="auto"/>
            <w:right w:val="none" w:sz="0" w:space="0" w:color="auto"/>
          </w:divBdr>
        </w:div>
        <w:div w:id="1624000128">
          <w:marLeft w:val="0"/>
          <w:marRight w:val="0"/>
          <w:marTop w:val="0"/>
          <w:marBottom w:val="0"/>
          <w:divBdr>
            <w:top w:val="none" w:sz="0" w:space="0" w:color="auto"/>
            <w:left w:val="none" w:sz="0" w:space="0" w:color="auto"/>
            <w:bottom w:val="none" w:sz="0" w:space="0" w:color="auto"/>
            <w:right w:val="none" w:sz="0" w:space="0" w:color="auto"/>
          </w:divBdr>
        </w:div>
        <w:div w:id="1624000129">
          <w:marLeft w:val="0"/>
          <w:marRight w:val="0"/>
          <w:marTop w:val="0"/>
          <w:marBottom w:val="0"/>
          <w:divBdr>
            <w:top w:val="none" w:sz="0" w:space="0" w:color="auto"/>
            <w:left w:val="none" w:sz="0" w:space="0" w:color="auto"/>
            <w:bottom w:val="none" w:sz="0" w:space="0" w:color="auto"/>
            <w:right w:val="none" w:sz="0" w:space="0" w:color="auto"/>
          </w:divBdr>
        </w:div>
        <w:div w:id="1624000130">
          <w:marLeft w:val="0"/>
          <w:marRight w:val="0"/>
          <w:marTop w:val="0"/>
          <w:marBottom w:val="0"/>
          <w:divBdr>
            <w:top w:val="none" w:sz="0" w:space="0" w:color="auto"/>
            <w:left w:val="none" w:sz="0" w:space="0" w:color="auto"/>
            <w:bottom w:val="none" w:sz="0" w:space="0" w:color="auto"/>
            <w:right w:val="none" w:sz="0" w:space="0" w:color="auto"/>
          </w:divBdr>
        </w:div>
        <w:div w:id="1624000131">
          <w:marLeft w:val="0"/>
          <w:marRight w:val="0"/>
          <w:marTop w:val="0"/>
          <w:marBottom w:val="0"/>
          <w:divBdr>
            <w:top w:val="none" w:sz="0" w:space="0" w:color="auto"/>
            <w:left w:val="none" w:sz="0" w:space="0" w:color="auto"/>
            <w:bottom w:val="none" w:sz="0" w:space="0" w:color="auto"/>
            <w:right w:val="none" w:sz="0" w:space="0" w:color="auto"/>
          </w:divBdr>
        </w:div>
        <w:div w:id="1624000132">
          <w:marLeft w:val="0"/>
          <w:marRight w:val="0"/>
          <w:marTop w:val="0"/>
          <w:marBottom w:val="0"/>
          <w:divBdr>
            <w:top w:val="none" w:sz="0" w:space="0" w:color="auto"/>
            <w:left w:val="none" w:sz="0" w:space="0" w:color="auto"/>
            <w:bottom w:val="none" w:sz="0" w:space="0" w:color="auto"/>
            <w:right w:val="none" w:sz="0" w:space="0" w:color="auto"/>
          </w:divBdr>
        </w:div>
        <w:div w:id="1624000133">
          <w:marLeft w:val="0"/>
          <w:marRight w:val="0"/>
          <w:marTop w:val="0"/>
          <w:marBottom w:val="0"/>
          <w:divBdr>
            <w:top w:val="none" w:sz="0" w:space="0" w:color="auto"/>
            <w:left w:val="none" w:sz="0" w:space="0" w:color="auto"/>
            <w:bottom w:val="none" w:sz="0" w:space="0" w:color="auto"/>
            <w:right w:val="none" w:sz="0" w:space="0" w:color="auto"/>
          </w:divBdr>
        </w:div>
        <w:div w:id="1624000135">
          <w:marLeft w:val="0"/>
          <w:marRight w:val="0"/>
          <w:marTop w:val="0"/>
          <w:marBottom w:val="0"/>
          <w:divBdr>
            <w:top w:val="none" w:sz="0" w:space="0" w:color="auto"/>
            <w:left w:val="none" w:sz="0" w:space="0" w:color="auto"/>
            <w:bottom w:val="none" w:sz="0" w:space="0" w:color="auto"/>
            <w:right w:val="none" w:sz="0" w:space="0" w:color="auto"/>
          </w:divBdr>
        </w:div>
        <w:div w:id="1624000136">
          <w:marLeft w:val="0"/>
          <w:marRight w:val="0"/>
          <w:marTop w:val="0"/>
          <w:marBottom w:val="0"/>
          <w:divBdr>
            <w:top w:val="none" w:sz="0" w:space="0" w:color="auto"/>
            <w:left w:val="none" w:sz="0" w:space="0" w:color="auto"/>
            <w:bottom w:val="none" w:sz="0" w:space="0" w:color="auto"/>
            <w:right w:val="none" w:sz="0" w:space="0" w:color="auto"/>
          </w:divBdr>
        </w:div>
        <w:div w:id="1624000138">
          <w:marLeft w:val="0"/>
          <w:marRight w:val="0"/>
          <w:marTop w:val="0"/>
          <w:marBottom w:val="0"/>
          <w:divBdr>
            <w:top w:val="none" w:sz="0" w:space="0" w:color="auto"/>
            <w:left w:val="none" w:sz="0" w:space="0" w:color="auto"/>
            <w:bottom w:val="none" w:sz="0" w:space="0" w:color="auto"/>
            <w:right w:val="none" w:sz="0" w:space="0" w:color="auto"/>
          </w:divBdr>
        </w:div>
        <w:div w:id="1624000139">
          <w:marLeft w:val="0"/>
          <w:marRight w:val="0"/>
          <w:marTop w:val="0"/>
          <w:marBottom w:val="0"/>
          <w:divBdr>
            <w:top w:val="none" w:sz="0" w:space="0" w:color="auto"/>
            <w:left w:val="none" w:sz="0" w:space="0" w:color="auto"/>
            <w:bottom w:val="none" w:sz="0" w:space="0" w:color="auto"/>
            <w:right w:val="none" w:sz="0" w:space="0" w:color="auto"/>
          </w:divBdr>
        </w:div>
        <w:div w:id="1624000140">
          <w:marLeft w:val="0"/>
          <w:marRight w:val="0"/>
          <w:marTop w:val="0"/>
          <w:marBottom w:val="0"/>
          <w:divBdr>
            <w:top w:val="none" w:sz="0" w:space="0" w:color="auto"/>
            <w:left w:val="none" w:sz="0" w:space="0" w:color="auto"/>
            <w:bottom w:val="none" w:sz="0" w:space="0" w:color="auto"/>
            <w:right w:val="none" w:sz="0" w:space="0" w:color="auto"/>
          </w:divBdr>
        </w:div>
        <w:div w:id="1624000142">
          <w:marLeft w:val="0"/>
          <w:marRight w:val="0"/>
          <w:marTop w:val="0"/>
          <w:marBottom w:val="0"/>
          <w:divBdr>
            <w:top w:val="none" w:sz="0" w:space="0" w:color="auto"/>
            <w:left w:val="none" w:sz="0" w:space="0" w:color="auto"/>
            <w:bottom w:val="none" w:sz="0" w:space="0" w:color="auto"/>
            <w:right w:val="none" w:sz="0" w:space="0" w:color="auto"/>
          </w:divBdr>
        </w:div>
        <w:div w:id="1624000143">
          <w:marLeft w:val="0"/>
          <w:marRight w:val="0"/>
          <w:marTop w:val="0"/>
          <w:marBottom w:val="0"/>
          <w:divBdr>
            <w:top w:val="none" w:sz="0" w:space="0" w:color="auto"/>
            <w:left w:val="none" w:sz="0" w:space="0" w:color="auto"/>
            <w:bottom w:val="none" w:sz="0" w:space="0" w:color="auto"/>
            <w:right w:val="none" w:sz="0" w:space="0" w:color="auto"/>
          </w:divBdr>
        </w:div>
        <w:div w:id="1624000145">
          <w:marLeft w:val="0"/>
          <w:marRight w:val="0"/>
          <w:marTop w:val="0"/>
          <w:marBottom w:val="0"/>
          <w:divBdr>
            <w:top w:val="none" w:sz="0" w:space="0" w:color="auto"/>
            <w:left w:val="none" w:sz="0" w:space="0" w:color="auto"/>
            <w:bottom w:val="none" w:sz="0" w:space="0" w:color="auto"/>
            <w:right w:val="none" w:sz="0" w:space="0" w:color="auto"/>
          </w:divBdr>
        </w:div>
        <w:div w:id="1624000146">
          <w:marLeft w:val="0"/>
          <w:marRight w:val="0"/>
          <w:marTop w:val="0"/>
          <w:marBottom w:val="0"/>
          <w:divBdr>
            <w:top w:val="none" w:sz="0" w:space="0" w:color="auto"/>
            <w:left w:val="none" w:sz="0" w:space="0" w:color="auto"/>
            <w:bottom w:val="none" w:sz="0" w:space="0" w:color="auto"/>
            <w:right w:val="none" w:sz="0" w:space="0" w:color="auto"/>
          </w:divBdr>
        </w:div>
        <w:div w:id="1624000147">
          <w:marLeft w:val="0"/>
          <w:marRight w:val="0"/>
          <w:marTop w:val="0"/>
          <w:marBottom w:val="0"/>
          <w:divBdr>
            <w:top w:val="none" w:sz="0" w:space="0" w:color="auto"/>
            <w:left w:val="none" w:sz="0" w:space="0" w:color="auto"/>
            <w:bottom w:val="none" w:sz="0" w:space="0" w:color="auto"/>
            <w:right w:val="none" w:sz="0" w:space="0" w:color="auto"/>
          </w:divBdr>
        </w:div>
        <w:div w:id="1624000148">
          <w:marLeft w:val="0"/>
          <w:marRight w:val="0"/>
          <w:marTop w:val="0"/>
          <w:marBottom w:val="0"/>
          <w:divBdr>
            <w:top w:val="none" w:sz="0" w:space="0" w:color="auto"/>
            <w:left w:val="none" w:sz="0" w:space="0" w:color="auto"/>
            <w:bottom w:val="none" w:sz="0" w:space="0" w:color="auto"/>
            <w:right w:val="none" w:sz="0" w:space="0" w:color="auto"/>
          </w:divBdr>
        </w:div>
        <w:div w:id="1624000149">
          <w:marLeft w:val="0"/>
          <w:marRight w:val="0"/>
          <w:marTop w:val="0"/>
          <w:marBottom w:val="0"/>
          <w:divBdr>
            <w:top w:val="none" w:sz="0" w:space="0" w:color="auto"/>
            <w:left w:val="none" w:sz="0" w:space="0" w:color="auto"/>
            <w:bottom w:val="none" w:sz="0" w:space="0" w:color="auto"/>
            <w:right w:val="none" w:sz="0" w:space="0" w:color="auto"/>
          </w:divBdr>
        </w:div>
        <w:div w:id="1624000151">
          <w:marLeft w:val="0"/>
          <w:marRight w:val="0"/>
          <w:marTop w:val="0"/>
          <w:marBottom w:val="0"/>
          <w:divBdr>
            <w:top w:val="none" w:sz="0" w:space="0" w:color="auto"/>
            <w:left w:val="none" w:sz="0" w:space="0" w:color="auto"/>
            <w:bottom w:val="none" w:sz="0" w:space="0" w:color="auto"/>
            <w:right w:val="none" w:sz="0" w:space="0" w:color="auto"/>
          </w:divBdr>
        </w:div>
        <w:div w:id="1624000153">
          <w:marLeft w:val="0"/>
          <w:marRight w:val="0"/>
          <w:marTop w:val="0"/>
          <w:marBottom w:val="0"/>
          <w:divBdr>
            <w:top w:val="none" w:sz="0" w:space="0" w:color="auto"/>
            <w:left w:val="none" w:sz="0" w:space="0" w:color="auto"/>
            <w:bottom w:val="none" w:sz="0" w:space="0" w:color="auto"/>
            <w:right w:val="none" w:sz="0" w:space="0" w:color="auto"/>
          </w:divBdr>
        </w:div>
        <w:div w:id="1624000157">
          <w:marLeft w:val="0"/>
          <w:marRight w:val="0"/>
          <w:marTop w:val="0"/>
          <w:marBottom w:val="0"/>
          <w:divBdr>
            <w:top w:val="none" w:sz="0" w:space="0" w:color="auto"/>
            <w:left w:val="none" w:sz="0" w:space="0" w:color="auto"/>
            <w:bottom w:val="none" w:sz="0" w:space="0" w:color="auto"/>
            <w:right w:val="none" w:sz="0" w:space="0" w:color="auto"/>
          </w:divBdr>
        </w:div>
        <w:div w:id="1624000158">
          <w:marLeft w:val="0"/>
          <w:marRight w:val="0"/>
          <w:marTop w:val="0"/>
          <w:marBottom w:val="0"/>
          <w:divBdr>
            <w:top w:val="none" w:sz="0" w:space="0" w:color="auto"/>
            <w:left w:val="none" w:sz="0" w:space="0" w:color="auto"/>
            <w:bottom w:val="none" w:sz="0" w:space="0" w:color="auto"/>
            <w:right w:val="none" w:sz="0" w:space="0" w:color="auto"/>
          </w:divBdr>
        </w:div>
        <w:div w:id="1624000159">
          <w:marLeft w:val="0"/>
          <w:marRight w:val="0"/>
          <w:marTop w:val="0"/>
          <w:marBottom w:val="0"/>
          <w:divBdr>
            <w:top w:val="none" w:sz="0" w:space="0" w:color="auto"/>
            <w:left w:val="none" w:sz="0" w:space="0" w:color="auto"/>
            <w:bottom w:val="none" w:sz="0" w:space="0" w:color="auto"/>
            <w:right w:val="none" w:sz="0" w:space="0" w:color="auto"/>
          </w:divBdr>
        </w:div>
        <w:div w:id="1624000160">
          <w:marLeft w:val="0"/>
          <w:marRight w:val="0"/>
          <w:marTop w:val="0"/>
          <w:marBottom w:val="0"/>
          <w:divBdr>
            <w:top w:val="none" w:sz="0" w:space="0" w:color="auto"/>
            <w:left w:val="none" w:sz="0" w:space="0" w:color="auto"/>
            <w:bottom w:val="none" w:sz="0" w:space="0" w:color="auto"/>
            <w:right w:val="none" w:sz="0" w:space="0" w:color="auto"/>
          </w:divBdr>
        </w:div>
        <w:div w:id="1624000161">
          <w:marLeft w:val="0"/>
          <w:marRight w:val="0"/>
          <w:marTop w:val="0"/>
          <w:marBottom w:val="0"/>
          <w:divBdr>
            <w:top w:val="none" w:sz="0" w:space="0" w:color="auto"/>
            <w:left w:val="none" w:sz="0" w:space="0" w:color="auto"/>
            <w:bottom w:val="none" w:sz="0" w:space="0" w:color="auto"/>
            <w:right w:val="none" w:sz="0" w:space="0" w:color="auto"/>
          </w:divBdr>
        </w:div>
        <w:div w:id="1624000163">
          <w:marLeft w:val="0"/>
          <w:marRight w:val="0"/>
          <w:marTop w:val="0"/>
          <w:marBottom w:val="0"/>
          <w:divBdr>
            <w:top w:val="none" w:sz="0" w:space="0" w:color="auto"/>
            <w:left w:val="none" w:sz="0" w:space="0" w:color="auto"/>
            <w:bottom w:val="none" w:sz="0" w:space="0" w:color="auto"/>
            <w:right w:val="none" w:sz="0" w:space="0" w:color="auto"/>
          </w:divBdr>
        </w:div>
        <w:div w:id="1624000164">
          <w:marLeft w:val="0"/>
          <w:marRight w:val="0"/>
          <w:marTop w:val="0"/>
          <w:marBottom w:val="0"/>
          <w:divBdr>
            <w:top w:val="none" w:sz="0" w:space="0" w:color="auto"/>
            <w:left w:val="none" w:sz="0" w:space="0" w:color="auto"/>
            <w:bottom w:val="none" w:sz="0" w:space="0" w:color="auto"/>
            <w:right w:val="none" w:sz="0" w:space="0" w:color="auto"/>
          </w:divBdr>
        </w:div>
        <w:div w:id="1624000166">
          <w:marLeft w:val="0"/>
          <w:marRight w:val="0"/>
          <w:marTop w:val="0"/>
          <w:marBottom w:val="0"/>
          <w:divBdr>
            <w:top w:val="none" w:sz="0" w:space="0" w:color="auto"/>
            <w:left w:val="none" w:sz="0" w:space="0" w:color="auto"/>
            <w:bottom w:val="none" w:sz="0" w:space="0" w:color="auto"/>
            <w:right w:val="none" w:sz="0" w:space="0" w:color="auto"/>
          </w:divBdr>
        </w:div>
        <w:div w:id="1624000167">
          <w:marLeft w:val="0"/>
          <w:marRight w:val="0"/>
          <w:marTop w:val="0"/>
          <w:marBottom w:val="0"/>
          <w:divBdr>
            <w:top w:val="none" w:sz="0" w:space="0" w:color="auto"/>
            <w:left w:val="none" w:sz="0" w:space="0" w:color="auto"/>
            <w:bottom w:val="none" w:sz="0" w:space="0" w:color="auto"/>
            <w:right w:val="none" w:sz="0" w:space="0" w:color="auto"/>
          </w:divBdr>
        </w:div>
        <w:div w:id="1624000168">
          <w:marLeft w:val="0"/>
          <w:marRight w:val="0"/>
          <w:marTop w:val="0"/>
          <w:marBottom w:val="0"/>
          <w:divBdr>
            <w:top w:val="none" w:sz="0" w:space="0" w:color="auto"/>
            <w:left w:val="none" w:sz="0" w:space="0" w:color="auto"/>
            <w:bottom w:val="none" w:sz="0" w:space="0" w:color="auto"/>
            <w:right w:val="none" w:sz="0" w:space="0" w:color="auto"/>
          </w:divBdr>
        </w:div>
        <w:div w:id="1624000169">
          <w:marLeft w:val="0"/>
          <w:marRight w:val="0"/>
          <w:marTop w:val="0"/>
          <w:marBottom w:val="0"/>
          <w:divBdr>
            <w:top w:val="none" w:sz="0" w:space="0" w:color="auto"/>
            <w:left w:val="none" w:sz="0" w:space="0" w:color="auto"/>
            <w:bottom w:val="none" w:sz="0" w:space="0" w:color="auto"/>
            <w:right w:val="none" w:sz="0" w:space="0" w:color="auto"/>
          </w:divBdr>
        </w:div>
        <w:div w:id="1624000170">
          <w:marLeft w:val="0"/>
          <w:marRight w:val="0"/>
          <w:marTop w:val="0"/>
          <w:marBottom w:val="0"/>
          <w:divBdr>
            <w:top w:val="none" w:sz="0" w:space="0" w:color="auto"/>
            <w:left w:val="none" w:sz="0" w:space="0" w:color="auto"/>
            <w:bottom w:val="none" w:sz="0" w:space="0" w:color="auto"/>
            <w:right w:val="none" w:sz="0" w:space="0" w:color="auto"/>
          </w:divBdr>
        </w:div>
        <w:div w:id="1624000172">
          <w:marLeft w:val="0"/>
          <w:marRight w:val="0"/>
          <w:marTop w:val="0"/>
          <w:marBottom w:val="0"/>
          <w:divBdr>
            <w:top w:val="none" w:sz="0" w:space="0" w:color="auto"/>
            <w:left w:val="none" w:sz="0" w:space="0" w:color="auto"/>
            <w:bottom w:val="none" w:sz="0" w:space="0" w:color="auto"/>
            <w:right w:val="none" w:sz="0" w:space="0" w:color="auto"/>
          </w:divBdr>
        </w:div>
        <w:div w:id="1624000173">
          <w:marLeft w:val="0"/>
          <w:marRight w:val="0"/>
          <w:marTop w:val="0"/>
          <w:marBottom w:val="0"/>
          <w:divBdr>
            <w:top w:val="none" w:sz="0" w:space="0" w:color="auto"/>
            <w:left w:val="none" w:sz="0" w:space="0" w:color="auto"/>
            <w:bottom w:val="none" w:sz="0" w:space="0" w:color="auto"/>
            <w:right w:val="none" w:sz="0" w:space="0" w:color="auto"/>
          </w:divBdr>
        </w:div>
        <w:div w:id="1624000175">
          <w:marLeft w:val="0"/>
          <w:marRight w:val="0"/>
          <w:marTop w:val="0"/>
          <w:marBottom w:val="0"/>
          <w:divBdr>
            <w:top w:val="none" w:sz="0" w:space="0" w:color="auto"/>
            <w:left w:val="none" w:sz="0" w:space="0" w:color="auto"/>
            <w:bottom w:val="none" w:sz="0" w:space="0" w:color="auto"/>
            <w:right w:val="none" w:sz="0" w:space="0" w:color="auto"/>
          </w:divBdr>
        </w:div>
        <w:div w:id="1624000176">
          <w:marLeft w:val="0"/>
          <w:marRight w:val="0"/>
          <w:marTop w:val="0"/>
          <w:marBottom w:val="0"/>
          <w:divBdr>
            <w:top w:val="none" w:sz="0" w:space="0" w:color="auto"/>
            <w:left w:val="none" w:sz="0" w:space="0" w:color="auto"/>
            <w:bottom w:val="none" w:sz="0" w:space="0" w:color="auto"/>
            <w:right w:val="none" w:sz="0" w:space="0" w:color="auto"/>
          </w:divBdr>
        </w:div>
        <w:div w:id="1624000177">
          <w:marLeft w:val="0"/>
          <w:marRight w:val="0"/>
          <w:marTop w:val="0"/>
          <w:marBottom w:val="0"/>
          <w:divBdr>
            <w:top w:val="none" w:sz="0" w:space="0" w:color="auto"/>
            <w:left w:val="none" w:sz="0" w:space="0" w:color="auto"/>
            <w:bottom w:val="none" w:sz="0" w:space="0" w:color="auto"/>
            <w:right w:val="none" w:sz="0" w:space="0" w:color="auto"/>
          </w:divBdr>
        </w:div>
        <w:div w:id="1624000178">
          <w:marLeft w:val="0"/>
          <w:marRight w:val="0"/>
          <w:marTop w:val="0"/>
          <w:marBottom w:val="0"/>
          <w:divBdr>
            <w:top w:val="none" w:sz="0" w:space="0" w:color="auto"/>
            <w:left w:val="none" w:sz="0" w:space="0" w:color="auto"/>
            <w:bottom w:val="none" w:sz="0" w:space="0" w:color="auto"/>
            <w:right w:val="none" w:sz="0" w:space="0" w:color="auto"/>
          </w:divBdr>
        </w:div>
        <w:div w:id="1624000179">
          <w:marLeft w:val="0"/>
          <w:marRight w:val="0"/>
          <w:marTop w:val="0"/>
          <w:marBottom w:val="0"/>
          <w:divBdr>
            <w:top w:val="none" w:sz="0" w:space="0" w:color="auto"/>
            <w:left w:val="none" w:sz="0" w:space="0" w:color="auto"/>
            <w:bottom w:val="none" w:sz="0" w:space="0" w:color="auto"/>
            <w:right w:val="none" w:sz="0" w:space="0" w:color="auto"/>
          </w:divBdr>
        </w:div>
        <w:div w:id="1624000180">
          <w:marLeft w:val="0"/>
          <w:marRight w:val="0"/>
          <w:marTop w:val="0"/>
          <w:marBottom w:val="0"/>
          <w:divBdr>
            <w:top w:val="none" w:sz="0" w:space="0" w:color="auto"/>
            <w:left w:val="none" w:sz="0" w:space="0" w:color="auto"/>
            <w:bottom w:val="none" w:sz="0" w:space="0" w:color="auto"/>
            <w:right w:val="none" w:sz="0" w:space="0" w:color="auto"/>
          </w:divBdr>
        </w:div>
        <w:div w:id="1624000181">
          <w:marLeft w:val="0"/>
          <w:marRight w:val="0"/>
          <w:marTop w:val="0"/>
          <w:marBottom w:val="0"/>
          <w:divBdr>
            <w:top w:val="none" w:sz="0" w:space="0" w:color="auto"/>
            <w:left w:val="none" w:sz="0" w:space="0" w:color="auto"/>
            <w:bottom w:val="none" w:sz="0" w:space="0" w:color="auto"/>
            <w:right w:val="none" w:sz="0" w:space="0" w:color="auto"/>
          </w:divBdr>
        </w:div>
        <w:div w:id="1624000182">
          <w:marLeft w:val="0"/>
          <w:marRight w:val="0"/>
          <w:marTop w:val="0"/>
          <w:marBottom w:val="0"/>
          <w:divBdr>
            <w:top w:val="none" w:sz="0" w:space="0" w:color="auto"/>
            <w:left w:val="none" w:sz="0" w:space="0" w:color="auto"/>
            <w:bottom w:val="none" w:sz="0" w:space="0" w:color="auto"/>
            <w:right w:val="none" w:sz="0" w:space="0" w:color="auto"/>
          </w:divBdr>
        </w:div>
        <w:div w:id="1624000183">
          <w:marLeft w:val="0"/>
          <w:marRight w:val="0"/>
          <w:marTop w:val="0"/>
          <w:marBottom w:val="0"/>
          <w:divBdr>
            <w:top w:val="none" w:sz="0" w:space="0" w:color="auto"/>
            <w:left w:val="none" w:sz="0" w:space="0" w:color="auto"/>
            <w:bottom w:val="none" w:sz="0" w:space="0" w:color="auto"/>
            <w:right w:val="none" w:sz="0" w:space="0" w:color="auto"/>
          </w:divBdr>
        </w:div>
        <w:div w:id="1624000184">
          <w:marLeft w:val="0"/>
          <w:marRight w:val="0"/>
          <w:marTop w:val="0"/>
          <w:marBottom w:val="0"/>
          <w:divBdr>
            <w:top w:val="none" w:sz="0" w:space="0" w:color="auto"/>
            <w:left w:val="none" w:sz="0" w:space="0" w:color="auto"/>
            <w:bottom w:val="none" w:sz="0" w:space="0" w:color="auto"/>
            <w:right w:val="none" w:sz="0" w:space="0" w:color="auto"/>
          </w:divBdr>
        </w:div>
        <w:div w:id="1624000186">
          <w:marLeft w:val="0"/>
          <w:marRight w:val="0"/>
          <w:marTop w:val="0"/>
          <w:marBottom w:val="0"/>
          <w:divBdr>
            <w:top w:val="none" w:sz="0" w:space="0" w:color="auto"/>
            <w:left w:val="none" w:sz="0" w:space="0" w:color="auto"/>
            <w:bottom w:val="none" w:sz="0" w:space="0" w:color="auto"/>
            <w:right w:val="none" w:sz="0" w:space="0" w:color="auto"/>
          </w:divBdr>
        </w:div>
        <w:div w:id="1624000187">
          <w:marLeft w:val="0"/>
          <w:marRight w:val="0"/>
          <w:marTop w:val="0"/>
          <w:marBottom w:val="0"/>
          <w:divBdr>
            <w:top w:val="none" w:sz="0" w:space="0" w:color="auto"/>
            <w:left w:val="none" w:sz="0" w:space="0" w:color="auto"/>
            <w:bottom w:val="none" w:sz="0" w:space="0" w:color="auto"/>
            <w:right w:val="none" w:sz="0" w:space="0" w:color="auto"/>
          </w:divBdr>
        </w:div>
        <w:div w:id="1624000190">
          <w:marLeft w:val="0"/>
          <w:marRight w:val="0"/>
          <w:marTop w:val="0"/>
          <w:marBottom w:val="0"/>
          <w:divBdr>
            <w:top w:val="none" w:sz="0" w:space="0" w:color="auto"/>
            <w:left w:val="none" w:sz="0" w:space="0" w:color="auto"/>
            <w:bottom w:val="none" w:sz="0" w:space="0" w:color="auto"/>
            <w:right w:val="none" w:sz="0" w:space="0" w:color="auto"/>
          </w:divBdr>
        </w:div>
        <w:div w:id="1624000193">
          <w:marLeft w:val="0"/>
          <w:marRight w:val="0"/>
          <w:marTop w:val="0"/>
          <w:marBottom w:val="0"/>
          <w:divBdr>
            <w:top w:val="none" w:sz="0" w:space="0" w:color="auto"/>
            <w:left w:val="none" w:sz="0" w:space="0" w:color="auto"/>
            <w:bottom w:val="none" w:sz="0" w:space="0" w:color="auto"/>
            <w:right w:val="none" w:sz="0" w:space="0" w:color="auto"/>
          </w:divBdr>
        </w:div>
        <w:div w:id="1624000194">
          <w:marLeft w:val="0"/>
          <w:marRight w:val="0"/>
          <w:marTop w:val="0"/>
          <w:marBottom w:val="0"/>
          <w:divBdr>
            <w:top w:val="none" w:sz="0" w:space="0" w:color="auto"/>
            <w:left w:val="none" w:sz="0" w:space="0" w:color="auto"/>
            <w:bottom w:val="none" w:sz="0" w:space="0" w:color="auto"/>
            <w:right w:val="none" w:sz="0" w:space="0" w:color="auto"/>
          </w:divBdr>
        </w:div>
        <w:div w:id="1624000196">
          <w:marLeft w:val="0"/>
          <w:marRight w:val="0"/>
          <w:marTop w:val="0"/>
          <w:marBottom w:val="0"/>
          <w:divBdr>
            <w:top w:val="none" w:sz="0" w:space="0" w:color="auto"/>
            <w:left w:val="none" w:sz="0" w:space="0" w:color="auto"/>
            <w:bottom w:val="none" w:sz="0" w:space="0" w:color="auto"/>
            <w:right w:val="none" w:sz="0" w:space="0" w:color="auto"/>
          </w:divBdr>
        </w:div>
        <w:div w:id="1624000197">
          <w:marLeft w:val="0"/>
          <w:marRight w:val="0"/>
          <w:marTop w:val="0"/>
          <w:marBottom w:val="0"/>
          <w:divBdr>
            <w:top w:val="none" w:sz="0" w:space="0" w:color="auto"/>
            <w:left w:val="none" w:sz="0" w:space="0" w:color="auto"/>
            <w:bottom w:val="none" w:sz="0" w:space="0" w:color="auto"/>
            <w:right w:val="none" w:sz="0" w:space="0" w:color="auto"/>
          </w:divBdr>
        </w:div>
        <w:div w:id="1624000199">
          <w:marLeft w:val="0"/>
          <w:marRight w:val="0"/>
          <w:marTop w:val="0"/>
          <w:marBottom w:val="0"/>
          <w:divBdr>
            <w:top w:val="none" w:sz="0" w:space="0" w:color="auto"/>
            <w:left w:val="none" w:sz="0" w:space="0" w:color="auto"/>
            <w:bottom w:val="none" w:sz="0" w:space="0" w:color="auto"/>
            <w:right w:val="none" w:sz="0" w:space="0" w:color="auto"/>
          </w:divBdr>
        </w:div>
        <w:div w:id="1624000200">
          <w:marLeft w:val="0"/>
          <w:marRight w:val="0"/>
          <w:marTop w:val="0"/>
          <w:marBottom w:val="0"/>
          <w:divBdr>
            <w:top w:val="none" w:sz="0" w:space="0" w:color="auto"/>
            <w:left w:val="none" w:sz="0" w:space="0" w:color="auto"/>
            <w:bottom w:val="none" w:sz="0" w:space="0" w:color="auto"/>
            <w:right w:val="none" w:sz="0" w:space="0" w:color="auto"/>
          </w:divBdr>
        </w:div>
        <w:div w:id="1624000201">
          <w:marLeft w:val="0"/>
          <w:marRight w:val="0"/>
          <w:marTop w:val="0"/>
          <w:marBottom w:val="0"/>
          <w:divBdr>
            <w:top w:val="none" w:sz="0" w:space="0" w:color="auto"/>
            <w:left w:val="none" w:sz="0" w:space="0" w:color="auto"/>
            <w:bottom w:val="none" w:sz="0" w:space="0" w:color="auto"/>
            <w:right w:val="none" w:sz="0" w:space="0" w:color="auto"/>
          </w:divBdr>
        </w:div>
        <w:div w:id="1624000204">
          <w:marLeft w:val="0"/>
          <w:marRight w:val="0"/>
          <w:marTop w:val="0"/>
          <w:marBottom w:val="0"/>
          <w:divBdr>
            <w:top w:val="none" w:sz="0" w:space="0" w:color="auto"/>
            <w:left w:val="none" w:sz="0" w:space="0" w:color="auto"/>
            <w:bottom w:val="none" w:sz="0" w:space="0" w:color="auto"/>
            <w:right w:val="none" w:sz="0" w:space="0" w:color="auto"/>
          </w:divBdr>
        </w:div>
        <w:div w:id="1624000206">
          <w:marLeft w:val="0"/>
          <w:marRight w:val="0"/>
          <w:marTop w:val="0"/>
          <w:marBottom w:val="0"/>
          <w:divBdr>
            <w:top w:val="none" w:sz="0" w:space="0" w:color="auto"/>
            <w:left w:val="none" w:sz="0" w:space="0" w:color="auto"/>
            <w:bottom w:val="none" w:sz="0" w:space="0" w:color="auto"/>
            <w:right w:val="none" w:sz="0" w:space="0" w:color="auto"/>
          </w:divBdr>
        </w:div>
        <w:div w:id="1624000207">
          <w:marLeft w:val="0"/>
          <w:marRight w:val="0"/>
          <w:marTop w:val="0"/>
          <w:marBottom w:val="0"/>
          <w:divBdr>
            <w:top w:val="none" w:sz="0" w:space="0" w:color="auto"/>
            <w:left w:val="none" w:sz="0" w:space="0" w:color="auto"/>
            <w:bottom w:val="none" w:sz="0" w:space="0" w:color="auto"/>
            <w:right w:val="none" w:sz="0" w:space="0" w:color="auto"/>
          </w:divBdr>
        </w:div>
        <w:div w:id="1624000208">
          <w:marLeft w:val="0"/>
          <w:marRight w:val="0"/>
          <w:marTop w:val="0"/>
          <w:marBottom w:val="0"/>
          <w:divBdr>
            <w:top w:val="none" w:sz="0" w:space="0" w:color="auto"/>
            <w:left w:val="none" w:sz="0" w:space="0" w:color="auto"/>
            <w:bottom w:val="none" w:sz="0" w:space="0" w:color="auto"/>
            <w:right w:val="none" w:sz="0" w:space="0" w:color="auto"/>
          </w:divBdr>
        </w:div>
        <w:div w:id="1624000209">
          <w:marLeft w:val="0"/>
          <w:marRight w:val="0"/>
          <w:marTop w:val="0"/>
          <w:marBottom w:val="0"/>
          <w:divBdr>
            <w:top w:val="none" w:sz="0" w:space="0" w:color="auto"/>
            <w:left w:val="none" w:sz="0" w:space="0" w:color="auto"/>
            <w:bottom w:val="none" w:sz="0" w:space="0" w:color="auto"/>
            <w:right w:val="none" w:sz="0" w:space="0" w:color="auto"/>
          </w:divBdr>
        </w:div>
        <w:div w:id="1624000210">
          <w:marLeft w:val="0"/>
          <w:marRight w:val="0"/>
          <w:marTop w:val="0"/>
          <w:marBottom w:val="0"/>
          <w:divBdr>
            <w:top w:val="none" w:sz="0" w:space="0" w:color="auto"/>
            <w:left w:val="none" w:sz="0" w:space="0" w:color="auto"/>
            <w:bottom w:val="none" w:sz="0" w:space="0" w:color="auto"/>
            <w:right w:val="none" w:sz="0" w:space="0" w:color="auto"/>
          </w:divBdr>
        </w:div>
        <w:div w:id="1624000211">
          <w:marLeft w:val="0"/>
          <w:marRight w:val="0"/>
          <w:marTop w:val="0"/>
          <w:marBottom w:val="0"/>
          <w:divBdr>
            <w:top w:val="none" w:sz="0" w:space="0" w:color="auto"/>
            <w:left w:val="none" w:sz="0" w:space="0" w:color="auto"/>
            <w:bottom w:val="none" w:sz="0" w:space="0" w:color="auto"/>
            <w:right w:val="none" w:sz="0" w:space="0" w:color="auto"/>
          </w:divBdr>
        </w:div>
        <w:div w:id="1624000213">
          <w:marLeft w:val="0"/>
          <w:marRight w:val="0"/>
          <w:marTop w:val="0"/>
          <w:marBottom w:val="0"/>
          <w:divBdr>
            <w:top w:val="none" w:sz="0" w:space="0" w:color="auto"/>
            <w:left w:val="none" w:sz="0" w:space="0" w:color="auto"/>
            <w:bottom w:val="none" w:sz="0" w:space="0" w:color="auto"/>
            <w:right w:val="none" w:sz="0" w:space="0" w:color="auto"/>
          </w:divBdr>
        </w:div>
        <w:div w:id="1624000214">
          <w:marLeft w:val="0"/>
          <w:marRight w:val="0"/>
          <w:marTop w:val="0"/>
          <w:marBottom w:val="0"/>
          <w:divBdr>
            <w:top w:val="none" w:sz="0" w:space="0" w:color="auto"/>
            <w:left w:val="none" w:sz="0" w:space="0" w:color="auto"/>
            <w:bottom w:val="none" w:sz="0" w:space="0" w:color="auto"/>
            <w:right w:val="none" w:sz="0" w:space="0" w:color="auto"/>
          </w:divBdr>
        </w:div>
        <w:div w:id="1624000215">
          <w:marLeft w:val="0"/>
          <w:marRight w:val="0"/>
          <w:marTop w:val="0"/>
          <w:marBottom w:val="0"/>
          <w:divBdr>
            <w:top w:val="none" w:sz="0" w:space="0" w:color="auto"/>
            <w:left w:val="none" w:sz="0" w:space="0" w:color="auto"/>
            <w:bottom w:val="none" w:sz="0" w:space="0" w:color="auto"/>
            <w:right w:val="none" w:sz="0" w:space="0" w:color="auto"/>
          </w:divBdr>
        </w:div>
        <w:div w:id="1624000216">
          <w:marLeft w:val="0"/>
          <w:marRight w:val="0"/>
          <w:marTop w:val="0"/>
          <w:marBottom w:val="0"/>
          <w:divBdr>
            <w:top w:val="none" w:sz="0" w:space="0" w:color="auto"/>
            <w:left w:val="none" w:sz="0" w:space="0" w:color="auto"/>
            <w:bottom w:val="none" w:sz="0" w:space="0" w:color="auto"/>
            <w:right w:val="none" w:sz="0" w:space="0" w:color="auto"/>
          </w:divBdr>
        </w:div>
        <w:div w:id="1624000217">
          <w:marLeft w:val="0"/>
          <w:marRight w:val="0"/>
          <w:marTop w:val="0"/>
          <w:marBottom w:val="0"/>
          <w:divBdr>
            <w:top w:val="none" w:sz="0" w:space="0" w:color="auto"/>
            <w:left w:val="none" w:sz="0" w:space="0" w:color="auto"/>
            <w:bottom w:val="none" w:sz="0" w:space="0" w:color="auto"/>
            <w:right w:val="none" w:sz="0" w:space="0" w:color="auto"/>
          </w:divBdr>
        </w:div>
        <w:div w:id="1624000218">
          <w:marLeft w:val="0"/>
          <w:marRight w:val="0"/>
          <w:marTop w:val="0"/>
          <w:marBottom w:val="0"/>
          <w:divBdr>
            <w:top w:val="none" w:sz="0" w:space="0" w:color="auto"/>
            <w:left w:val="none" w:sz="0" w:space="0" w:color="auto"/>
            <w:bottom w:val="none" w:sz="0" w:space="0" w:color="auto"/>
            <w:right w:val="none" w:sz="0" w:space="0" w:color="auto"/>
          </w:divBdr>
        </w:div>
        <w:div w:id="1624000220">
          <w:marLeft w:val="0"/>
          <w:marRight w:val="0"/>
          <w:marTop w:val="0"/>
          <w:marBottom w:val="0"/>
          <w:divBdr>
            <w:top w:val="none" w:sz="0" w:space="0" w:color="auto"/>
            <w:left w:val="none" w:sz="0" w:space="0" w:color="auto"/>
            <w:bottom w:val="none" w:sz="0" w:space="0" w:color="auto"/>
            <w:right w:val="none" w:sz="0" w:space="0" w:color="auto"/>
          </w:divBdr>
        </w:div>
        <w:div w:id="1624000221">
          <w:marLeft w:val="0"/>
          <w:marRight w:val="0"/>
          <w:marTop w:val="0"/>
          <w:marBottom w:val="0"/>
          <w:divBdr>
            <w:top w:val="none" w:sz="0" w:space="0" w:color="auto"/>
            <w:left w:val="none" w:sz="0" w:space="0" w:color="auto"/>
            <w:bottom w:val="none" w:sz="0" w:space="0" w:color="auto"/>
            <w:right w:val="none" w:sz="0" w:space="0" w:color="auto"/>
          </w:divBdr>
        </w:div>
        <w:div w:id="1624000222">
          <w:marLeft w:val="0"/>
          <w:marRight w:val="0"/>
          <w:marTop w:val="0"/>
          <w:marBottom w:val="0"/>
          <w:divBdr>
            <w:top w:val="none" w:sz="0" w:space="0" w:color="auto"/>
            <w:left w:val="none" w:sz="0" w:space="0" w:color="auto"/>
            <w:bottom w:val="none" w:sz="0" w:space="0" w:color="auto"/>
            <w:right w:val="none" w:sz="0" w:space="0" w:color="auto"/>
          </w:divBdr>
        </w:div>
        <w:div w:id="1624000223">
          <w:marLeft w:val="0"/>
          <w:marRight w:val="0"/>
          <w:marTop w:val="0"/>
          <w:marBottom w:val="0"/>
          <w:divBdr>
            <w:top w:val="none" w:sz="0" w:space="0" w:color="auto"/>
            <w:left w:val="none" w:sz="0" w:space="0" w:color="auto"/>
            <w:bottom w:val="none" w:sz="0" w:space="0" w:color="auto"/>
            <w:right w:val="none" w:sz="0" w:space="0" w:color="auto"/>
          </w:divBdr>
        </w:div>
        <w:div w:id="1624000224">
          <w:marLeft w:val="0"/>
          <w:marRight w:val="0"/>
          <w:marTop w:val="0"/>
          <w:marBottom w:val="0"/>
          <w:divBdr>
            <w:top w:val="none" w:sz="0" w:space="0" w:color="auto"/>
            <w:left w:val="none" w:sz="0" w:space="0" w:color="auto"/>
            <w:bottom w:val="none" w:sz="0" w:space="0" w:color="auto"/>
            <w:right w:val="none" w:sz="0" w:space="0" w:color="auto"/>
          </w:divBdr>
        </w:div>
        <w:div w:id="1624000225">
          <w:marLeft w:val="0"/>
          <w:marRight w:val="0"/>
          <w:marTop w:val="0"/>
          <w:marBottom w:val="0"/>
          <w:divBdr>
            <w:top w:val="none" w:sz="0" w:space="0" w:color="auto"/>
            <w:left w:val="none" w:sz="0" w:space="0" w:color="auto"/>
            <w:bottom w:val="none" w:sz="0" w:space="0" w:color="auto"/>
            <w:right w:val="none" w:sz="0" w:space="0" w:color="auto"/>
          </w:divBdr>
        </w:div>
        <w:div w:id="1624000226">
          <w:marLeft w:val="0"/>
          <w:marRight w:val="0"/>
          <w:marTop w:val="0"/>
          <w:marBottom w:val="0"/>
          <w:divBdr>
            <w:top w:val="none" w:sz="0" w:space="0" w:color="auto"/>
            <w:left w:val="none" w:sz="0" w:space="0" w:color="auto"/>
            <w:bottom w:val="none" w:sz="0" w:space="0" w:color="auto"/>
            <w:right w:val="none" w:sz="0" w:space="0" w:color="auto"/>
          </w:divBdr>
        </w:div>
        <w:div w:id="1624000227">
          <w:marLeft w:val="0"/>
          <w:marRight w:val="0"/>
          <w:marTop w:val="0"/>
          <w:marBottom w:val="0"/>
          <w:divBdr>
            <w:top w:val="none" w:sz="0" w:space="0" w:color="auto"/>
            <w:left w:val="none" w:sz="0" w:space="0" w:color="auto"/>
            <w:bottom w:val="none" w:sz="0" w:space="0" w:color="auto"/>
            <w:right w:val="none" w:sz="0" w:space="0" w:color="auto"/>
          </w:divBdr>
        </w:div>
        <w:div w:id="1624000228">
          <w:marLeft w:val="0"/>
          <w:marRight w:val="0"/>
          <w:marTop w:val="0"/>
          <w:marBottom w:val="0"/>
          <w:divBdr>
            <w:top w:val="none" w:sz="0" w:space="0" w:color="auto"/>
            <w:left w:val="none" w:sz="0" w:space="0" w:color="auto"/>
            <w:bottom w:val="none" w:sz="0" w:space="0" w:color="auto"/>
            <w:right w:val="none" w:sz="0" w:space="0" w:color="auto"/>
          </w:divBdr>
        </w:div>
        <w:div w:id="1624000230">
          <w:marLeft w:val="0"/>
          <w:marRight w:val="0"/>
          <w:marTop w:val="0"/>
          <w:marBottom w:val="0"/>
          <w:divBdr>
            <w:top w:val="none" w:sz="0" w:space="0" w:color="auto"/>
            <w:left w:val="none" w:sz="0" w:space="0" w:color="auto"/>
            <w:bottom w:val="none" w:sz="0" w:space="0" w:color="auto"/>
            <w:right w:val="none" w:sz="0" w:space="0" w:color="auto"/>
          </w:divBdr>
        </w:div>
        <w:div w:id="1624000232">
          <w:marLeft w:val="0"/>
          <w:marRight w:val="0"/>
          <w:marTop w:val="0"/>
          <w:marBottom w:val="0"/>
          <w:divBdr>
            <w:top w:val="none" w:sz="0" w:space="0" w:color="auto"/>
            <w:left w:val="none" w:sz="0" w:space="0" w:color="auto"/>
            <w:bottom w:val="none" w:sz="0" w:space="0" w:color="auto"/>
            <w:right w:val="none" w:sz="0" w:space="0" w:color="auto"/>
          </w:divBdr>
        </w:div>
        <w:div w:id="1624000234">
          <w:marLeft w:val="0"/>
          <w:marRight w:val="0"/>
          <w:marTop w:val="0"/>
          <w:marBottom w:val="0"/>
          <w:divBdr>
            <w:top w:val="none" w:sz="0" w:space="0" w:color="auto"/>
            <w:left w:val="none" w:sz="0" w:space="0" w:color="auto"/>
            <w:bottom w:val="none" w:sz="0" w:space="0" w:color="auto"/>
            <w:right w:val="none" w:sz="0" w:space="0" w:color="auto"/>
          </w:divBdr>
        </w:div>
        <w:div w:id="1624000235">
          <w:marLeft w:val="0"/>
          <w:marRight w:val="0"/>
          <w:marTop w:val="0"/>
          <w:marBottom w:val="0"/>
          <w:divBdr>
            <w:top w:val="none" w:sz="0" w:space="0" w:color="auto"/>
            <w:left w:val="none" w:sz="0" w:space="0" w:color="auto"/>
            <w:bottom w:val="none" w:sz="0" w:space="0" w:color="auto"/>
            <w:right w:val="none" w:sz="0" w:space="0" w:color="auto"/>
          </w:divBdr>
        </w:div>
        <w:div w:id="1624000240">
          <w:marLeft w:val="0"/>
          <w:marRight w:val="0"/>
          <w:marTop w:val="0"/>
          <w:marBottom w:val="0"/>
          <w:divBdr>
            <w:top w:val="none" w:sz="0" w:space="0" w:color="auto"/>
            <w:left w:val="none" w:sz="0" w:space="0" w:color="auto"/>
            <w:bottom w:val="none" w:sz="0" w:space="0" w:color="auto"/>
            <w:right w:val="none" w:sz="0" w:space="0" w:color="auto"/>
          </w:divBdr>
        </w:div>
        <w:div w:id="1624000244">
          <w:marLeft w:val="0"/>
          <w:marRight w:val="0"/>
          <w:marTop w:val="0"/>
          <w:marBottom w:val="0"/>
          <w:divBdr>
            <w:top w:val="none" w:sz="0" w:space="0" w:color="auto"/>
            <w:left w:val="none" w:sz="0" w:space="0" w:color="auto"/>
            <w:bottom w:val="none" w:sz="0" w:space="0" w:color="auto"/>
            <w:right w:val="none" w:sz="0" w:space="0" w:color="auto"/>
          </w:divBdr>
        </w:div>
        <w:div w:id="1624000245">
          <w:marLeft w:val="0"/>
          <w:marRight w:val="0"/>
          <w:marTop w:val="0"/>
          <w:marBottom w:val="0"/>
          <w:divBdr>
            <w:top w:val="none" w:sz="0" w:space="0" w:color="auto"/>
            <w:left w:val="none" w:sz="0" w:space="0" w:color="auto"/>
            <w:bottom w:val="none" w:sz="0" w:space="0" w:color="auto"/>
            <w:right w:val="none" w:sz="0" w:space="0" w:color="auto"/>
          </w:divBdr>
        </w:div>
        <w:div w:id="1624000246">
          <w:marLeft w:val="0"/>
          <w:marRight w:val="0"/>
          <w:marTop w:val="0"/>
          <w:marBottom w:val="0"/>
          <w:divBdr>
            <w:top w:val="none" w:sz="0" w:space="0" w:color="auto"/>
            <w:left w:val="none" w:sz="0" w:space="0" w:color="auto"/>
            <w:bottom w:val="none" w:sz="0" w:space="0" w:color="auto"/>
            <w:right w:val="none" w:sz="0" w:space="0" w:color="auto"/>
          </w:divBdr>
        </w:div>
        <w:div w:id="1624000247">
          <w:marLeft w:val="0"/>
          <w:marRight w:val="0"/>
          <w:marTop w:val="0"/>
          <w:marBottom w:val="0"/>
          <w:divBdr>
            <w:top w:val="none" w:sz="0" w:space="0" w:color="auto"/>
            <w:left w:val="none" w:sz="0" w:space="0" w:color="auto"/>
            <w:bottom w:val="none" w:sz="0" w:space="0" w:color="auto"/>
            <w:right w:val="none" w:sz="0" w:space="0" w:color="auto"/>
          </w:divBdr>
        </w:div>
        <w:div w:id="1624000248">
          <w:marLeft w:val="0"/>
          <w:marRight w:val="0"/>
          <w:marTop w:val="0"/>
          <w:marBottom w:val="0"/>
          <w:divBdr>
            <w:top w:val="none" w:sz="0" w:space="0" w:color="auto"/>
            <w:left w:val="none" w:sz="0" w:space="0" w:color="auto"/>
            <w:bottom w:val="none" w:sz="0" w:space="0" w:color="auto"/>
            <w:right w:val="none" w:sz="0" w:space="0" w:color="auto"/>
          </w:divBdr>
        </w:div>
        <w:div w:id="1624000249">
          <w:marLeft w:val="0"/>
          <w:marRight w:val="0"/>
          <w:marTop w:val="0"/>
          <w:marBottom w:val="0"/>
          <w:divBdr>
            <w:top w:val="none" w:sz="0" w:space="0" w:color="auto"/>
            <w:left w:val="none" w:sz="0" w:space="0" w:color="auto"/>
            <w:bottom w:val="none" w:sz="0" w:space="0" w:color="auto"/>
            <w:right w:val="none" w:sz="0" w:space="0" w:color="auto"/>
          </w:divBdr>
        </w:div>
        <w:div w:id="1624000250">
          <w:marLeft w:val="0"/>
          <w:marRight w:val="0"/>
          <w:marTop w:val="0"/>
          <w:marBottom w:val="0"/>
          <w:divBdr>
            <w:top w:val="none" w:sz="0" w:space="0" w:color="auto"/>
            <w:left w:val="none" w:sz="0" w:space="0" w:color="auto"/>
            <w:bottom w:val="none" w:sz="0" w:space="0" w:color="auto"/>
            <w:right w:val="none" w:sz="0" w:space="0" w:color="auto"/>
          </w:divBdr>
        </w:div>
        <w:div w:id="1624000251">
          <w:marLeft w:val="0"/>
          <w:marRight w:val="0"/>
          <w:marTop w:val="0"/>
          <w:marBottom w:val="0"/>
          <w:divBdr>
            <w:top w:val="none" w:sz="0" w:space="0" w:color="auto"/>
            <w:left w:val="none" w:sz="0" w:space="0" w:color="auto"/>
            <w:bottom w:val="none" w:sz="0" w:space="0" w:color="auto"/>
            <w:right w:val="none" w:sz="0" w:space="0" w:color="auto"/>
          </w:divBdr>
        </w:div>
        <w:div w:id="1624000253">
          <w:marLeft w:val="0"/>
          <w:marRight w:val="0"/>
          <w:marTop w:val="0"/>
          <w:marBottom w:val="0"/>
          <w:divBdr>
            <w:top w:val="none" w:sz="0" w:space="0" w:color="auto"/>
            <w:left w:val="none" w:sz="0" w:space="0" w:color="auto"/>
            <w:bottom w:val="none" w:sz="0" w:space="0" w:color="auto"/>
            <w:right w:val="none" w:sz="0" w:space="0" w:color="auto"/>
          </w:divBdr>
        </w:div>
        <w:div w:id="1624000256">
          <w:marLeft w:val="0"/>
          <w:marRight w:val="0"/>
          <w:marTop w:val="0"/>
          <w:marBottom w:val="0"/>
          <w:divBdr>
            <w:top w:val="none" w:sz="0" w:space="0" w:color="auto"/>
            <w:left w:val="none" w:sz="0" w:space="0" w:color="auto"/>
            <w:bottom w:val="none" w:sz="0" w:space="0" w:color="auto"/>
            <w:right w:val="none" w:sz="0" w:space="0" w:color="auto"/>
          </w:divBdr>
        </w:div>
        <w:div w:id="1624000257">
          <w:marLeft w:val="0"/>
          <w:marRight w:val="0"/>
          <w:marTop w:val="0"/>
          <w:marBottom w:val="0"/>
          <w:divBdr>
            <w:top w:val="none" w:sz="0" w:space="0" w:color="auto"/>
            <w:left w:val="none" w:sz="0" w:space="0" w:color="auto"/>
            <w:bottom w:val="none" w:sz="0" w:space="0" w:color="auto"/>
            <w:right w:val="none" w:sz="0" w:space="0" w:color="auto"/>
          </w:divBdr>
        </w:div>
        <w:div w:id="1624000258">
          <w:marLeft w:val="0"/>
          <w:marRight w:val="0"/>
          <w:marTop w:val="0"/>
          <w:marBottom w:val="0"/>
          <w:divBdr>
            <w:top w:val="none" w:sz="0" w:space="0" w:color="auto"/>
            <w:left w:val="none" w:sz="0" w:space="0" w:color="auto"/>
            <w:bottom w:val="none" w:sz="0" w:space="0" w:color="auto"/>
            <w:right w:val="none" w:sz="0" w:space="0" w:color="auto"/>
          </w:divBdr>
        </w:div>
        <w:div w:id="1624000262">
          <w:marLeft w:val="0"/>
          <w:marRight w:val="0"/>
          <w:marTop w:val="0"/>
          <w:marBottom w:val="0"/>
          <w:divBdr>
            <w:top w:val="none" w:sz="0" w:space="0" w:color="auto"/>
            <w:left w:val="none" w:sz="0" w:space="0" w:color="auto"/>
            <w:bottom w:val="none" w:sz="0" w:space="0" w:color="auto"/>
            <w:right w:val="none" w:sz="0" w:space="0" w:color="auto"/>
          </w:divBdr>
        </w:div>
        <w:div w:id="1624000267">
          <w:marLeft w:val="0"/>
          <w:marRight w:val="0"/>
          <w:marTop w:val="0"/>
          <w:marBottom w:val="0"/>
          <w:divBdr>
            <w:top w:val="none" w:sz="0" w:space="0" w:color="auto"/>
            <w:left w:val="none" w:sz="0" w:space="0" w:color="auto"/>
            <w:bottom w:val="none" w:sz="0" w:space="0" w:color="auto"/>
            <w:right w:val="none" w:sz="0" w:space="0" w:color="auto"/>
          </w:divBdr>
        </w:div>
        <w:div w:id="1624000268">
          <w:marLeft w:val="0"/>
          <w:marRight w:val="0"/>
          <w:marTop w:val="0"/>
          <w:marBottom w:val="0"/>
          <w:divBdr>
            <w:top w:val="none" w:sz="0" w:space="0" w:color="auto"/>
            <w:left w:val="none" w:sz="0" w:space="0" w:color="auto"/>
            <w:bottom w:val="none" w:sz="0" w:space="0" w:color="auto"/>
            <w:right w:val="none" w:sz="0" w:space="0" w:color="auto"/>
          </w:divBdr>
        </w:div>
        <w:div w:id="1624000269">
          <w:marLeft w:val="0"/>
          <w:marRight w:val="0"/>
          <w:marTop w:val="0"/>
          <w:marBottom w:val="0"/>
          <w:divBdr>
            <w:top w:val="none" w:sz="0" w:space="0" w:color="auto"/>
            <w:left w:val="none" w:sz="0" w:space="0" w:color="auto"/>
            <w:bottom w:val="none" w:sz="0" w:space="0" w:color="auto"/>
            <w:right w:val="none" w:sz="0" w:space="0" w:color="auto"/>
          </w:divBdr>
        </w:div>
        <w:div w:id="1624000270">
          <w:marLeft w:val="0"/>
          <w:marRight w:val="0"/>
          <w:marTop w:val="0"/>
          <w:marBottom w:val="0"/>
          <w:divBdr>
            <w:top w:val="none" w:sz="0" w:space="0" w:color="auto"/>
            <w:left w:val="none" w:sz="0" w:space="0" w:color="auto"/>
            <w:bottom w:val="none" w:sz="0" w:space="0" w:color="auto"/>
            <w:right w:val="none" w:sz="0" w:space="0" w:color="auto"/>
          </w:divBdr>
        </w:div>
        <w:div w:id="1624000271">
          <w:marLeft w:val="0"/>
          <w:marRight w:val="0"/>
          <w:marTop w:val="0"/>
          <w:marBottom w:val="0"/>
          <w:divBdr>
            <w:top w:val="none" w:sz="0" w:space="0" w:color="auto"/>
            <w:left w:val="none" w:sz="0" w:space="0" w:color="auto"/>
            <w:bottom w:val="none" w:sz="0" w:space="0" w:color="auto"/>
            <w:right w:val="none" w:sz="0" w:space="0" w:color="auto"/>
          </w:divBdr>
        </w:div>
        <w:div w:id="1624000273">
          <w:marLeft w:val="0"/>
          <w:marRight w:val="0"/>
          <w:marTop w:val="0"/>
          <w:marBottom w:val="0"/>
          <w:divBdr>
            <w:top w:val="none" w:sz="0" w:space="0" w:color="auto"/>
            <w:left w:val="none" w:sz="0" w:space="0" w:color="auto"/>
            <w:bottom w:val="none" w:sz="0" w:space="0" w:color="auto"/>
            <w:right w:val="none" w:sz="0" w:space="0" w:color="auto"/>
          </w:divBdr>
        </w:div>
        <w:div w:id="1624000274">
          <w:marLeft w:val="0"/>
          <w:marRight w:val="0"/>
          <w:marTop w:val="0"/>
          <w:marBottom w:val="0"/>
          <w:divBdr>
            <w:top w:val="none" w:sz="0" w:space="0" w:color="auto"/>
            <w:left w:val="none" w:sz="0" w:space="0" w:color="auto"/>
            <w:bottom w:val="none" w:sz="0" w:space="0" w:color="auto"/>
            <w:right w:val="none" w:sz="0" w:space="0" w:color="auto"/>
          </w:divBdr>
        </w:div>
        <w:div w:id="1624000275">
          <w:marLeft w:val="0"/>
          <w:marRight w:val="0"/>
          <w:marTop w:val="0"/>
          <w:marBottom w:val="0"/>
          <w:divBdr>
            <w:top w:val="none" w:sz="0" w:space="0" w:color="auto"/>
            <w:left w:val="none" w:sz="0" w:space="0" w:color="auto"/>
            <w:bottom w:val="none" w:sz="0" w:space="0" w:color="auto"/>
            <w:right w:val="none" w:sz="0" w:space="0" w:color="auto"/>
          </w:divBdr>
        </w:div>
        <w:div w:id="1624000276">
          <w:marLeft w:val="0"/>
          <w:marRight w:val="0"/>
          <w:marTop w:val="0"/>
          <w:marBottom w:val="0"/>
          <w:divBdr>
            <w:top w:val="none" w:sz="0" w:space="0" w:color="auto"/>
            <w:left w:val="none" w:sz="0" w:space="0" w:color="auto"/>
            <w:bottom w:val="none" w:sz="0" w:space="0" w:color="auto"/>
            <w:right w:val="none" w:sz="0" w:space="0" w:color="auto"/>
          </w:divBdr>
        </w:div>
        <w:div w:id="1624000277">
          <w:marLeft w:val="0"/>
          <w:marRight w:val="0"/>
          <w:marTop w:val="0"/>
          <w:marBottom w:val="0"/>
          <w:divBdr>
            <w:top w:val="none" w:sz="0" w:space="0" w:color="auto"/>
            <w:left w:val="none" w:sz="0" w:space="0" w:color="auto"/>
            <w:bottom w:val="none" w:sz="0" w:space="0" w:color="auto"/>
            <w:right w:val="none" w:sz="0" w:space="0" w:color="auto"/>
          </w:divBdr>
        </w:div>
        <w:div w:id="1624000278">
          <w:marLeft w:val="0"/>
          <w:marRight w:val="0"/>
          <w:marTop w:val="0"/>
          <w:marBottom w:val="0"/>
          <w:divBdr>
            <w:top w:val="none" w:sz="0" w:space="0" w:color="auto"/>
            <w:left w:val="none" w:sz="0" w:space="0" w:color="auto"/>
            <w:bottom w:val="none" w:sz="0" w:space="0" w:color="auto"/>
            <w:right w:val="none" w:sz="0" w:space="0" w:color="auto"/>
          </w:divBdr>
        </w:div>
        <w:div w:id="1624000279">
          <w:marLeft w:val="0"/>
          <w:marRight w:val="0"/>
          <w:marTop w:val="0"/>
          <w:marBottom w:val="0"/>
          <w:divBdr>
            <w:top w:val="none" w:sz="0" w:space="0" w:color="auto"/>
            <w:left w:val="none" w:sz="0" w:space="0" w:color="auto"/>
            <w:bottom w:val="none" w:sz="0" w:space="0" w:color="auto"/>
            <w:right w:val="none" w:sz="0" w:space="0" w:color="auto"/>
          </w:divBdr>
        </w:div>
        <w:div w:id="1624000280">
          <w:marLeft w:val="0"/>
          <w:marRight w:val="0"/>
          <w:marTop w:val="0"/>
          <w:marBottom w:val="0"/>
          <w:divBdr>
            <w:top w:val="none" w:sz="0" w:space="0" w:color="auto"/>
            <w:left w:val="none" w:sz="0" w:space="0" w:color="auto"/>
            <w:bottom w:val="none" w:sz="0" w:space="0" w:color="auto"/>
            <w:right w:val="none" w:sz="0" w:space="0" w:color="auto"/>
          </w:divBdr>
        </w:div>
        <w:div w:id="1624000281">
          <w:marLeft w:val="0"/>
          <w:marRight w:val="0"/>
          <w:marTop w:val="0"/>
          <w:marBottom w:val="0"/>
          <w:divBdr>
            <w:top w:val="none" w:sz="0" w:space="0" w:color="auto"/>
            <w:left w:val="none" w:sz="0" w:space="0" w:color="auto"/>
            <w:bottom w:val="none" w:sz="0" w:space="0" w:color="auto"/>
            <w:right w:val="none" w:sz="0" w:space="0" w:color="auto"/>
          </w:divBdr>
        </w:div>
        <w:div w:id="1624000282">
          <w:marLeft w:val="0"/>
          <w:marRight w:val="0"/>
          <w:marTop w:val="0"/>
          <w:marBottom w:val="0"/>
          <w:divBdr>
            <w:top w:val="none" w:sz="0" w:space="0" w:color="auto"/>
            <w:left w:val="none" w:sz="0" w:space="0" w:color="auto"/>
            <w:bottom w:val="none" w:sz="0" w:space="0" w:color="auto"/>
            <w:right w:val="none" w:sz="0" w:space="0" w:color="auto"/>
          </w:divBdr>
        </w:div>
        <w:div w:id="1624000284">
          <w:marLeft w:val="0"/>
          <w:marRight w:val="0"/>
          <w:marTop w:val="0"/>
          <w:marBottom w:val="0"/>
          <w:divBdr>
            <w:top w:val="none" w:sz="0" w:space="0" w:color="auto"/>
            <w:left w:val="none" w:sz="0" w:space="0" w:color="auto"/>
            <w:bottom w:val="none" w:sz="0" w:space="0" w:color="auto"/>
            <w:right w:val="none" w:sz="0" w:space="0" w:color="auto"/>
          </w:divBdr>
        </w:div>
        <w:div w:id="1624000285">
          <w:marLeft w:val="0"/>
          <w:marRight w:val="0"/>
          <w:marTop w:val="0"/>
          <w:marBottom w:val="0"/>
          <w:divBdr>
            <w:top w:val="none" w:sz="0" w:space="0" w:color="auto"/>
            <w:left w:val="none" w:sz="0" w:space="0" w:color="auto"/>
            <w:bottom w:val="none" w:sz="0" w:space="0" w:color="auto"/>
            <w:right w:val="none" w:sz="0" w:space="0" w:color="auto"/>
          </w:divBdr>
        </w:div>
        <w:div w:id="1624000286">
          <w:marLeft w:val="0"/>
          <w:marRight w:val="0"/>
          <w:marTop w:val="0"/>
          <w:marBottom w:val="0"/>
          <w:divBdr>
            <w:top w:val="none" w:sz="0" w:space="0" w:color="auto"/>
            <w:left w:val="none" w:sz="0" w:space="0" w:color="auto"/>
            <w:bottom w:val="none" w:sz="0" w:space="0" w:color="auto"/>
            <w:right w:val="none" w:sz="0" w:space="0" w:color="auto"/>
          </w:divBdr>
        </w:div>
        <w:div w:id="1624000287">
          <w:marLeft w:val="0"/>
          <w:marRight w:val="0"/>
          <w:marTop w:val="0"/>
          <w:marBottom w:val="0"/>
          <w:divBdr>
            <w:top w:val="none" w:sz="0" w:space="0" w:color="auto"/>
            <w:left w:val="none" w:sz="0" w:space="0" w:color="auto"/>
            <w:bottom w:val="none" w:sz="0" w:space="0" w:color="auto"/>
            <w:right w:val="none" w:sz="0" w:space="0" w:color="auto"/>
          </w:divBdr>
        </w:div>
        <w:div w:id="1624000288">
          <w:marLeft w:val="0"/>
          <w:marRight w:val="0"/>
          <w:marTop w:val="0"/>
          <w:marBottom w:val="0"/>
          <w:divBdr>
            <w:top w:val="none" w:sz="0" w:space="0" w:color="auto"/>
            <w:left w:val="none" w:sz="0" w:space="0" w:color="auto"/>
            <w:bottom w:val="none" w:sz="0" w:space="0" w:color="auto"/>
            <w:right w:val="none" w:sz="0" w:space="0" w:color="auto"/>
          </w:divBdr>
        </w:div>
        <w:div w:id="1624000289">
          <w:marLeft w:val="0"/>
          <w:marRight w:val="0"/>
          <w:marTop w:val="0"/>
          <w:marBottom w:val="0"/>
          <w:divBdr>
            <w:top w:val="none" w:sz="0" w:space="0" w:color="auto"/>
            <w:left w:val="none" w:sz="0" w:space="0" w:color="auto"/>
            <w:bottom w:val="none" w:sz="0" w:space="0" w:color="auto"/>
            <w:right w:val="none" w:sz="0" w:space="0" w:color="auto"/>
          </w:divBdr>
        </w:div>
        <w:div w:id="1624000290">
          <w:marLeft w:val="0"/>
          <w:marRight w:val="0"/>
          <w:marTop w:val="0"/>
          <w:marBottom w:val="0"/>
          <w:divBdr>
            <w:top w:val="none" w:sz="0" w:space="0" w:color="auto"/>
            <w:left w:val="none" w:sz="0" w:space="0" w:color="auto"/>
            <w:bottom w:val="none" w:sz="0" w:space="0" w:color="auto"/>
            <w:right w:val="none" w:sz="0" w:space="0" w:color="auto"/>
          </w:divBdr>
        </w:div>
        <w:div w:id="1624000293">
          <w:marLeft w:val="0"/>
          <w:marRight w:val="0"/>
          <w:marTop w:val="0"/>
          <w:marBottom w:val="0"/>
          <w:divBdr>
            <w:top w:val="none" w:sz="0" w:space="0" w:color="auto"/>
            <w:left w:val="none" w:sz="0" w:space="0" w:color="auto"/>
            <w:bottom w:val="none" w:sz="0" w:space="0" w:color="auto"/>
            <w:right w:val="none" w:sz="0" w:space="0" w:color="auto"/>
          </w:divBdr>
        </w:div>
        <w:div w:id="1624000294">
          <w:marLeft w:val="0"/>
          <w:marRight w:val="0"/>
          <w:marTop w:val="0"/>
          <w:marBottom w:val="0"/>
          <w:divBdr>
            <w:top w:val="none" w:sz="0" w:space="0" w:color="auto"/>
            <w:left w:val="none" w:sz="0" w:space="0" w:color="auto"/>
            <w:bottom w:val="none" w:sz="0" w:space="0" w:color="auto"/>
            <w:right w:val="none" w:sz="0" w:space="0" w:color="auto"/>
          </w:divBdr>
        </w:div>
        <w:div w:id="1624000295">
          <w:marLeft w:val="0"/>
          <w:marRight w:val="0"/>
          <w:marTop w:val="0"/>
          <w:marBottom w:val="0"/>
          <w:divBdr>
            <w:top w:val="none" w:sz="0" w:space="0" w:color="auto"/>
            <w:left w:val="none" w:sz="0" w:space="0" w:color="auto"/>
            <w:bottom w:val="none" w:sz="0" w:space="0" w:color="auto"/>
            <w:right w:val="none" w:sz="0" w:space="0" w:color="auto"/>
          </w:divBdr>
        </w:div>
        <w:div w:id="1624000296">
          <w:marLeft w:val="0"/>
          <w:marRight w:val="0"/>
          <w:marTop w:val="0"/>
          <w:marBottom w:val="0"/>
          <w:divBdr>
            <w:top w:val="none" w:sz="0" w:space="0" w:color="auto"/>
            <w:left w:val="none" w:sz="0" w:space="0" w:color="auto"/>
            <w:bottom w:val="none" w:sz="0" w:space="0" w:color="auto"/>
            <w:right w:val="none" w:sz="0" w:space="0" w:color="auto"/>
          </w:divBdr>
        </w:div>
        <w:div w:id="1624000297">
          <w:marLeft w:val="0"/>
          <w:marRight w:val="0"/>
          <w:marTop w:val="0"/>
          <w:marBottom w:val="0"/>
          <w:divBdr>
            <w:top w:val="none" w:sz="0" w:space="0" w:color="auto"/>
            <w:left w:val="none" w:sz="0" w:space="0" w:color="auto"/>
            <w:bottom w:val="none" w:sz="0" w:space="0" w:color="auto"/>
            <w:right w:val="none" w:sz="0" w:space="0" w:color="auto"/>
          </w:divBdr>
        </w:div>
        <w:div w:id="1624000298">
          <w:marLeft w:val="0"/>
          <w:marRight w:val="0"/>
          <w:marTop w:val="0"/>
          <w:marBottom w:val="0"/>
          <w:divBdr>
            <w:top w:val="none" w:sz="0" w:space="0" w:color="auto"/>
            <w:left w:val="none" w:sz="0" w:space="0" w:color="auto"/>
            <w:bottom w:val="none" w:sz="0" w:space="0" w:color="auto"/>
            <w:right w:val="none" w:sz="0" w:space="0" w:color="auto"/>
          </w:divBdr>
        </w:div>
        <w:div w:id="1624000299">
          <w:marLeft w:val="0"/>
          <w:marRight w:val="0"/>
          <w:marTop w:val="0"/>
          <w:marBottom w:val="0"/>
          <w:divBdr>
            <w:top w:val="none" w:sz="0" w:space="0" w:color="auto"/>
            <w:left w:val="none" w:sz="0" w:space="0" w:color="auto"/>
            <w:bottom w:val="none" w:sz="0" w:space="0" w:color="auto"/>
            <w:right w:val="none" w:sz="0" w:space="0" w:color="auto"/>
          </w:divBdr>
        </w:div>
        <w:div w:id="1624000300">
          <w:marLeft w:val="0"/>
          <w:marRight w:val="0"/>
          <w:marTop w:val="0"/>
          <w:marBottom w:val="0"/>
          <w:divBdr>
            <w:top w:val="none" w:sz="0" w:space="0" w:color="auto"/>
            <w:left w:val="none" w:sz="0" w:space="0" w:color="auto"/>
            <w:bottom w:val="none" w:sz="0" w:space="0" w:color="auto"/>
            <w:right w:val="none" w:sz="0" w:space="0" w:color="auto"/>
          </w:divBdr>
        </w:div>
        <w:div w:id="1624000301">
          <w:marLeft w:val="0"/>
          <w:marRight w:val="0"/>
          <w:marTop w:val="0"/>
          <w:marBottom w:val="0"/>
          <w:divBdr>
            <w:top w:val="none" w:sz="0" w:space="0" w:color="auto"/>
            <w:left w:val="none" w:sz="0" w:space="0" w:color="auto"/>
            <w:bottom w:val="none" w:sz="0" w:space="0" w:color="auto"/>
            <w:right w:val="none" w:sz="0" w:space="0" w:color="auto"/>
          </w:divBdr>
        </w:div>
        <w:div w:id="1624000302">
          <w:marLeft w:val="0"/>
          <w:marRight w:val="0"/>
          <w:marTop w:val="0"/>
          <w:marBottom w:val="0"/>
          <w:divBdr>
            <w:top w:val="none" w:sz="0" w:space="0" w:color="auto"/>
            <w:left w:val="none" w:sz="0" w:space="0" w:color="auto"/>
            <w:bottom w:val="none" w:sz="0" w:space="0" w:color="auto"/>
            <w:right w:val="none" w:sz="0" w:space="0" w:color="auto"/>
          </w:divBdr>
        </w:div>
        <w:div w:id="1624000305">
          <w:marLeft w:val="0"/>
          <w:marRight w:val="0"/>
          <w:marTop w:val="0"/>
          <w:marBottom w:val="0"/>
          <w:divBdr>
            <w:top w:val="none" w:sz="0" w:space="0" w:color="auto"/>
            <w:left w:val="none" w:sz="0" w:space="0" w:color="auto"/>
            <w:bottom w:val="none" w:sz="0" w:space="0" w:color="auto"/>
            <w:right w:val="none" w:sz="0" w:space="0" w:color="auto"/>
          </w:divBdr>
        </w:div>
        <w:div w:id="1624000306">
          <w:marLeft w:val="0"/>
          <w:marRight w:val="0"/>
          <w:marTop w:val="0"/>
          <w:marBottom w:val="0"/>
          <w:divBdr>
            <w:top w:val="none" w:sz="0" w:space="0" w:color="auto"/>
            <w:left w:val="none" w:sz="0" w:space="0" w:color="auto"/>
            <w:bottom w:val="none" w:sz="0" w:space="0" w:color="auto"/>
            <w:right w:val="none" w:sz="0" w:space="0" w:color="auto"/>
          </w:divBdr>
        </w:div>
        <w:div w:id="1624000308">
          <w:marLeft w:val="0"/>
          <w:marRight w:val="0"/>
          <w:marTop w:val="0"/>
          <w:marBottom w:val="0"/>
          <w:divBdr>
            <w:top w:val="none" w:sz="0" w:space="0" w:color="auto"/>
            <w:left w:val="none" w:sz="0" w:space="0" w:color="auto"/>
            <w:bottom w:val="none" w:sz="0" w:space="0" w:color="auto"/>
            <w:right w:val="none" w:sz="0" w:space="0" w:color="auto"/>
          </w:divBdr>
        </w:div>
        <w:div w:id="1624000311">
          <w:marLeft w:val="0"/>
          <w:marRight w:val="0"/>
          <w:marTop w:val="0"/>
          <w:marBottom w:val="0"/>
          <w:divBdr>
            <w:top w:val="none" w:sz="0" w:space="0" w:color="auto"/>
            <w:left w:val="none" w:sz="0" w:space="0" w:color="auto"/>
            <w:bottom w:val="none" w:sz="0" w:space="0" w:color="auto"/>
            <w:right w:val="none" w:sz="0" w:space="0" w:color="auto"/>
          </w:divBdr>
        </w:div>
        <w:div w:id="1624000314">
          <w:marLeft w:val="0"/>
          <w:marRight w:val="0"/>
          <w:marTop w:val="0"/>
          <w:marBottom w:val="0"/>
          <w:divBdr>
            <w:top w:val="none" w:sz="0" w:space="0" w:color="auto"/>
            <w:left w:val="none" w:sz="0" w:space="0" w:color="auto"/>
            <w:bottom w:val="none" w:sz="0" w:space="0" w:color="auto"/>
            <w:right w:val="none" w:sz="0" w:space="0" w:color="auto"/>
          </w:divBdr>
        </w:div>
        <w:div w:id="1624000315">
          <w:marLeft w:val="0"/>
          <w:marRight w:val="0"/>
          <w:marTop w:val="0"/>
          <w:marBottom w:val="0"/>
          <w:divBdr>
            <w:top w:val="none" w:sz="0" w:space="0" w:color="auto"/>
            <w:left w:val="none" w:sz="0" w:space="0" w:color="auto"/>
            <w:bottom w:val="none" w:sz="0" w:space="0" w:color="auto"/>
            <w:right w:val="none" w:sz="0" w:space="0" w:color="auto"/>
          </w:divBdr>
        </w:div>
        <w:div w:id="1624000316">
          <w:marLeft w:val="0"/>
          <w:marRight w:val="0"/>
          <w:marTop w:val="0"/>
          <w:marBottom w:val="0"/>
          <w:divBdr>
            <w:top w:val="none" w:sz="0" w:space="0" w:color="auto"/>
            <w:left w:val="none" w:sz="0" w:space="0" w:color="auto"/>
            <w:bottom w:val="none" w:sz="0" w:space="0" w:color="auto"/>
            <w:right w:val="none" w:sz="0" w:space="0" w:color="auto"/>
          </w:divBdr>
        </w:div>
        <w:div w:id="1624000317">
          <w:marLeft w:val="0"/>
          <w:marRight w:val="0"/>
          <w:marTop w:val="0"/>
          <w:marBottom w:val="0"/>
          <w:divBdr>
            <w:top w:val="none" w:sz="0" w:space="0" w:color="auto"/>
            <w:left w:val="none" w:sz="0" w:space="0" w:color="auto"/>
            <w:bottom w:val="none" w:sz="0" w:space="0" w:color="auto"/>
            <w:right w:val="none" w:sz="0" w:space="0" w:color="auto"/>
          </w:divBdr>
        </w:div>
        <w:div w:id="1624000320">
          <w:marLeft w:val="0"/>
          <w:marRight w:val="0"/>
          <w:marTop w:val="0"/>
          <w:marBottom w:val="0"/>
          <w:divBdr>
            <w:top w:val="none" w:sz="0" w:space="0" w:color="auto"/>
            <w:left w:val="none" w:sz="0" w:space="0" w:color="auto"/>
            <w:bottom w:val="none" w:sz="0" w:space="0" w:color="auto"/>
            <w:right w:val="none" w:sz="0" w:space="0" w:color="auto"/>
          </w:divBdr>
        </w:div>
        <w:div w:id="1624000321">
          <w:marLeft w:val="0"/>
          <w:marRight w:val="0"/>
          <w:marTop w:val="0"/>
          <w:marBottom w:val="0"/>
          <w:divBdr>
            <w:top w:val="none" w:sz="0" w:space="0" w:color="auto"/>
            <w:left w:val="none" w:sz="0" w:space="0" w:color="auto"/>
            <w:bottom w:val="none" w:sz="0" w:space="0" w:color="auto"/>
            <w:right w:val="none" w:sz="0" w:space="0" w:color="auto"/>
          </w:divBdr>
        </w:div>
        <w:div w:id="1624000322">
          <w:marLeft w:val="0"/>
          <w:marRight w:val="0"/>
          <w:marTop w:val="0"/>
          <w:marBottom w:val="0"/>
          <w:divBdr>
            <w:top w:val="none" w:sz="0" w:space="0" w:color="auto"/>
            <w:left w:val="none" w:sz="0" w:space="0" w:color="auto"/>
            <w:bottom w:val="none" w:sz="0" w:space="0" w:color="auto"/>
            <w:right w:val="none" w:sz="0" w:space="0" w:color="auto"/>
          </w:divBdr>
        </w:div>
        <w:div w:id="1624000323">
          <w:marLeft w:val="0"/>
          <w:marRight w:val="0"/>
          <w:marTop w:val="0"/>
          <w:marBottom w:val="0"/>
          <w:divBdr>
            <w:top w:val="none" w:sz="0" w:space="0" w:color="auto"/>
            <w:left w:val="none" w:sz="0" w:space="0" w:color="auto"/>
            <w:bottom w:val="none" w:sz="0" w:space="0" w:color="auto"/>
            <w:right w:val="none" w:sz="0" w:space="0" w:color="auto"/>
          </w:divBdr>
        </w:div>
        <w:div w:id="1624000324">
          <w:marLeft w:val="0"/>
          <w:marRight w:val="0"/>
          <w:marTop w:val="0"/>
          <w:marBottom w:val="0"/>
          <w:divBdr>
            <w:top w:val="none" w:sz="0" w:space="0" w:color="auto"/>
            <w:left w:val="none" w:sz="0" w:space="0" w:color="auto"/>
            <w:bottom w:val="none" w:sz="0" w:space="0" w:color="auto"/>
            <w:right w:val="none" w:sz="0" w:space="0" w:color="auto"/>
          </w:divBdr>
        </w:div>
        <w:div w:id="1624000326">
          <w:marLeft w:val="0"/>
          <w:marRight w:val="0"/>
          <w:marTop w:val="0"/>
          <w:marBottom w:val="0"/>
          <w:divBdr>
            <w:top w:val="none" w:sz="0" w:space="0" w:color="auto"/>
            <w:left w:val="none" w:sz="0" w:space="0" w:color="auto"/>
            <w:bottom w:val="none" w:sz="0" w:space="0" w:color="auto"/>
            <w:right w:val="none" w:sz="0" w:space="0" w:color="auto"/>
          </w:divBdr>
        </w:div>
        <w:div w:id="1624000327">
          <w:marLeft w:val="0"/>
          <w:marRight w:val="0"/>
          <w:marTop w:val="0"/>
          <w:marBottom w:val="0"/>
          <w:divBdr>
            <w:top w:val="none" w:sz="0" w:space="0" w:color="auto"/>
            <w:left w:val="none" w:sz="0" w:space="0" w:color="auto"/>
            <w:bottom w:val="none" w:sz="0" w:space="0" w:color="auto"/>
            <w:right w:val="none" w:sz="0" w:space="0" w:color="auto"/>
          </w:divBdr>
        </w:div>
        <w:div w:id="1624000328">
          <w:marLeft w:val="0"/>
          <w:marRight w:val="0"/>
          <w:marTop w:val="0"/>
          <w:marBottom w:val="0"/>
          <w:divBdr>
            <w:top w:val="none" w:sz="0" w:space="0" w:color="auto"/>
            <w:left w:val="none" w:sz="0" w:space="0" w:color="auto"/>
            <w:bottom w:val="none" w:sz="0" w:space="0" w:color="auto"/>
            <w:right w:val="none" w:sz="0" w:space="0" w:color="auto"/>
          </w:divBdr>
        </w:div>
        <w:div w:id="1624000329">
          <w:marLeft w:val="0"/>
          <w:marRight w:val="0"/>
          <w:marTop w:val="0"/>
          <w:marBottom w:val="0"/>
          <w:divBdr>
            <w:top w:val="none" w:sz="0" w:space="0" w:color="auto"/>
            <w:left w:val="none" w:sz="0" w:space="0" w:color="auto"/>
            <w:bottom w:val="none" w:sz="0" w:space="0" w:color="auto"/>
            <w:right w:val="none" w:sz="0" w:space="0" w:color="auto"/>
          </w:divBdr>
        </w:div>
        <w:div w:id="1624000331">
          <w:marLeft w:val="0"/>
          <w:marRight w:val="0"/>
          <w:marTop w:val="0"/>
          <w:marBottom w:val="0"/>
          <w:divBdr>
            <w:top w:val="none" w:sz="0" w:space="0" w:color="auto"/>
            <w:left w:val="none" w:sz="0" w:space="0" w:color="auto"/>
            <w:bottom w:val="none" w:sz="0" w:space="0" w:color="auto"/>
            <w:right w:val="none" w:sz="0" w:space="0" w:color="auto"/>
          </w:divBdr>
        </w:div>
        <w:div w:id="1624000332">
          <w:marLeft w:val="0"/>
          <w:marRight w:val="0"/>
          <w:marTop w:val="0"/>
          <w:marBottom w:val="0"/>
          <w:divBdr>
            <w:top w:val="none" w:sz="0" w:space="0" w:color="auto"/>
            <w:left w:val="none" w:sz="0" w:space="0" w:color="auto"/>
            <w:bottom w:val="none" w:sz="0" w:space="0" w:color="auto"/>
            <w:right w:val="none" w:sz="0" w:space="0" w:color="auto"/>
          </w:divBdr>
        </w:div>
        <w:div w:id="1624000333">
          <w:marLeft w:val="0"/>
          <w:marRight w:val="0"/>
          <w:marTop w:val="0"/>
          <w:marBottom w:val="0"/>
          <w:divBdr>
            <w:top w:val="none" w:sz="0" w:space="0" w:color="auto"/>
            <w:left w:val="none" w:sz="0" w:space="0" w:color="auto"/>
            <w:bottom w:val="none" w:sz="0" w:space="0" w:color="auto"/>
            <w:right w:val="none" w:sz="0" w:space="0" w:color="auto"/>
          </w:divBdr>
        </w:div>
        <w:div w:id="1624000337">
          <w:marLeft w:val="0"/>
          <w:marRight w:val="0"/>
          <w:marTop w:val="0"/>
          <w:marBottom w:val="0"/>
          <w:divBdr>
            <w:top w:val="none" w:sz="0" w:space="0" w:color="auto"/>
            <w:left w:val="none" w:sz="0" w:space="0" w:color="auto"/>
            <w:bottom w:val="none" w:sz="0" w:space="0" w:color="auto"/>
            <w:right w:val="none" w:sz="0" w:space="0" w:color="auto"/>
          </w:divBdr>
        </w:div>
        <w:div w:id="1624000339">
          <w:marLeft w:val="0"/>
          <w:marRight w:val="0"/>
          <w:marTop w:val="0"/>
          <w:marBottom w:val="0"/>
          <w:divBdr>
            <w:top w:val="none" w:sz="0" w:space="0" w:color="auto"/>
            <w:left w:val="none" w:sz="0" w:space="0" w:color="auto"/>
            <w:bottom w:val="none" w:sz="0" w:space="0" w:color="auto"/>
            <w:right w:val="none" w:sz="0" w:space="0" w:color="auto"/>
          </w:divBdr>
        </w:div>
        <w:div w:id="1624000340">
          <w:marLeft w:val="0"/>
          <w:marRight w:val="0"/>
          <w:marTop w:val="0"/>
          <w:marBottom w:val="0"/>
          <w:divBdr>
            <w:top w:val="none" w:sz="0" w:space="0" w:color="auto"/>
            <w:left w:val="none" w:sz="0" w:space="0" w:color="auto"/>
            <w:bottom w:val="none" w:sz="0" w:space="0" w:color="auto"/>
            <w:right w:val="none" w:sz="0" w:space="0" w:color="auto"/>
          </w:divBdr>
        </w:div>
        <w:div w:id="1624000342">
          <w:marLeft w:val="0"/>
          <w:marRight w:val="0"/>
          <w:marTop w:val="0"/>
          <w:marBottom w:val="0"/>
          <w:divBdr>
            <w:top w:val="none" w:sz="0" w:space="0" w:color="auto"/>
            <w:left w:val="none" w:sz="0" w:space="0" w:color="auto"/>
            <w:bottom w:val="none" w:sz="0" w:space="0" w:color="auto"/>
            <w:right w:val="none" w:sz="0" w:space="0" w:color="auto"/>
          </w:divBdr>
        </w:div>
        <w:div w:id="1624000343">
          <w:marLeft w:val="0"/>
          <w:marRight w:val="0"/>
          <w:marTop w:val="0"/>
          <w:marBottom w:val="0"/>
          <w:divBdr>
            <w:top w:val="none" w:sz="0" w:space="0" w:color="auto"/>
            <w:left w:val="none" w:sz="0" w:space="0" w:color="auto"/>
            <w:bottom w:val="none" w:sz="0" w:space="0" w:color="auto"/>
            <w:right w:val="none" w:sz="0" w:space="0" w:color="auto"/>
          </w:divBdr>
        </w:div>
        <w:div w:id="1624000348">
          <w:marLeft w:val="0"/>
          <w:marRight w:val="0"/>
          <w:marTop w:val="0"/>
          <w:marBottom w:val="0"/>
          <w:divBdr>
            <w:top w:val="none" w:sz="0" w:space="0" w:color="auto"/>
            <w:left w:val="none" w:sz="0" w:space="0" w:color="auto"/>
            <w:bottom w:val="none" w:sz="0" w:space="0" w:color="auto"/>
            <w:right w:val="none" w:sz="0" w:space="0" w:color="auto"/>
          </w:divBdr>
        </w:div>
        <w:div w:id="1624000349">
          <w:marLeft w:val="0"/>
          <w:marRight w:val="0"/>
          <w:marTop w:val="0"/>
          <w:marBottom w:val="0"/>
          <w:divBdr>
            <w:top w:val="none" w:sz="0" w:space="0" w:color="auto"/>
            <w:left w:val="none" w:sz="0" w:space="0" w:color="auto"/>
            <w:bottom w:val="none" w:sz="0" w:space="0" w:color="auto"/>
            <w:right w:val="none" w:sz="0" w:space="0" w:color="auto"/>
          </w:divBdr>
        </w:div>
        <w:div w:id="1624000350">
          <w:marLeft w:val="0"/>
          <w:marRight w:val="0"/>
          <w:marTop w:val="0"/>
          <w:marBottom w:val="0"/>
          <w:divBdr>
            <w:top w:val="none" w:sz="0" w:space="0" w:color="auto"/>
            <w:left w:val="none" w:sz="0" w:space="0" w:color="auto"/>
            <w:bottom w:val="none" w:sz="0" w:space="0" w:color="auto"/>
            <w:right w:val="none" w:sz="0" w:space="0" w:color="auto"/>
          </w:divBdr>
        </w:div>
        <w:div w:id="1624000351">
          <w:marLeft w:val="0"/>
          <w:marRight w:val="0"/>
          <w:marTop w:val="0"/>
          <w:marBottom w:val="0"/>
          <w:divBdr>
            <w:top w:val="none" w:sz="0" w:space="0" w:color="auto"/>
            <w:left w:val="none" w:sz="0" w:space="0" w:color="auto"/>
            <w:bottom w:val="none" w:sz="0" w:space="0" w:color="auto"/>
            <w:right w:val="none" w:sz="0" w:space="0" w:color="auto"/>
          </w:divBdr>
        </w:div>
        <w:div w:id="1624000352">
          <w:marLeft w:val="0"/>
          <w:marRight w:val="0"/>
          <w:marTop w:val="0"/>
          <w:marBottom w:val="0"/>
          <w:divBdr>
            <w:top w:val="none" w:sz="0" w:space="0" w:color="auto"/>
            <w:left w:val="none" w:sz="0" w:space="0" w:color="auto"/>
            <w:bottom w:val="none" w:sz="0" w:space="0" w:color="auto"/>
            <w:right w:val="none" w:sz="0" w:space="0" w:color="auto"/>
          </w:divBdr>
        </w:div>
        <w:div w:id="1624000353">
          <w:marLeft w:val="0"/>
          <w:marRight w:val="0"/>
          <w:marTop w:val="0"/>
          <w:marBottom w:val="0"/>
          <w:divBdr>
            <w:top w:val="none" w:sz="0" w:space="0" w:color="auto"/>
            <w:left w:val="none" w:sz="0" w:space="0" w:color="auto"/>
            <w:bottom w:val="none" w:sz="0" w:space="0" w:color="auto"/>
            <w:right w:val="none" w:sz="0" w:space="0" w:color="auto"/>
          </w:divBdr>
        </w:div>
        <w:div w:id="1624000354">
          <w:marLeft w:val="0"/>
          <w:marRight w:val="0"/>
          <w:marTop w:val="0"/>
          <w:marBottom w:val="0"/>
          <w:divBdr>
            <w:top w:val="none" w:sz="0" w:space="0" w:color="auto"/>
            <w:left w:val="none" w:sz="0" w:space="0" w:color="auto"/>
            <w:bottom w:val="none" w:sz="0" w:space="0" w:color="auto"/>
            <w:right w:val="none" w:sz="0" w:space="0" w:color="auto"/>
          </w:divBdr>
        </w:div>
        <w:div w:id="1624000355">
          <w:marLeft w:val="0"/>
          <w:marRight w:val="0"/>
          <w:marTop w:val="0"/>
          <w:marBottom w:val="0"/>
          <w:divBdr>
            <w:top w:val="none" w:sz="0" w:space="0" w:color="auto"/>
            <w:left w:val="none" w:sz="0" w:space="0" w:color="auto"/>
            <w:bottom w:val="none" w:sz="0" w:space="0" w:color="auto"/>
            <w:right w:val="none" w:sz="0" w:space="0" w:color="auto"/>
          </w:divBdr>
        </w:div>
        <w:div w:id="1624000356">
          <w:marLeft w:val="0"/>
          <w:marRight w:val="0"/>
          <w:marTop w:val="0"/>
          <w:marBottom w:val="0"/>
          <w:divBdr>
            <w:top w:val="none" w:sz="0" w:space="0" w:color="auto"/>
            <w:left w:val="none" w:sz="0" w:space="0" w:color="auto"/>
            <w:bottom w:val="none" w:sz="0" w:space="0" w:color="auto"/>
            <w:right w:val="none" w:sz="0" w:space="0" w:color="auto"/>
          </w:divBdr>
        </w:div>
        <w:div w:id="1624000357">
          <w:marLeft w:val="0"/>
          <w:marRight w:val="0"/>
          <w:marTop w:val="0"/>
          <w:marBottom w:val="0"/>
          <w:divBdr>
            <w:top w:val="none" w:sz="0" w:space="0" w:color="auto"/>
            <w:left w:val="none" w:sz="0" w:space="0" w:color="auto"/>
            <w:bottom w:val="none" w:sz="0" w:space="0" w:color="auto"/>
            <w:right w:val="none" w:sz="0" w:space="0" w:color="auto"/>
          </w:divBdr>
        </w:div>
        <w:div w:id="1624000359">
          <w:marLeft w:val="0"/>
          <w:marRight w:val="0"/>
          <w:marTop w:val="0"/>
          <w:marBottom w:val="0"/>
          <w:divBdr>
            <w:top w:val="none" w:sz="0" w:space="0" w:color="auto"/>
            <w:left w:val="none" w:sz="0" w:space="0" w:color="auto"/>
            <w:bottom w:val="none" w:sz="0" w:space="0" w:color="auto"/>
            <w:right w:val="none" w:sz="0" w:space="0" w:color="auto"/>
          </w:divBdr>
        </w:div>
        <w:div w:id="1624000360">
          <w:marLeft w:val="0"/>
          <w:marRight w:val="0"/>
          <w:marTop w:val="0"/>
          <w:marBottom w:val="0"/>
          <w:divBdr>
            <w:top w:val="none" w:sz="0" w:space="0" w:color="auto"/>
            <w:left w:val="none" w:sz="0" w:space="0" w:color="auto"/>
            <w:bottom w:val="none" w:sz="0" w:space="0" w:color="auto"/>
            <w:right w:val="none" w:sz="0" w:space="0" w:color="auto"/>
          </w:divBdr>
        </w:div>
        <w:div w:id="1624000361">
          <w:marLeft w:val="0"/>
          <w:marRight w:val="0"/>
          <w:marTop w:val="0"/>
          <w:marBottom w:val="0"/>
          <w:divBdr>
            <w:top w:val="none" w:sz="0" w:space="0" w:color="auto"/>
            <w:left w:val="none" w:sz="0" w:space="0" w:color="auto"/>
            <w:bottom w:val="none" w:sz="0" w:space="0" w:color="auto"/>
            <w:right w:val="none" w:sz="0" w:space="0" w:color="auto"/>
          </w:divBdr>
        </w:div>
        <w:div w:id="1624000362">
          <w:marLeft w:val="0"/>
          <w:marRight w:val="0"/>
          <w:marTop w:val="0"/>
          <w:marBottom w:val="0"/>
          <w:divBdr>
            <w:top w:val="none" w:sz="0" w:space="0" w:color="auto"/>
            <w:left w:val="none" w:sz="0" w:space="0" w:color="auto"/>
            <w:bottom w:val="none" w:sz="0" w:space="0" w:color="auto"/>
            <w:right w:val="none" w:sz="0" w:space="0" w:color="auto"/>
          </w:divBdr>
        </w:div>
        <w:div w:id="1624000363">
          <w:marLeft w:val="0"/>
          <w:marRight w:val="0"/>
          <w:marTop w:val="0"/>
          <w:marBottom w:val="0"/>
          <w:divBdr>
            <w:top w:val="none" w:sz="0" w:space="0" w:color="auto"/>
            <w:left w:val="none" w:sz="0" w:space="0" w:color="auto"/>
            <w:bottom w:val="none" w:sz="0" w:space="0" w:color="auto"/>
            <w:right w:val="none" w:sz="0" w:space="0" w:color="auto"/>
          </w:divBdr>
        </w:div>
        <w:div w:id="1624000364">
          <w:marLeft w:val="0"/>
          <w:marRight w:val="0"/>
          <w:marTop w:val="0"/>
          <w:marBottom w:val="0"/>
          <w:divBdr>
            <w:top w:val="none" w:sz="0" w:space="0" w:color="auto"/>
            <w:left w:val="none" w:sz="0" w:space="0" w:color="auto"/>
            <w:bottom w:val="none" w:sz="0" w:space="0" w:color="auto"/>
            <w:right w:val="none" w:sz="0" w:space="0" w:color="auto"/>
          </w:divBdr>
        </w:div>
        <w:div w:id="1624000366">
          <w:marLeft w:val="0"/>
          <w:marRight w:val="0"/>
          <w:marTop w:val="0"/>
          <w:marBottom w:val="0"/>
          <w:divBdr>
            <w:top w:val="none" w:sz="0" w:space="0" w:color="auto"/>
            <w:left w:val="none" w:sz="0" w:space="0" w:color="auto"/>
            <w:bottom w:val="none" w:sz="0" w:space="0" w:color="auto"/>
            <w:right w:val="none" w:sz="0" w:space="0" w:color="auto"/>
          </w:divBdr>
        </w:div>
        <w:div w:id="1624000367">
          <w:marLeft w:val="0"/>
          <w:marRight w:val="0"/>
          <w:marTop w:val="0"/>
          <w:marBottom w:val="0"/>
          <w:divBdr>
            <w:top w:val="none" w:sz="0" w:space="0" w:color="auto"/>
            <w:left w:val="none" w:sz="0" w:space="0" w:color="auto"/>
            <w:bottom w:val="none" w:sz="0" w:space="0" w:color="auto"/>
            <w:right w:val="none" w:sz="0" w:space="0" w:color="auto"/>
          </w:divBdr>
        </w:div>
        <w:div w:id="1624000369">
          <w:marLeft w:val="0"/>
          <w:marRight w:val="0"/>
          <w:marTop w:val="0"/>
          <w:marBottom w:val="0"/>
          <w:divBdr>
            <w:top w:val="none" w:sz="0" w:space="0" w:color="auto"/>
            <w:left w:val="none" w:sz="0" w:space="0" w:color="auto"/>
            <w:bottom w:val="none" w:sz="0" w:space="0" w:color="auto"/>
            <w:right w:val="none" w:sz="0" w:space="0" w:color="auto"/>
          </w:divBdr>
        </w:div>
        <w:div w:id="1624000371">
          <w:marLeft w:val="0"/>
          <w:marRight w:val="0"/>
          <w:marTop w:val="0"/>
          <w:marBottom w:val="0"/>
          <w:divBdr>
            <w:top w:val="none" w:sz="0" w:space="0" w:color="auto"/>
            <w:left w:val="none" w:sz="0" w:space="0" w:color="auto"/>
            <w:bottom w:val="none" w:sz="0" w:space="0" w:color="auto"/>
            <w:right w:val="none" w:sz="0" w:space="0" w:color="auto"/>
          </w:divBdr>
        </w:div>
        <w:div w:id="1624000372">
          <w:marLeft w:val="0"/>
          <w:marRight w:val="0"/>
          <w:marTop w:val="0"/>
          <w:marBottom w:val="0"/>
          <w:divBdr>
            <w:top w:val="none" w:sz="0" w:space="0" w:color="auto"/>
            <w:left w:val="none" w:sz="0" w:space="0" w:color="auto"/>
            <w:bottom w:val="none" w:sz="0" w:space="0" w:color="auto"/>
            <w:right w:val="none" w:sz="0" w:space="0" w:color="auto"/>
          </w:divBdr>
        </w:div>
        <w:div w:id="1624000373">
          <w:marLeft w:val="0"/>
          <w:marRight w:val="0"/>
          <w:marTop w:val="0"/>
          <w:marBottom w:val="0"/>
          <w:divBdr>
            <w:top w:val="none" w:sz="0" w:space="0" w:color="auto"/>
            <w:left w:val="none" w:sz="0" w:space="0" w:color="auto"/>
            <w:bottom w:val="none" w:sz="0" w:space="0" w:color="auto"/>
            <w:right w:val="none" w:sz="0" w:space="0" w:color="auto"/>
          </w:divBdr>
        </w:div>
        <w:div w:id="1624000374">
          <w:marLeft w:val="0"/>
          <w:marRight w:val="0"/>
          <w:marTop w:val="0"/>
          <w:marBottom w:val="0"/>
          <w:divBdr>
            <w:top w:val="none" w:sz="0" w:space="0" w:color="auto"/>
            <w:left w:val="none" w:sz="0" w:space="0" w:color="auto"/>
            <w:bottom w:val="none" w:sz="0" w:space="0" w:color="auto"/>
            <w:right w:val="none" w:sz="0" w:space="0" w:color="auto"/>
          </w:divBdr>
        </w:div>
        <w:div w:id="1624000376">
          <w:marLeft w:val="0"/>
          <w:marRight w:val="0"/>
          <w:marTop w:val="0"/>
          <w:marBottom w:val="0"/>
          <w:divBdr>
            <w:top w:val="none" w:sz="0" w:space="0" w:color="auto"/>
            <w:left w:val="none" w:sz="0" w:space="0" w:color="auto"/>
            <w:bottom w:val="none" w:sz="0" w:space="0" w:color="auto"/>
            <w:right w:val="none" w:sz="0" w:space="0" w:color="auto"/>
          </w:divBdr>
        </w:div>
        <w:div w:id="1624000377">
          <w:marLeft w:val="0"/>
          <w:marRight w:val="0"/>
          <w:marTop w:val="0"/>
          <w:marBottom w:val="0"/>
          <w:divBdr>
            <w:top w:val="none" w:sz="0" w:space="0" w:color="auto"/>
            <w:left w:val="none" w:sz="0" w:space="0" w:color="auto"/>
            <w:bottom w:val="none" w:sz="0" w:space="0" w:color="auto"/>
            <w:right w:val="none" w:sz="0" w:space="0" w:color="auto"/>
          </w:divBdr>
        </w:div>
        <w:div w:id="1624000378">
          <w:marLeft w:val="0"/>
          <w:marRight w:val="0"/>
          <w:marTop w:val="0"/>
          <w:marBottom w:val="0"/>
          <w:divBdr>
            <w:top w:val="none" w:sz="0" w:space="0" w:color="auto"/>
            <w:left w:val="none" w:sz="0" w:space="0" w:color="auto"/>
            <w:bottom w:val="none" w:sz="0" w:space="0" w:color="auto"/>
            <w:right w:val="none" w:sz="0" w:space="0" w:color="auto"/>
          </w:divBdr>
        </w:div>
        <w:div w:id="1624000380">
          <w:marLeft w:val="0"/>
          <w:marRight w:val="0"/>
          <w:marTop w:val="0"/>
          <w:marBottom w:val="0"/>
          <w:divBdr>
            <w:top w:val="none" w:sz="0" w:space="0" w:color="auto"/>
            <w:left w:val="none" w:sz="0" w:space="0" w:color="auto"/>
            <w:bottom w:val="none" w:sz="0" w:space="0" w:color="auto"/>
            <w:right w:val="none" w:sz="0" w:space="0" w:color="auto"/>
          </w:divBdr>
        </w:div>
        <w:div w:id="1624000381">
          <w:marLeft w:val="0"/>
          <w:marRight w:val="0"/>
          <w:marTop w:val="0"/>
          <w:marBottom w:val="0"/>
          <w:divBdr>
            <w:top w:val="none" w:sz="0" w:space="0" w:color="auto"/>
            <w:left w:val="none" w:sz="0" w:space="0" w:color="auto"/>
            <w:bottom w:val="none" w:sz="0" w:space="0" w:color="auto"/>
            <w:right w:val="none" w:sz="0" w:space="0" w:color="auto"/>
          </w:divBdr>
        </w:div>
        <w:div w:id="1624000382">
          <w:marLeft w:val="0"/>
          <w:marRight w:val="0"/>
          <w:marTop w:val="0"/>
          <w:marBottom w:val="0"/>
          <w:divBdr>
            <w:top w:val="none" w:sz="0" w:space="0" w:color="auto"/>
            <w:left w:val="none" w:sz="0" w:space="0" w:color="auto"/>
            <w:bottom w:val="none" w:sz="0" w:space="0" w:color="auto"/>
            <w:right w:val="none" w:sz="0" w:space="0" w:color="auto"/>
          </w:divBdr>
        </w:div>
        <w:div w:id="1624000383">
          <w:marLeft w:val="0"/>
          <w:marRight w:val="0"/>
          <w:marTop w:val="0"/>
          <w:marBottom w:val="0"/>
          <w:divBdr>
            <w:top w:val="none" w:sz="0" w:space="0" w:color="auto"/>
            <w:left w:val="none" w:sz="0" w:space="0" w:color="auto"/>
            <w:bottom w:val="none" w:sz="0" w:space="0" w:color="auto"/>
            <w:right w:val="none" w:sz="0" w:space="0" w:color="auto"/>
          </w:divBdr>
        </w:div>
        <w:div w:id="1624000384">
          <w:marLeft w:val="0"/>
          <w:marRight w:val="0"/>
          <w:marTop w:val="0"/>
          <w:marBottom w:val="0"/>
          <w:divBdr>
            <w:top w:val="none" w:sz="0" w:space="0" w:color="auto"/>
            <w:left w:val="none" w:sz="0" w:space="0" w:color="auto"/>
            <w:bottom w:val="none" w:sz="0" w:space="0" w:color="auto"/>
            <w:right w:val="none" w:sz="0" w:space="0" w:color="auto"/>
          </w:divBdr>
        </w:div>
        <w:div w:id="1624000385">
          <w:marLeft w:val="0"/>
          <w:marRight w:val="0"/>
          <w:marTop w:val="0"/>
          <w:marBottom w:val="0"/>
          <w:divBdr>
            <w:top w:val="none" w:sz="0" w:space="0" w:color="auto"/>
            <w:left w:val="none" w:sz="0" w:space="0" w:color="auto"/>
            <w:bottom w:val="none" w:sz="0" w:space="0" w:color="auto"/>
            <w:right w:val="none" w:sz="0" w:space="0" w:color="auto"/>
          </w:divBdr>
        </w:div>
        <w:div w:id="1624000386">
          <w:marLeft w:val="0"/>
          <w:marRight w:val="0"/>
          <w:marTop w:val="0"/>
          <w:marBottom w:val="0"/>
          <w:divBdr>
            <w:top w:val="none" w:sz="0" w:space="0" w:color="auto"/>
            <w:left w:val="none" w:sz="0" w:space="0" w:color="auto"/>
            <w:bottom w:val="none" w:sz="0" w:space="0" w:color="auto"/>
            <w:right w:val="none" w:sz="0" w:space="0" w:color="auto"/>
          </w:divBdr>
        </w:div>
        <w:div w:id="1624000387">
          <w:marLeft w:val="0"/>
          <w:marRight w:val="0"/>
          <w:marTop w:val="0"/>
          <w:marBottom w:val="0"/>
          <w:divBdr>
            <w:top w:val="none" w:sz="0" w:space="0" w:color="auto"/>
            <w:left w:val="none" w:sz="0" w:space="0" w:color="auto"/>
            <w:bottom w:val="none" w:sz="0" w:space="0" w:color="auto"/>
            <w:right w:val="none" w:sz="0" w:space="0" w:color="auto"/>
          </w:divBdr>
        </w:div>
        <w:div w:id="1624000388">
          <w:marLeft w:val="0"/>
          <w:marRight w:val="0"/>
          <w:marTop w:val="0"/>
          <w:marBottom w:val="0"/>
          <w:divBdr>
            <w:top w:val="none" w:sz="0" w:space="0" w:color="auto"/>
            <w:left w:val="none" w:sz="0" w:space="0" w:color="auto"/>
            <w:bottom w:val="none" w:sz="0" w:space="0" w:color="auto"/>
            <w:right w:val="none" w:sz="0" w:space="0" w:color="auto"/>
          </w:divBdr>
        </w:div>
        <w:div w:id="1624000389">
          <w:marLeft w:val="0"/>
          <w:marRight w:val="0"/>
          <w:marTop w:val="0"/>
          <w:marBottom w:val="0"/>
          <w:divBdr>
            <w:top w:val="none" w:sz="0" w:space="0" w:color="auto"/>
            <w:left w:val="none" w:sz="0" w:space="0" w:color="auto"/>
            <w:bottom w:val="none" w:sz="0" w:space="0" w:color="auto"/>
            <w:right w:val="none" w:sz="0" w:space="0" w:color="auto"/>
          </w:divBdr>
        </w:div>
        <w:div w:id="1624000390">
          <w:marLeft w:val="0"/>
          <w:marRight w:val="0"/>
          <w:marTop w:val="0"/>
          <w:marBottom w:val="0"/>
          <w:divBdr>
            <w:top w:val="none" w:sz="0" w:space="0" w:color="auto"/>
            <w:left w:val="none" w:sz="0" w:space="0" w:color="auto"/>
            <w:bottom w:val="none" w:sz="0" w:space="0" w:color="auto"/>
            <w:right w:val="none" w:sz="0" w:space="0" w:color="auto"/>
          </w:divBdr>
        </w:div>
        <w:div w:id="1624000392">
          <w:marLeft w:val="0"/>
          <w:marRight w:val="0"/>
          <w:marTop w:val="0"/>
          <w:marBottom w:val="0"/>
          <w:divBdr>
            <w:top w:val="none" w:sz="0" w:space="0" w:color="auto"/>
            <w:left w:val="none" w:sz="0" w:space="0" w:color="auto"/>
            <w:bottom w:val="none" w:sz="0" w:space="0" w:color="auto"/>
            <w:right w:val="none" w:sz="0" w:space="0" w:color="auto"/>
          </w:divBdr>
        </w:div>
        <w:div w:id="1624000393">
          <w:marLeft w:val="0"/>
          <w:marRight w:val="0"/>
          <w:marTop w:val="0"/>
          <w:marBottom w:val="0"/>
          <w:divBdr>
            <w:top w:val="none" w:sz="0" w:space="0" w:color="auto"/>
            <w:left w:val="none" w:sz="0" w:space="0" w:color="auto"/>
            <w:bottom w:val="none" w:sz="0" w:space="0" w:color="auto"/>
            <w:right w:val="none" w:sz="0" w:space="0" w:color="auto"/>
          </w:divBdr>
        </w:div>
        <w:div w:id="1624000395">
          <w:marLeft w:val="0"/>
          <w:marRight w:val="0"/>
          <w:marTop w:val="0"/>
          <w:marBottom w:val="0"/>
          <w:divBdr>
            <w:top w:val="none" w:sz="0" w:space="0" w:color="auto"/>
            <w:left w:val="none" w:sz="0" w:space="0" w:color="auto"/>
            <w:bottom w:val="none" w:sz="0" w:space="0" w:color="auto"/>
            <w:right w:val="none" w:sz="0" w:space="0" w:color="auto"/>
          </w:divBdr>
        </w:div>
        <w:div w:id="1624000396">
          <w:marLeft w:val="0"/>
          <w:marRight w:val="0"/>
          <w:marTop w:val="0"/>
          <w:marBottom w:val="0"/>
          <w:divBdr>
            <w:top w:val="none" w:sz="0" w:space="0" w:color="auto"/>
            <w:left w:val="none" w:sz="0" w:space="0" w:color="auto"/>
            <w:bottom w:val="none" w:sz="0" w:space="0" w:color="auto"/>
            <w:right w:val="none" w:sz="0" w:space="0" w:color="auto"/>
          </w:divBdr>
        </w:div>
        <w:div w:id="1624000397">
          <w:marLeft w:val="0"/>
          <w:marRight w:val="0"/>
          <w:marTop w:val="0"/>
          <w:marBottom w:val="0"/>
          <w:divBdr>
            <w:top w:val="none" w:sz="0" w:space="0" w:color="auto"/>
            <w:left w:val="none" w:sz="0" w:space="0" w:color="auto"/>
            <w:bottom w:val="none" w:sz="0" w:space="0" w:color="auto"/>
            <w:right w:val="none" w:sz="0" w:space="0" w:color="auto"/>
          </w:divBdr>
        </w:div>
        <w:div w:id="1624000398">
          <w:marLeft w:val="0"/>
          <w:marRight w:val="0"/>
          <w:marTop w:val="0"/>
          <w:marBottom w:val="0"/>
          <w:divBdr>
            <w:top w:val="none" w:sz="0" w:space="0" w:color="auto"/>
            <w:left w:val="none" w:sz="0" w:space="0" w:color="auto"/>
            <w:bottom w:val="none" w:sz="0" w:space="0" w:color="auto"/>
            <w:right w:val="none" w:sz="0" w:space="0" w:color="auto"/>
          </w:divBdr>
        </w:div>
        <w:div w:id="1624000399">
          <w:marLeft w:val="0"/>
          <w:marRight w:val="0"/>
          <w:marTop w:val="0"/>
          <w:marBottom w:val="0"/>
          <w:divBdr>
            <w:top w:val="none" w:sz="0" w:space="0" w:color="auto"/>
            <w:left w:val="none" w:sz="0" w:space="0" w:color="auto"/>
            <w:bottom w:val="none" w:sz="0" w:space="0" w:color="auto"/>
            <w:right w:val="none" w:sz="0" w:space="0" w:color="auto"/>
          </w:divBdr>
        </w:div>
        <w:div w:id="1624000402">
          <w:marLeft w:val="0"/>
          <w:marRight w:val="0"/>
          <w:marTop w:val="0"/>
          <w:marBottom w:val="0"/>
          <w:divBdr>
            <w:top w:val="none" w:sz="0" w:space="0" w:color="auto"/>
            <w:left w:val="none" w:sz="0" w:space="0" w:color="auto"/>
            <w:bottom w:val="none" w:sz="0" w:space="0" w:color="auto"/>
            <w:right w:val="none" w:sz="0" w:space="0" w:color="auto"/>
          </w:divBdr>
        </w:div>
        <w:div w:id="1624000403">
          <w:marLeft w:val="0"/>
          <w:marRight w:val="0"/>
          <w:marTop w:val="0"/>
          <w:marBottom w:val="0"/>
          <w:divBdr>
            <w:top w:val="none" w:sz="0" w:space="0" w:color="auto"/>
            <w:left w:val="none" w:sz="0" w:space="0" w:color="auto"/>
            <w:bottom w:val="none" w:sz="0" w:space="0" w:color="auto"/>
            <w:right w:val="none" w:sz="0" w:space="0" w:color="auto"/>
          </w:divBdr>
        </w:div>
        <w:div w:id="1624000404">
          <w:marLeft w:val="0"/>
          <w:marRight w:val="0"/>
          <w:marTop w:val="0"/>
          <w:marBottom w:val="0"/>
          <w:divBdr>
            <w:top w:val="none" w:sz="0" w:space="0" w:color="auto"/>
            <w:left w:val="none" w:sz="0" w:space="0" w:color="auto"/>
            <w:bottom w:val="none" w:sz="0" w:space="0" w:color="auto"/>
            <w:right w:val="none" w:sz="0" w:space="0" w:color="auto"/>
          </w:divBdr>
        </w:div>
        <w:div w:id="1624000405">
          <w:marLeft w:val="0"/>
          <w:marRight w:val="0"/>
          <w:marTop w:val="0"/>
          <w:marBottom w:val="0"/>
          <w:divBdr>
            <w:top w:val="none" w:sz="0" w:space="0" w:color="auto"/>
            <w:left w:val="none" w:sz="0" w:space="0" w:color="auto"/>
            <w:bottom w:val="none" w:sz="0" w:space="0" w:color="auto"/>
            <w:right w:val="none" w:sz="0" w:space="0" w:color="auto"/>
          </w:divBdr>
        </w:div>
        <w:div w:id="1624000406">
          <w:marLeft w:val="0"/>
          <w:marRight w:val="0"/>
          <w:marTop w:val="0"/>
          <w:marBottom w:val="0"/>
          <w:divBdr>
            <w:top w:val="none" w:sz="0" w:space="0" w:color="auto"/>
            <w:left w:val="none" w:sz="0" w:space="0" w:color="auto"/>
            <w:bottom w:val="none" w:sz="0" w:space="0" w:color="auto"/>
            <w:right w:val="none" w:sz="0" w:space="0" w:color="auto"/>
          </w:divBdr>
        </w:div>
        <w:div w:id="1624000407">
          <w:marLeft w:val="0"/>
          <w:marRight w:val="0"/>
          <w:marTop w:val="0"/>
          <w:marBottom w:val="0"/>
          <w:divBdr>
            <w:top w:val="none" w:sz="0" w:space="0" w:color="auto"/>
            <w:left w:val="none" w:sz="0" w:space="0" w:color="auto"/>
            <w:bottom w:val="none" w:sz="0" w:space="0" w:color="auto"/>
            <w:right w:val="none" w:sz="0" w:space="0" w:color="auto"/>
          </w:divBdr>
        </w:div>
        <w:div w:id="1624000408">
          <w:marLeft w:val="0"/>
          <w:marRight w:val="0"/>
          <w:marTop w:val="0"/>
          <w:marBottom w:val="0"/>
          <w:divBdr>
            <w:top w:val="none" w:sz="0" w:space="0" w:color="auto"/>
            <w:left w:val="none" w:sz="0" w:space="0" w:color="auto"/>
            <w:bottom w:val="none" w:sz="0" w:space="0" w:color="auto"/>
            <w:right w:val="none" w:sz="0" w:space="0" w:color="auto"/>
          </w:divBdr>
        </w:div>
        <w:div w:id="1624000409">
          <w:marLeft w:val="0"/>
          <w:marRight w:val="0"/>
          <w:marTop w:val="0"/>
          <w:marBottom w:val="0"/>
          <w:divBdr>
            <w:top w:val="none" w:sz="0" w:space="0" w:color="auto"/>
            <w:left w:val="none" w:sz="0" w:space="0" w:color="auto"/>
            <w:bottom w:val="none" w:sz="0" w:space="0" w:color="auto"/>
            <w:right w:val="none" w:sz="0" w:space="0" w:color="auto"/>
          </w:divBdr>
        </w:div>
        <w:div w:id="1624000411">
          <w:marLeft w:val="0"/>
          <w:marRight w:val="0"/>
          <w:marTop w:val="0"/>
          <w:marBottom w:val="0"/>
          <w:divBdr>
            <w:top w:val="none" w:sz="0" w:space="0" w:color="auto"/>
            <w:left w:val="none" w:sz="0" w:space="0" w:color="auto"/>
            <w:bottom w:val="none" w:sz="0" w:space="0" w:color="auto"/>
            <w:right w:val="none" w:sz="0" w:space="0" w:color="auto"/>
          </w:divBdr>
        </w:div>
        <w:div w:id="1624000412">
          <w:marLeft w:val="0"/>
          <w:marRight w:val="0"/>
          <w:marTop w:val="0"/>
          <w:marBottom w:val="0"/>
          <w:divBdr>
            <w:top w:val="none" w:sz="0" w:space="0" w:color="auto"/>
            <w:left w:val="none" w:sz="0" w:space="0" w:color="auto"/>
            <w:bottom w:val="none" w:sz="0" w:space="0" w:color="auto"/>
            <w:right w:val="none" w:sz="0" w:space="0" w:color="auto"/>
          </w:divBdr>
        </w:div>
        <w:div w:id="1624000414">
          <w:marLeft w:val="0"/>
          <w:marRight w:val="0"/>
          <w:marTop w:val="0"/>
          <w:marBottom w:val="0"/>
          <w:divBdr>
            <w:top w:val="none" w:sz="0" w:space="0" w:color="auto"/>
            <w:left w:val="none" w:sz="0" w:space="0" w:color="auto"/>
            <w:bottom w:val="none" w:sz="0" w:space="0" w:color="auto"/>
            <w:right w:val="none" w:sz="0" w:space="0" w:color="auto"/>
          </w:divBdr>
        </w:div>
        <w:div w:id="1624000415">
          <w:marLeft w:val="0"/>
          <w:marRight w:val="0"/>
          <w:marTop w:val="0"/>
          <w:marBottom w:val="0"/>
          <w:divBdr>
            <w:top w:val="none" w:sz="0" w:space="0" w:color="auto"/>
            <w:left w:val="none" w:sz="0" w:space="0" w:color="auto"/>
            <w:bottom w:val="none" w:sz="0" w:space="0" w:color="auto"/>
            <w:right w:val="none" w:sz="0" w:space="0" w:color="auto"/>
          </w:divBdr>
        </w:div>
        <w:div w:id="1624000417">
          <w:marLeft w:val="0"/>
          <w:marRight w:val="0"/>
          <w:marTop w:val="0"/>
          <w:marBottom w:val="0"/>
          <w:divBdr>
            <w:top w:val="none" w:sz="0" w:space="0" w:color="auto"/>
            <w:left w:val="none" w:sz="0" w:space="0" w:color="auto"/>
            <w:bottom w:val="none" w:sz="0" w:space="0" w:color="auto"/>
            <w:right w:val="none" w:sz="0" w:space="0" w:color="auto"/>
          </w:divBdr>
        </w:div>
        <w:div w:id="1624000418">
          <w:marLeft w:val="0"/>
          <w:marRight w:val="0"/>
          <w:marTop w:val="0"/>
          <w:marBottom w:val="0"/>
          <w:divBdr>
            <w:top w:val="none" w:sz="0" w:space="0" w:color="auto"/>
            <w:left w:val="none" w:sz="0" w:space="0" w:color="auto"/>
            <w:bottom w:val="none" w:sz="0" w:space="0" w:color="auto"/>
            <w:right w:val="none" w:sz="0" w:space="0" w:color="auto"/>
          </w:divBdr>
        </w:div>
        <w:div w:id="1624000419">
          <w:marLeft w:val="0"/>
          <w:marRight w:val="0"/>
          <w:marTop w:val="0"/>
          <w:marBottom w:val="0"/>
          <w:divBdr>
            <w:top w:val="none" w:sz="0" w:space="0" w:color="auto"/>
            <w:left w:val="none" w:sz="0" w:space="0" w:color="auto"/>
            <w:bottom w:val="none" w:sz="0" w:space="0" w:color="auto"/>
            <w:right w:val="none" w:sz="0" w:space="0" w:color="auto"/>
          </w:divBdr>
        </w:div>
        <w:div w:id="1624000420">
          <w:marLeft w:val="0"/>
          <w:marRight w:val="0"/>
          <w:marTop w:val="0"/>
          <w:marBottom w:val="0"/>
          <w:divBdr>
            <w:top w:val="none" w:sz="0" w:space="0" w:color="auto"/>
            <w:left w:val="none" w:sz="0" w:space="0" w:color="auto"/>
            <w:bottom w:val="none" w:sz="0" w:space="0" w:color="auto"/>
            <w:right w:val="none" w:sz="0" w:space="0" w:color="auto"/>
          </w:divBdr>
        </w:div>
        <w:div w:id="1624000423">
          <w:marLeft w:val="0"/>
          <w:marRight w:val="0"/>
          <w:marTop w:val="0"/>
          <w:marBottom w:val="0"/>
          <w:divBdr>
            <w:top w:val="none" w:sz="0" w:space="0" w:color="auto"/>
            <w:left w:val="none" w:sz="0" w:space="0" w:color="auto"/>
            <w:bottom w:val="none" w:sz="0" w:space="0" w:color="auto"/>
            <w:right w:val="none" w:sz="0" w:space="0" w:color="auto"/>
          </w:divBdr>
        </w:div>
        <w:div w:id="1624000424">
          <w:marLeft w:val="0"/>
          <w:marRight w:val="0"/>
          <w:marTop w:val="0"/>
          <w:marBottom w:val="0"/>
          <w:divBdr>
            <w:top w:val="none" w:sz="0" w:space="0" w:color="auto"/>
            <w:left w:val="none" w:sz="0" w:space="0" w:color="auto"/>
            <w:bottom w:val="none" w:sz="0" w:space="0" w:color="auto"/>
            <w:right w:val="none" w:sz="0" w:space="0" w:color="auto"/>
          </w:divBdr>
        </w:div>
        <w:div w:id="1624000425">
          <w:marLeft w:val="0"/>
          <w:marRight w:val="0"/>
          <w:marTop w:val="0"/>
          <w:marBottom w:val="0"/>
          <w:divBdr>
            <w:top w:val="none" w:sz="0" w:space="0" w:color="auto"/>
            <w:left w:val="none" w:sz="0" w:space="0" w:color="auto"/>
            <w:bottom w:val="none" w:sz="0" w:space="0" w:color="auto"/>
            <w:right w:val="none" w:sz="0" w:space="0" w:color="auto"/>
          </w:divBdr>
        </w:div>
        <w:div w:id="1624000426">
          <w:marLeft w:val="0"/>
          <w:marRight w:val="0"/>
          <w:marTop w:val="0"/>
          <w:marBottom w:val="0"/>
          <w:divBdr>
            <w:top w:val="none" w:sz="0" w:space="0" w:color="auto"/>
            <w:left w:val="none" w:sz="0" w:space="0" w:color="auto"/>
            <w:bottom w:val="none" w:sz="0" w:space="0" w:color="auto"/>
            <w:right w:val="none" w:sz="0" w:space="0" w:color="auto"/>
          </w:divBdr>
        </w:div>
        <w:div w:id="1624000427">
          <w:marLeft w:val="0"/>
          <w:marRight w:val="0"/>
          <w:marTop w:val="0"/>
          <w:marBottom w:val="0"/>
          <w:divBdr>
            <w:top w:val="none" w:sz="0" w:space="0" w:color="auto"/>
            <w:left w:val="none" w:sz="0" w:space="0" w:color="auto"/>
            <w:bottom w:val="none" w:sz="0" w:space="0" w:color="auto"/>
            <w:right w:val="none" w:sz="0" w:space="0" w:color="auto"/>
          </w:divBdr>
        </w:div>
        <w:div w:id="1624000429">
          <w:marLeft w:val="0"/>
          <w:marRight w:val="0"/>
          <w:marTop w:val="0"/>
          <w:marBottom w:val="0"/>
          <w:divBdr>
            <w:top w:val="none" w:sz="0" w:space="0" w:color="auto"/>
            <w:left w:val="none" w:sz="0" w:space="0" w:color="auto"/>
            <w:bottom w:val="none" w:sz="0" w:space="0" w:color="auto"/>
            <w:right w:val="none" w:sz="0" w:space="0" w:color="auto"/>
          </w:divBdr>
        </w:div>
        <w:div w:id="1624000430">
          <w:marLeft w:val="0"/>
          <w:marRight w:val="0"/>
          <w:marTop w:val="0"/>
          <w:marBottom w:val="0"/>
          <w:divBdr>
            <w:top w:val="none" w:sz="0" w:space="0" w:color="auto"/>
            <w:left w:val="none" w:sz="0" w:space="0" w:color="auto"/>
            <w:bottom w:val="none" w:sz="0" w:space="0" w:color="auto"/>
            <w:right w:val="none" w:sz="0" w:space="0" w:color="auto"/>
          </w:divBdr>
        </w:div>
        <w:div w:id="1624000434">
          <w:marLeft w:val="0"/>
          <w:marRight w:val="0"/>
          <w:marTop w:val="0"/>
          <w:marBottom w:val="0"/>
          <w:divBdr>
            <w:top w:val="none" w:sz="0" w:space="0" w:color="auto"/>
            <w:left w:val="none" w:sz="0" w:space="0" w:color="auto"/>
            <w:bottom w:val="none" w:sz="0" w:space="0" w:color="auto"/>
            <w:right w:val="none" w:sz="0" w:space="0" w:color="auto"/>
          </w:divBdr>
        </w:div>
        <w:div w:id="1624000436">
          <w:marLeft w:val="0"/>
          <w:marRight w:val="0"/>
          <w:marTop w:val="0"/>
          <w:marBottom w:val="0"/>
          <w:divBdr>
            <w:top w:val="none" w:sz="0" w:space="0" w:color="auto"/>
            <w:left w:val="none" w:sz="0" w:space="0" w:color="auto"/>
            <w:bottom w:val="none" w:sz="0" w:space="0" w:color="auto"/>
            <w:right w:val="none" w:sz="0" w:space="0" w:color="auto"/>
          </w:divBdr>
        </w:div>
        <w:div w:id="1624000437">
          <w:marLeft w:val="0"/>
          <w:marRight w:val="0"/>
          <w:marTop w:val="0"/>
          <w:marBottom w:val="0"/>
          <w:divBdr>
            <w:top w:val="none" w:sz="0" w:space="0" w:color="auto"/>
            <w:left w:val="none" w:sz="0" w:space="0" w:color="auto"/>
            <w:bottom w:val="none" w:sz="0" w:space="0" w:color="auto"/>
            <w:right w:val="none" w:sz="0" w:space="0" w:color="auto"/>
          </w:divBdr>
        </w:div>
        <w:div w:id="1624000441">
          <w:marLeft w:val="0"/>
          <w:marRight w:val="0"/>
          <w:marTop w:val="0"/>
          <w:marBottom w:val="0"/>
          <w:divBdr>
            <w:top w:val="none" w:sz="0" w:space="0" w:color="auto"/>
            <w:left w:val="none" w:sz="0" w:space="0" w:color="auto"/>
            <w:bottom w:val="none" w:sz="0" w:space="0" w:color="auto"/>
            <w:right w:val="none" w:sz="0" w:space="0" w:color="auto"/>
          </w:divBdr>
        </w:div>
        <w:div w:id="1624000443">
          <w:marLeft w:val="0"/>
          <w:marRight w:val="0"/>
          <w:marTop w:val="0"/>
          <w:marBottom w:val="0"/>
          <w:divBdr>
            <w:top w:val="none" w:sz="0" w:space="0" w:color="auto"/>
            <w:left w:val="none" w:sz="0" w:space="0" w:color="auto"/>
            <w:bottom w:val="none" w:sz="0" w:space="0" w:color="auto"/>
            <w:right w:val="none" w:sz="0" w:space="0" w:color="auto"/>
          </w:divBdr>
        </w:div>
        <w:div w:id="1624000446">
          <w:marLeft w:val="0"/>
          <w:marRight w:val="0"/>
          <w:marTop w:val="0"/>
          <w:marBottom w:val="0"/>
          <w:divBdr>
            <w:top w:val="none" w:sz="0" w:space="0" w:color="auto"/>
            <w:left w:val="none" w:sz="0" w:space="0" w:color="auto"/>
            <w:bottom w:val="none" w:sz="0" w:space="0" w:color="auto"/>
            <w:right w:val="none" w:sz="0" w:space="0" w:color="auto"/>
          </w:divBdr>
        </w:div>
        <w:div w:id="1624000447">
          <w:marLeft w:val="0"/>
          <w:marRight w:val="0"/>
          <w:marTop w:val="0"/>
          <w:marBottom w:val="0"/>
          <w:divBdr>
            <w:top w:val="none" w:sz="0" w:space="0" w:color="auto"/>
            <w:left w:val="none" w:sz="0" w:space="0" w:color="auto"/>
            <w:bottom w:val="none" w:sz="0" w:space="0" w:color="auto"/>
            <w:right w:val="none" w:sz="0" w:space="0" w:color="auto"/>
          </w:divBdr>
        </w:div>
        <w:div w:id="1624000450">
          <w:marLeft w:val="0"/>
          <w:marRight w:val="0"/>
          <w:marTop w:val="0"/>
          <w:marBottom w:val="0"/>
          <w:divBdr>
            <w:top w:val="none" w:sz="0" w:space="0" w:color="auto"/>
            <w:left w:val="none" w:sz="0" w:space="0" w:color="auto"/>
            <w:bottom w:val="none" w:sz="0" w:space="0" w:color="auto"/>
            <w:right w:val="none" w:sz="0" w:space="0" w:color="auto"/>
          </w:divBdr>
        </w:div>
        <w:div w:id="1624000453">
          <w:marLeft w:val="0"/>
          <w:marRight w:val="0"/>
          <w:marTop w:val="0"/>
          <w:marBottom w:val="0"/>
          <w:divBdr>
            <w:top w:val="none" w:sz="0" w:space="0" w:color="auto"/>
            <w:left w:val="none" w:sz="0" w:space="0" w:color="auto"/>
            <w:bottom w:val="none" w:sz="0" w:space="0" w:color="auto"/>
            <w:right w:val="none" w:sz="0" w:space="0" w:color="auto"/>
          </w:divBdr>
        </w:div>
        <w:div w:id="1624000454">
          <w:marLeft w:val="0"/>
          <w:marRight w:val="0"/>
          <w:marTop w:val="0"/>
          <w:marBottom w:val="0"/>
          <w:divBdr>
            <w:top w:val="none" w:sz="0" w:space="0" w:color="auto"/>
            <w:left w:val="none" w:sz="0" w:space="0" w:color="auto"/>
            <w:bottom w:val="none" w:sz="0" w:space="0" w:color="auto"/>
            <w:right w:val="none" w:sz="0" w:space="0" w:color="auto"/>
          </w:divBdr>
        </w:div>
        <w:div w:id="1624000455">
          <w:marLeft w:val="0"/>
          <w:marRight w:val="0"/>
          <w:marTop w:val="0"/>
          <w:marBottom w:val="0"/>
          <w:divBdr>
            <w:top w:val="none" w:sz="0" w:space="0" w:color="auto"/>
            <w:left w:val="none" w:sz="0" w:space="0" w:color="auto"/>
            <w:bottom w:val="none" w:sz="0" w:space="0" w:color="auto"/>
            <w:right w:val="none" w:sz="0" w:space="0" w:color="auto"/>
          </w:divBdr>
        </w:div>
        <w:div w:id="1624000457">
          <w:marLeft w:val="0"/>
          <w:marRight w:val="0"/>
          <w:marTop w:val="0"/>
          <w:marBottom w:val="0"/>
          <w:divBdr>
            <w:top w:val="none" w:sz="0" w:space="0" w:color="auto"/>
            <w:left w:val="none" w:sz="0" w:space="0" w:color="auto"/>
            <w:bottom w:val="none" w:sz="0" w:space="0" w:color="auto"/>
            <w:right w:val="none" w:sz="0" w:space="0" w:color="auto"/>
          </w:divBdr>
        </w:div>
        <w:div w:id="1624000458">
          <w:marLeft w:val="0"/>
          <w:marRight w:val="0"/>
          <w:marTop w:val="0"/>
          <w:marBottom w:val="0"/>
          <w:divBdr>
            <w:top w:val="none" w:sz="0" w:space="0" w:color="auto"/>
            <w:left w:val="none" w:sz="0" w:space="0" w:color="auto"/>
            <w:bottom w:val="none" w:sz="0" w:space="0" w:color="auto"/>
            <w:right w:val="none" w:sz="0" w:space="0" w:color="auto"/>
          </w:divBdr>
        </w:div>
        <w:div w:id="1624000460">
          <w:marLeft w:val="0"/>
          <w:marRight w:val="0"/>
          <w:marTop w:val="0"/>
          <w:marBottom w:val="0"/>
          <w:divBdr>
            <w:top w:val="none" w:sz="0" w:space="0" w:color="auto"/>
            <w:left w:val="none" w:sz="0" w:space="0" w:color="auto"/>
            <w:bottom w:val="none" w:sz="0" w:space="0" w:color="auto"/>
            <w:right w:val="none" w:sz="0" w:space="0" w:color="auto"/>
          </w:divBdr>
        </w:div>
        <w:div w:id="1624000461">
          <w:marLeft w:val="0"/>
          <w:marRight w:val="0"/>
          <w:marTop w:val="0"/>
          <w:marBottom w:val="0"/>
          <w:divBdr>
            <w:top w:val="none" w:sz="0" w:space="0" w:color="auto"/>
            <w:left w:val="none" w:sz="0" w:space="0" w:color="auto"/>
            <w:bottom w:val="none" w:sz="0" w:space="0" w:color="auto"/>
            <w:right w:val="none" w:sz="0" w:space="0" w:color="auto"/>
          </w:divBdr>
        </w:div>
        <w:div w:id="1624000462">
          <w:marLeft w:val="0"/>
          <w:marRight w:val="0"/>
          <w:marTop w:val="0"/>
          <w:marBottom w:val="0"/>
          <w:divBdr>
            <w:top w:val="none" w:sz="0" w:space="0" w:color="auto"/>
            <w:left w:val="none" w:sz="0" w:space="0" w:color="auto"/>
            <w:bottom w:val="none" w:sz="0" w:space="0" w:color="auto"/>
            <w:right w:val="none" w:sz="0" w:space="0" w:color="auto"/>
          </w:divBdr>
        </w:div>
        <w:div w:id="1624000464">
          <w:marLeft w:val="0"/>
          <w:marRight w:val="0"/>
          <w:marTop w:val="0"/>
          <w:marBottom w:val="0"/>
          <w:divBdr>
            <w:top w:val="none" w:sz="0" w:space="0" w:color="auto"/>
            <w:left w:val="none" w:sz="0" w:space="0" w:color="auto"/>
            <w:bottom w:val="none" w:sz="0" w:space="0" w:color="auto"/>
            <w:right w:val="none" w:sz="0" w:space="0" w:color="auto"/>
          </w:divBdr>
        </w:div>
        <w:div w:id="1624000465">
          <w:marLeft w:val="0"/>
          <w:marRight w:val="0"/>
          <w:marTop w:val="0"/>
          <w:marBottom w:val="0"/>
          <w:divBdr>
            <w:top w:val="none" w:sz="0" w:space="0" w:color="auto"/>
            <w:left w:val="none" w:sz="0" w:space="0" w:color="auto"/>
            <w:bottom w:val="none" w:sz="0" w:space="0" w:color="auto"/>
            <w:right w:val="none" w:sz="0" w:space="0" w:color="auto"/>
          </w:divBdr>
        </w:div>
        <w:div w:id="1624000466">
          <w:marLeft w:val="0"/>
          <w:marRight w:val="0"/>
          <w:marTop w:val="0"/>
          <w:marBottom w:val="0"/>
          <w:divBdr>
            <w:top w:val="none" w:sz="0" w:space="0" w:color="auto"/>
            <w:left w:val="none" w:sz="0" w:space="0" w:color="auto"/>
            <w:bottom w:val="none" w:sz="0" w:space="0" w:color="auto"/>
            <w:right w:val="none" w:sz="0" w:space="0" w:color="auto"/>
          </w:divBdr>
        </w:div>
        <w:div w:id="1624000467">
          <w:marLeft w:val="0"/>
          <w:marRight w:val="0"/>
          <w:marTop w:val="0"/>
          <w:marBottom w:val="0"/>
          <w:divBdr>
            <w:top w:val="none" w:sz="0" w:space="0" w:color="auto"/>
            <w:left w:val="none" w:sz="0" w:space="0" w:color="auto"/>
            <w:bottom w:val="none" w:sz="0" w:space="0" w:color="auto"/>
            <w:right w:val="none" w:sz="0" w:space="0" w:color="auto"/>
          </w:divBdr>
        </w:div>
        <w:div w:id="1624000469">
          <w:marLeft w:val="0"/>
          <w:marRight w:val="0"/>
          <w:marTop w:val="0"/>
          <w:marBottom w:val="0"/>
          <w:divBdr>
            <w:top w:val="none" w:sz="0" w:space="0" w:color="auto"/>
            <w:left w:val="none" w:sz="0" w:space="0" w:color="auto"/>
            <w:bottom w:val="none" w:sz="0" w:space="0" w:color="auto"/>
            <w:right w:val="none" w:sz="0" w:space="0" w:color="auto"/>
          </w:divBdr>
        </w:div>
        <w:div w:id="1624000470">
          <w:marLeft w:val="0"/>
          <w:marRight w:val="0"/>
          <w:marTop w:val="0"/>
          <w:marBottom w:val="0"/>
          <w:divBdr>
            <w:top w:val="none" w:sz="0" w:space="0" w:color="auto"/>
            <w:left w:val="none" w:sz="0" w:space="0" w:color="auto"/>
            <w:bottom w:val="none" w:sz="0" w:space="0" w:color="auto"/>
            <w:right w:val="none" w:sz="0" w:space="0" w:color="auto"/>
          </w:divBdr>
        </w:div>
        <w:div w:id="1624000472">
          <w:marLeft w:val="0"/>
          <w:marRight w:val="0"/>
          <w:marTop w:val="0"/>
          <w:marBottom w:val="0"/>
          <w:divBdr>
            <w:top w:val="none" w:sz="0" w:space="0" w:color="auto"/>
            <w:left w:val="none" w:sz="0" w:space="0" w:color="auto"/>
            <w:bottom w:val="none" w:sz="0" w:space="0" w:color="auto"/>
            <w:right w:val="none" w:sz="0" w:space="0" w:color="auto"/>
          </w:divBdr>
        </w:div>
        <w:div w:id="1624000475">
          <w:marLeft w:val="0"/>
          <w:marRight w:val="0"/>
          <w:marTop w:val="0"/>
          <w:marBottom w:val="0"/>
          <w:divBdr>
            <w:top w:val="none" w:sz="0" w:space="0" w:color="auto"/>
            <w:left w:val="none" w:sz="0" w:space="0" w:color="auto"/>
            <w:bottom w:val="none" w:sz="0" w:space="0" w:color="auto"/>
            <w:right w:val="none" w:sz="0" w:space="0" w:color="auto"/>
          </w:divBdr>
        </w:div>
        <w:div w:id="1624000476">
          <w:marLeft w:val="0"/>
          <w:marRight w:val="0"/>
          <w:marTop w:val="0"/>
          <w:marBottom w:val="0"/>
          <w:divBdr>
            <w:top w:val="none" w:sz="0" w:space="0" w:color="auto"/>
            <w:left w:val="none" w:sz="0" w:space="0" w:color="auto"/>
            <w:bottom w:val="none" w:sz="0" w:space="0" w:color="auto"/>
            <w:right w:val="none" w:sz="0" w:space="0" w:color="auto"/>
          </w:divBdr>
        </w:div>
        <w:div w:id="1624000477">
          <w:marLeft w:val="0"/>
          <w:marRight w:val="0"/>
          <w:marTop w:val="0"/>
          <w:marBottom w:val="0"/>
          <w:divBdr>
            <w:top w:val="none" w:sz="0" w:space="0" w:color="auto"/>
            <w:left w:val="none" w:sz="0" w:space="0" w:color="auto"/>
            <w:bottom w:val="none" w:sz="0" w:space="0" w:color="auto"/>
            <w:right w:val="none" w:sz="0" w:space="0" w:color="auto"/>
          </w:divBdr>
        </w:div>
        <w:div w:id="1624000478">
          <w:marLeft w:val="0"/>
          <w:marRight w:val="0"/>
          <w:marTop w:val="0"/>
          <w:marBottom w:val="0"/>
          <w:divBdr>
            <w:top w:val="none" w:sz="0" w:space="0" w:color="auto"/>
            <w:left w:val="none" w:sz="0" w:space="0" w:color="auto"/>
            <w:bottom w:val="none" w:sz="0" w:space="0" w:color="auto"/>
            <w:right w:val="none" w:sz="0" w:space="0" w:color="auto"/>
          </w:divBdr>
        </w:div>
        <w:div w:id="1624000479">
          <w:marLeft w:val="0"/>
          <w:marRight w:val="0"/>
          <w:marTop w:val="0"/>
          <w:marBottom w:val="0"/>
          <w:divBdr>
            <w:top w:val="none" w:sz="0" w:space="0" w:color="auto"/>
            <w:left w:val="none" w:sz="0" w:space="0" w:color="auto"/>
            <w:bottom w:val="none" w:sz="0" w:space="0" w:color="auto"/>
            <w:right w:val="none" w:sz="0" w:space="0" w:color="auto"/>
          </w:divBdr>
        </w:div>
        <w:div w:id="1624000480">
          <w:marLeft w:val="0"/>
          <w:marRight w:val="0"/>
          <w:marTop w:val="0"/>
          <w:marBottom w:val="0"/>
          <w:divBdr>
            <w:top w:val="none" w:sz="0" w:space="0" w:color="auto"/>
            <w:left w:val="none" w:sz="0" w:space="0" w:color="auto"/>
            <w:bottom w:val="none" w:sz="0" w:space="0" w:color="auto"/>
            <w:right w:val="none" w:sz="0" w:space="0" w:color="auto"/>
          </w:divBdr>
        </w:div>
        <w:div w:id="1624000481">
          <w:marLeft w:val="0"/>
          <w:marRight w:val="0"/>
          <w:marTop w:val="0"/>
          <w:marBottom w:val="0"/>
          <w:divBdr>
            <w:top w:val="none" w:sz="0" w:space="0" w:color="auto"/>
            <w:left w:val="none" w:sz="0" w:space="0" w:color="auto"/>
            <w:bottom w:val="none" w:sz="0" w:space="0" w:color="auto"/>
            <w:right w:val="none" w:sz="0" w:space="0" w:color="auto"/>
          </w:divBdr>
        </w:div>
        <w:div w:id="1624000482">
          <w:marLeft w:val="0"/>
          <w:marRight w:val="0"/>
          <w:marTop w:val="0"/>
          <w:marBottom w:val="0"/>
          <w:divBdr>
            <w:top w:val="none" w:sz="0" w:space="0" w:color="auto"/>
            <w:left w:val="none" w:sz="0" w:space="0" w:color="auto"/>
            <w:bottom w:val="none" w:sz="0" w:space="0" w:color="auto"/>
            <w:right w:val="none" w:sz="0" w:space="0" w:color="auto"/>
          </w:divBdr>
        </w:div>
        <w:div w:id="1624000483">
          <w:marLeft w:val="0"/>
          <w:marRight w:val="0"/>
          <w:marTop w:val="0"/>
          <w:marBottom w:val="0"/>
          <w:divBdr>
            <w:top w:val="none" w:sz="0" w:space="0" w:color="auto"/>
            <w:left w:val="none" w:sz="0" w:space="0" w:color="auto"/>
            <w:bottom w:val="none" w:sz="0" w:space="0" w:color="auto"/>
            <w:right w:val="none" w:sz="0" w:space="0" w:color="auto"/>
          </w:divBdr>
        </w:div>
        <w:div w:id="1624000484">
          <w:marLeft w:val="0"/>
          <w:marRight w:val="0"/>
          <w:marTop w:val="0"/>
          <w:marBottom w:val="0"/>
          <w:divBdr>
            <w:top w:val="none" w:sz="0" w:space="0" w:color="auto"/>
            <w:left w:val="none" w:sz="0" w:space="0" w:color="auto"/>
            <w:bottom w:val="none" w:sz="0" w:space="0" w:color="auto"/>
            <w:right w:val="none" w:sz="0" w:space="0" w:color="auto"/>
          </w:divBdr>
        </w:div>
        <w:div w:id="1624000485">
          <w:marLeft w:val="0"/>
          <w:marRight w:val="0"/>
          <w:marTop w:val="0"/>
          <w:marBottom w:val="0"/>
          <w:divBdr>
            <w:top w:val="none" w:sz="0" w:space="0" w:color="auto"/>
            <w:left w:val="none" w:sz="0" w:space="0" w:color="auto"/>
            <w:bottom w:val="none" w:sz="0" w:space="0" w:color="auto"/>
            <w:right w:val="none" w:sz="0" w:space="0" w:color="auto"/>
          </w:divBdr>
        </w:div>
        <w:div w:id="1624000486">
          <w:marLeft w:val="0"/>
          <w:marRight w:val="0"/>
          <w:marTop w:val="0"/>
          <w:marBottom w:val="0"/>
          <w:divBdr>
            <w:top w:val="none" w:sz="0" w:space="0" w:color="auto"/>
            <w:left w:val="none" w:sz="0" w:space="0" w:color="auto"/>
            <w:bottom w:val="none" w:sz="0" w:space="0" w:color="auto"/>
            <w:right w:val="none" w:sz="0" w:space="0" w:color="auto"/>
          </w:divBdr>
        </w:div>
        <w:div w:id="1624000487">
          <w:marLeft w:val="0"/>
          <w:marRight w:val="0"/>
          <w:marTop w:val="0"/>
          <w:marBottom w:val="0"/>
          <w:divBdr>
            <w:top w:val="none" w:sz="0" w:space="0" w:color="auto"/>
            <w:left w:val="none" w:sz="0" w:space="0" w:color="auto"/>
            <w:bottom w:val="none" w:sz="0" w:space="0" w:color="auto"/>
            <w:right w:val="none" w:sz="0" w:space="0" w:color="auto"/>
          </w:divBdr>
        </w:div>
        <w:div w:id="1624000489">
          <w:marLeft w:val="0"/>
          <w:marRight w:val="0"/>
          <w:marTop w:val="0"/>
          <w:marBottom w:val="0"/>
          <w:divBdr>
            <w:top w:val="none" w:sz="0" w:space="0" w:color="auto"/>
            <w:left w:val="none" w:sz="0" w:space="0" w:color="auto"/>
            <w:bottom w:val="none" w:sz="0" w:space="0" w:color="auto"/>
            <w:right w:val="none" w:sz="0" w:space="0" w:color="auto"/>
          </w:divBdr>
        </w:div>
        <w:div w:id="1624000492">
          <w:marLeft w:val="0"/>
          <w:marRight w:val="0"/>
          <w:marTop w:val="0"/>
          <w:marBottom w:val="0"/>
          <w:divBdr>
            <w:top w:val="none" w:sz="0" w:space="0" w:color="auto"/>
            <w:left w:val="none" w:sz="0" w:space="0" w:color="auto"/>
            <w:bottom w:val="none" w:sz="0" w:space="0" w:color="auto"/>
            <w:right w:val="none" w:sz="0" w:space="0" w:color="auto"/>
          </w:divBdr>
        </w:div>
        <w:div w:id="1624000493">
          <w:marLeft w:val="0"/>
          <w:marRight w:val="0"/>
          <w:marTop w:val="0"/>
          <w:marBottom w:val="0"/>
          <w:divBdr>
            <w:top w:val="none" w:sz="0" w:space="0" w:color="auto"/>
            <w:left w:val="none" w:sz="0" w:space="0" w:color="auto"/>
            <w:bottom w:val="none" w:sz="0" w:space="0" w:color="auto"/>
            <w:right w:val="none" w:sz="0" w:space="0" w:color="auto"/>
          </w:divBdr>
        </w:div>
        <w:div w:id="1624000494">
          <w:marLeft w:val="0"/>
          <w:marRight w:val="0"/>
          <w:marTop w:val="0"/>
          <w:marBottom w:val="0"/>
          <w:divBdr>
            <w:top w:val="none" w:sz="0" w:space="0" w:color="auto"/>
            <w:left w:val="none" w:sz="0" w:space="0" w:color="auto"/>
            <w:bottom w:val="none" w:sz="0" w:space="0" w:color="auto"/>
            <w:right w:val="none" w:sz="0" w:space="0" w:color="auto"/>
          </w:divBdr>
        </w:div>
        <w:div w:id="1624000496">
          <w:marLeft w:val="0"/>
          <w:marRight w:val="0"/>
          <w:marTop w:val="0"/>
          <w:marBottom w:val="0"/>
          <w:divBdr>
            <w:top w:val="none" w:sz="0" w:space="0" w:color="auto"/>
            <w:left w:val="none" w:sz="0" w:space="0" w:color="auto"/>
            <w:bottom w:val="none" w:sz="0" w:space="0" w:color="auto"/>
            <w:right w:val="none" w:sz="0" w:space="0" w:color="auto"/>
          </w:divBdr>
        </w:div>
        <w:div w:id="1624000499">
          <w:marLeft w:val="0"/>
          <w:marRight w:val="0"/>
          <w:marTop w:val="0"/>
          <w:marBottom w:val="0"/>
          <w:divBdr>
            <w:top w:val="none" w:sz="0" w:space="0" w:color="auto"/>
            <w:left w:val="none" w:sz="0" w:space="0" w:color="auto"/>
            <w:bottom w:val="none" w:sz="0" w:space="0" w:color="auto"/>
            <w:right w:val="none" w:sz="0" w:space="0" w:color="auto"/>
          </w:divBdr>
        </w:div>
        <w:div w:id="1624000500">
          <w:marLeft w:val="0"/>
          <w:marRight w:val="0"/>
          <w:marTop w:val="0"/>
          <w:marBottom w:val="0"/>
          <w:divBdr>
            <w:top w:val="none" w:sz="0" w:space="0" w:color="auto"/>
            <w:left w:val="none" w:sz="0" w:space="0" w:color="auto"/>
            <w:bottom w:val="none" w:sz="0" w:space="0" w:color="auto"/>
            <w:right w:val="none" w:sz="0" w:space="0" w:color="auto"/>
          </w:divBdr>
        </w:div>
        <w:div w:id="1624000501">
          <w:marLeft w:val="0"/>
          <w:marRight w:val="0"/>
          <w:marTop w:val="0"/>
          <w:marBottom w:val="0"/>
          <w:divBdr>
            <w:top w:val="none" w:sz="0" w:space="0" w:color="auto"/>
            <w:left w:val="none" w:sz="0" w:space="0" w:color="auto"/>
            <w:bottom w:val="none" w:sz="0" w:space="0" w:color="auto"/>
            <w:right w:val="none" w:sz="0" w:space="0" w:color="auto"/>
          </w:divBdr>
        </w:div>
        <w:div w:id="1624000503">
          <w:marLeft w:val="0"/>
          <w:marRight w:val="0"/>
          <w:marTop w:val="0"/>
          <w:marBottom w:val="0"/>
          <w:divBdr>
            <w:top w:val="none" w:sz="0" w:space="0" w:color="auto"/>
            <w:left w:val="none" w:sz="0" w:space="0" w:color="auto"/>
            <w:bottom w:val="none" w:sz="0" w:space="0" w:color="auto"/>
            <w:right w:val="none" w:sz="0" w:space="0" w:color="auto"/>
          </w:divBdr>
        </w:div>
        <w:div w:id="1624000504">
          <w:marLeft w:val="0"/>
          <w:marRight w:val="0"/>
          <w:marTop w:val="0"/>
          <w:marBottom w:val="0"/>
          <w:divBdr>
            <w:top w:val="none" w:sz="0" w:space="0" w:color="auto"/>
            <w:left w:val="none" w:sz="0" w:space="0" w:color="auto"/>
            <w:bottom w:val="none" w:sz="0" w:space="0" w:color="auto"/>
            <w:right w:val="none" w:sz="0" w:space="0" w:color="auto"/>
          </w:divBdr>
        </w:div>
        <w:div w:id="1624000505">
          <w:marLeft w:val="0"/>
          <w:marRight w:val="0"/>
          <w:marTop w:val="0"/>
          <w:marBottom w:val="0"/>
          <w:divBdr>
            <w:top w:val="none" w:sz="0" w:space="0" w:color="auto"/>
            <w:left w:val="none" w:sz="0" w:space="0" w:color="auto"/>
            <w:bottom w:val="none" w:sz="0" w:space="0" w:color="auto"/>
            <w:right w:val="none" w:sz="0" w:space="0" w:color="auto"/>
          </w:divBdr>
        </w:div>
        <w:div w:id="1624000506">
          <w:marLeft w:val="0"/>
          <w:marRight w:val="0"/>
          <w:marTop w:val="0"/>
          <w:marBottom w:val="0"/>
          <w:divBdr>
            <w:top w:val="none" w:sz="0" w:space="0" w:color="auto"/>
            <w:left w:val="none" w:sz="0" w:space="0" w:color="auto"/>
            <w:bottom w:val="none" w:sz="0" w:space="0" w:color="auto"/>
            <w:right w:val="none" w:sz="0" w:space="0" w:color="auto"/>
          </w:divBdr>
        </w:div>
        <w:div w:id="1624000513">
          <w:marLeft w:val="0"/>
          <w:marRight w:val="0"/>
          <w:marTop w:val="0"/>
          <w:marBottom w:val="0"/>
          <w:divBdr>
            <w:top w:val="none" w:sz="0" w:space="0" w:color="auto"/>
            <w:left w:val="none" w:sz="0" w:space="0" w:color="auto"/>
            <w:bottom w:val="none" w:sz="0" w:space="0" w:color="auto"/>
            <w:right w:val="none" w:sz="0" w:space="0" w:color="auto"/>
          </w:divBdr>
        </w:div>
        <w:div w:id="1624000515">
          <w:marLeft w:val="0"/>
          <w:marRight w:val="0"/>
          <w:marTop w:val="0"/>
          <w:marBottom w:val="0"/>
          <w:divBdr>
            <w:top w:val="none" w:sz="0" w:space="0" w:color="auto"/>
            <w:left w:val="none" w:sz="0" w:space="0" w:color="auto"/>
            <w:bottom w:val="none" w:sz="0" w:space="0" w:color="auto"/>
            <w:right w:val="none" w:sz="0" w:space="0" w:color="auto"/>
          </w:divBdr>
        </w:div>
        <w:div w:id="1624000516">
          <w:marLeft w:val="0"/>
          <w:marRight w:val="0"/>
          <w:marTop w:val="0"/>
          <w:marBottom w:val="0"/>
          <w:divBdr>
            <w:top w:val="none" w:sz="0" w:space="0" w:color="auto"/>
            <w:left w:val="none" w:sz="0" w:space="0" w:color="auto"/>
            <w:bottom w:val="none" w:sz="0" w:space="0" w:color="auto"/>
            <w:right w:val="none" w:sz="0" w:space="0" w:color="auto"/>
          </w:divBdr>
        </w:div>
        <w:div w:id="1624000517">
          <w:marLeft w:val="0"/>
          <w:marRight w:val="0"/>
          <w:marTop w:val="0"/>
          <w:marBottom w:val="0"/>
          <w:divBdr>
            <w:top w:val="none" w:sz="0" w:space="0" w:color="auto"/>
            <w:left w:val="none" w:sz="0" w:space="0" w:color="auto"/>
            <w:bottom w:val="none" w:sz="0" w:space="0" w:color="auto"/>
            <w:right w:val="none" w:sz="0" w:space="0" w:color="auto"/>
          </w:divBdr>
        </w:div>
        <w:div w:id="1624000519">
          <w:marLeft w:val="0"/>
          <w:marRight w:val="0"/>
          <w:marTop w:val="0"/>
          <w:marBottom w:val="0"/>
          <w:divBdr>
            <w:top w:val="none" w:sz="0" w:space="0" w:color="auto"/>
            <w:left w:val="none" w:sz="0" w:space="0" w:color="auto"/>
            <w:bottom w:val="none" w:sz="0" w:space="0" w:color="auto"/>
            <w:right w:val="none" w:sz="0" w:space="0" w:color="auto"/>
          </w:divBdr>
        </w:div>
        <w:div w:id="1624000522">
          <w:marLeft w:val="0"/>
          <w:marRight w:val="0"/>
          <w:marTop w:val="0"/>
          <w:marBottom w:val="0"/>
          <w:divBdr>
            <w:top w:val="none" w:sz="0" w:space="0" w:color="auto"/>
            <w:left w:val="none" w:sz="0" w:space="0" w:color="auto"/>
            <w:bottom w:val="none" w:sz="0" w:space="0" w:color="auto"/>
            <w:right w:val="none" w:sz="0" w:space="0" w:color="auto"/>
          </w:divBdr>
        </w:div>
        <w:div w:id="1624000523">
          <w:marLeft w:val="0"/>
          <w:marRight w:val="0"/>
          <w:marTop w:val="0"/>
          <w:marBottom w:val="0"/>
          <w:divBdr>
            <w:top w:val="none" w:sz="0" w:space="0" w:color="auto"/>
            <w:left w:val="none" w:sz="0" w:space="0" w:color="auto"/>
            <w:bottom w:val="none" w:sz="0" w:space="0" w:color="auto"/>
            <w:right w:val="none" w:sz="0" w:space="0" w:color="auto"/>
          </w:divBdr>
        </w:div>
        <w:div w:id="1624000524">
          <w:marLeft w:val="0"/>
          <w:marRight w:val="0"/>
          <w:marTop w:val="0"/>
          <w:marBottom w:val="0"/>
          <w:divBdr>
            <w:top w:val="none" w:sz="0" w:space="0" w:color="auto"/>
            <w:left w:val="none" w:sz="0" w:space="0" w:color="auto"/>
            <w:bottom w:val="none" w:sz="0" w:space="0" w:color="auto"/>
            <w:right w:val="none" w:sz="0" w:space="0" w:color="auto"/>
          </w:divBdr>
        </w:div>
        <w:div w:id="1624000532">
          <w:marLeft w:val="0"/>
          <w:marRight w:val="0"/>
          <w:marTop w:val="0"/>
          <w:marBottom w:val="0"/>
          <w:divBdr>
            <w:top w:val="none" w:sz="0" w:space="0" w:color="auto"/>
            <w:left w:val="none" w:sz="0" w:space="0" w:color="auto"/>
            <w:bottom w:val="none" w:sz="0" w:space="0" w:color="auto"/>
            <w:right w:val="none" w:sz="0" w:space="0" w:color="auto"/>
          </w:divBdr>
        </w:div>
        <w:div w:id="1624000534">
          <w:marLeft w:val="0"/>
          <w:marRight w:val="0"/>
          <w:marTop w:val="0"/>
          <w:marBottom w:val="0"/>
          <w:divBdr>
            <w:top w:val="none" w:sz="0" w:space="0" w:color="auto"/>
            <w:left w:val="none" w:sz="0" w:space="0" w:color="auto"/>
            <w:bottom w:val="none" w:sz="0" w:space="0" w:color="auto"/>
            <w:right w:val="none" w:sz="0" w:space="0" w:color="auto"/>
          </w:divBdr>
        </w:div>
        <w:div w:id="1624000535">
          <w:marLeft w:val="0"/>
          <w:marRight w:val="0"/>
          <w:marTop w:val="0"/>
          <w:marBottom w:val="0"/>
          <w:divBdr>
            <w:top w:val="none" w:sz="0" w:space="0" w:color="auto"/>
            <w:left w:val="none" w:sz="0" w:space="0" w:color="auto"/>
            <w:bottom w:val="none" w:sz="0" w:space="0" w:color="auto"/>
            <w:right w:val="none" w:sz="0" w:space="0" w:color="auto"/>
          </w:divBdr>
        </w:div>
        <w:div w:id="1624000536">
          <w:marLeft w:val="0"/>
          <w:marRight w:val="0"/>
          <w:marTop w:val="0"/>
          <w:marBottom w:val="0"/>
          <w:divBdr>
            <w:top w:val="none" w:sz="0" w:space="0" w:color="auto"/>
            <w:left w:val="none" w:sz="0" w:space="0" w:color="auto"/>
            <w:bottom w:val="none" w:sz="0" w:space="0" w:color="auto"/>
            <w:right w:val="none" w:sz="0" w:space="0" w:color="auto"/>
          </w:divBdr>
        </w:div>
        <w:div w:id="1624000537">
          <w:marLeft w:val="0"/>
          <w:marRight w:val="0"/>
          <w:marTop w:val="0"/>
          <w:marBottom w:val="0"/>
          <w:divBdr>
            <w:top w:val="none" w:sz="0" w:space="0" w:color="auto"/>
            <w:left w:val="none" w:sz="0" w:space="0" w:color="auto"/>
            <w:bottom w:val="none" w:sz="0" w:space="0" w:color="auto"/>
            <w:right w:val="none" w:sz="0" w:space="0" w:color="auto"/>
          </w:divBdr>
        </w:div>
        <w:div w:id="1624000538">
          <w:marLeft w:val="0"/>
          <w:marRight w:val="0"/>
          <w:marTop w:val="0"/>
          <w:marBottom w:val="0"/>
          <w:divBdr>
            <w:top w:val="none" w:sz="0" w:space="0" w:color="auto"/>
            <w:left w:val="none" w:sz="0" w:space="0" w:color="auto"/>
            <w:bottom w:val="none" w:sz="0" w:space="0" w:color="auto"/>
            <w:right w:val="none" w:sz="0" w:space="0" w:color="auto"/>
          </w:divBdr>
        </w:div>
        <w:div w:id="1624000539">
          <w:marLeft w:val="0"/>
          <w:marRight w:val="0"/>
          <w:marTop w:val="0"/>
          <w:marBottom w:val="0"/>
          <w:divBdr>
            <w:top w:val="none" w:sz="0" w:space="0" w:color="auto"/>
            <w:left w:val="none" w:sz="0" w:space="0" w:color="auto"/>
            <w:bottom w:val="none" w:sz="0" w:space="0" w:color="auto"/>
            <w:right w:val="none" w:sz="0" w:space="0" w:color="auto"/>
          </w:divBdr>
        </w:div>
        <w:div w:id="1624000540">
          <w:marLeft w:val="0"/>
          <w:marRight w:val="0"/>
          <w:marTop w:val="0"/>
          <w:marBottom w:val="0"/>
          <w:divBdr>
            <w:top w:val="none" w:sz="0" w:space="0" w:color="auto"/>
            <w:left w:val="none" w:sz="0" w:space="0" w:color="auto"/>
            <w:bottom w:val="none" w:sz="0" w:space="0" w:color="auto"/>
            <w:right w:val="none" w:sz="0" w:space="0" w:color="auto"/>
          </w:divBdr>
        </w:div>
        <w:div w:id="1624000541">
          <w:marLeft w:val="0"/>
          <w:marRight w:val="0"/>
          <w:marTop w:val="0"/>
          <w:marBottom w:val="0"/>
          <w:divBdr>
            <w:top w:val="none" w:sz="0" w:space="0" w:color="auto"/>
            <w:left w:val="none" w:sz="0" w:space="0" w:color="auto"/>
            <w:bottom w:val="none" w:sz="0" w:space="0" w:color="auto"/>
            <w:right w:val="none" w:sz="0" w:space="0" w:color="auto"/>
          </w:divBdr>
        </w:div>
        <w:div w:id="1624000542">
          <w:marLeft w:val="0"/>
          <w:marRight w:val="0"/>
          <w:marTop w:val="0"/>
          <w:marBottom w:val="0"/>
          <w:divBdr>
            <w:top w:val="none" w:sz="0" w:space="0" w:color="auto"/>
            <w:left w:val="none" w:sz="0" w:space="0" w:color="auto"/>
            <w:bottom w:val="none" w:sz="0" w:space="0" w:color="auto"/>
            <w:right w:val="none" w:sz="0" w:space="0" w:color="auto"/>
          </w:divBdr>
        </w:div>
        <w:div w:id="1624000545">
          <w:marLeft w:val="0"/>
          <w:marRight w:val="0"/>
          <w:marTop w:val="0"/>
          <w:marBottom w:val="0"/>
          <w:divBdr>
            <w:top w:val="none" w:sz="0" w:space="0" w:color="auto"/>
            <w:left w:val="none" w:sz="0" w:space="0" w:color="auto"/>
            <w:bottom w:val="none" w:sz="0" w:space="0" w:color="auto"/>
            <w:right w:val="none" w:sz="0" w:space="0" w:color="auto"/>
          </w:divBdr>
        </w:div>
        <w:div w:id="1624000547">
          <w:marLeft w:val="0"/>
          <w:marRight w:val="0"/>
          <w:marTop w:val="0"/>
          <w:marBottom w:val="0"/>
          <w:divBdr>
            <w:top w:val="none" w:sz="0" w:space="0" w:color="auto"/>
            <w:left w:val="none" w:sz="0" w:space="0" w:color="auto"/>
            <w:bottom w:val="none" w:sz="0" w:space="0" w:color="auto"/>
            <w:right w:val="none" w:sz="0" w:space="0" w:color="auto"/>
          </w:divBdr>
        </w:div>
        <w:div w:id="1624000550">
          <w:marLeft w:val="0"/>
          <w:marRight w:val="0"/>
          <w:marTop w:val="0"/>
          <w:marBottom w:val="0"/>
          <w:divBdr>
            <w:top w:val="none" w:sz="0" w:space="0" w:color="auto"/>
            <w:left w:val="none" w:sz="0" w:space="0" w:color="auto"/>
            <w:bottom w:val="none" w:sz="0" w:space="0" w:color="auto"/>
            <w:right w:val="none" w:sz="0" w:space="0" w:color="auto"/>
          </w:divBdr>
        </w:div>
        <w:div w:id="1624000551">
          <w:marLeft w:val="0"/>
          <w:marRight w:val="0"/>
          <w:marTop w:val="0"/>
          <w:marBottom w:val="0"/>
          <w:divBdr>
            <w:top w:val="none" w:sz="0" w:space="0" w:color="auto"/>
            <w:left w:val="none" w:sz="0" w:space="0" w:color="auto"/>
            <w:bottom w:val="none" w:sz="0" w:space="0" w:color="auto"/>
            <w:right w:val="none" w:sz="0" w:space="0" w:color="auto"/>
          </w:divBdr>
        </w:div>
        <w:div w:id="1624000552">
          <w:marLeft w:val="0"/>
          <w:marRight w:val="0"/>
          <w:marTop w:val="0"/>
          <w:marBottom w:val="0"/>
          <w:divBdr>
            <w:top w:val="none" w:sz="0" w:space="0" w:color="auto"/>
            <w:left w:val="none" w:sz="0" w:space="0" w:color="auto"/>
            <w:bottom w:val="none" w:sz="0" w:space="0" w:color="auto"/>
            <w:right w:val="none" w:sz="0" w:space="0" w:color="auto"/>
          </w:divBdr>
        </w:div>
        <w:div w:id="1624000553">
          <w:marLeft w:val="0"/>
          <w:marRight w:val="0"/>
          <w:marTop w:val="0"/>
          <w:marBottom w:val="0"/>
          <w:divBdr>
            <w:top w:val="none" w:sz="0" w:space="0" w:color="auto"/>
            <w:left w:val="none" w:sz="0" w:space="0" w:color="auto"/>
            <w:bottom w:val="none" w:sz="0" w:space="0" w:color="auto"/>
            <w:right w:val="none" w:sz="0" w:space="0" w:color="auto"/>
          </w:divBdr>
        </w:div>
        <w:div w:id="1624000554">
          <w:marLeft w:val="0"/>
          <w:marRight w:val="0"/>
          <w:marTop w:val="0"/>
          <w:marBottom w:val="0"/>
          <w:divBdr>
            <w:top w:val="none" w:sz="0" w:space="0" w:color="auto"/>
            <w:left w:val="none" w:sz="0" w:space="0" w:color="auto"/>
            <w:bottom w:val="none" w:sz="0" w:space="0" w:color="auto"/>
            <w:right w:val="none" w:sz="0" w:space="0" w:color="auto"/>
          </w:divBdr>
        </w:div>
        <w:div w:id="1624000555">
          <w:marLeft w:val="0"/>
          <w:marRight w:val="0"/>
          <w:marTop w:val="0"/>
          <w:marBottom w:val="0"/>
          <w:divBdr>
            <w:top w:val="none" w:sz="0" w:space="0" w:color="auto"/>
            <w:left w:val="none" w:sz="0" w:space="0" w:color="auto"/>
            <w:bottom w:val="none" w:sz="0" w:space="0" w:color="auto"/>
            <w:right w:val="none" w:sz="0" w:space="0" w:color="auto"/>
          </w:divBdr>
        </w:div>
        <w:div w:id="1624000556">
          <w:marLeft w:val="0"/>
          <w:marRight w:val="0"/>
          <w:marTop w:val="0"/>
          <w:marBottom w:val="0"/>
          <w:divBdr>
            <w:top w:val="none" w:sz="0" w:space="0" w:color="auto"/>
            <w:left w:val="none" w:sz="0" w:space="0" w:color="auto"/>
            <w:bottom w:val="none" w:sz="0" w:space="0" w:color="auto"/>
            <w:right w:val="none" w:sz="0" w:space="0" w:color="auto"/>
          </w:divBdr>
        </w:div>
        <w:div w:id="1624000557">
          <w:marLeft w:val="0"/>
          <w:marRight w:val="0"/>
          <w:marTop w:val="0"/>
          <w:marBottom w:val="0"/>
          <w:divBdr>
            <w:top w:val="none" w:sz="0" w:space="0" w:color="auto"/>
            <w:left w:val="none" w:sz="0" w:space="0" w:color="auto"/>
            <w:bottom w:val="none" w:sz="0" w:space="0" w:color="auto"/>
            <w:right w:val="none" w:sz="0" w:space="0" w:color="auto"/>
          </w:divBdr>
        </w:div>
        <w:div w:id="1624000558">
          <w:marLeft w:val="0"/>
          <w:marRight w:val="0"/>
          <w:marTop w:val="0"/>
          <w:marBottom w:val="0"/>
          <w:divBdr>
            <w:top w:val="none" w:sz="0" w:space="0" w:color="auto"/>
            <w:left w:val="none" w:sz="0" w:space="0" w:color="auto"/>
            <w:bottom w:val="none" w:sz="0" w:space="0" w:color="auto"/>
            <w:right w:val="none" w:sz="0" w:space="0" w:color="auto"/>
          </w:divBdr>
        </w:div>
        <w:div w:id="1624000559">
          <w:marLeft w:val="0"/>
          <w:marRight w:val="0"/>
          <w:marTop w:val="0"/>
          <w:marBottom w:val="0"/>
          <w:divBdr>
            <w:top w:val="none" w:sz="0" w:space="0" w:color="auto"/>
            <w:left w:val="none" w:sz="0" w:space="0" w:color="auto"/>
            <w:bottom w:val="none" w:sz="0" w:space="0" w:color="auto"/>
            <w:right w:val="none" w:sz="0" w:space="0" w:color="auto"/>
          </w:divBdr>
        </w:div>
        <w:div w:id="1624000560">
          <w:marLeft w:val="0"/>
          <w:marRight w:val="0"/>
          <w:marTop w:val="0"/>
          <w:marBottom w:val="0"/>
          <w:divBdr>
            <w:top w:val="none" w:sz="0" w:space="0" w:color="auto"/>
            <w:left w:val="none" w:sz="0" w:space="0" w:color="auto"/>
            <w:bottom w:val="none" w:sz="0" w:space="0" w:color="auto"/>
            <w:right w:val="none" w:sz="0" w:space="0" w:color="auto"/>
          </w:divBdr>
        </w:div>
        <w:div w:id="1624000561">
          <w:marLeft w:val="0"/>
          <w:marRight w:val="0"/>
          <w:marTop w:val="0"/>
          <w:marBottom w:val="0"/>
          <w:divBdr>
            <w:top w:val="none" w:sz="0" w:space="0" w:color="auto"/>
            <w:left w:val="none" w:sz="0" w:space="0" w:color="auto"/>
            <w:bottom w:val="none" w:sz="0" w:space="0" w:color="auto"/>
            <w:right w:val="none" w:sz="0" w:space="0" w:color="auto"/>
          </w:divBdr>
        </w:div>
        <w:div w:id="1624000562">
          <w:marLeft w:val="0"/>
          <w:marRight w:val="0"/>
          <w:marTop w:val="0"/>
          <w:marBottom w:val="0"/>
          <w:divBdr>
            <w:top w:val="none" w:sz="0" w:space="0" w:color="auto"/>
            <w:left w:val="none" w:sz="0" w:space="0" w:color="auto"/>
            <w:bottom w:val="none" w:sz="0" w:space="0" w:color="auto"/>
            <w:right w:val="none" w:sz="0" w:space="0" w:color="auto"/>
          </w:divBdr>
        </w:div>
        <w:div w:id="1624000563">
          <w:marLeft w:val="0"/>
          <w:marRight w:val="0"/>
          <w:marTop w:val="0"/>
          <w:marBottom w:val="0"/>
          <w:divBdr>
            <w:top w:val="none" w:sz="0" w:space="0" w:color="auto"/>
            <w:left w:val="none" w:sz="0" w:space="0" w:color="auto"/>
            <w:bottom w:val="none" w:sz="0" w:space="0" w:color="auto"/>
            <w:right w:val="none" w:sz="0" w:space="0" w:color="auto"/>
          </w:divBdr>
        </w:div>
        <w:div w:id="1624000564">
          <w:marLeft w:val="0"/>
          <w:marRight w:val="0"/>
          <w:marTop w:val="0"/>
          <w:marBottom w:val="0"/>
          <w:divBdr>
            <w:top w:val="none" w:sz="0" w:space="0" w:color="auto"/>
            <w:left w:val="none" w:sz="0" w:space="0" w:color="auto"/>
            <w:bottom w:val="none" w:sz="0" w:space="0" w:color="auto"/>
            <w:right w:val="none" w:sz="0" w:space="0" w:color="auto"/>
          </w:divBdr>
        </w:div>
        <w:div w:id="1624000565">
          <w:marLeft w:val="0"/>
          <w:marRight w:val="0"/>
          <w:marTop w:val="0"/>
          <w:marBottom w:val="0"/>
          <w:divBdr>
            <w:top w:val="none" w:sz="0" w:space="0" w:color="auto"/>
            <w:left w:val="none" w:sz="0" w:space="0" w:color="auto"/>
            <w:bottom w:val="none" w:sz="0" w:space="0" w:color="auto"/>
            <w:right w:val="none" w:sz="0" w:space="0" w:color="auto"/>
          </w:divBdr>
        </w:div>
        <w:div w:id="1624000566">
          <w:marLeft w:val="0"/>
          <w:marRight w:val="0"/>
          <w:marTop w:val="0"/>
          <w:marBottom w:val="0"/>
          <w:divBdr>
            <w:top w:val="none" w:sz="0" w:space="0" w:color="auto"/>
            <w:left w:val="none" w:sz="0" w:space="0" w:color="auto"/>
            <w:bottom w:val="none" w:sz="0" w:space="0" w:color="auto"/>
            <w:right w:val="none" w:sz="0" w:space="0" w:color="auto"/>
          </w:divBdr>
        </w:div>
        <w:div w:id="1624000567">
          <w:marLeft w:val="0"/>
          <w:marRight w:val="0"/>
          <w:marTop w:val="0"/>
          <w:marBottom w:val="0"/>
          <w:divBdr>
            <w:top w:val="none" w:sz="0" w:space="0" w:color="auto"/>
            <w:left w:val="none" w:sz="0" w:space="0" w:color="auto"/>
            <w:bottom w:val="none" w:sz="0" w:space="0" w:color="auto"/>
            <w:right w:val="none" w:sz="0" w:space="0" w:color="auto"/>
          </w:divBdr>
        </w:div>
        <w:div w:id="1624000569">
          <w:marLeft w:val="0"/>
          <w:marRight w:val="0"/>
          <w:marTop w:val="0"/>
          <w:marBottom w:val="0"/>
          <w:divBdr>
            <w:top w:val="none" w:sz="0" w:space="0" w:color="auto"/>
            <w:left w:val="none" w:sz="0" w:space="0" w:color="auto"/>
            <w:bottom w:val="none" w:sz="0" w:space="0" w:color="auto"/>
            <w:right w:val="none" w:sz="0" w:space="0" w:color="auto"/>
          </w:divBdr>
        </w:div>
        <w:div w:id="1624000570">
          <w:marLeft w:val="0"/>
          <w:marRight w:val="0"/>
          <w:marTop w:val="0"/>
          <w:marBottom w:val="0"/>
          <w:divBdr>
            <w:top w:val="none" w:sz="0" w:space="0" w:color="auto"/>
            <w:left w:val="none" w:sz="0" w:space="0" w:color="auto"/>
            <w:bottom w:val="none" w:sz="0" w:space="0" w:color="auto"/>
            <w:right w:val="none" w:sz="0" w:space="0" w:color="auto"/>
          </w:divBdr>
        </w:div>
        <w:div w:id="1624000571">
          <w:marLeft w:val="0"/>
          <w:marRight w:val="0"/>
          <w:marTop w:val="0"/>
          <w:marBottom w:val="0"/>
          <w:divBdr>
            <w:top w:val="none" w:sz="0" w:space="0" w:color="auto"/>
            <w:left w:val="none" w:sz="0" w:space="0" w:color="auto"/>
            <w:bottom w:val="none" w:sz="0" w:space="0" w:color="auto"/>
            <w:right w:val="none" w:sz="0" w:space="0" w:color="auto"/>
          </w:divBdr>
        </w:div>
        <w:div w:id="1624000574">
          <w:marLeft w:val="0"/>
          <w:marRight w:val="0"/>
          <w:marTop w:val="0"/>
          <w:marBottom w:val="0"/>
          <w:divBdr>
            <w:top w:val="none" w:sz="0" w:space="0" w:color="auto"/>
            <w:left w:val="none" w:sz="0" w:space="0" w:color="auto"/>
            <w:bottom w:val="none" w:sz="0" w:space="0" w:color="auto"/>
            <w:right w:val="none" w:sz="0" w:space="0" w:color="auto"/>
          </w:divBdr>
        </w:div>
        <w:div w:id="1624000575">
          <w:marLeft w:val="0"/>
          <w:marRight w:val="0"/>
          <w:marTop w:val="0"/>
          <w:marBottom w:val="0"/>
          <w:divBdr>
            <w:top w:val="none" w:sz="0" w:space="0" w:color="auto"/>
            <w:left w:val="none" w:sz="0" w:space="0" w:color="auto"/>
            <w:bottom w:val="none" w:sz="0" w:space="0" w:color="auto"/>
            <w:right w:val="none" w:sz="0" w:space="0" w:color="auto"/>
          </w:divBdr>
        </w:div>
        <w:div w:id="1624000576">
          <w:marLeft w:val="0"/>
          <w:marRight w:val="0"/>
          <w:marTop w:val="0"/>
          <w:marBottom w:val="0"/>
          <w:divBdr>
            <w:top w:val="none" w:sz="0" w:space="0" w:color="auto"/>
            <w:left w:val="none" w:sz="0" w:space="0" w:color="auto"/>
            <w:bottom w:val="none" w:sz="0" w:space="0" w:color="auto"/>
            <w:right w:val="none" w:sz="0" w:space="0" w:color="auto"/>
          </w:divBdr>
        </w:div>
        <w:div w:id="1624000578">
          <w:marLeft w:val="0"/>
          <w:marRight w:val="0"/>
          <w:marTop w:val="0"/>
          <w:marBottom w:val="0"/>
          <w:divBdr>
            <w:top w:val="none" w:sz="0" w:space="0" w:color="auto"/>
            <w:left w:val="none" w:sz="0" w:space="0" w:color="auto"/>
            <w:bottom w:val="none" w:sz="0" w:space="0" w:color="auto"/>
            <w:right w:val="none" w:sz="0" w:space="0" w:color="auto"/>
          </w:divBdr>
        </w:div>
        <w:div w:id="1624000579">
          <w:marLeft w:val="0"/>
          <w:marRight w:val="0"/>
          <w:marTop w:val="0"/>
          <w:marBottom w:val="0"/>
          <w:divBdr>
            <w:top w:val="none" w:sz="0" w:space="0" w:color="auto"/>
            <w:left w:val="none" w:sz="0" w:space="0" w:color="auto"/>
            <w:bottom w:val="none" w:sz="0" w:space="0" w:color="auto"/>
            <w:right w:val="none" w:sz="0" w:space="0" w:color="auto"/>
          </w:divBdr>
        </w:div>
        <w:div w:id="1624000580">
          <w:marLeft w:val="0"/>
          <w:marRight w:val="0"/>
          <w:marTop w:val="0"/>
          <w:marBottom w:val="0"/>
          <w:divBdr>
            <w:top w:val="none" w:sz="0" w:space="0" w:color="auto"/>
            <w:left w:val="none" w:sz="0" w:space="0" w:color="auto"/>
            <w:bottom w:val="none" w:sz="0" w:space="0" w:color="auto"/>
            <w:right w:val="none" w:sz="0" w:space="0" w:color="auto"/>
          </w:divBdr>
        </w:div>
        <w:div w:id="1624000581">
          <w:marLeft w:val="0"/>
          <w:marRight w:val="0"/>
          <w:marTop w:val="0"/>
          <w:marBottom w:val="0"/>
          <w:divBdr>
            <w:top w:val="none" w:sz="0" w:space="0" w:color="auto"/>
            <w:left w:val="none" w:sz="0" w:space="0" w:color="auto"/>
            <w:bottom w:val="none" w:sz="0" w:space="0" w:color="auto"/>
            <w:right w:val="none" w:sz="0" w:space="0" w:color="auto"/>
          </w:divBdr>
        </w:div>
        <w:div w:id="1624000583">
          <w:marLeft w:val="0"/>
          <w:marRight w:val="0"/>
          <w:marTop w:val="0"/>
          <w:marBottom w:val="0"/>
          <w:divBdr>
            <w:top w:val="none" w:sz="0" w:space="0" w:color="auto"/>
            <w:left w:val="none" w:sz="0" w:space="0" w:color="auto"/>
            <w:bottom w:val="none" w:sz="0" w:space="0" w:color="auto"/>
            <w:right w:val="none" w:sz="0" w:space="0" w:color="auto"/>
          </w:divBdr>
        </w:div>
        <w:div w:id="1624000584">
          <w:marLeft w:val="0"/>
          <w:marRight w:val="0"/>
          <w:marTop w:val="0"/>
          <w:marBottom w:val="0"/>
          <w:divBdr>
            <w:top w:val="none" w:sz="0" w:space="0" w:color="auto"/>
            <w:left w:val="none" w:sz="0" w:space="0" w:color="auto"/>
            <w:bottom w:val="none" w:sz="0" w:space="0" w:color="auto"/>
            <w:right w:val="none" w:sz="0" w:space="0" w:color="auto"/>
          </w:divBdr>
        </w:div>
        <w:div w:id="1624000587">
          <w:marLeft w:val="0"/>
          <w:marRight w:val="0"/>
          <w:marTop w:val="0"/>
          <w:marBottom w:val="0"/>
          <w:divBdr>
            <w:top w:val="none" w:sz="0" w:space="0" w:color="auto"/>
            <w:left w:val="none" w:sz="0" w:space="0" w:color="auto"/>
            <w:bottom w:val="none" w:sz="0" w:space="0" w:color="auto"/>
            <w:right w:val="none" w:sz="0" w:space="0" w:color="auto"/>
          </w:divBdr>
        </w:div>
        <w:div w:id="1624000588">
          <w:marLeft w:val="0"/>
          <w:marRight w:val="0"/>
          <w:marTop w:val="0"/>
          <w:marBottom w:val="0"/>
          <w:divBdr>
            <w:top w:val="none" w:sz="0" w:space="0" w:color="auto"/>
            <w:left w:val="none" w:sz="0" w:space="0" w:color="auto"/>
            <w:bottom w:val="none" w:sz="0" w:space="0" w:color="auto"/>
            <w:right w:val="none" w:sz="0" w:space="0" w:color="auto"/>
          </w:divBdr>
        </w:div>
        <w:div w:id="1624000592">
          <w:marLeft w:val="0"/>
          <w:marRight w:val="0"/>
          <w:marTop w:val="0"/>
          <w:marBottom w:val="0"/>
          <w:divBdr>
            <w:top w:val="none" w:sz="0" w:space="0" w:color="auto"/>
            <w:left w:val="none" w:sz="0" w:space="0" w:color="auto"/>
            <w:bottom w:val="none" w:sz="0" w:space="0" w:color="auto"/>
            <w:right w:val="none" w:sz="0" w:space="0" w:color="auto"/>
          </w:divBdr>
        </w:div>
        <w:div w:id="1624000596">
          <w:marLeft w:val="0"/>
          <w:marRight w:val="0"/>
          <w:marTop w:val="0"/>
          <w:marBottom w:val="0"/>
          <w:divBdr>
            <w:top w:val="none" w:sz="0" w:space="0" w:color="auto"/>
            <w:left w:val="none" w:sz="0" w:space="0" w:color="auto"/>
            <w:bottom w:val="none" w:sz="0" w:space="0" w:color="auto"/>
            <w:right w:val="none" w:sz="0" w:space="0" w:color="auto"/>
          </w:divBdr>
        </w:div>
        <w:div w:id="1624000598">
          <w:marLeft w:val="0"/>
          <w:marRight w:val="0"/>
          <w:marTop w:val="0"/>
          <w:marBottom w:val="0"/>
          <w:divBdr>
            <w:top w:val="none" w:sz="0" w:space="0" w:color="auto"/>
            <w:left w:val="none" w:sz="0" w:space="0" w:color="auto"/>
            <w:bottom w:val="none" w:sz="0" w:space="0" w:color="auto"/>
            <w:right w:val="none" w:sz="0" w:space="0" w:color="auto"/>
          </w:divBdr>
        </w:div>
        <w:div w:id="1624000599">
          <w:marLeft w:val="0"/>
          <w:marRight w:val="0"/>
          <w:marTop w:val="0"/>
          <w:marBottom w:val="0"/>
          <w:divBdr>
            <w:top w:val="none" w:sz="0" w:space="0" w:color="auto"/>
            <w:left w:val="none" w:sz="0" w:space="0" w:color="auto"/>
            <w:bottom w:val="none" w:sz="0" w:space="0" w:color="auto"/>
            <w:right w:val="none" w:sz="0" w:space="0" w:color="auto"/>
          </w:divBdr>
        </w:div>
        <w:div w:id="1624000600">
          <w:marLeft w:val="0"/>
          <w:marRight w:val="0"/>
          <w:marTop w:val="0"/>
          <w:marBottom w:val="0"/>
          <w:divBdr>
            <w:top w:val="none" w:sz="0" w:space="0" w:color="auto"/>
            <w:left w:val="none" w:sz="0" w:space="0" w:color="auto"/>
            <w:bottom w:val="none" w:sz="0" w:space="0" w:color="auto"/>
            <w:right w:val="none" w:sz="0" w:space="0" w:color="auto"/>
          </w:divBdr>
        </w:div>
        <w:div w:id="1624000602">
          <w:marLeft w:val="0"/>
          <w:marRight w:val="0"/>
          <w:marTop w:val="0"/>
          <w:marBottom w:val="0"/>
          <w:divBdr>
            <w:top w:val="none" w:sz="0" w:space="0" w:color="auto"/>
            <w:left w:val="none" w:sz="0" w:space="0" w:color="auto"/>
            <w:bottom w:val="none" w:sz="0" w:space="0" w:color="auto"/>
            <w:right w:val="none" w:sz="0" w:space="0" w:color="auto"/>
          </w:divBdr>
        </w:div>
        <w:div w:id="1624000604">
          <w:marLeft w:val="0"/>
          <w:marRight w:val="0"/>
          <w:marTop w:val="0"/>
          <w:marBottom w:val="0"/>
          <w:divBdr>
            <w:top w:val="none" w:sz="0" w:space="0" w:color="auto"/>
            <w:left w:val="none" w:sz="0" w:space="0" w:color="auto"/>
            <w:bottom w:val="none" w:sz="0" w:space="0" w:color="auto"/>
            <w:right w:val="none" w:sz="0" w:space="0" w:color="auto"/>
          </w:divBdr>
        </w:div>
        <w:div w:id="1624000605">
          <w:marLeft w:val="0"/>
          <w:marRight w:val="0"/>
          <w:marTop w:val="0"/>
          <w:marBottom w:val="0"/>
          <w:divBdr>
            <w:top w:val="none" w:sz="0" w:space="0" w:color="auto"/>
            <w:left w:val="none" w:sz="0" w:space="0" w:color="auto"/>
            <w:bottom w:val="none" w:sz="0" w:space="0" w:color="auto"/>
            <w:right w:val="none" w:sz="0" w:space="0" w:color="auto"/>
          </w:divBdr>
        </w:div>
        <w:div w:id="1624000607">
          <w:marLeft w:val="0"/>
          <w:marRight w:val="0"/>
          <w:marTop w:val="0"/>
          <w:marBottom w:val="0"/>
          <w:divBdr>
            <w:top w:val="none" w:sz="0" w:space="0" w:color="auto"/>
            <w:left w:val="none" w:sz="0" w:space="0" w:color="auto"/>
            <w:bottom w:val="none" w:sz="0" w:space="0" w:color="auto"/>
            <w:right w:val="none" w:sz="0" w:space="0" w:color="auto"/>
          </w:divBdr>
        </w:div>
        <w:div w:id="1624000609">
          <w:marLeft w:val="0"/>
          <w:marRight w:val="0"/>
          <w:marTop w:val="0"/>
          <w:marBottom w:val="0"/>
          <w:divBdr>
            <w:top w:val="none" w:sz="0" w:space="0" w:color="auto"/>
            <w:left w:val="none" w:sz="0" w:space="0" w:color="auto"/>
            <w:bottom w:val="none" w:sz="0" w:space="0" w:color="auto"/>
            <w:right w:val="none" w:sz="0" w:space="0" w:color="auto"/>
          </w:divBdr>
        </w:div>
        <w:div w:id="1624000610">
          <w:marLeft w:val="0"/>
          <w:marRight w:val="0"/>
          <w:marTop w:val="0"/>
          <w:marBottom w:val="0"/>
          <w:divBdr>
            <w:top w:val="none" w:sz="0" w:space="0" w:color="auto"/>
            <w:left w:val="none" w:sz="0" w:space="0" w:color="auto"/>
            <w:bottom w:val="none" w:sz="0" w:space="0" w:color="auto"/>
            <w:right w:val="none" w:sz="0" w:space="0" w:color="auto"/>
          </w:divBdr>
        </w:div>
        <w:div w:id="1624000611">
          <w:marLeft w:val="0"/>
          <w:marRight w:val="0"/>
          <w:marTop w:val="0"/>
          <w:marBottom w:val="0"/>
          <w:divBdr>
            <w:top w:val="none" w:sz="0" w:space="0" w:color="auto"/>
            <w:left w:val="none" w:sz="0" w:space="0" w:color="auto"/>
            <w:bottom w:val="none" w:sz="0" w:space="0" w:color="auto"/>
            <w:right w:val="none" w:sz="0" w:space="0" w:color="auto"/>
          </w:divBdr>
        </w:div>
        <w:div w:id="1624000612">
          <w:marLeft w:val="0"/>
          <w:marRight w:val="0"/>
          <w:marTop w:val="0"/>
          <w:marBottom w:val="0"/>
          <w:divBdr>
            <w:top w:val="none" w:sz="0" w:space="0" w:color="auto"/>
            <w:left w:val="none" w:sz="0" w:space="0" w:color="auto"/>
            <w:bottom w:val="none" w:sz="0" w:space="0" w:color="auto"/>
            <w:right w:val="none" w:sz="0" w:space="0" w:color="auto"/>
          </w:divBdr>
        </w:div>
        <w:div w:id="1624000613">
          <w:marLeft w:val="0"/>
          <w:marRight w:val="0"/>
          <w:marTop w:val="0"/>
          <w:marBottom w:val="0"/>
          <w:divBdr>
            <w:top w:val="none" w:sz="0" w:space="0" w:color="auto"/>
            <w:left w:val="none" w:sz="0" w:space="0" w:color="auto"/>
            <w:bottom w:val="none" w:sz="0" w:space="0" w:color="auto"/>
            <w:right w:val="none" w:sz="0" w:space="0" w:color="auto"/>
          </w:divBdr>
        </w:div>
        <w:div w:id="1624000615">
          <w:marLeft w:val="0"/>
          <w:marRight w:val="0"/>
          <w:marTop w:val="0"/>
          <w:marBottom w:val="0"/>
          <w:divBdr>
            <w:top w:val="none" w:sz="0" w:space="0" w:color="auto"/>
            <w:left w:val="none" w:sz="0" w:space="0" w:color="auto"/>
            <w:bottom w:val="none" w:sz="0" w:space="0" w:color="auto"/>
            <w:right w:val="none" w:sz="0" w:space="0" w:color="auto"/>
          </w:divBdr>
        </w:div>
        <w:div w:id="1624000617">
          <w:marLeft w:val="0"/>
          <w:marRight w:val="0"/>
          <w:marTop w:val="0"/>
          <w:marBottom w:val="0"/>
          <w:divBdr>
            <w:top w:val="none" w:sz="0" w:space="0" w:color="auto"/>
            <w:left w:val="none" w:sz="0" w:space="0" w:color="auto"/>
            <w:bottom w:val="none" w:sz="0" w:space="0" w:color="auto"/>
            <w:right w:val="none" w:sz="0" w:space="0" w:color="auto"/>
          </w:divBdr>
        </w:div>
        <w:div w:id="1624000618">
          <w:marLeft w:val="0"/>
          <w:marRight w:val="0"/>
          <w:marTop w:val="0"/>
          <w:marBottom w:val="0"/>
          <w:divBdr>
            <w:top w:val="none" w:sz="0" w:space="0" w:color="auto"/>
            <w:left w:val="none" w:sz="0" w:space="0" w:color="auto"/>
            <w:bottom w:val="none" w:sz="0" w:space="0" w:color="auto"/>
            <w:right w:val="none" w:sz="0" w:space="0" w:color="auto"/>
          </w:divBdr>
        </w:div>
        <w:div w:id="1624000619">
          <w:marLeft w:val="0"/>
          <w:marRight w:val="0"/>
          <w:marTop w:val="0"/>
          <w:marBottom w:val="0"/>
          <w:divBdr>
            <w:top w:val="none" w:sz="0" w:space="0" w:color="auto"/>
            <w:left w:val="none" w:sz="0" w:space="0" w:color="auto"/>
            <w:bottom w:val="none" w:sz="0" w:space="0" w:color="auto"/>
            <w:right w:val="none" w:sz="0" w:space="0" w:color="auto"/>
          </w:divBdr>
        </w:div>
        <w:div w:id="1624000620">
          <w:marLeft w:val="0"/>
          <w:marRight w:val="0"/>
          <w:marTop w:val="0"/>
          <w:marBottom w:val="0"/>
          <w:divBdr>
            <w:top w:val="none" w:sz="0" w:space="0" w:color="auto"/>
            <w:left w:val="none" w:sz="0" w:space="0" w:color="auto"/>
            <w:bottom w:val="none" w:sz="0" w:space="0" w:color="auto"/>
            <w:right w:val="none" w:sz="0" w:space="0" w:color="auto"/>
          </w:divBdr>
        </w:div>
        <w:div w:id="1624000621">
          <w:marLeft w:val="0"/>
          <w:marRight w:val="0"/>
          <w:marTop w:val="0"/>
          <w:marBottom w:val="0"/>
          <w:divBdr>
            <w:top w:val="none" w:sz="0" w:space="0" w:color="auto"/>
            <w:left w:val="none" w:sz="0" w:space="0" w:color="auto"/>
            <w:bottom w:val="none" w:sz="0" w:space="0" w:color="auto"/>
            <w:right w:val="none" w:sz="0" w:space="0" w:color="auto"/>
          </w:divBdr>
        </w:div>
        <w:div w:id="1624000622">
          <w:marLeft w:val="0"/>
          <w:marRight w:val="0"/>
          <w:marTop w:val="0"/>
          <w:marBottom w:val="0"/>
          <w:divBdr>
            <w:top w:val="none" w:sz="0" w:space="0" w:color="auto"/>
            <w:left w:val="none" w:sz="0" w:space="0" w:color="auto"/>
            <w:bottom w:val="none" w:sz="0" w:space="0" w:color="auto"/>
            <w:right w:val="none" w:sz="0" w:space="0" w:color="auto"/>
          </w:divBdr>
        </w:div>
        <w:div w:id="1624000623">
          <w:marLeft w:val="0"/>
          <w:marRight w:val="0"/>
          <w:marTop w:val="0"/>
          <w:marBottom w:val="0"/>
          <w:divBdr>
            <w:top w:val="none" w:sz="0" w:space="0" w:color="auto"/>
            <w:left w:val="none" w:sz="0" w:space="0" w:color="auto"/>
            <w:bottom w:val="none" w:sz="0" w:space="0" w:color="auto"/>
            <w:right w:val="none" w:sz="0" w:space="0" w:color="auto"/>
          </w:divBdr>
        </w:div>
        <w:div w:id="1624000624">
          <w:marLeft w:val="0"/>
          <w:marRight w:val="0"/>
          <w:marTop w:val="0"/>
          <w:marBottom w:val="0"/>
          <w:divBdr>
            <w:top w:val="none" w:sz="0" w:space="0" w:color="auto"/>
            <w:left w:val="none" w:sz="0" w:space="0" w:color="auto"/>
            <w:bottom w:val="none" w:sz="0" w:space="0" w:color="auto"/>
            <w:right w:val="none" w:sz="0" w:space="0" w:color="auto"/>
          </w:divBdr>
        </w:div>
        <w:div w:id="1624000626">
          <w:marLeft w:val="0"/>
          <w:marRight w:val="0"/>
          <w:marTop w:val="0"/>
          <w:marBottom w:val="0"/>
          <w:divBdr>
            <w:top w:val="none" w:sz="0" w:space="0" w:color="auto"/>
            <w:left w:val="none" w:sz="0" w:space="0" w:color="auto"/>
            <w:bottom w:val="none" w:sz="0" w:space="0" w:color="auto"/>
            <w:right w:val="none" w:sz="0" w:space="0" w:color="auto"/>
          </w:divBdr>
        </w:div>
        <w:div w:id="1624000630">
          <w:marLeft w:val="0"/>
          <w:marRight w:val="0"/>
          <w:marTop w:val="0"/>
          <w:marBottom w:val="0"/>
          <w:divBdr>
            <w:top w:val="none" w:sz="0" w:space="0" w:color="auto"/>
            <w:left w:val="none" w:sz="0" w:space="0" w:color="auto"/>
            <w:bottom w:val="none" w:sz="0" w:space="0" w:color="auto"/>
            <w:right w:val="none" w:sz="0" w:space="0" w:color="auto"/>
          </w:divBdr>
        </w:div>
        <w:div w:id="1624000631">
          <w:marLeft w:val="0"/>
          <w:marRight w:val="0"/>
          <w:marTop w:val="0"/>
          <w:marBottom w:val="0"/>
          <w:divBdr>
            <w:top w:val="none" w:sz="0" w:space="0" w:color="auto"/>
            <w:left w:val="none" w:sz="0" w:space="0" w:color="auto"/>
            <w:bottom w:val="none" w:sz="0" w:space="0" w:color="auto"/>
            <w:right w:val="none" w:sz="0" w:space="0" w:color="auto"/>
          </w:divBdr>
        </w:div>
        <w:div w:id="1624000632">
          <w:marLeft w:val="0"/>
          <w:marRight w:val="0"/>
          <w:marTop w:val="0"/>
          <w:marBottom w:val="0"/>
          <w:divBdr>
            <w:top w:val="none" w:sz="0" w:space="0" w:color="auto"/>
            <w:left w:val="none" w:sz="0" w:space="0" w:color="auto"/>
            <w:bottom w:val="none" w:sz="0" w:space="0" w:color="auto"/>
            <w:right w:val="none" w:sz="0" w:space="0" w:color="auto"/>
          </w:divBdr>
        </w:div>
        <w:div w:id="1624000633">
          <w:marLeft w:val="0"/>
          <w:marRight w:val="0"/>
          <w:marTop w:val="0"/>
          <w:marBottom w:val="0"/>
          <w:divBdr>
            <w:top w:val="none" w:sz="0" w:space="0" w:color="auto"/>
            <w:left w:val="none" w:sz="0" w:space="0" w:color="auto"/>
            <w:bottom w:val="none" w:sz="0" w:space="0" w:color="auto"/>
            <w:right w:val="none" w:sz="0" w:space="0" w:color="auto"/>
          </w:divBdr>
        </w:div>
        <w:div w:id="1624000634">
          <w:marLeft w:val="0"/>
          <w:marRight w:val="0"/>
          <w:marTop w:val="0"/>
          <w:marBottom w:val="0"/>
          <w:divBdr>
            <w:top w:val="none" w:sz="0" w:space="0" w:color="auto"/>
            <w:left w:val="none" w:sz="0" w:space="0" w:color="auto"/>
            <w:bottom w:val="none" w:sz="0" w:space="0" w:color="auto"/>
            <w:right w:val="none" w:sz="0" w:space="0" w:color="auto"/>
          </w:divBdr>
        </w:div>
        <w:div w:id="1624000635">
          <w:marLeft w:val="0"/>
          <w:marRight w:val="0"/>
          <w:marTop w:val="0"/>
          <w:marBottom w:val="0"/>
          <w:divBdr>
            <w:top w:val="none" w:sz="0" w:space="0" w:color="auto"/>
            <w:left w:val="none" w:sz="0" w:space="0" w:color="auto"/>
            <w:bottom w:val="none" w:sz="0" w:space="0" w:color="auto"/>
            <w:right w:val="none" w:sz="0" w:space="0" w:color="auto"/>
          </w:divBdr>
        </w:div>
        <w:div w:id="1624000636">
          <w:marLeft w:val="0"/>
          <w:marRight w:val="0"/>
          <w:marTop w:val="0"/>
          <w:marBottom w:val="0"/>
          <w:divBdr>
            <w:top w:val="none" w:sz="0" w:space="0" w:color="auto"/>
            <w:left w:val="none" w:sz="0" w:space="0" w:color="auto"/>
            <w:bottom w:val="none" w:sz="0" w:space="0" w:color="auto"/>
            <w:right w:val="none" w:sz="0" w:space="0" w:color="auto"/>
          </w:divBdr>
        </w:div>
        <w:div w:id="1624000637">
          <w:marLeft w:val="0"/>
          <w:marRight w:val="0"/>
          <w:marTop w:val="0"/>
          <w:marBottom w:val="0"/>
          <w:divBdr>
            <w:top w:val="none" w:sz="0" w:space="0" w:color="auto"/>
            <w:left w:val="none" w:sz="0" w:space="0" w:color="auto"/>
            <w:bottom w:val="none" w:sz="0" w:space="0" w:color="auto"/>
            <w:right w:val="none" w:sz="0" w:space="0" w:color="auto"/>
          </w:divBdr>
        </w:div>
        <w:div w:id="1624000641">
          <w:marLeft w:val="0"/>
          <w:marRight w:val="0"/>
          <w:marTop w:val="0"/>
          <w:marBottom w:val="0"/>
          <w:divBdr>
            <w:top w:val="none" w:sz="0" w:space="0" w:color="auto"/>
            <w:left w:val="none" w:sz="0" w:space="0" w:color="auto"/>
            <w:bottom w:val="none" w:sz="0" w:space="0" w:color="auto"/>
            <w:right w:val="none" w:sz="0" w:space="0" w:color="auto"/>
          </w:divBdr>
        </w:div>
        <w:div w:id="1624000642">
          <w:marLeft w:val="0"/>
          <w:marRight w:val="0"/>
          <w:marTop w:val="0"/>
          <w:marBottom w:val="0"/>
          <w:divBdr>
            <w:top w:val="none" w:sz="0" w:space="0" w:color="auto"/>
            <w:left w:val="none" w:sz="0" w:space="0" w:color="auto"/>
            <w:bottom w:val="none" w:sz="0" w:space="0" w:color="auto"/>
            <w:right w:val="none" w:sz="0" w:space="0" w:color="auto"/>
          </w:divBdr>
        </w:div>
        <w:div w:id="1624000643">
          <w:marLeft w:val="0"/>
          <w:marRight w:val="0"/>
          <w:marTop w:val="0"/>
          <w:marBottom w:val="0"/>
          <w:divBdr>
            <w:top w:val="none" w:sz="0" w:space="0" w:color="auto"/>
            <w:left w:val="none" w:sz="0" w:space="0" w:color="auto"/>
            <w:bottom w:val="none" w:sz="0" w:space="0" w:color="auto"/>
            <w:right w:val="none" w:sz="0" w:space="0" w:color="auto"/>
          </w:divBdr>
        </w:div>
        <w:div w:id="1624000644">
          <w:marLeft w:val="0"/>
          <w:marRight w:val="0"/>
          <w:marTop w:val="0"/>
          <w:marBottom w:val="0"/>
          <w:divBdr>
            <w:top w:val="none" w:sz="0" w:space="0" w:color="auto"/>
            <w:left w:val="none" w:sz="0" w:space="0" w:color="auto"/>
            <w:bottom w:val="none" w:sz="0" w:space="0" w:color="auto"/>
            <w:right w:val="none" w:sz="0" w:space="0" w:color="auto"/>
          </w:divBdr>
        </w:div>
        <w:div w:id="1624000645">
          <w:marLeft w:val="0"/>
          <w:marRight w:val="0"/>
          <w:marTop w:val="0"/>
          <w:marBottom w:val="0"/>
          <w:divBdr>
            <w:top w:val="none" w:sz="0" w:space="0" w:color="auto"/>
            <w:left w:val="none" w:sz="0" w:space="0" w:color="auto"/>
            <w:bottom w:val="none" w:sz="0" w:space="0" w:color="auto"/>
            <w:right w:val="none" w:sz="0" w:space="0" w:color="auto"/>
          </w:divBdr>
        </w:div>
        <w:div w:id="1624000646">
          <w:marLeft w:val="0"/>
          <w:marRight w:val="0"/>
          <w:marTop w:val="0"/>
          <w:marBottom w:val="0"/>
          <w:divBdr>
            <w:top w:val="none" w:sz="0" w:space="0" w:color="auto"/>
            <w:left w:val="none" w:sz="0" w:space="0" w:color="auto"/>
            <w:bottom w:val="none" w:sz="0" w:space="0" w:color="auto"/>
            <w:right w:val="none" w:sz="0" w:space="0" w:color="auto"/>
          </w:divBdr>
        </w:div>
        <w:div w:id="1624000647">
          <w:marLeft w:val="0"/>
          <w:marRight w:val="0"/>
          <w:marTop w:val="0"/>
          <w:marBottom w:val="0"/>
          <w:divBdr>
            <w:top w:val="none" w:sz="0" w:space="0" w:color="auto"/>
            <w:left w:val="none" w:sz="0" w:space="0" w:color="auto"/>
            <w:bottom w:val="none" w:sz="0" w:space="0" w:color="auto"/>
            <w:right w:val="none" w:sz="0" w:space="0" w:color="auto"/>
          </w:divBdr>
        </w:div>
        <w:div w:id="1624000648">
          <w:marLeft w:val="0"/>
          <w:marRight w:val="0"/>
          <w:marTop w:val="0"/>
          <w:marBottom w:val="0"/>
          <w:divBdr>
            <w:top w:val="none" w:sz="0" w:space="0" w:color="auto"/>
            <w:left w:val="none" w:sz="0" w:space="0" w:color="auto"/>
            <w:bottom w:val="none" w:sz="0" w:space="0" w:color="auto"/>
            <w:right w:val="none" w:sz="0" w:space="0" w:color="auto"/>
          </w:divBdr>
        </w:div>
        <w:div w:id="1624000650">
          <w:marLeft w:val="0"/>
          <w:marRight w:val="0"/>
          <w:marTop w:val="0"/>
          <w:marBottom w:val="0"/>
          <w:divBdr>
            <w:top w:val="none" w:sz="0" w:space="0" w:color="auto"/>
            <w:left w:val="none" w:sz="0" w:space="0" w:color="auto"/>
            <w:bottom w:val="none" w:sz="0" w:space="0" w:color="auto"/>
            <w:right w:val="none" w:sz="0" w:space="0" w:color="auto"/>
          </w:divBdr>
        </w:div>
        <w:div w:id="1624000651">
          <w:marLeft w:val="0"/>
          <w:marRight w:val="0"/>
          <w:marTop w:val="0"/>
          <w:marBottom w:val="0"/>
          <w:divBdr>
            <w:top w:val="none" w:sz="0" w:space="0" w:color="auto"/>
            <w:left w:val="none" w:sz="0" w:space="0" w:color="auto"/>
            <w:bottom w:val="none" w:sz="0" w:space="0" w:color="auto"/>
            <w:right w:val="none" w:sz="0" w:space="0" w:color="auto"/>
          </w:divBdr>
        </w:div>
        <w:div w:id="1624000652">
          <w:marLeft w:val="0"/>
          <w:marRight w:val="0"/>
          <w:marTop w:val="0"/>
          <w:marBottom w:val="0"/>
          <w:divBdr>
            <w:top w:val="none" w:sz="0" w:space="0" w:color="auto"/>
            <w:left w:val="none" w:sz="0" w:space="0" w:color="auto"/>
            <w:bottom w:val="none" w:sz="0" w:space="0" w:color="auto"/>
            <w:right w:val="none" w:sz="0" w:space="0" w:color="auto"/>
          </w:divBdr>
        </w:div>
        <w:div w:id="1624000653">
          <w:marLeft w:val="0"/>
          <w:marRight w:val="0"/>
          <w:marTop w:val="0"/>
          <w:marBottom w:val="0"/>
          <w:divBdr>
            <w:top w:val="none" w:sz="0" w:space="0" w:color="auto"/>
            <w:left w:val="none" w:sz="0" w:space="0" w:color="auto"/>
            <w:bottom w:val="none" w:sz="0" w:space="0" w:color="auto"/>
            <w:right w:val="none" w:sz="0" w:space="0" w:color="auto"/>
          </w:divBdr>
        </w:div>
        <w:div w:id="1624000654">
          <w:marLeft w:val="0"/>
          <w:marRight w:val="0"/>
          <w:marTop w:val="0"/>
          <w:marBottom w:val="0"/>
          <w:divBdr>
            <w:top w:val="none" w:sz="0" w:space="0" w:color="auto"/>
            <w:left w:val="none" w:sz="0" w:space="0" w:color="auto"/>
            <w:bottom w:val="none" w:sz="0" w:space="0" w:color="auto"/>
            <w:right w:val="none" w:sz="0" w:space="0" w:color="auto"/>
          </w:divBdr>
        </w:div>
        <w:div w:id="1624000657">
          <w:marLeft w:val="0"/>
          <w:marRight w:val="0"/>
          <w:marTop w:val="0"/>
          <w:marBottom w:val="0"/>
          <w:divBdr>
            <w:top w:val="none" w:sz="0" w:space="0" w:color="auto"/>
            <w:left w:val="none" w:sz="0" w:space="0" w:color="auto"/>
            <w:bottom w:val="none" w:sz="0" w:space="0" w:color="auto"/>
            <w:right w:val="none" w:sz="0" w:space="0" w:color="auto"/>
          </w:divBdr>
        </w:div>
        <w:div w:id="1624000658">
          <w:marLeft w:val="0"/>
          <w:marRight w:val="0"/>
          <w:marTop w:val="0"/>
          <w:marBottom w:val="0"/>
          <w:divBdr>
            <w:top w:val="none" w:sz="0" w:space="0" w:color="auto"/>
            <w:left w:val="none" w:sz="0" w:space="0" w:color="auto"/>
            <w:bottom w:val="none" w:sz="0" w:space="0" w:color="auto"/>
            <w:right w:val="none" w:sz="0" w:space="0" w:color="auto"/>
          </w:divBdr>
        </w:div>
        <w:div w:id="1624000661">
          <w:marLeft w:val="0"/>
          <w:marRight w:val="0"/>
          <w:marTop w:val="0"/>
          <w:marBottom w:val="0"/>
          <w:divBdr>
            <w:top w:val="none" w:sz="0" w:space="0" w:color="auto"/>
            <w:left w:val="none" w:sz="0" w:space="0" w:color="auto"/>
            <w:bottom w:val="none" w:sz="0" w:space="0" w:color="auto"/>
            <w:right w:val="none" w:sz="0" w:space="0" w:color="auto"/>
          </w:divBdr>
        </w:div>
        <w:div w:id="1624000663">
          <w:marLeft w:val="0"/>
          <w:marRight w:val="0"/>
          <w:marTop w:val="0"/>
          <w:marBottom w:val="0"/>
          <w:divBdr>
            <w:top w:val="none" w:sz="0" w:space="0" w:color="auto"/>
            <w:left w:val="none" w:sz="0" w:space="0" w:color="auto"/>
            <w:bottom w:val="none" w:sz="0" w:space="0" w:color="auto"/>
            <w:right w:val="none" w:sz="0" w:space="0" w:color="auto"/>
          </w:divBdr>
        </w:div>
        <w:div w:id="1624000666">
          <w:marLeft w:val="0"/>
          <w:marRight w:val="0"/>
          <w:marTop w:val="0"/>
          <w:marBottom w:val="0"/>
          <w:divBdr>
            <w:top w:val="none" w:sz="0" w:space="0" w:color="auto"/>
            <w:left w:val="none" w:sz="0" w:space="0" w:color="auto"/>
            <w:bottom w:val="none" w:sz="0" w:space="0" w:color="auto"/>
            <w:right w:val="none" w:sz="0" w:space="0" w:color="auto"/>
          </w:divBdr>
        </w:div>
        <w:div w:id="1624000668">
          <w:marLeft w:val="0"/>
          <w:marRight w:val="0"/>
          <w:marTop w:val="0"/>
          <w:marBottom w:val="0"/>
          <w:divBdr>
            <w:top w:val="none" w:sz="0" w:space="0" w:color="auto"/>
            <w:left w:val="none" w:sz="0" w:space="0" w:color="auto"/>
            <w:bottom w:val="none" w:sz="0" w:space="0" w:color="auto"/>
            <w:right w:val="none" w:sz="0" w:space="0" w:color="auto"/>
          </w:divBdr>
        </w:div>
        <w:div w:id="1624000669">
          <w:marLeft w:val="0"/>
          <w:marRight w:val="0"/>
          <w:marTop w:val="0"/>
          <w:marBottom w:val="0"/>
          <w:divBdr>
            <w:top w:val="none" w:sz="0" w:space="0" w:color="auto"/>
            <w:left w:val="none" w:sz="0" w:space="0" w:color="auto"/>
            <w:bottom w:val="none" w:sz="0" w:space="0" w:color="auto"/>
            <w:right w:val="none" w:sz="0" w:space="0" w:color="auto"/>
          </w:divBdr>
        </w:div>
        <w:div w:id="1624000670">
          <w:marLeft w:val="0"/>
          <w:marRight w:val="0"/>
          <w:marTop w:val="0"/>
          <w:marBottom w:val="0"/>
          <w:divBdr>
            <w:top w:val="none" w:sz="0" w:space="0" w:color="auto"/>
            <w:left w:val="none" w:sz="0" w:space="0" w:color="auto"/>
            <w:bottom w:val="none" w:sz="0" w:space="0" w:color="auto"/>
            <w:right w:val="none" w:sz="0" w:space="0" w:color="auto"/>
          </w:divBdr>
        </w:div>
        <w:div w:id="1624000671">
          <w:marLeft w:val="0"/>
          <w:marRight w:val="0"/>
          <w:marTop w:val="0"/>
          <w:marBottom w:val="0"/>
          <w:divBdr>
            <w:top w:val="none" w:sz="0" w:space="0" w:color="auto"/>
            <w:left w:val="none" w:sz="0" w:space="0" w:color="auto"/>
            <w:bottom w:val="none" w:sz="0" w:space="0" w:color="auto"/>
            <w:right w:val="none" w:sz="0" w:space="0" w:color="auto"/>
          </w:divBdr>
        </w:div>
        <w:div w:id="1624000673">
          <w:marLeft w:val="0"/>
          <w:marRight w:val="0"/>
          <w:marTop w:val="0"/>
          <w:marBottom w:val="0"/>
          <w:divBdr>
            <w:top w:val="none" w:sz="0" w:space="0" w:color="auto"/>
            <w:left w:val="none" w:sz="0" w:space="0" w:color="auto"/>
            <w:bottom w:val="none" w:sz="0" w:space="0" w:color="auto"/>
            <w:right w:val="none" w:sz="0" w:space="0" w:color="auto"/>
          </w:divBdr>
        </w:div>
        <w:div w:id="1624000676">
          <w:marLeft w:val="0"/>
          <w:marRight w:val="0"/>
          <w:marTop w:val="0"/>
          <w:marBottom w:val="0"/>
          <w:divBdr>
            <w:top w:val="none" w:sz="0" w:space="0" w:color="auto"/>
            <w:left w:val="none" w:sz="0" w:space="0" w:color="auto"/>
            <w:bottom w:val="none" w:sz="0" w:space="0" w:color="auto"/>
            <w:right w:val="none" w:sz="0" w:space="0" w:color="auto"/>
          </w:divBdr>
        </w:div>
        <w:div w:id="1624000677">
          <w:marLeft w:val="0"/>
          <w:marRight w:val="0"/>
          <w:marTop w:val="0"/>
          <w:marBottom w:val="0"/>
          <w:divBdr>
            <w:top w:val="none" w:sz="0" w:space="0" w:color="auto"/>
            <w:left w:val="none" w:sz="0" w:space="0" w:color="auto"/>
            <w:bottom w:val="none" w:sz="0" w:space="0" w:color="auto"/>
            <w:right w:val="none" w:sz="0" w:space="0" w:color="auto"/>
          </w:divBdr>
        </w:div>
        <w:div w:id="1624000678">
          <w:marLeft w:val="0"/>
          <w:marRight w:val="0"/>
          <w:marTop w:val="0"/>
          <w:marBottom w:val="0"/>
          <w:divBdr>
            <w:top w:val="none" w:sz="0" w:space="0" w:color="auto"/>
            <w:left w:val="none" w:sz="0" w:space="0" w:color="auto"/>
            <w:bottom w:val="none" w:sz="0" w:space="0" w:color="auto"/>
            <w:right w:val="none" w:sz="0" w:space="0" w:color="auto"/>
          </w:divBdr>
        </w:div>
        <w:div w:id="1624000680">
          <w:marLeft w:val="0"/>
          <w:marRight w:val="0"/>
          <w:marTop w:val="0"/>
          <w:marBottom w:val="0"/>
          <w:divBdr>
            <w:top w:val="none" w:sz="0" w:space="0" w:color="auto"/>
            <w:left w:val="none" w:sz="0" w:space="0" w:color="auto"/>
            <w:bottom w:val="none" w:sz="0" w:space="0" w:color="auto"/>
            <w:right w:val="none" w:sz="0" w:space="0" w:color="auto"/>
          </w:divBdr>
        </w:div>
        <w:div w:id="1624000681">
          <w:marLeft w:val="0"/>
          <w:marRight w:val="0"/>
          <w:marTop w:val="0"/>
          <w:marBottom w:val="0"/>
          <w:divBdr>
            <w:top w:val="none" w:sz="0" w:space="0" w:color="auto"/>
            <w:left w:val="none" w:sz="0" w:space="0" w:color="auto"/>
            <w:bottom w:val="none" w:sz="0" w:space="0" w:color="auto"/>
            <w:right w:val="none" w:sz="0" w:space="0" w:color="auto"/>
          </w:divBdr>
        </w:div>
        <w:div w:id="1624000683">
          <w:marLeft w:val="0"/>
          <w:marRight w:val="0"/>
          <w:marTop w:val="0"/>
          <w:marBottom w:val="0"/>
          <w:divBdr>
            <w:top w:val="none" w:sz="0" w:space="0" w:color="auto"/>
            <w:left w:val="none" w:sz="0" w:space="0" w:color="auto"/>
            <w:bottom w:val="none" w:sz="0" w:space="0" w:color="auto"/>
            <w:right w:val="none" w:sz="0" w:space="0" w:color="auto"/>
          </w:divBdr>
        </w:div>
        <w:div w:id="1624000684">
          <w:marLeft w:val="0"/>
          <w:marRight w:val="0"/>
          <w:marTop w:val="0"/>
          <w:marBottom w:val="0"/>
          <w:divBdr>
            <w:top w:val="none" w:sz="0" w:space="0" w:color="auto"/>
            <w:left w:val="none" w:sz="0" w:space="0" w:color="auto"/>
            <w:bottom w:val="none" w:sz="0" w:space="0" w:color="auto"/>
            <w:right w:val="none" w:sz="0" w:space="0" w:color="auto"/>
          </w:divBdr>
        </w:div>
        <w:div w:id="1624000685">
          <w:marLeft w:val="0"/>
          <w:marRight w:val="0"/>
          <w:marTop w:val="0"/>
          <w:marBottom w:val="0"/>
          <w:divBdr>
            <w:top w:val="none" w:sz="0" w:space="0" w:color="auto"/>
            <w:left w:val="none" w:sz="0" w:space="0" w:color="auto"/>
            <w:bottom w:val="none" w:sz="0" w:space="0" w:color="auto"/>
            <w:right w:val="none" w:sz="0" w:space="0" w:color="auto"/>
          </w:divBdr>
        </w:div>
        <w:div w:id="1624000688">
          <w:marLeft w:val="0"/>
          <w:marRight w:val="0"/>
          <w:marTop w:val="0"/>
          <w:marBottom w:val="0"/>
          <w:divBdr>
            <w:top w:val="none" w:sz="0" w:space="0" w:color="auto"/>
            <w:left w:val="none" w:sz="0" w:space="0" w:color="auto"/>
            <w:bottom w:val="none" w:sz="0" w:space="0" w:color="auto"/>
            <w:right w:val="none" w:sz="0" w:space="0" w:color="auto"/>
          </w:divBdr>
        </w:div>
        <w:div w:id="1624000693">
          <w:marLeft w:val="0"/>
          <w:marRight w:val="0"/>
          <w:marTop w:val="0"/>
          <w:marBottom w:val="0"/>
          <w:divBdr>
            <w:top w:val="none" w:sz="0" w:space="0" w:color="auto"/>
            <w:left w:val="none" w:sz="0" w:space="0" w:color="auto"/>
            <w:bottom w:val="none" w:sz="0" w:space="0" w:color="auto"/>
            <w:right w:val="none" w:sz="0" w:space="0" w:color="auto"/>
          </w:divBdr>
        </w:div>
        <w:div w:id="1624000694">
          <w:marLeft w:val="0"/>
          <w:marRight w:val="0"/>
          <w:marTop w:val="0"/>
          <w:marBottom w:val="0"/>
          <w:divBdr>
            <w:top w:val="none" w:sz="0" w:space="0" w:color="auto"/>
            <w:left w:val="none" w:sz="0" w:space="0" w:color="auto"/>
            <w:bottom w:val="none" w:sz="0" w:space="0" w:color="auto"/>
            <w:right w:val="none" w:sz="0" w:space="0" w:color="auto"/>
          </w:divBdr>
        </w:div>
        <w:div w:id="1624000696">
          <w:marLeft w:val="0"/>
          <w:marRight w:val="0"/>
          <w:marTop w:val="0"/>
          <w:marBottom w:val="0"/>
          <w:divBdr>
            <w:top w:val="none" w:sz="0" w:space="0" w:color="auto"/>
            <w:left w:val="none" w:sz="0" w:space="0" w:color="auto"/>
            <w:bottom w:val="none" w:sz="0" w:space="0" w:color="auto"/>
            <w:right w:val="none" w:sz="0" w:space="0" w:color="auto"/>
          </w:divBdr>
        </w:div>
        <w:div w:id="1624000697">
          <w:marLeft w:val="0"/>
          <w:marRight w:val="0"/>
          <w:marTop w:val="0"/>
          <w:marBottom w:val="0"/>
          <w:divBdr>
            <w:top w:val="none" w:sz="0" w:space="0" w:color="auto"/>
            <w:left w:val="none" w:sz="0" w:space="0" w:color="auto"/>
            <w:bottom w:val="none" w:sz="0" w:space="0" w:color="auto"/>
            <w:right w:val="none" w:sz="0" w:space="0" w:color="auto"/>
          </w:divBdr>
        </w:div>
        <w:div w:id="1624000698">
          <w:marLeft w:val="0"/>
          <w:marRight w:val="0"/>
          <w:marTop w:val="0"/>
          <w:marBottom w:val="0"/>
          <w:divBdr>
            <w:top w:val="none" w:sz="0" w:space="0" w:color="auto"/>
            <w:left w:val="none" w:sz="0" w:space="0" w:color="auto"/>
            <w:bottom w:val="none" w:sz="0" w:space="0" w:color="auto"/>
            <w:right w:val="none" w:sz="0" w:space="0" w:color="auto"/>
          </w:divBdr>
        </w:div>
        <w:div w:id="1624000699">
          <w:marLeft w:val="0"/>
          <w:marRight w:val="0"/>
          <w:marTop w:val="0"/>
          <w:marBottom w:val="0"/>
          <w:divBdr>
            <w:top w:val="none" w:sz="0" w:space="0" w:color="auto"/>
            <w:left w:val="none" w:sz="0" w:space="0" w:color="auto"/>
            <w:bottom w:val="none" w:sz="0" w:space="0" w:color="auto"/>
            <w:right w:val="none" w:sz="0" w:space="0" w:color="auto"/>
          </w:divBdr>
        </w:div>
        <w:div w:id="1624000700">
          <w:marLeft w:val="0"/>
          <w:marRight w:val="0"/>
          <w:marTop w:val="0"/>
          <w:marBottom w:val="0"/>
          <w:divBdr>
            <w:top w:val="none" w:sz="0" w:space="0" w:color="auto"/>
            <w:left w:val="none" w:sz="0" w:space="0" w:color="auto"/>
            <w:bottom w:val="none" w:sz="0" w:space="0" w:color="auto"/>
            <w:right w:val="none" w:sz="0" w:space="0" w:color="auto"/>
          </w:divBdr>
        </w:div>
        <w:div w:id="1624000703">
          <w:marLeft w:val="0"/>
          <w:marRight w:val="0"/>
          <w:marTop w:val="0"/>
          <w:marBottom w:val="0"/>
          <w:divBdr>
            <w:top w:val="none" w:sz="0" w:space="0" w:color="auto"/>
            <w:left w:val="none" w:sz="0" w:space="0" w:color="auto"/>
            <w:bottom w:val="none" w:sz="0" w:space="0" w:color="auto"/>
            <w:right w:val="none" w:sz="0" w:space="0" w:color="auto"/>
          </w:divBdr>
        </w:div>
        <w:div w:id="1624000704">
          <w:marLeft w:val="0"/>
          <w:marRight w:val="0"/>
          <w:marTop w:val="0"/>
          <w:marBottom w:val="0"/>
          <w:divBdr>
            <w:top w:val="none" w:sz="0" w:space="0" w:color="auto"/>
            <w:left w:val="none" w:sz="0" w:space="0" w:color="auto"/>
            <w:bottom w:val="none" w:sz="0" w:space="0" w:color="auto"/>
            <w:right w:val="none" w:sz="0" w:space="0" w:color="auto"/>
          </w:divBdr>
        </w:div>
        <w:div w:id="1624000707">
          <w:marLeft w:val="0"/>
          <w:marRight w:val="0"/>
          <w:marTop w:val="0"/>
          <w:marBottom w:val="0"/>
          <w:divBdr>
            <w:top w:val="none" w:sz="0" w:space="0" w:color="auto"/>
            <w:left w:val="none" w:sz="0" w:space="0" w:color="auto"/>
            <w:bottom w:val="none" w:sz="0" w:space="0" w:color="auto"/>
            <w:right w:val="none" w:sz="0" w:space="0" w:color="auto"/>
          </w:divBdr>
        </w:div>
        <w:div w:id="1624000708">
          <w:marLeft w:val="0"/>
          <w:marRight w:val="0"/>
          <w:marTop w:val="0"/>
          <w:marBottom w:val="0"/>
          <w:divBdr>
            <w:top w:val="none" w:sz="0" w:space="0" w:color="auto"/>
            <w:left w:val="none" w:sz="0" w:space="0" w:color="auto"/>
            <w:bottom w:val="none" w:sz="0" w:space="0" w:color="auto"/>
            <w:right w:val="none" w:sz="0" w:space="0" w:color="auto"/>
          </w:divBdr>
        </w:div>
        <w:div w:id="1624000709">
          <w:marLeft w:val="0"/>
          <w:marRight w:val="0"/>
          <w:marTop w:val="0"/>
          <w:marBottom w:val="0"/>
          <w:divBdr>
            <w:top w:val="none" w:sz="0" w:space="0" w:color="auto"/>
            <w:left w:val="none" w:sz="0" w:space="0" w:color="auto"/>
            <w:bottom w:val="none" w:sz="0" w:space="0" w:color="auto"/>
            <w:right w:val="none" w:sz="0" w:space="0" w:color="auto"/>
          </w:divBdr>
        </w:div>
        <w:div w:id="1624000711">
          <w:marLeft w:val="0"/>
          <w:marRight w:val="0"/>
          <w:marTop w:val="0"/>
          <w:marBottom w:val="0"/>
          <w:divBdr>
            <w:top w:val="none" w:sz="0" w:space="0" w:color="auto"/>
            <w:left w:val="none" w:sz="0" w:space="0" w:color="auto"/>
            <w:bottom w:val="none" w:sz="0" w:space="0" w:color="auto"/>
            <w:right w:val="none" w:sz="0" w:space="0" w:color="auto"/>
          </w:divBdr>
        </w:div>
        <w:div w:id="1624000712">
          <w:marLeft w:val="0"/>
          <w:marRight w:val="0"/>
          <w:marTop w:val="0"/>
          <w:marBottom w:val="0"/>
          <w:divBdr>
            <w:top w:val="none" w:sz="0" w:space="0" w:color="auto"/>
            <w:left w:val="none" w:sz="0" w:space="0" w:color="auto"/>
            <w:bottom w:val="none" w:sz="0" w:space="0" w:color="auto"/>
            <w:right w:val="none" w:sz="0" w:space="0" w:color="auto"/>
          </w:divBdr>
        </w:div>
        <w:div w:id="1624000716">
          <w:marLeft w:val="0"/>
          <w:marRight w:val="0"/>
          <w:marTop w:val="0"/>
          <w:marBottom w:val="0"/>
          <w:divBdr>
            <w:top w:val="none" w:sz="0" w:space="0" w:color="auto"/>
            <w:left w:val="none" w:sz="0" w:space="0" w:color="auto"/>
            <w:bottom w:val="none" w:sz="0" w:space="0" w:color="auto"/>
            <w:right w:val="none" w:sz="0" w:space="0" w:color="auto"/>
          </w:divBdr>
        </w:div>
        <w:div w:id="1624000717">
          <w:marLeft w:val="0"/>
          <w:marRight w:val="0"/>
          <w:marTop w:val="0"/>
          <w:marBottom w:val="0"/>
          <w:divBdr>
            <w:top w:val="none" w:sz="0" w:space="0" w:color="auto"/>
            <w:left w:val="none" w:sz="0" w:space="0" w:color="auto"/>
            <w:bottom w:val="none" w:sz="0" w:space="0" w:color="auto"/>
            <w:right w:val="none" w:sz="0" w:space="0" w:color="auto"/>
          </w:divBdr>
        </w:div>
        <w:div w:id="1624000718">
          <w:marLeft w:val="0"/>
          <w:marRight w:val="0"/>
          <w:marTop w:val="0"/>
          <w:marBottom w:val="0"/>
          <w:divBdr>
            <w:top w:val="none" w:sz="0" w:space="0" w:color="auto"/>
            <w:left w:val="none" w:sz="0" w:space="0" w:color="auto"/>
            <w:bottom w:val="none" w:sz="0" w:space="0" w:color="auto"/>
            <w:right w:val="none" w:sz="0" w:space="0" w:color="auto"/>
          </w:divBdr>
        </w:div>
        <w:div w:id="1624000719">
          <w:marLeft w:val="0"/>
          <w:marRight w:val="0"/>
          <w:marTop w:val="0"/>
          <w:marBottom w:val="0"/>
          <w:divBdr>
            <w:top w:val="none" w:sz="0" w:space="0" w:color="auto"/>
            <w:left w:val="none" w:sz="0" w:space="0" w:color="auto"/>
            <w:bottom w:val="none" w:sz="0" w:space="0" w:color="auto"/>
            <w:right w:val="none" w:sz="0" w:space="0" w:color="auto"/>
          </w:divBdr>
        </w:div>
        <w:div w:id="1624000724">
          <w:marLeft w:val="0"/>
          <w:marRight w:val="0"/>
          <w:marTop w:val="0"/>
          <w:marBottom w:val="0"/>
          <w:divBdr>
            <w:top w:val="none" w:sz="0" w:space="0" w:color="auto"/>
            <w:left w:val="none" w:sz="0" w:space="0" w:color="auto"/>
            <w:bottom w:val="none" w:sz="0" w:space="0" w:color="auto"/>
            <w:right w:val="none" w:sz="0" w:space="0" w:color="auto"/>
          </w:divBdr>
        </w:div>
        <w:div w:id="1624000726">
          <w:marLeft w:val="0"/>
          <w:marRight w:val="0"/>
          <w:marTop w:val="0"/>
          <w:marBottom w:val="0"/>
          <w:divBdr>
            <w:top w:val="none" w:sz="0" w:space="0" w:color="auto"/>
            <w:left w:val="none" w:sz="0" w:space="0" w:color="auto"/>
            <w:bottom w:val="none" w:sz="0" w:space="0" w:color="auto"/>
            <w:right w:val="none" w:sz="0" w:space="0" w:color="auto"/>
          </w:divBdr>
        </w:div>
        <w:div w:id="1624000727">
          <w:marLeft w:val="0"/>
          <w:marRight w:val="0"/>
          <w:marTop w:val="0"/>
          <w:marBottom w:val="0"/>
          <w:divBdr>
            <w:top w:val="none" w:sz="0" w:space="0" w:color="auto"/>
            <w:left w:val="none" w:sz="0" w:space="0" w:color="auto"/>
            <w:bottom w:val="none" w:sz="0" w:space="0" w:color="auto"/>
            <w:right w:val="none" w:sz="0" w:space="0" w:color="auto"/>
          </w:divBdr>
        </w:div>
        <w:div w:id="1624000728">
          <w:marLeft w:val="0"/>
          <w:marRight w:val="0"/>
          <w:marTop w:val="0"/>
          <w:marBottom w:val="0"/>
          <w:divBdr>
            <w:top w:val="none" w:sz="0" w:space="0" w:color="auto"/>
            <w:left w:val="none" w:sz="0" w:space="0" w:color="auto"/>
            <w:bottom w:val="none" w:sz="0" w:space="0" w:color="auto"/>
            <w:right w:val="none" w:sz="0" w:space="0" w:color="auto"/>
          </w:divBdr>
        </w:div>
        <w:div w:id="1624000729">
          <w:marLeft w:val="0"/>
          <w:marRight w:val="0"/>
          <w:marTop w:val="0"/>
          <w:marBottom w:val="0"/>
          <w:divBdr>
            <w:top w:val="none" w:sz="0" w:space="0" w:color="auto"/>
            <w:left w:val="none" w:sz="0" w:space="0" w:color="auto"/>
            <w:bottom w:val="none" w:sz="0" w:space="0" w:color="auto"/>
            <w:right w:val="none" w:sz="0" w:space="0" w:color="auto"/>
          </w:divBdr>
        </w:div>
        <w:div w:id="1624000733">
          <w:marLeft w:val="0"/>
          <w:marRight w:val="0"/>
          <w:marTop w:val="0"/>
          <w:marBottom w:val="0"/>
          <w:divBdr>
            <w:top w:val="none" w:sz="0" w:space="0" w:color="auto"/>
            <w:left w:val="none" w:sz="0" w:space="0" w:color="auto"/>
            <w:bottom w:val="none" w:sz="0" w:space="0" w:color="auto"/>
            <w:right w:val="none" w:sz="0" w:space="0" w:color="auto"/>
          </w:divBdr>
        </w:div>
        <w:div w:id="1624000735">
          <w:marLeft w:val="0"/>
          <w:marRight w:val="0"/>
          <w:marTop w:val="0"/>
          <w:marBottom w:val="0"/>
          <w:divBdr>
            <w:top w:val="none" w:sz="0" w:space="0" w:color="auto"/>
            <w:left w:val="none" w:sz="0" w:space="0" w:color="auto"/>
            <w:bottom w:val="none" w:sz="0" w:space="0" w:color="auto"/>
            <w:right w:val="none" w:sz="0" w:space="0" w:color="auto"/>
          </w:divBdr>
        </w:div>
        <w:div w:id="1624000737">
          <w:marLeft w:val="0"/>
          <w:marRight w:val="0"/>
          <w:marTop w:val="0"/>
          <w:marBottom w:val="0"/>
          <w:divBdr>
            <w:top w:val="none" w:sz="0" w:space="0" w:color="auto"/>
            <w:left w:val="none" w:sz="0" w:space="0" w:color="auto"/>
            <w:bottom w:val="none" w:sz="0" w:space="0" w:color="auto"/>
            <w:right w:val="none" w:sz="0" w:space="0" w:color="auto"/>
          </w:divBdr>
        </w:div>
        <w:div w:id="1624000738">
          <w:marLeft w:val="0"/>
          <w:marRight w:val="0"/>
          <w:marTop w:val="0"/>
          <w:marBottom w:val="0"/>
          <w:divBdr>
            <w:top w:val="none" w:sz="0" w:space="0" w:color="auto"/>
            <w:left w:val="none" w:sz="0" w:space="0" w:color="auto"/>
            <w:bottom w:val="none" w:sz="0" w:space="0" w:color="auto"/>
            <w:right w:val="none" w:sz="0" w:space="0" w:color="auto"/>
          </w:divBdr>
        </w:div>
        <w:div w:id="1624000740">
          <w:marLeft w:val="0"/>
          <w:marRight w:val="0"/>
          <w:marTop w:val="0"/>
          <w:marBottom w:val="0"/>
          <w:divBdr>
            <w:top w:val="none" w:sz="0" w:space="0" w:color="auto"/>
            <w:left w:val="none" w:sz="0" w:space="0" w:color="auto"/>
            <w:bottom w:val="none" w:sz="0" w:space="0" w:color="auto"/>
            <w:right w:val="none" w:sz="0" w:space="0" w:color="auto"/>
          </w:divBdr>
        </w:div>
        <w:div w:id="1624000745">
          <w:marLeft w:val="0"/>
          <w:marRight w:val="0"/>
          <w:marTop w:val="0"/>
          <w:marBottom w:val="0"/>
          <w:divBdr>
            <w:top w:val="none" w:sz="0" w:space="0" w:color="auto"/>
            <w:left w:val="none" w:sz="0" w:space="0" w:color="auto"/>
            <w:bottom w:val="none" w:sz="0" w:space="0" w:color="auto"/>
            <w:right w:val="none" w:sz="0" w:space="0" w:color="auto"/>
          </w:divBdr>
        </w:div>
        <w:div w:id="1624000747">
          <w:marLeft w:val="0"/>
          <w:marRight w:val="0"/>
          <w:marTop w:val="0"/>
          <w:marBottom w:val="0"/>
          <w:divBdr>
            <w:top w:val="none" w:sz="0" w:space="0" w:color="auto"/>
            <w:left w:val="none" w:sz="0" w:space="0" w:color="auto"/>
            <w:bottom w:val="none" w:sz="0" w:space="0" w:color="auto"/>
            <w:right w:val="none" w:sz="0" w:space="0" w:color="auto"/>
          </w:divBdr>
        </w:div>
        <w:div w:id="1624000749">
          <w:marLeft w:val="0"/>
          <w:marRight w:val="0"/>
          <w:marTop w:val="0"/>
          <w:marBottom w:val="0"/>
          <w:divBdr>
            <w:top w:val="none" w:sz="0" w:space="0" w:color="auto"/>
            <w:left w:val="none" w:sz="0" w:space="0" w:color="auto"/>
            <w:bottom w:val="none" w:sz="0" w:space="0" w:color="auto"/>
            <w:right w:val="none" w:sz="0" w:space="0" w:color="auto"/>
          </w:divBdr>
        </w:div>
        <w:div w:id="1624000750">
          <w:marLeft w:val="0"/>
          <w:marRight w:val="0"/>
          <w:marTop w:val="0"/>
          <w:marBottom w:val="0"/>
          <w:divBdr>
            <w:top w:val="none" w:sz="0" w:space="0" w:color="auto"/>
            <w:left w:val="none" w:sz="0" w:space="0" w:color="auto"/>
            <w:bottom w:val="none" w:sz="0" w:space="0" w:color="auto"/>
            <w:right w:val="none" w:sz="0" w:space="0" w:color="auto"/>
          </w:divBdr>
        </w:div>
        <w:div w:id="1624000751">
          <w:marLeft w:val="0"/>
          <w:marRight w:val="0"/>
          <w:marTop w:val="0"/>
          <w:marBottom w:val="0"/>
          <w:divBdr>
            <w:top w:val="none" w:sz="0" w:space="0" w:color="auto"/>
            <w:left w:val="none" w:sz="0" w:space="0" w:color="auto"/>
            <w:bottom w:val="none" w:sz="0" w:space="0" w:color="auto"/>
            <w:right w:val="none" w:sz="0" w:space="0" w:color="auto"/>
          </w:divBdr>
        </w:div>
        <w:div w:id="1624000752">
          <w:marLeft w:val="0"/>
          <w:marRight w:val="0"/>
          <w:marTop w:val="0"/>
          <w:marBottom w:val="0"/>
          <w:divBdr>
            <w:top w:val="none" w:sz="0" w:space="0" w:color="auto"/>
            <w:left w:val="none" w:sz="0" w:space="0" w:color="auto"/>
            <w:bottom w:val="none" w:sz="0" w:space="0" w:color="auto"/>
            <w:right w:val="none" w:sz="0" w:space="0" w:color="auto"/>
          </w:divBdr>
        </w:div>
        <w:div w:id="1624000755">
          <w:marLeft w:val="0"/>
          <w:marRight w:val="0"/>
          <w:marTop w:val="0"/>
          <w:marBottom w:val="0"/>
          <w:divBdr>
            <w:top w:val="none" w:sz="0" w:space="0" w:color="auto"/>
            <w:left w:val="none" w:sz="0" w:space="0" w:color="auto"/>
            <w:bottom w:val="none" w:sz="0" w:space="0" w:color="auto"/>
            <w:right w:val="none" w:sz="0" w:space="0" w:color="auto"/>
          </w:divBdr>
        </w:div>
        <w:div w:id="1624000758">
          <w:marLeft w:val="0"/>
          <w:marRight w:val="0"/>
          <w:marTop w:val="0"/>
          <w:marBottom w:val="0"/>
          <w:divBdr>
            <w:top w:val="none" w:sz="0" w:space="0" w:color="auto"/>
            <w:left w:val="none" w:sz="0" w:space="0" w:color="auto"/>
            <w:bottom w:val="none" w:sz="0" w:space="0" w:color="auto"/>
            <w:right w:val="none" w:sz="0" w:space="0" w:color="auto"/>
          </w:divBdr>
        </w:div>
        <w:div w:id="1624000759">
          <w:marLeft w:val="0"/>
          <w:marRight w:val="0"/>
          <w:marTop w:val="0"/>
          <w:marBottom w:val="0"/>
          <w:divBdr>
            <w:top w:val="none" w:sz="0" w:space="0" w:color="auto"/>
            <w:left w:val="none" w:sz="0" w:space="0" w:color="auto"/>
            <w:bottom w:val="none" w:sz="0" w:space="0" w:color="auto"/>
            <w:right w:val="none" w:sz="0" w:space="0" w:color="auto"/>
          </w:divBdr>
        </w:div>
        <w:div w:id="1624000760">
          <w:marLeft w:val="0"/>
          <w:marRight w:val="0"/>
          <w:marTop w:val="0"/>
          <w:marBottom w:val="0"/>
          <w:divBdr>
            <w:top w:val="none" w:sz="0" w:space="0" w:color="auto"/>
            <w:left w:val="none" w:sz="0" w:space="0" w:color="auto"/>
            <w:bottom w:val="none" w:sz="0" w:space="0" w:color="auto"/>
            <w:right w:val="none" w:sz="0" w:space="0" w:color="auto"/>
          </w:divBdr>
        </w:div>
        <w:div w:id="1624000761">
          <w:marLeft w:val="0"/>
          <w:marRight w:val="0"/>
          <w:marTop w:val="0"/>
          <w:marBottom w:val="0"/>
          <w:divBdr>
            <w:top w:val="none" w:sz="0" w:space="0" w:color="auto"/>
            <w:left w:val="none" w:sz="0" w:space="0" w:color="auto"/>
            <w:bottom w:val="none" w:sz="0" w:space="0" w:color="auto"/>
            <w:right w:val="none" w:sz="0" w:space="0" w:color="auto"/>
          </w:divBdr>
        </w:div>
        <w:div w:id="1624000764">
          <w:marLeft w:val="0"/>
          <w:marRight w:val="0"/>
          <w:marTop w:val="0"/>
          <w:marBottom w:val="0"/>
          <w:divBdr>
            <w:top w:val="none" w:sz="0" w:space="0" w:color="auto"/>
            <w:left w:val="none" w:sz="0" w:space="0" w:color="auto"/>
            <w:bottom w:val="none" w:sz="0" w:space="0" w:color="auto"/>
            <w:right w:val="none" w:sz="0" w:space="0" w:color="auto"/>
          </w:divBdr>
        </w:div>
        <w:div w:id="1624000766">
          <w:marLeft w:val="0"/>
          <w:marRight w:val="0"/>
          <w:marTop w:val="0"/>
          <w:marBottom w:val="0"/>
          <w:divBdr>
            <w:top w:val="none" w:sz="0" w:space="0" w:color="auto"/>
            <w:left w:val="none" w:sz="0" w:space="0" w:color="auto"/>
            <w:bottom w:val="none" w:sz="0" w:space="0" w:color="auto"/>
            <w:right w:val="none" w:sz="0" w:space="0" w:color="auto"/>
          </w:divBdr>
        </w:div>
        <w:div w:id="1624000767">
          <w:marLeft w:val="0"/>
          <w:marRight w:val="0"/>
          <w:marTop w:val="0"/>
          <w:marBottom w:val="0"/>
          <w:divBdr>
            <w:top w:val="none" w:sz="0" w:space="0" w:color="auto"/>
            <w:left w:val="none" w:sz="0" w:space="0" w:color="auto"/>
            <w:bottom w:val="none" w:sz="0" w:space="0" w:color="auto"/>
            <w:right w:val="none" w:sz="0" w:space="0" w:color="auto"/>
          </w:divBdr>
        </w:div>
        <w:div w:id="1624000770">
          <w:marLeft w:val="0"/>
          <w:marRight w:val="0"/>
          <w:marTop w:val="0"/>
          <w:marBottom w:val="0"/>
          <w:divBdr>
            <w:top w:val="none" w:sz="0" w:space="0" w:color="auto"/>
            <w:left w:val="none" w:sz="0" w:space="0" w:color="auto"/>
            <w:bottom w:val="none" w:sz="0" w:space="0" w:color="auto"/>
            <w:right w:val="none" w:sz="0" w:space="0" w:color="auto"/>
          </w:divBdr>
        </w:div>
        <w:div w:id="1624000771">
          <w:marLeft w:val="0"/>
          <w:marRight w:val="0"/>
          <w:marTop w:val="0"/>
          <w:marBottom w:val="0"/>
          <w:divBdr>
            <w:top w:val="none" w:sz="0" w:space="0" w:color="auto"/>
            <w:left w:val="none" w:sz="0" w:space="0" w:color="auto"/>
            <w:bottom w:val="none" w:sz="0" w:space="0" w:color="auto"/>
            <w:right w:val="none" w:sz="0" w:space="0" w:color="auto"/>
          </w:divBdr>
        </w:div>
        <w:div w:id="1624000772">
          <w:marLeft w:val="0"/>
          <w:marRight w:val="0"/>
          <w:marTop w:val="0"/>
          <w:marBottom w:val="0"/>
          <w:divBdr>
            <w:top w:val="none" w:sz="0" w:space="0" w:color="auto"/>
            <w:left w:val="none" w:sz="0" w:space="0" w:color="auto"/>
            <w:bottom w:val="none" w:sz="0" w:space="0" w:color="auto"/>
            <w:right w:val="none" w:sz="0" w:space="0" w:color="auto"/>
          </w:divBdr>
        </w:div>
        <w:div w:id="1624000773">
          <w:marLeft w:val="0"/>
          <w:marRight w:val="0"/>
          <w:marTop w:val="0"/>
          <w:marBottom w:val="0"/>
          <w:divBdr>
            <w:top w:val="none" w:sz="0" w:space="0" w:color="auto"/>
            <w:left w:val="none" w:sz="0" w:space="0" w:color="auto"/>
            <w:bottom w:val="none" w:sz="0" w:space="0" w:color="auto"/>
            <w:right w:val="none" w:sz="0" w:space="0" w:color="auto"/>
          </w:divBdr>
        </w:div>
        <w:div w:id="1624000774">
          <w:marLeft w:val="0"/>
          <w:marRight w:val="0"/>
          <w:marTop w:val="0"/>
          <w:marBottom w:val="0"/>
          <w:divBdr>
            <w:top w:val="none" w:sz="0" w:space="0" w:color="auto"/>
            <w:left w:val="none" w:sz="0" w:space="0" w:color="auto"/>
            <w:bottom w:val="none" w:sz="0" w:space="0" w:color="auto"/>
            <w:right w:val="none" w:sz="0" w:space="0" w:color="auto"/>
          </w:divBdr>
        </w:div>
        <w:div w:id="1624000775">
          <w:marLeft w:val="0"/>
          <w:marRight w:val="0"/>
          <w:marTop w:val="0"/>
          <w:marBottom w:val="0"/>
          <w:divBdr>
            <w:top w:val="none" w:sz="0" w:space="0" w:color="auto"/>
            <w:left w:val="none" w:sz="0" w:space="0" w:color="auto"/>
            <w:bottom w:val="none" w:sz="0" w:space="0" w:color="auto"/>
            <w:right w:val="none" w:sz="0" w:space="0" w:color="auto"/>
          </w:divBdr>
        </w:div>
        <w:div w:id="1624000776">
          <w:marLeft w:val="0"/>
          <w:marRight w:val="0"/>
          <w:marTop w:val="0"/>
          <w:marBottom w:val="0"/>
          <w:divBdr>
            <w:top w:val="none" w:sz="0" w:space="0" w:color="auto"/>
            <w:left w:val="none" w:sz="0" w:space="0" w:color="auto"/>
            <w:bottom w:val="none" w:sz="0" w:space="0" w:color="auto"/>
            <w:right w:val="none" w:sz="0" w:space="0" w:color="auto"/>
          </w:divBdr>
        </w:div>
        <w:div w:id="1624000778">
          <w:marLeft w:val="0"/>
          <w:marRight w:val="0"/>
          <w:marTop w:val="0"/>
          <w:marBottom w:val="0"/>
          <w:divBdr>
            <w:top w:val="none" w:sz="0" w:space="0" w:color="auto"/>
            <w:left w:val="none" w:sz="0" w:space="0" w:color="auto"/>
            <w:bottom w:val="none" w:sz="0" w:space="0" w:color="auto"/>
            <w:right w:val="none" w:sz="0" w:space="0" w:color="auto"/>
          </w:divBdr>
        </w:div>
        <w:div w:id="1624000780">
          <w:marLeft w:val="0"/>
          <w:marRight w:val="0"/>
          <w:marTop w:val="0"/>
          <w:marBottom w:val="0"/>
          <w:divBdr>
            <w:top w:val="none" w:sz="0" w:space="0" w:color="auto"/>
            <w:left w:val="none" w:sz="0" w:space="0" w:color="auto"/>
            <w:bottom w:val="none" w:sz="0" w:space="0" w:color="auto"/>
            <w:right w:val="none" w:sz="0" w:space="0" w:color="auto"/>
          </w:divBdr>
        </w:div>
        <w:div w:id="1624000781">
          <w:marLeft w:val="0"/>
          <w:marRight w:val="0"/>
          <w:marTop w:val="0"/>
          <w:marBottom w:val="0"/>
          <w:divBdr>
            <w:top w:val="none" w:sz="0" w:space="0" w:color="auto"/>
            <w:left w:val="none" w:sz="0" w:space="0" w:color="auto"/>
            <w:bottom w:val="none" w:sz="0" w:space="0" w:color="auto"/>
            <w:right w:val="none" w:sz="0" w:space="0" w:color="auto"/>
          </w:divBdr>
        </w:div>
        <w:div w:id="1624000782">
          <w:marLeft w:val="0"/>
          <w:marRight w:val="0"/>
          <w:marTop w:val="0"/>
          <w:marBottom w:val="0"/>
          <w:divBdr>
            <w:top w:val="none" w:sz="0" w:space="0" w:color="auto"/>
            <w:left w:val="none" w:sz="0" w:space="0" w:color="auto"/>
            <w:bottom w:val="none" w:sz="0" w:space="0" w:color="auto"/>
            <w:right w:val="none" w:sz="0" w:space="0" w:color="auto"/>
          </w:divBdr>
        </w:div>
        <w:div w:id="1624000783">
          <w:marLeft w:val="0"/>
          <w:marRight w:val="0"/>
          <w:marTop w:val="0"/>
          <w:marBottom w:val="0"/>
          <w:divBdr>
            <w:top w:val="none" w:sz="0" w:space="0" w:color="auto"/>
            <w:left w:val="none" w:sz="0" w:space="0" w:color="auto"/>
            <w:bottom w:val="none" w:sz="0" w:space="0" w:color="auto"/>
            <w:right w:val="none" w:sz="0" w:space="0" w:color="auto"/>
          </w:divBdr>
        </w:div>
        <w:div w:id="1624000784">
          <w:marLeft w:val="0"/>
          <w:marRight w:val="0"/>
          <w:marTop w:val="0"/>
          <w:marBottom w:val="0"/>
          <w:divBdr>
            <w:top w:val="none" w:sz="0" w:space="0" w:color="auto"/>
            <w:left w:val="none" w:sz="0" w:space="0" w:color="auto"/>
            <w:bottom w:val="none" w:sz="0" w:space="0" w:color="auto"/>
            <w:right w:val="none" w:sz="0" w:space="0" w:color="auto"/>
          </w:divBdr>
        </w:div>
        <w:div w:id="1624000786">
          <w:marLeft w:val="0"/>
          <w:marRight w:val="0"/>
          <w:marTop w:val="0"/>
          <w:marBottom w:val="0"/>
          <w:divBdr>
            <w:top w:val="none" w:sz="0" w:space="0" w:color="auto"/>
            <w:left w:val="none" w:sz="0" w:space="0" w:color="auto"/>
            <w:bottom w:val="none" w:sz="0" w:space="0" w:color="auto"/>
            <w:right w:val="none" w:sz="0" w:space="0" w:color="auto"/>
          </w:divBdr>
        </w:div>
        <w:div w:id="1624000788">
          <w:marLeft w:val="0"/>
          <w:marRight w:val="0"/>
          <w:marTop w:val="0"/>
          <w:marBottom w:val="0"/>
          <w:divBdr>
            <w:top w:val="none" w:sz="0" w:space="0" w:color="auto"/>
            <w:left w:val="none" w:sz="0" w:space="0" w:color="auto"/>
            <w:bottom w:val="none" w:sz="0" w:space="0" w:color="auto"/>
            <w:right w:val="none" w:sz="0" w:space="0" w:color="auto"/>
          </w:divBdr>
        </w:div>
        <w:div w:id="1624000789">
          <w:marLeft w:val="0"/>
          <w:marRight w:val="0"/>
          <w:marTop w:val="0"/>
          <w:marBottom w:val="0"/>
          <w:divBdr>
            <w:top w:val="none" w:sz="0" w:space="0" w:color="auto"/>
            <w:left w:val="none" w:sz="0" w:space="0" w:color="auto"/>
            <w:bottom w:val="none" w:sz="0" w:space="0" w:color="auto"/>
            <w:right w:val="none" w:sz="0" w:space="0" w:color="auto"/>
          </w:divBdr>
        </w:div>
        <w:div w:id="1624000791">
          <w:marLeft w:val="0"/>
          <w:marRight w:val="0"/>
          <w:marTop w:val="0"/>
          <w:marBottom w:val="0"/>
          <w:divBdr>
            <w:top w:val="none" w:sz="0" w:space="0" w:color="auto"/>
            <w:left w:val="none" w:sz="0" w:space="0" w:color="auto"/>
            <w:bottom w:val="none" w:sz="0" w:space="0" w:color="auto"/>
            <w:right w:val="none" w:sz="0" w:space="0" w:color="auto"/>
          </w:divBdr>
        </w:div>
        <w:div w:id="1624000792">
          <w:marLeft w:val="0"/>
          <w:marRight w:val="0"/>
          <w:marTop w:val="0"/>
          <w:marBottom w:val="0"/>
          <w:divBdr>
            <w:top w:val="none" w:sz="0" w:space="0" w:color="auto"/>
            <w:left w:val="none" w:sz="0" w:space="0" w:color="auto"/>
            <w:bottom w:val="none" w:sz="0" w:space="0" w:color="auto"/>
            <w:right w:val="none" w:sz="0" w:space="0" w:color="auto"/>
          </w:divBdr>
        </w:div>
        <w:div w:id="1624000793">
          <w:marLeft w:val="0"/>
          <w:marRight w:val="0"/>
          <w:marTop w:val="0"/>
          <w:marBottom w:val="0"/>
          <w:divBdr>
            <w:top w:val="none" w:sz="0" w:space="0" w:color="auto"/>
            <w:left w:val="none" w:sz="0" w:space="0" w:color="auto"/>
            <w:bottom w:val="none" w:sz="0" w:space="0" w:color="auto"/>
            <w:right w:val="none" w:sz="0" w:space="0" w:color="auto"/>
          </w:divBdr>
        </w:div>
        <w:div w:id="1624000795">
          <w:marLeft w:val="0"/>
          <w:marRight w:val="0"/>
          <w:marTop w:val="0"/>
          <w:marBottom w:val="0"/>
          <w:divBdr>
            <w:top w:val="none" w:sz="0" w:space="0" w:color="auto"/>
            <w:left w:val="none" w:sz="0" w:space="0" w:color="auto"/>
            <w:bottom w:val="none" w:sz="0" w:space="0" w:color="auto"/>
            <w:right w:val="none" w:sz="0" w:space="0" w:color="auto"/>
          </w:divBdr>
        </w:div>
        <w:div w:id="1624000798">
          <w:marLeft w:val="0"/>
          <w:marRight w:val="0"/>
          <w:marTop w:val="0"/>
          <w:marBottom w:val="0"/>
          <w:divBdr>
            <w:top w:val="none" w:sz="0" w:space="0" w:color="auto"/>
            <w:left w:val="none" w:sz="0" w:space="0" w:color="auto"/>
            <w:bottom w:val="none" w:sz="0" w:space="0" w:color="auto"/>
            <w:right w:val="none" w:sz="0" w:space="0" w:color="auto"/>
          </w:divBdr>
        </w:div>
        <w:div w:id="1624000799">
          <w:marLeft w:val="0"/>
          <w:marRight w:val="0"/>
          <w:marTop w:val="0"/>
          <w:marBottom w:val="0"/>
          <w:divBdr>
            <w:top w:val="none" w:sz="0" w:space="0" w:color="auto"/>
            <w:left w:val="none" w:sz="0" w:space="0" w:color="auto"/>
            <w:bottom w:val="none" w:sz="0" w:space="0" w:color="auto"/>
            <w:right w:val="none" w:sz="0" w:space="0" w:color="auto"/>
          </w:divBdr>
        </w:div>
        <w:div w:id="1624000800">
          <w:marLeft w:val="0"/>
          <w:marRight w:val="0"/>
          <w:marTop w:val="0"/>
          <w:marBottom w:val="0"/>
          <w:divBdr>
            <w:top w:val="none" w:sz="0" w:space="0" w:color="auto"/>
            <w:left w:val="none" w:sz="0" w:space="0" w:color="auto"/>
            <w:bottom w:val="none" w:sz="0" w:space="0" w:color="auto"/>
            <w:right w:val="none" w:sz="0" w:space="0" w:color="auto"/>
          </w:divBdr>
        </w:div>
        <w:div w:id="1624000801">
          <w:marLeft w:val="0"/>
          <w:marRight w:val="0"/>
          <w:marTop w:val="0"/>
          <w:marBottom w:val="0"/>
          <w:divBdr>
            <w:top w:val="none" w:sz="0" w:space="0" w:color="auto"/>
            <w:left w:val="none" w:sz="0" w:space="0" w:color="auto"/>
            <w:bottom w:val="none" w:sz="0" w:space="0" w:color="auto"/>
            <w:right w:val="none" w:sz="0" w:space="0" w:color="auto"/>
          </w:divBdr>
        </w:div>
        <w:div w:id="1624000803">
          <w:marLeft w:val="0"/>
          <w:marRight w:val="0"/>
          <w:marTop w:val="0"/>
          <w:marBottom w:val="0"/>
          <w:divBdr>
            <w:top w:val="none" w:sz="0" w:space="0" w:color="auto"/>
            <w:left w:val="none" w:sz="0" w:space="0" w:color="auto"/>
            <w:bottom w:val="none" w:sz="0" w:space="0" w:color="auto"/>
            <w:right w:val="none" w:sz="0" w:space="0" w:color="auto"/>
          </w:divBdr>
        </w:div>
        <w:div w:id="1624000806">
          <w:marLeft w:val="0"/>
          <w:marRight w:val="0"/>
          <w:marTop w:val="0"/>
          <w:marBottom w:val="0"/>
          <w:divBdr>
            <w:top w:val="none" w:sz="0" w:space="0" w:color="auto"/>
            <w:left w:val="none" w:sz="0" w:space="0" w:color="auto"/>
            <w:bottom w:val="none" w:sz="0" w:space="0" w:color="auto"/>
            <w:right w:val="none" w:sz="0" w:space="0" w:color="auto"/>
          </w:divBdr>
        </w:div>
        <w:div w:id="1624000807">
          <w:marLeft w:val="0"/>
          <w:marRight w:val="0"/>
          <w:marTop w:val="0"/>
          <w:marBottom w:val="0"/>
          <w:divBdr>
            <w:top w:val="none" w:sz="0" w:space="0" w:color="auto"/>
            <w:left w:val="none" w:sz="0" w:space="0" w:color="auto"/>
            <w:bottom w:val="none" w:sz="0" w:space="0" w:color="auto"/>
            <w:right w:val="none" w:sz="0" w:space="0" w:color="auto"/>
          </w:divBdr>
        </w:div>
        <w:div w:id="1624000809">
          <w:marLeft w:val="0"/>
          <w:marRight w:val="0"/>
          <w:marTop w:val="0"/>
          <w:marBottom w:val="0"/>
          <w:divBdr>
            <w:top w:val="none" w:sz="0" w:space="0" w:color="auto"/>
            <w:left w:val="none" w:sz="0" w:space="0" w:color="auto"/>
            <w:bottom w:val="none" w:sz="0" w:space="0" w:color="auto"/>
            <w:right w:val="none" w:sz="0" w:space="0" w:color="auto"/>
          </w:divBdr>
        </w:div>
        <w:div w:id="1624000810">
          <w:marLeft w:val="0"/>
          <w:marRight w:val="0"/>
          <w:marTop w:val="0"/>
          <w:marBottom w:val="0"/>
          <w:divBdr>
            <w:top w:val="none" w:sz="0" w:space="0" w:color="auto"/>
            <w:left w:val="none" w:sz="0" w:space="0" w:color="auto"/>
            <w:bottom w:val="none" w:sz="0" w:space="0" w:color="auto"/>
            <w:right w:val="none" w:sz="0" w:space="0" w:color="auto"/>
          </w:divBdr>
        </w:div>
        <w:div w:id="1624000812">
          <w:marLeft w:val="0"/>
          <w:marRight w:val="0"/>
          <w:marTop w:val="0"/>
          <w:marBottom w:val="0"/>
          <w:divBdr>
            <w:top w:val="none" w:sz="0" w:space="0" w:color="auto"/>
            <w:left w:val="none" w:sz="0" w:space="0" w:color="auto"/>
            <w:bottom w:val="none" w:sz="0" w:space="0" w:color="auto"/>
            <w:right w:val="none" w:sz="0" w:space="0" w:color="auto"/>
          </w:divBdr>
        </w:div>
        <w:div w:id="1624000813">
          <w:marLeft w:val="0"/>
          <w:marRight w:val="0"/>
          <w:marTop w:val="0"/>
          <w:marBottom w:val="0"/>
          <w:divBdr>
            <w:top w:val="none" w:sz="0" w:space="0" w:color="auto"/>
            <w:left w:val="none" w:sz="0" w:space="0" w:color="auto"/>
            <w:bottom w:val="none" w:sz="0" w:space="0" w:color="auto"/>
            <w:right w:val="none" w:sz="0" w:space="0" w:color="auto"/>
          </w:divBdr>
        </w:div>
        <w:div w:id="1624000815">
          <w:marLeft w:val="0"/>
          <w:marRight w:val="0"/>
          <w:marTop w:val="0"/>
          <w:marBottom w:val="0"/>
          <w:divBdr>
            <w:top w:val="none" w:sz="0" w:space="0" w:color="auto"/>
            <w:left w:val="none" w:sz="0" w:space="0" w:color="auto"/>
            <w:bottom w:val="none" w:sz="0" w:space="0" w:color="auto"/>
            <w:right w:val="none" w:sz="0" w:space="0" w:color="auto"/>
          </w:divBdr>
        </w:div>
        <w:div w:id="1624000819">
          <w:marLeft w:val="0"/>
          <w:marRight w:val="0"/>
          <w:marTop w:val="0"/>
          <w:marBottom w:val="0"/>
          <w:divBdr>
            <w:top w:val="none" w:sz="0" w:space="0" w:color="auto"/>
            <w:left w:val="none" w:sz="0" w:space="0" w:color="auto"/>
            <w:bottom w:val="none" w:sz="0" w:space="0" w:color="auto"/>
            <w:right w:val="none" w:sz="0" w:space="0" w:color="auto"/>
          </w:divBdr>
        </w:div>
        <w:div w:id="1624000821">
          <w:marLeft w:val="0"/>
          <w:marRight w:val="0"/>
          <w:marTop w:val="0"/>
          <w:marBottom w:val="0"/>
          <w:divBdr>
            <w:top w:val="none" w:sz="0" w:space="0" w:color="auto"/>
            <w:left w:val="none" w:sz="0" w:space="0" w:color="auto"/>
            <w:bottom w:val="none" w:sz="0" w:space="0" w:color="auto"/>
            <w:right w:val="none" w:sz="0" w:space="0" w:color="auto"/>
          </w:divBdr>
        </w:div>
        <w:div w:id="1624000822">
          <w:marLeft w:val="0"/>
          <w:marRight w:val="0"/>
          <w:marTop w:val="0"/>
          <w:marBottom w:val="0"/>
          <w:divBdr>
            <w:top w:val="none" w:sz="0" w:space="0" w:color="auto"/>
            <w:left w:val="none" w:sz="0" w:space="0" w:color="auto"/>
            <w:bottom w:val="none" w:sz="0" w:space="0" w:color="auto"/>
            <w:right w:val="none" w:sz="0" w:space="0" w:color="auto"/>
          </w:divBdr>
        </w:div>
        <w:div w:id="1624000825">
          <w:marLeft w:val="0"/>
          <w:marRight w:val="0"/>
          <w:marTop w:val="0"/>
          <w:marBottom w:val="0"/>
          <w:divBdr>
            <w:top w:val="none" w:sz="0" w:space="0" w:color="auto"/>
            <w:left w:val="none" w:sz="0" w:space="0" w:color="auto"/>
            <w:bottom w:val="none" w:sz="0" w:space="0" w:color="auto"/>
            <w:right w:val="none" w:sz="0" w:space="0" w:color="auto"/>
          </w:divBdr>
        </w:div>
        <w:div w:id="1624000828">
          <w:marLeft w:val="0"/>
          <w:marRight w:val="0"/>
          <w:marTop w:val="0"/>
          <w:marBottom w:val="0"/>
          <w:divBdr>
            <w:top w:val="none" w:sz="0" w:space="0" w:color="auto"/>
            <w:left w:val="none" w:sz="0" w:space="0" w:color="auto"/>
            <w:bottom w:val="none" w:sz="0" w:space="0" w:color="auto"/>
            <w:right w:val="none" w:sz="0" w:space="0" w:color="auto"/>
          </w:divBdr>
        </w:div>
        <w:div w:id="1624000830">
          <w:marLeft w:val="0"/>
          <w:marRight w:val="0"/>
          <w:marTop w:val="0"/>
          <w:marBottom w:val="0"/>
          <w:divBdr>
            <w:top w:val="none" w:sz="0" w:space="0" w:color="auto"/>
            <w:left w:val="none" w:sz="0" w:space="0" w:color="auto"/>
            <w:bottom w:val="none" w:sz="0" w:space="0" w:color="auto"/>
            <w:right w:val="none" w:sz="0" w:space="0" w:color="auto"/>
          </w:divBdr>
        </w:div>
        <w:div w:id="1624000831">
          <w:marLeft w:val="0"/>
          <w:marRight w:val="0"/>
          <w:marTop w:val="0"/>
          <w:marBottom w:val="0"/>
          <w:divBdr>
            <w:top w:val="none" w:sz="0" w:space="0" w:color="auto"/>
            <w:left w:val="none" w:sz="0" w:space="0" w:color="auto"/>
            <w:bottom w:val="none" w:sz="0" w:space="0" w:color="auto"/>
            <w:right w:val="none" w:sz="0" w:space="0" w:color="auto"/>
          </w:divBdr>
        </w:div>
        <w:div w:id="1624000832">
          <w:marLeft w:val="0"/>
          <w:marRight w:val="0"/>
          <w:marTop w:val="0"/>
          <w:marBottom w:val="0"/>
          <w:divBdr>
            <w:top w:val="none" w:sz="0" w:space="0" w:color="auto"/>
            <w:left w:val="none" w:sz="0" w:space="0" w:color="auto"/>
            <w:bottom w:val="none" w:sz="0" w:space="0" w:color="auto"/>
            <w:right w:val="none" w:sz="0" w:space="0" w:color="auto"/>
          </w:divBdr>
        </w:div>
        <w:div w:id="1624000833">
          <w:marLeft w:val="0"/>
          <w:marRight w:val="0"/>
          <w:marTop w:val="0"/>
          <w:marBottom w:val="0"/>
          <w:divBdr>
            <w:top w:val="none" w:sz="0" w:space="0" w:color="auto"/>
            <w:left w:val="none" w:sz="0" w:space="0" w:color="auto"/>
            <w:bottom w:val="none" w:sz="0" w:space="0" w:color="auto"/>
            <w:right w:val="none" w:sz="0" w:space="0" w:color="auto"/>
          </w:divBdr>
        </w:div>
        <w:div w:id="1624000834">
          <w:marLeft w:val="0"/>
          <w:marRight w:val="0"/>
          <w:marTop w:val="0"/>
          <w:marBottom w:val="0"/>
          <w:divBdr>
            <w:top w:val="none" w:sz="0" w:space="0" w:color="auto"/>
            <w:left w:val="none" w:sz="0" w:space="0" w:color="auto"/>
            <w:bottom w:val="none" w:sz="0" w:space="0" w:color="auto"/>
            <w:right w:val="none" w:sz="0" w:space="0" w:color="auto"/>
          </w:divBdr>
        </w:div>
        <w:div w:id="1624000835">
          <w:marLeft w:val="0"/>
          <w:marRight w:val="0"/>
          <w:marTop w:val="0"/>
          <w:marBottom w:val="0"/>
          <w:divBdr>
            <w:top w:val="none" w:sz="0" w:space="0" w:color="auto"/>
            <w:left w:val="none" w:sz="0" w:space="0" w:color="auto"/>
            <w:bottom w:val="none" w:sz="0" w:space="0" w:color="auto"/>
            <w:right w:val="none" w:sz="0" w:space="0" w:color="auto"/>
          </w:divBdr>
        </w:div>
        <w:div w:id="1624000836">
          <w:marLeft w:val="0"/>
          <w:marRight w:val="0"/>
          <w:marTop w:val="0"/>
          <w:marBottom w:val="0"/>
          <w:divBdr>
            <w:top w:val="none" w:sz="0" w:space="0" w:color="auto"/>
            <w:left w:val="none" w:sz="0" w:space="0" w:color="auto"/>
            <w:bottom w:val="none" w:sz="0" w:space="0" w:color="auto"/>
            <w:right w:val="none" w:sz="0" w:space="0" w:color="auto"/>
          </w:divBdr>
        </w:div>
        <w:div w:id="1624000837">
          <w:marLeft w:val="0"/>
          <w:marRight w:val="0"/>
          <w:marTop w:val="0"/>
          <w:marBottom w:val="0"/>
          <w:divBdr>
            <w:top w:val="none" w:sz="0" w:space="0" w:color="auto"/>
            <w:left w:val="none" w:sz="0" w:space="0" w:color="auto"/>
            <w:bottom w:val="none" w:sz="0" w:space="0" w:color="auto"/>
            <w:right w:val="none" w:sz="0" w:space="0" w:color="auto"/>
          </w:divBdr>
        </w:div>
        <w:div w:id="1624000838">
          <w:marLeft w:val="0"/>
          <w:marRight w:val="0"/>
          <w:marTop w:val="0"/>
          <w:marBottom w:val="0"/>
          <w:divBdr>
            <w:top w:val="none" w:sz="0" w:space="0" w:color="auto"/>
            <w:left w:val="none" w:sz="0" w:space="0" w:color="auto"/>
            <w:bottom w:val="none" w:sz="0" w:space="0" w:color="auto"/>
            <w:right w:val="none" w:sz="0" w:space="0" w:color="auto"/>
          </w:divBdr>
        </w:div>
        <w:div w:id="1624000840">
          <w:marLeft w:val="0"/>
          <w:marRight w:val="0"/>
          <w:marTop w:val="0"/>
          <w:marBottom w:val="0"/>
          <w:divBdr>
            <w:top w:val="none" w:sz="0" w:space="0" w:color="auto"/>
            <w:left w:val="none" w:sz="0" w:space="0" w:color="auto"/>
            <w:bottom w:val="none" w:sz="0" w:space="0" w:color="auto"/>
            <w:right w:val="none" w:sz="0" w:space="0" w:color="auto"/>
          </w:divBdr>
        </w:div>
        <w:div w:id="1624000841">
          <w:marLeft w:val="0"/>
          <w:marRight w:val="0"/>
          <w:marTop w:val="0"/>
          <w:marBottom w:val="0"/>
          <w:divBdr>
            <w:top w:val="none" w:sz="0" w:space="0" w:color="auto"/>
            <w:left w:val="none" w:sz="0" w:space="0" w:color="auto"/>
            <w:bottom w:val="none" w:sz="0" w:space="0" w:color="auto"/>
            <w:right w:val="none" w:sz="0" w:space="0" w:color="auto"/>
          </w:divBdr>
        </w:div>
        <w:div w:id="1624000843">
          <w:marLeft w:val="0"/>
          <w:marRight w:val="0"/>
          <w:marTop w:val="0"/>
          <w:marBottom w:val="0"/>
          <w:divBdr>
            <w:top w:val="none" w:sz="0" w:space="0" w:color="auto"/>
            <w:left w:val="none" w:sz="0" w:space="0" w:color="auto"/>
            <w:bottom w:val="none" w:sz="0" w:space="0" w:color="auto"/>
            <w:right w:val="none" w:sz="0" w:space="0" w:color="auto"/>
          </w:divBdr>
        </w:div>
        <w:div w:id="1624000845">
          <w:marLeft w:val="0"/>
          <w:marRight w:val="0"/>
          <w:marTop w:val="0"/>
          <w:marBottom w:val="0"/>
          <w:divBdr>
            <w:top w:val="none" w:sz="0" w:space="0" w:color="auto"/>
            <w:left w:val="none" w:sz="0" w:space="0" w:color="auto"/>
            <w:bottom w:val="none" w:sz="0" w:space="0" w:color="auto"/>
            <w:right w:val="none" w:sz="0" w:space="0" w:color="auto"/>
          </w:divBdr>
        </w:div>
        <w:div w:id="1624000846">
          <w:marLeft w:val="0"/>
          <w:marRight w:val="0"/>
          <w:marTop w:val="0"/>
          <w:marBottom w:val="0"/>
          <w:divBdr>
            <w:top w:val="none" w:sz="0" w:space="0" w:color="auto"/>
            <w:left w:val="none" w:sz="0" w:space="0" w:color="auto"/>
            <w:bottom w:val="none" w:sz="0" w:space="0" w:color="auto"/>
            <w:right w:val="none" w:sz="0" w:space="0" w:color="auto"/>
          </w:divBdr>
        </w:div>
        <w:div w:id="1624000847">
          <w:marLeft w:val="0"/>
          <w:marRight w:val="0"/>
          <w:marTop w:val="0"/>
          <w:marBottom w:val="0"/>
          <w:divBdr>
            <w:top w:val="none" w:sz="0" w:space="0" w:color="auto"/>
            <w:left w:val="none" w:sz="0" w:space="0" w:color="auto"/>
            <w:bottom w:val="none" w:sz="0" w:space="0" w:color="auto"/>
            <w:right w:val="none" w:sz="0" w:space="0" w:color="auto"/>
          </w:divBdr>
        </w:div>
        <w:div w:id="1624000848">
          <w:marLeft w:val="0"/>
          <w:marRight w:val="0"/>
          <w:marTop w:val="0"/>
          <w:marBottom w:val="0"/>
          <w:divBdr>
            <w:top w:val="none" w:sz="0" w:space="0" w:color="auto"/>
            <w:left w:val="none" w:sz="0" w:space="0" w:color="auto"/>
            <w:bottom w:val="none" w:sz="0" w:space="0" w:color="auto"/>
            <w:right w:val="none" w:sz="0" w:space="0" w:color="auto"/>
          </w:divBdr>
        </w:div>
        <w:div w:id="1624000849">
          <w:marLeft w:val="0"/>
          <w:marRight w:val="0"/>
          <w:marTop w:val="0"/>
          <w:marBottom w:val="0"/>
          <w:divBdr>
            <w:top w:val="none" w:sz="0" w:space="0" w:color="auto"/>
            <w:left w:val="none" w:sz="0" w:space="0" w:color="auto"/>
            <w:bottom w:val="none" w:sz="0" w:space="0" w:color="auto"/>
            <w:right w:val="none" w:sz="0" w:space="0" w:color="auto"/>
          </w:divBdr>
        </w:div>
        <w:div w:id="1624000850">
          <w:marLeft w:val="0"/>
          <w:marRight w:val="0"/>
          <w:marTop w:val="0"/>
          <w:marBottom w:val="0"/>
          <w:divBdr>
            <w:top w:val="none" w:sz="0" w:space="0" w:color="auto"/>
            <w:left w:val="none" w:sz="0" w:space="0" w:color="auto"/>
            <w:bottom w:val="none" w:sz="0" w:space="0" w:color="auto"/>
            <w:right w:val="none" w:sz="0" w:space="0" w:color="auto"/>
          </w:divBdr>
        </w:div>
        <w:div w:id="1624000852">
          <w:marLeft w:val="0"/>
          <w:marRight w:val="0"/>
          <w:marTop w:val="0"/>
          <w:marBottom w:val="0"/>
          <w:divBdr>
            <w:top w:val="none" w:sz="0" w:space="0" w:color="auto"/>
            <w:left w:val="none" w:sz="0" w:space="0" w:color="auto"/>
            <w:bottom w:val="none" w:sz="0" w:space="0" w:color="auto"/>
            <w:right w:val="none" w:sz="0" w:space="0" w:color="auto"/>
          </w:divBdr>
        </w:div>
        <w:div w:id="1624000859">
          <w:marLeft w:val="0"/>
          <w:marRight w:val="0"/>
          <w:marTop w:val="0"/>
          <w:marBottom w:val="0"/>
          <w:divBdr>
            <w:top w:val="none" w:sz="0" w:space="0" w:color="auto"/>
            <w:left w:val="none" w:sz="0" w:space="0" w:color="auto"/>
            <w:bottom w:val="none" w:sz="0" w:space="0" w:color="auto"/>
            <w:right w:val="none" w:sz="0" w:space="0" w:color="auto"/>
          </w:divBdr>
        </w:div>
        <w:div w:id="1624000860">
          <w:marLeft w:val="0"/>
          <w:marRight w:val="0"/>
          <w:marTop w:val="0"/>
          <w:marBottom w:val="0"/>
          <w:divBdr>
            <w:top w:val="none" w:sz="0" w:space="0" w:color="auto"/>
            <w:left w:val="none" w:sz="0" w:space="0" w:color="auto"/>
            <w:bottom w:val="none" w:sz="0" w:space="0" w:color="auto"/>
            <w:right w:val="none" w:sz="0" w:space="0" w:color="auto"/>
          </w:divBdr>
        </w:div>
        <w:div w:id="1624000861">
          <w:marLeft w:val="0"/>
          <w:marRight w:val="0"/>
          <w:marTop w:val="0"/>
          <w:marBottom w:val="0"/>
          <w:divBdr>
            <w:top w:val="none" w:sz="0" w:space="0" w:color="auto"/>
            <w:left w:val="none" w:sz="0" w:space="0" w:color="auto"/>
            <w:bottom w:val="none" w:sz="0" w:space="0" w:color="auto"/>
            <w:right w:val="none" w:sz="0" w:space="0" w:color="auto"/>
          </w:divBdr>
        </w:div>
        <w:div w:id="1624000862">
          <w:marLeft w:val="0"/>
          <w:marRight w:val="0"/>
          <w:marTop w:val="0"/>
          <w:marBottom w:val="0"/>
          <w:divBdr>
            <w:top w:val="none" w:sz="0" w:space="0" w:color="auto"/>
            <w:left w:val="none" w:sz="0" w:space="0" w:color="auto"/>
            <w:bottom w:val="none" w:sz="0" w:space="0" w:color="auto"/>
            <w:right w:val="none" w:sz="0" w:space="0" w:color="auto"/>
          </w:divBdr>
        </w:div>
        <w:div w:id="1624000863">
          <w:marLeft w:val="0"/>
          <w:marRight w:val="0"/>
          <w:marTop w:val="0"/>
          <w:marBottom w:val="0"/>
          <w:divBdr>
            <w:top w:val="none" w:sz="0" w:space="0" w:color="auto"/>
            <w:left w:val="none" w:sz="0" w:space="0" w:color="auto"/>
            <w:bottom w:val="none" w:sz="0" w:space="0" w:color="auto"/>
            <w:right w:val="none" w:sz="0" w:space="0" w:color="auto"/>
          </w:divBdr>
        </w:div>
        <w:div w:id="1624000864">
          <w:marLeft w:val="0"/>
          <w:marRight w:val="0"/>
          <w:marTop w:val="0"/>
          <w:marBottom w:val="0"/>
          <w:divBdr>
            <w:top w:val="none" w:sz="0" w:space="0" w:color="auto"/>
            <w:left w:val="none" w:sz="0" w:space="0" w:color="auto"/>
            <w:bottom w:val="none" w:sz="0" w:space="0" w:color="auto"/>
            <w:right w:val="none" w:sz="0" w:space="0" w:color="auto"/>
          </w:divBdr>
        </w:div>
        <w:div w:id="1624000865">
          <w:marLeft w:val="0"/>
          <w:marRight w:val="0"/>
          <w:marTop w:val="0"/>
          <w:marBottom w:val="0"/>
          <w:divBdr>
            <w:top w:val="none" w:sz="0" w:space="0" w:color="auto"/>
            <w:left w:val="none" w:sz="0" w:space="0" w:color="auto"/>
            <w:bottom w:val="none" w:sz="0" w:space="0" w:color="auto"/>
            <w:right w:val="none" w:sz="0" w:space="0" w:color="auto"/>
          </w:divBdr>
        </w:div>
        <w:div w:id="1624000866">
          <w:marLeft w:val="0"/>
          <w:marRight w:val="0"/>
          <w:marTop w:val="0"/>
          <w:marBottom w:val="0"/>
          <w:divBdr>
            <w:top w:val="none" w:sz="0" w:space="0" w:color="auto"/>
            <w:left w:val="none" w:sz="0" w:space="0" w:color="auto"/>
            <w:bottom w:val="none" w:sz="0" w:space="0" w:color="auto"/>
            <w:right w:val="none" w:sz="0" w:space="0" w:color="auto"/>
          </w:divBdr>
        </w:div>
        <w:div w:id="1624000870">
          <w:marLeft w:val="0"/>
          <w:marRight w:val="0"/>
          <w:marTop w:val="0"/>
          <w:marBottom w:val="0"/>
          <w:divBdr>
            <w:top w:val="none" w:sz="0" w:space="0" w:color="auto"/>
            <w:left w:val="none" w:sz="0" w:space="0" w:color="auto"/>
            <w:bottom w:val="none" w:sz="0" w:space="0" w:color="auto"/>
            <w:right w:val="none" w:sz="0" w:space="0" w:color="auto"/>
          </w:divBdr>
        </w:div>
        <w:div w:id="1624000872">
          <w:marLeft w:val="0"/>
          <w:marRight w:val="0"/>
          <w:marTop w:val="0"/>
          <w:marBottom w:val="0"/>
          <w:divBdr>
            <w:top w:val="none" w:sz="0" w:space="0" w:color="auto"/>
            <w:left w:val="none" w:sz="0" w:space="0" w:color="auto"/>
            <w:bottom w:val="none" w:sz="0" w:space="0" w:color="auto"/>
            <w:right w:val="none" w:sz="0" w:space="0" w:color="auto"/>
          </w:divBdr>
        </w:div>
        <w:div w:id="1624000873">
          <w:marLeft w:val="0"/>
          <w:marRight w:val="0"/>
          <w:marTop w:val="0"/>
          <w:marBottom w:val="0"/>
          <w:divBdr>
            <w:top w:val="none" w:sz="0" w:space="0" w:color="auto"/>
            <w:left w:val="none" w:sz="0" w:space="0" w:color="auto"/>
            <w:bottom w:val="none" w:sz="0" w:space="0" w:color="auto"/>
            <w:right w:val="none" w:sz="0" w:space="0" w:color="auto"/>
          </w:divBdr>
        </w:div>
        <w:div w:id="1624000874">
          <w:marLeft w:val="0"/>
          <w:marRight w:val="0"/>
          <w:marTop w:val="0"/>
          <w:marBottom w:val="0"/>
          <w:divBdr>
            <w:top w:val="none" w:sz="0" w:space="0" w:color="auto"/>
            <w:left w:val="none" w:sz="0" w:space="0" w:color="auto"/>
            <w:bottom w:val="none" w:sz="0" w:space="0" w:color="auto"/>
            <w:right w:val="none" w:sz="0" w:space="0" w:color="auto"/>
          </w:divBdr>
        </w:div>
        <w:div w:id="1624000875">
          <w:marLeft w:val="0"/>
          <w:marRight w:val="0"/>
          <w:marTop w:val="0"/>
          <w:marBottom w:val="0"/>
          <w:divBdr>
            <w:top w:val="none" w:sz="0" w:space="0" w:color="auto"/>
            <w:left w:val="none" w:sz="0" w:space="0" w:color="auto"/>
            <w:bottom w:val="none" w:sz="0" w:space="0" w:color="auto"/>
            <w:right w:val="none" w:sz="0" w:space="0" w:color="auto"/>
          </w:divBdr>
        </w:div>
        <w:div w:id="1624000876">
          <w:marLeft w:val="0"/>
          <w:marRight w:val="0"/>
          <w:marTop w:val="0"/>
          <w:marBottom w:val="0"/>
          <w:divBdr>
            <w:top w:val="none" w:sz="0" w:space="0" w:color="auto"/>
            <w:left w:val="none" w:sz="0" w:space="0" w:color="auto"/>
            <w:bottom w:val="none" w:sz="0" w:space="0" w:color="auto"/>
            <w:right w:val="none" w:sz="0" w:space="0" w:color="auto"/>
          </w:divBdr>
        </w:div>
        <w:div w:id="1624000878">
          <w:marLeft w:val="0"/>
          <w:marRight w:val="0"/>
          <w:marTop w:val="0"/>
          <w:marBottom w:val="0"/>
          <w:divBdr>
            <w:top w:val="none" w:sz="0" w:space="0" w:color="auto"/>
            <w:left w:val="none" w:sz="0" w:space="0" w:color="auto"/>
            <w:bottom w:val="none" w:sz="0" w:space="0" w:color="auto"/>
            <w:right w:val="none" w:sz="0" w:space="0" w:color="auto"/>
          </w:divBdr>
        </w:div>
        <w:div w:id="1624000884">
          <w:marLeft w:val="0"/>
          <w:marRight w:val="0"/>
          <w:marTop w:val="0"/>
          <w:marBottom w:val="0"/>
          <w:divBdr>
            <w:top w:val="none" w:sz="0" w:space="0" w:color="auto"/>
            <w:left w:val="none" w:sz="0" w:space="0" w:color="auto"/>
            <w:bottom w:val="none" w:sz="0" w:space="0" w:color="auto"/>
            <w:right w:val="none" w:sz="0" w:space="0" w:color="auto"/>
          </w:divBdr>
        </w:div>
        <w:div w:id="1624000885">
          <w:marLeft w:val="0"/>
          <w:marRight w:val="0"/>
          <w:marTop w:val="0"/>
          <w:marBottom w:val="0"/>
          <w:divBdr>
            <w:top w:val="none" w:sz="0" w:space="0" w:color="auto"/>
            <w:left w:val="none" w:sz="0" w:space="0" w:color="auto"/>
            <w:bottom w:val="none" w:sz="0" w:space="0" w:color="auto"/>
            <w:right w:val="none" w:sz="0" w:space="0" w:color="auto"/>
          </w:divBdr>
        </w:div>
        <w:div w:id="1624000886">
          <w:marLeft w:val="0"/>
          <w:marRight w:val="0"/>
          <w:marTop w:val="0"/>
          <w:marBottom w:val="0"/>
          <w:divBdr>
            <w:top w:val="none" w:sz="0" w:space="0" w:color="auto"/>
            <w:left w:val="none" w:sz="0" w:space="0" w:color="auto"/>
            <w:bottom w:val="none" w:sz="0" w:space="0" w:color="auto"/>
            <w:right w:val="none" w:sz="0" w:space="0" w:color="auto"/>
          </w:divBdr>
        </w:div>
        <w:div w:id="1624000888">
          <w:marLeft w:val="0"/>
          <w:marRight w:val="0"/>
          <w:marTop w:val="0"/>
          <w:marBottom w:val="0"/>
          <w:divBdr>
            <w:top w:val="none" w:sz="0" w:space="0" w:color="auto"/>
            <w:left w:val="none" w:sz="0" w:space="0" w:color="auto"/>
            <w:bottom w:val="none" w:sz="0" w:space="0" w:color="auto"/>
            <w:right w:val="none" w:sz="0" w:space="0" w:color="auto"/>
          </w:divBdr>
        </w:div>
        <w:div w:id="1624000889">
          <w:marLeft w:val="0"/>
          <w:marRight w:val="0"/>
          <w:marTop w:val="0"/>
          <w:marBottom w:val="0"/>
          <w:divBdr>
            <w:top w:val="none" w:sz="0" w:space="0" w:color="auto"/>
            <w:left w:val="none" w:sz="0" w:space="0" w:color="auto"/>
            <w:bottom w:val="none" w:sz="0" w:space="0" w:color="auto"/>
            <w:right w:val="none" w:sz="0" w:space="0" w:color="auto"/>
          </w:divBdr>
        </w:div>
        <w:div w:id="1624000890">
          <w:marLeft w:val="0"/>
          <w:marRight w:val="0"/>
          <w:marTop w:val="0"/>
          <w:marBottom w:val="0"/>
          <w:divBdr>
            <w:top w:val="none" w:sz="0" w:space="0" w:color="auto"/>
            <w:left w:val="none" w:sz="0" w:space="0" w:color="auto"/>
            <w:bottom w:val="none" w:sz="0" w:space="0" w:color="auto"/>
            <w:right w:val="none" w:sz="0" w:space="0" w:color="auto"/>
          </w:divBdr>
        </w:div>
        <w:div w:id="1624000891">
          <w:marLeft w:val="0"/>
          <w:marRight w:val="0"/>
          <w:marTop w:val="0"/>
          <w:marBottom w:val="0"/>
          <w:divBdr>
            <w:top w:val="none" w:sz="0" w:space="0" w:color="auto"/>
            <w:left w:val="none" w:sz="0" w:space="0" w:color="auto"/>
            <w:bottom w:val="none" w:sz="0" w:space="0" w:color="auto"/>
            <w:right w:val="none" w:sz="0" w:space="0" w:color="auto"/>
          </w:divBdr>
        </w:div>
        <w:div w:id="1624000892">
          <w:marLeft w:val="0"/>
          <w:marRight w:val="0"/>
          <w:marTop w:val="0"/>
          <w:marBottom w:val="0"/>
          <w:divBdr>
            <w:top w:val="none" w:sz="0" w:space="0" w:color="auto"/>
            <w:left w:val="none" w:sz="0" w:space="0" w:color="auto"/>
            <w:bottom w:val="none" w:sz="0" w:space="0" w:color="auto"/>
            <w:right w:val="none" w:sz="0" w:space="0" w:color="auto"/>
          </w:divBdr>
        </w:div>
        <w:div w:id="1624000895">
          <w:marLeft w:val="0"/>
          <w:marRight w:val="0"/>
          <w:marTop w:val="0"/>
          <w:marBottom w:val="0"/>
          <w:divBdr>
            <w:top w:val="none" w:sz="0" w:space="0" w:color="auto"/>
            <w:left w:val="none" w:sz="0" w:space="0" w:color="auto"/>
            <w:bottom w:val="none" w:sz="0" w:space="0" w:color="auto"/>
            <w:right w:val="none" w:sz="0" w:space="0" w:color="auto"/>
          </w:divBdr>
        </w:div>
        <w:div w:id="1624000896">
          <w:marLeft w:val="0"/>
          <w:marRight w:val="0"/>
          <w:marTop w:val="0"/>
          <w:marBottom w:val="0"/>
          <w:divBdr>
            <w:top w:val="none" w:sz="0" w:space="0" w:color="auto"/>
            <w:left w:val="none" w:sz="0" w:space="0" w:color="auto"/>
            <w:bottom w:val="none" w:sz="0" w:space="0" w:color="auto"/>
            <w:right w:val="none" w:sz="0" w:space="0" w:color="auto"/>
          </w:divBdr>
        </w:div>
        <w:div w:id="1624000897">
          <w:marLeft w:val="0"/>
          <w:marRight w:val="0"/>
          <w:marTop w:val="0"/>
          <w:marBottom w:val="0"/>
          <w:divBdr>
            <w:top w:val="none" w:sz="0" w:space="0" w:color="auto"/>
            <w:left w:val="none" w:sz="0" w:space="0" w:color="auto"/>
            <w:bottom w:val="none" w:sz="0" w:space="0" w:color="auto"/>
            <w:right w:val="none" w:sz="0" w:space="0" w:color="auto"/>
          </w:divBdr>
        </w:div>
        <w:div w:id="1624000899">
          <w:marLeft w:val="0"/>
          <w:marRight w:val="0"/>
          <w:marTop w:val="0"/>
          <w:marBottom w:val="0"/>
          <w:divBdr>
            <w:top w:val="none" w:sz="0" w:space="0" w:color="auto"/>
            <w:left w:val="none" w:sz="0" w:space="0" w:color="auto"/>
            <w:bottom w:val="none" w:sz="0" w:space="0" w:color="auto"/>
            <w:right w:val="none" w:sz="0" w:space="0" w:color="auto"/>
          </w:divBdr>
        </w:div>
        <w:div w:id="1624000900">
          <w:marLeft w:val="0"/>
          <w:marRight w:val="0"/>
          <w:marTop w:val="0"/>
          <w:marBottom w:val="0"/>
          <w:divBdr>
            <w:top w:val="none" w:sz="0" w:space="0" w:color="auto"/>
            <w:left w:val="none" w:sz="0" w:space="0" w:color="auto"/>
            <w:bottom w:val="none" w:sz="0" w:space="0" w:color="auto"/>
            <w:right w:val="none" w:sz="0" w:space="0" w:color="auto"/>
          </w:divBdr>
        </w:div>
        <w:div w:id="1624000901">
          <w:marLeft w:val="0"/>
          <w:marRight w:val="0"/>
          <w:marTop w:val="0"/>
          <w:marBottom w:val="0"/>
          <w:divBdr>
            <w:top w:val="none" w:sz="0" w:space="0" w:color="auto"/>
            <w:left w:val="none" w:sz="0" w:space="0" w:color="auto"/>
            <w:bottom w:val="none" w:sz="0" w:space="0" w:color="auto"/>
            <w:right w:val="none" w:sz="0" w:space="0" w:color="auto"/>
          </w:divBdr>
        </w:div>
        <w:div w:id="1624000902">
          <w:marLeft w:val="0"/>
          <w:marRight w:val="0"/>
          <w:marTop w:val="0"/>
          <w:marBottom w:val="0"/>
          <w:divBdr>
            <w:top w:val="none" w:sz="0" w:space="0" w:color="auto"/>
            <w:left w:val="none" w:sz="0" w:space="0" w:color="auto"/>
            <w:bottom w:val="none" w:sz="0" w:space="0" w:color="auto"/>
            <w:right w:val="none" w:sz="0" w:space="0" w:color="auto"/>
          </w:divBdr>
        </w:div>
        <w:div w:id="1624000903">
          <w:marLeft w:val="0"/>
          <w:marRight w:val="0"/>
          <w:marTop w:val="0"/>
          <w:marBottom w:val="0"/>
          <w:divBdr>
            <w:top w:val="none" w:sz="0" w:space="0" w:color="auto"/>
            <w:left w:val="none" w:sz="0" w:space="0" w:color="auto"/>
            <w:bottom w:val="none" w:sz="0" w:space="0" w:color="auto"/>
            <w:right w:val="none" w:sz="0" w:space="0" w:color="auto"/>
          </w:divBdr>
        </w:div>
        <w:div w:id="1624000905">
          <w:marLeft w:val="0"/>
          <w:marRight w:val="0"/>
          <w:marTop w:val="0"/>
          <w:marBottom w:val="0"/>
          <w:divBdr>
            <w:top w:val="none" w:sz="0" w:space="0" w:color="auto"/>
            <w:left w:val="none" w:sz="0" w:space="0" w:color="auto"/>
            <w:bottom w:val="none" w:sz="0" w:space="0" w:color="auto"/>
            <w:right w:val="none" w:sz="0" w:space="0" w:color="auto"/>
          </w:divBdr>
        </w:div>
        <w:div w:id="1624000906">
          <w:marLeft w:val="0"/>
          <w:marRight w:val="0"/>
          <w:marTop w:val="0"/>
          <w:marBottom w:val="0"/>
          <w:divBdr>
            <w:top w:val="none" w:sz="0" w:space="0" w:color="auto"/>
            <w:left w:val="none" w:sz="0" w:space="0" w:color="auto"/>
            <w:bottom w:val="none" w:sz="0" w:space="0" w:color="auto"/>
            <w:right w:val="none" w:sz="0" w:space="0" w:color="auto"/>
          </w:divBdr>
        </w:div>
        <w:div w:id="1624000909">
          <w:marLeft w:val="0"/>
          <w:marRight w:val="0"/>
          <w:marTop w:val="0"/>
          <w:marBottom w:val="0"/>
          <w:divBdr>
            <w:top w:val="none" w:sz="0" w:space="0" w:color="auto"/>
            <w:left w:val="none" w:sz="0" w:space="0" w:color="auto"/>
            <w:bottom w:val="none" w:sz="0" w:space="0" w:color="auto"/>
            <w:right w:val="none" w:sz="0" w:space="0" w:color="auto"/>
          </w:divBdr>
        </w:div>
        <w:div w:id="1624000912">
          <w:marLeft w:val="0"/>
          <w:marRight w:val="0"/>
          <w:marTop w:val="0"/>
          <w:marBottom w:val="0"/>
          <w:divBdr>
            <w:top w:val="none" w:sz="0" w:space="0" w:color="auto"/>
            <w:left w:val="none" w:sz="0" w:space="0" w:color="auto"/>
            <w:bottom w:val="none" w:sz="0" w:space="0" w:color="auto"/>
            <w:right w:val="none" w:sz="0" w:space="0" w:color="auto"/>
          </w:divBdr>
        </w:div>
        <w:div w:id="1624000914">
          <w:marLeft w:val="0"/>
          <w:marRight w:val="0"/>
          <w:marTop w:val="0"/>
          <w:marBottom w:val="0"/>
          <w:divBdr>
            <w:top w:val="none" w:sz="0" w:space="0" w:color="auto"/>
            <w:left w:val="none" w:sz="0" w:space="0" w:color="auto"/>
            <w:bottom w:val="none" w:sz="0" w:space="0" w:color="auto"/>
            <w:right w:val="none" w:sz="0" w:space="0" w:color="auto"/>
          </w:divBdr>
        </w:div>
        <w:div w:id="1624000915">
          <w:marLeft w:val="0"/>
          <w:marRight w:val="0"/>
          <w:marTop w:val="0"/>
          <w:marBottom w:val="0"/>
          <w:divBdr>
            <w:top w:val="none" w:sz="0" w:space="0" w:color="auto"/>
            <w:left w:val="none" w:sz="0" w:space="0" w:color="auto"/>
            <w:bottom w:val="none" w:sz="0" w:space="0" w:color="auto"/>
            <w:right w:val="none" w:sz="0" w:space="0" w:color="auto"/>
          </w:divBdr>
        </w:div>
        <w:div w:id="1624000916">
          <w:marLeft w:val="0"/>
          <w:marRight w:val="0"/>
          <w:marTop w:val="0"/>
          <w:marBottom w:val="0"/>
          <w:divBdr>
            <w:top w:val="none" w:sz="0" w:space="0" w:color="auto"/>
            <w:left w:val="none" w:sz="0" w:space="0" w:color="auto"/>
            <w:bottom w:val="none" w:sz="0" w:space="0" w:color="auto"/>
            <w:right w:val="none" w:sz="0" w:space="0" w:color="auto"/>
          </w:divBdr>
        </w:div>
        <w:div w:id="1624000917">
          <w:marLeft w:val="0"/>
          <w:marRight w:val="0"/>
          <w:marTop w:val="0"/>
          <w:marBottom w:val="0"/>
          <w:divBdr>
            <w:top w:val="none" w:sz="0" w:space="0" w:color="auto"/>
            <w:left w:val="none" w:sz="0" w:space="0" w:color="auto"/>
            <w:bottom w:val="none" w:sz="0" w:space="0" w:color="auto"/>
            <w:right w:val="none" w:sz="0" w:space="0" w:color="auto"/>
          </w:divBdr>
        </w:div>
        <w:div w:id="1624000918">
          <w:marLeft w:val="0"/>
          <w:marRight w:val="0"/>
          <w:marTop w:val="0"/>
          <w:marBottom w:val="0"/>
          <w:divBdr>
            <w:top w:val="none" w:sz="0" w:space="0" w:color="auto"/>
            <w:left w:val="none" w:sz="0" w:space="0" w:color="auto"/>
            <w:bottom w:val="none" w:sz="0" w:space="0" w:color="auto"/>
            <w:right w:val="none" w:sz="0" w:space="0" w:color="auto"/>
          </w:divBdr>
        </w:div>
        <w:div w:id="1624000919">
          <w:marLeft w:val="0"/>
          <w:marRight w:val="0"/>
          <w:marTop w:val="0"/>
          <w:marBottom w:val="0"/>
          <w:divBdr>
            <w:top w:val="none" w:sz="0" w:space="0" w:color="auto"/>
            <w:left w:val="none" w:sz="0" w:space="0" w:color="auto"/>
            <w:bottom w:val="none" w:sz="0" w:space="0" w:color="auto"/>
            <w:right w:val="none" w:sz="0" w:space="0" w:color="auto"/>
          </w:divBdr>
        </w:div>
        <w:div w:id="1624000920">
          <w:marLeft w:val="0"/>
          <w:marRight w:val="0"/>
          <w:marTop w:val="0"/>
          <w:marBottom w:val="0"/>
          <w:divBdr>
            <w:top w:val="none" w:sz="0" w:space="0" w:color="auto"/>
            <w:left w:val="none" w:sz="0" w:space="0" w:color="auto"/>
            <w:bottom w:val="none" w:sz="0" w:space="0" w:color="auto"/>
            <w:right w:val="none" w:sz="0" w:space="0" w:color="auto"/>
          </w:divBdr>
        </w:div>
        <w:div w:id="1624000924">
          <w:marLeft w:val="0"/>
          <w:marRight w:val="0"/>
          <w:marTop w:val="0"/>
          <w:marBottom w:val="0"/>
          <w:divBdr>
            <w:top w:val="none" w:sz="0" w:space="0" w:color="auto"/>
            <w:left w:val="none" w:sz="0" w:space="0" w:color="auto"/>
            <w:bottom w:val="none" w:sz="0" w:space="0" w:color="auto"/>
            <w:right w:val="none" w:sz="0" w:space="0" w:color="auto"/>
          </w:divBdr>
        </w:div>
        <w:div w:id="1624000925">
          <w:marLeft w:val="0"/>
          <w:marRight w:val="0"/>
          <w:marTop w:val="0"/>
          <w:marBottom w:val="0"/>
          <w:divBdr>
            <w:top w:val="none" w:sz="0" w:space="0" w:color="auto"/>
            <w:left w:val="none" w:sz="0" w:space="0" w:color="auto"/>
            <w:bottom w:val="none" w:sz="0" w:space="0" w:color="auto"/>
            <w:right w:val="none" w:sz="0" w:space="0" w:color="auto"/>
          </w:divBdr>
        </w:div>
        <w:div w:id="1624000926">
          <w:marLeft w:val="0"/>
          <w:marRight w:val="0"/>
          <w:marTop w:val="0"/>
          <w:marBottom w:val="0"/>
          <w:divBdr>
            <w:top w:val="none" w:sz="0" w:space="0" w:color="auto"/>
            <w:left w:val="none" w:sz="0" w:space="0" w:color="auto"/>
            <w:bottom w:val="none" w:sz="0" w:space="0" w:color="auto"/>
            <w:right w:val="none" w:sz="0" w:space="0" w:color="auto"/>
          </w:divBdr>
        </w:div>
        <w:div w:id="1624000927">
          <w:marLeft w:val="0"/>
          <w:marRight w:val="0"/>
          <w:marTop w:val="0"/>
          <w:marBottom w:val="0"/>
          <w:divBdr>
            <w:top w:val="none" w:sz="0" w:space="0" w:color="auto"/>
            <w:left w:val="none" w:sz="0" w:space="0" w:color="auto"/>
            <w:bottom w:val="none" w:sz="0" w:space="0" w:color="auto"/>
            <w:right w:val="none" w:sz="0" w:space="0" w:color="auto"/>
          </w:divBdr>
        </w:div>
        <w:div w:id="1624000929">
          <w:marLeft w:val="0"/>
          <w:marRight w:val="0"/>
          <w:marTop w:val="0"/>
          <w:marBottom w:val="0"/>
          <w:divBdr>
            <w:top w:val="none" w:sz="0" w:space="0" w:color="auto"/>
            <w:left w:val="none" w:sz="0" w:space="0" w:color="auto"/>
            <w:bottom w:val="none" w:sz="0" w:space="0" w:color="auto"/>
            <w:right w:val="none" w:sz="0" w:space="0" w:color="auto"/>
          </w:divBdr>
        </w:div>
        <w:div w:id="1624000930">
          <w:marLeft w:val="0"/>
          <w:marRight w:val="0"/>
          <w:marTop w:val="0"/>
          <w:marBottom w:val="0"/>
          <w:divBdr>
            <w:top w:val="none" w:sz="0" w:space="0" w:color="auto"/>
            <w:left w:val="none" w:sz="0" w:space="0" w:color="auto"/>
            <w:bottom w:val="none" w:sz="0" w:space="0" w:color="auto"/>
            <w:right w:val="none" w:sz="0" w:space="0" w:color="auto"/>
          </w:divBdr>
        </w:div>
        <w:div w:id="1624000931">
          <w:marLeft w:val="0"/>
          <w:marRight w:val="0"/>
          <w:marTop w:val="0"/>
          <w:marBottom w:val="0"/>
          <w:divBdr>
            <w:top w:val="none" w:sz="0" w:space="0" w:color="auto"/>
            <w:left w:val="none" w:sz="0" w:space="0" w:color="auto"/>
            <w:bottom w:val="none" w:sz="0" w:space="0" w:color="auto"/>
            <w:right w:val="none" w:sz="0" w:space="0" w:color="auto"/>
          </w:divBdr>
        </w:div>
        <w:div w:id="1624000932">
          <w:marLeft w:val="0"/>
          <w:marRight w:val="0"/>
          <w:marTop w:val="0"/>
          <w:marBottom w:val="0"/>
          <w:divBdr>
            <w:top w:val="none" w:sz="0" w:space="0" w:color="auto"/>
            <w:left w:val="none" w:sz="0" w:space="0" w:color="auto"/>
            <w:bottom w:val="none" w:sz="0" w:space="0" w:color="auto"/>
            <w:right w:val="none" w:sz="0" w:space="0" w:color="auto"/>
          </w:divBdr>
        </w:div>
        <w:div w:id="1624000933">
          <w:marLeft w:val="0"/>
          <w:marRight w:val="0"/>
          <w:marTop w:val="0"/>
          <w:marBottom w:val="0"/>
          <w:divBdr>
            <w:top w:val="none" w:sz="0" w:space="0" w:color="auto"/>
            <w:left w:val="none" w:sz="0" w:space="0" w:color="auto"/>
            <w:bottom w:val="none" w:sz="0" w:space="0" w:color="auto"/>
            <w:right w:val="none" w:sz="0" w:space="0" w:color="auto"/>
          </w:divBdr>
        </w:div>
        <w:div w:id="1624000934">
          <w:marLeft w:val="0"/>
          <w:marRight w:val="0"/>
          <w:marTop w:val="0"/>
          <w:marBottom w:val="0"/>
          <w:divBdr>
            <w:top w:val="none" w:sz="0" w:space="0" w:color="auto"/>
            <w:left w:val="none" w:sz="0" w:space="0" w:color="auto"/>
            <w:bottom w:val="none" w:sz="0" w:space="0" w:color="auto"/>
            <w:right w:val="none" w:sz="0" w:space="0" w:color="auto"/>
          </w:divBdr>
        </w:div>
        <w:div w:id="1624000935">
          <w:marLeft w:val="0"/>
          <w:marRight w:val="0"/>
          <w:marTop w:val="0"/>
          <w:marBottom w:val="0"/>
          <w:divBdr>
            <w:top w:val="none" w:sz="0" w:space="0" w:color="auto"/>
            <w:left w:val="none" w:sz="0" w:space="0" w:color="auto"/>
            <w:bottom w:val="none" w:sz="0" w:space="0" w:color="auto"/>
            <w:right w:val="none" w:sz="0" w:space="0" w:color="auto"/>
          </w:divBdr>
        </w:div>
        <w:div w:id="1624000936">
          <w:marLeft w:val="0"/>
          <w:marRight w:val="0"/>
          <w:marTop w:val="0"/>
          <w:marBottom w:val="0"/>
          <w:divBdr>
            <w:top w:val="none" w:sz="0" w:space="0" w:color="auto"/>
            <w:left w:val="none" w:sz="0" w:space="0" w:color="auto"/>
            <w:bottom w:val="none" w:sz="0" w:space="0" w:color="auto"/>
            <w:right w:val="none" w:sz="0" w:space="0" w:color="auto"/>
          </w:divBdr>
        </w:div>
        <w:div w:id="1624000937">
          <w:marLeft w:val="0"/>
          <w:marRight w:val="0"/>
          <w:marTop w:val="0"/>
          <w:marBottom w:val="0"/>
          <w:divBdr>
            <w:top w:val="none" w:sz="0" w:space="0" w:color="auto"/>
            <w:left w:val="none" w:sz="0" w:space="0" w:color="auto"/>
            <w:bottom w:val="none" w:sz="0" w:space="0" w:color="auto"/>
            <w:right w:val="none" w:sz="0" w:space="0" w:color="auto"/>
          </w:divBdr>
        </w:div>
        <w:div w:id="1624000938">
          <w:marLeft w:val="0"/>
          <w:marRight w:val="0"/>
          <w:marTop w:val="0"/>
          <w:marBottom w:val="0"/>
          <w:divBdr>
            <w:top w:val="none" w:sz="0" w:space="0" w:color="auto"/>
            <w:left w:val="none" w:sz="0" w:space="0" w:color="auto"/>
            <w:bottom w:val="none" w:sz="0" w:space="0" w:color="auto"/>
            <w:right w:val="none" w:sz="0" w:space="0" w:color="auto"/>
          </w:divBdr>
        </w:div>
        <w:div w:id="1624000939">
          <w:marLeft w:val="0"/>
          <w:marRight w:val="0"/>
          <w:marTop w:val="0"/>
          <w:marBottom w:val="0"/>
          <w:divBdr>
            <w:top w:val="none" w:sz="0" w:space="0" w:color="auto"/>
            <w:left w:val="none" w:sz="0" w:space="0" w:color="auto"/>
            <w:bottom w:val="none" w:sz="0" w:space="0" w:color="auto"/>
            <w:right w:val="none" w:sz="0" w:space="0" w:color="auto"/>
          </w:divBdr>
        </w:div>
        <w:div w:id="1624000941">
          <w:marLeft w:val="0"/>
          <w:marRight w:val="0"/>
          <w:marTop w:val="0"/>
          <w:marBottom w:val="0"/>
          <w:divBdr>
            <w:top w:val="none" w:sz="0" w:space="0" w:color="auto"/>
            <w:left w:val="none" w:sz="0" w:space="0" w:color="auto"/>
            <w:bottom w:val="none" w:sz="0" w:space="0" w:color="auto"/>
            <w:right w:val="none" w:sz="0" w:space="0" w:color="auto"/>
          </w:divBdr>
        </w:div>
        <w:div w:id="1624000942">
          <w:marLeft w:val="0"/>
          <w:marRight w:val="0"/>
          <w:marTop w:val="0"/>
          <w:marBottom w:val="0"/>
          <w:divBdr>
            <w:top w:val="none" w:sz="0" w:space="0" w:color="auto"/>
            <w:left w:val="none" w:sz="0" w:space="0" w:color="auto"/>
            <w:bottom w:val="none" w:sz="0" w:space="0" w:color="auto"/>
            <w:right w:val="none" w:sz="0" w:space="0" w:color="auto"/>
          </w:divBdr>
        </w:div>
        <w:div w:id="1624000943">
          <w:marLeft w:val="0"/>
          <w:marRight w:val="0"/>
          <w:marTop w:val="0"/>
          <w:marBottom w:val="0"/>
          <w:divBdr>
            <w:top w:val="none" w:sz="0" w:space="0" w:color="auto"/>
            <w:left w:val="none" w:sz="0" w:space="0" w:color="auto"/>
            <w:bottom w:val="none" w:sz="0" w:space="0" w:color="auto"/>
            <w:right w:val="none" w:sz="0" w:space="0" w:color="auto"/>
          </w:divBdr>
        </w:div>
        <w:div w:id="1624000944">
          <w:marLeft w:val="0"/>
          <w:marRight w:val="0"/>
          <w:marTop w:val="0"/>
          <w:marBottom w:val="0"/>
          <w:divBdr>
            <w:top w:val="none" w:sz="0" w:space="0" w:color="auto"/>
            <w:left w:val="none" w:sz="0" w:space="0" w:color="auto"/>
            <w:bottom w:val="none" w:sz="0" w:space="0" w:color="auto"/>
            <w:right w:val="none" w:sz="0" w:space="0" w:color="auto"/>
          </w:divBdr>
        </w:div>
        <w:div w:id="1624000946">
          <w:marLeft w:val="0"/>
          <w:marRight w:val="0"/>
          <w:marTop w:val="0"/>
          <w:marBottom w:val="0"/>
          <w:divBdr>
            <w:top w:val="none" w:sz="0" w:space="0" w:color="auto"/>
            <w:left w:val="none" w:sz="0" w:space="0" w:color="auto"/>
            <w:bottom w:val="none" w:sz="0" w:space="0" w:color="auto"/>
            <w:right w:val="none" w:sz="0" w:space="0" w:color="auto"/>
          </w:divBdr>
        </w:div>
        <w:div w:id="1624000947">
          <w:marLeft w:val="0"/>
          <w:marRight w:val="0"/>
          <w:marTop w:val="0"/>
          <w:marBottom w:val="0"/>
          <w:divBdr>
            <w:top w:val="none" w:sz="0" w:space="0" w:color="auto"/>
            <w:left w:val="none" w:sz="0" w:space="0" w:color="auto"/>
            <w:bottom w:val="none" w:sz="0" w:space="0" w:color="auto"/>
            <w:right w:val="none" w:sz="0" w:space="0" w:color="auto"/>
          </w:divBdr>
        </w:div>
        <w:div w:id="1624000949">
          <w:marLeft w:val="0"/>
          <w:marRight w:val="0"/>
          <w:marTop w:val="0"/>
          <w:marBottom w:val="0"/>
          <w:divBdr>
            <w:top w:val="none" w:sz="0" w:space="0" w:color="auto"/>
            <w:left w:val="none" w:sz="0" w:space="0" w:color="auto"/>
            <w:bottom w:val="none" w:sz="0" w:space="0" w:color="auto"/>
            <w:right w:val="none" w:sz="0" w:space="0" w:color="auto"/>
          </w:divBdr>
        </w:div>
        <w:div w:id="1624000950">
          <w:marLeft w:val="0"/>
          <w:marRight w:val="0"/>
          <w:marTop w:val="0"/>
          <w:marBottom w:val="0"/>
          <w:divBdr>
            <w:top w:val="none" w:sz="0" w:space="0" w:color="auto"/>
            <w:left w:val="none" w:sz="0" w:space="0" w:color="auto"/>
            <w:bottom w:val="none" w:sz="0" w:space="0" w:color="auto"/>
            <w:right w:val="none" w:sz="0" w:space="0" w:color="auto"/>
          </w:divBdr>
        </w:div>
        <w:div w:id="1624000951">
          <w:marLeft w:val="0"/>
          <w:marRight w:val="0"/>
          <w:marTop w:val="0"/>
          <w:marBottom w:val="0"/>
          <w:divBdr>
            <w:top w:val="none" w:sz="0" w:space="0" w:color="auto"/>
            <w:left w:val="none" w:sz="0" w:space="0" w:color="auto"/>
            <w:bottom w:val="none" w:sz="0" w:space="0" w:color="auto"/>
            <w:right w:val="none" w:sz="0" w:space="0" w:color="auto"/>
          </w:divBdr>
        </w:div>
        <w:div w:id="1624000953">
          <w:marLeft w:val="0"/>
          <w:marRight w:val="0"/>
          <w:marTop w:val="0"/>
          <w:marBottom w:val="0"/>
          <w:divBdr>
            <w:top w:val="none" w:sz="0" w:space="0" w:color="auto"/>
            <w:left w:val="none" w:sz="0" w:space="0" w:color="auto"/>
            <w:bottom w:val="none" w:sz="0" w:space="0" w:color="auto"/>
            <w:right w:val="none" w:sz="0" w:space="0" w:color="auto"/>
          </w:divBdr>
        </w:div>
        <w:div w:id="1624000954">
          <w:marLeft w:val="0"/>
          <w:marRight w:val="0"/>
          <w:marTop w:val="0"/>
          <w:marBottom w:val="0"/>
          <w:divBdr>
            <w:top w:val="none" w:sz="0" w:space="0" w:color="auto"/>
            <w:left w:val="none" w:sz="0" w:space="0" w:color="auto"/>
            <w:bottom w:val="none" w:sz="0" w:space="0" w:color="auto"/>
            <w:right w:val="none" w:sz="0" w:space="0" w:color="auto"/>
          </w:divBdr>
        </w:div>
        <w:div w:id="1624000955">
          <w:marLeft w:val="0"/>
          <w:marRight w:val="0"/>
          <w:marTop w:val="0"/>
          <w:marBottom w:val="0"/>
          <w:divBdr>
            <w:top w:val="none" w:sz="0" w:space="0" w:color="auto"/>
            <w:left w:val="none" w:sz="0" w:space="0" w:color="auto"/>
            <w:bottom w:val="none" w:sz="0" w:space="0" w:color="auto"/>
            <w:right w:val="none" w:sz="0" w:space="0" w:color="auto"/>
          </w:divBdr>
        </w:div>
        <w:div w:id="1624000957">
          <w:marLeft w:val="0"/>
          <w:marRight w:val="0"/>
          <w:marTop w:val="0"/>
          <w:marBottom w:val="0"/>
          <w:divBdr>
            <w:top w:val="none" w:sz="0" w:space="0" w:color="auto"/>
            <w:left w:val="none" w:sz="0" w:space="0" w:color="auto"/>
            <w:bottom w:val="none" w:sz="0" w:space="0" w:color="auto"/>
            <w:right w:val="none" w:sz="0" w:space="0" w:color="auto"/>
          </w:divBdr>
        </w:div>
        <w:div w:id="1624000959">
          <w:marLeft w:val="0"/>
          <w:marRight w:val="0"/>
          <w:marTop w:val="0"/>
          <w:marBottom w:val="0"/>
          <w:divBdr>
            <w:top w:val="none" w:sz="0" w:space="0" w:color="auto"/>
            <w:left w:val="none" w:sz="0" w:space="0" w:color="auto"/>
            <w:bottom w:val="none" w:sz="0" w:space="0" w:color="auto"/>
            <w:right w:val="none" w:sz="0" w:space="0" w:color="auto"/>
          </w:divBdr>
        </w:div>
        <w:div w:id="1624000960">
          <w:marLeft w:val="0"/>
          <w:marRight w:val="0"/>
          <w:marTop w:val="0"/>
          <w:marBottom w:val="0"/>
          <w:divBdr>
            <w:top w:val="none" w:sz="0" w:space="0" w:color="auto"/>
            <w:left w:val="none" w:sz="0" w:space="0" w:color="auto"/>
            <w:bottom w:val="none" w:sz="0" w:space="0" w:color="auto"/>
            <w:right w:val="none" w:sz="0" w:space="0" w:color="auto"/>
          </w:divBdr>
        </w:div>
        <w:div w:id="1624000961">
          <w:marLeft w:val="0"/>
          <w:marRight w:val="0"/>
          <w:marTop w:val="0"/>
          <w:marBottom w:val="0"/>
          <w:divBdr>
            <w:top w:val="none" w:sz="0" w:space="0" w:color="auto"/>
            <w:left w:val="none" w:sz="0" w:space="0" w:color="auto"/>
            <w:bottom w:val="none" w:sz="0" w:space="0" w:color="auto"/>
            <w:right w:val="none" w:sz="0" w:space="0" w:color="auto"/>
          </w:divBdr>
        </w:div>
        <w:div w:id="1624000962">
          <w:marLeft w:val="0"/>
          <w:marRight w:val="0"/>
          <w:marTop w:val="0"/>
          <w:marBottom w:val="0"/>
          <w:divBdr>
            <w:top w:val="none" w:sz="0" w:space="0" w:color="auto"/>
            <w:left w:val="none" w:sz="0" w:space="0" w:color="auto"/>
            <w:bottom w:val="none" w:sz="0" w:space="0" w:color="auto"/>
            <w:right w:val="none" w:sz="0" w:space="0" w:color="auto"/>
          </w:divBdr>
        </w:div>
        <w:div w:id="1624000963">
          <w:marLeft w:val="0"/>
          <w:marRight w:val="0"/>
          <w:marTop w:val="0"/>
          <w:marBottom w:val="0"/>
          <w:divBdr>
            <w:top w:val="none" w:sz="0" w:space="0" w:color="auto"/>
            <w:left w:val="none" w:sz="0" w:space="0" w:color="auto"/>
            <w:bottom w:val="none" w:sz="0" w:space="0" w:color="auto"/>
            <w:right w:val="none" w:sz="0" w:space="0" w:color="auto"/>
          </w:divBdr>
        </w:div>
        <w:div w:id="1624000968">
          <w:marLeft w:val="0"/>
          <w:marRight w:val="0"/>
          <w:marTop w:val="0"/>
          <w:marBottom w:val="0"/>
          <w:divBdr>
            <w:top w:val="none" w:sz="0" w:space="0" w:color="auto"/>
            <w:left w:val="none" w:sz="0" w:space="0" w:color="auto"/>
            <w:bottom w:val="none" w:sz="0" w:space="0" w:color="auto"/>
            <w:right w:val="none" w:sz="0" w:space="0" w:color="auto"/>
          </w:divBdr>
        </w:div>
        <w:div w:id="1624000969">
          <w:marLeft w:val="0"/>
          <w:marRight w:val="0"/>
          <w:marTop w:val="0"/>
          <w:marBottom w:val="0"/>
          <w:divBdr>
            <w:top w:val="none" w:sz="0" w:space="0" w:color="auto"/>
            <w:left w:val="none" w:sz="0" w:space="0" w:color="auto"/>
            <w:bottom w:val="none" w:sz="0" w:space="0" w:color="auto"/>
            <w:right w:val="none" w:sz="0" w:space="0" w:color="auto"/>
          </w:divBdr>
        </w:div>
        <w:div w:id="1624000970">
          <w:marLeft w:val="0"/>
          <w:marRight w:val="0"/>
          <w:marTop w:val="0"/>
          <w:marBottom w:val="0"/>
          <w:divBdr>
            <w:top w:val="none" w:sz="0" w:space="0" w:color="auto"/>
            <w:left w:val="none" w:sz="0" w:space="0" w:color="auto"/>
            <w:bottom w:val="none" w:sz="0" w:space="0" w:color="auto"/>
            <w:right w:val="none" w:sz="0" w:space="0" w:color="auto"/>
          </w:divBdr>
        </w:div>
        <w:div w:id="1624000971">
          <w:marLeft w:val="0"/>
          <w:marRight w:val="0"/>
          <w:marTop w:val="0"/>
          <w:marBottom w:val="0"/>
          <w:divBdr>
            <w:top w:val="none" w:sz="0" w:space="0" w:color="auto"/>
            <w:left w:val="none" w:sz="0" w:space="0" w:color="auto"/>
            <w:bottom w:val="none" w:sz="0" w:space="0" w:color="auto"/>
            <w:right w:val="none" w:sz="0" w:space="0" w:color="auto"/>
          </w:divBdr>
        </w:div>
        <w:div w:id="1624000974">
          <w:marLeft w:val="0"/>
          <w:marRight w:val="0"/>
          <w:marTop w:val="0"/>
          <w:marBottom w:val="0"/>
          <w:divBdr>
            <w:top w:val="none" w:sz="0" w:space="0" w:color="auto"/>
            <w:left w:val="none" w:sz="0" w:space="0" w:color="auto"/>
            <w:bottom w:val="none" w:sz="0" w:space="0" w:color="auto"/>
            <w:right w:val="none" w:sz="0" w:space="0" w:color="auto"/>
          </w:divBdr>
        </w:div>
        <w:div w:id="1624000975">
          <w:marLeft w:val="0"/>
          <w:marRight w:val="0"/>
          <w:marTop w:val="0"/>
          <w:marBottom w:val="0"/>
          <w:divBdr>
            <w:top w:val="none" w:sz="0" w:space="0" w:color="auto"/>
            <w:left w:val="none" w:sz="0" w:space="0" w:color="auto"/>
            <w:bottom w:val="none" w:sz="0" w:space="0" w:color="auto"/>
            <w:right w:val="none" w:sz="0" w:space="0" w:color="auto"/>
          </w:divBdr>
        </w:div>
        <w:div w:id="1624000976">
          <w:marLeft w:val="0"/>
          <w:marRight w:val="0"/>
          <w:marTop w:val="0"/>
          <w:marBottom w:val="0"/>
          <w:divBdr>
            <w:top w:val="none" w:sz="0" w:space="0" w:color="auto"/>
            <w:left w:val="none" w:sz="0" w:space="0" w:color="auto"/>
            <w:bottom w:val="none" w:sz="0" w:space="0" w:color="auto"/>
            <w:right w:val="none" w:sz="0" w:space="0" w:color="auto"/>
          </w:divBdr>
        </w:div>
        <w:div w:id="1624000977">
          <w:marLeft w:val="0"/>
          <w:marRight w:val="0"/>
          <w:marTop w:val="0"/>
          <w:marBottom w:val="0"/>
          <w:divBdr>
            <w:top w:val="none" w:sz="0" w:space="0" w:color="auto"/>
            <w:left w:val="none" w:sz="0" w:space="0" w:color="auto"/>
            <w:bottom w:val="none" w:sz="0" w:space="0" w:color="auto"/>
            <w:right w:val="none" w:sz="0" w:space="0" w:color="auto"/>
          </w:divBdr>
        </w:div>
        <w:div w:id="1624000978">
          <w:marLeft w:val="0"/>
          <w:marRight w:val="0"/>
          <w:marTop w:val="0"/>
          <w:marBottom w:val="0"/>
          <w:divBdr>
            <w:top w:val="none" w:sz="0" w:space="0" w:color="auto"/>
            <w:left w:val="none" w:sz="0" w:space="0" w:color="auto"/>
            <w:bottom w:val="none" w:sz="0" w:space="0" w:color="auto"/>
            <w:right w:val="none" w:sz="0" w:space="0" w:color="auto"/>
          </w:divBdr>
        </w:div>
        <w:div w:id="1624000979">
          <w:marLeft w:val="0"/>
          <w:marRight w:val="0"/>
          <w:marTop w:val="0"/>
          <w:marBottom w:val="0"/>
          <w:divBdr>
            <w:top w:val="none" w:sz="0" w:space="0" w:color="auto"/>
            <w:left w:val="none" w:sz="0" w:space="0" w:color="auto"/>
            <w:bottom w:val="none" w:sz="0" w:space="0" w:color="auto"/>
            <w:right w:val="none" w:sz="0" w:space="0" w:color="auto"/>
          </w:divBdr>
        </w:div>
        <w:div w:id="1624000980">
          <w:marLeft w:val="0"/>
          <w:marRight w:val="0"/>
          <w:marTop w:val="0"/>
          <w:marBottom w:val="0"/>
          <w:divBdr>
            <w:top w:val="none" w:sz="0" w:space="0" w:color="auto"/>
            <w:left w:val="none" w:sz="0" w:space="0" w:color="auto"/>
            <w:bottom w:val="none" w:sz="0" w:space="0" w:color="auto"/>
            <w:right w:val="none" w:sz="0" w:space="0" w:color="auto"/>
          </w:divBdr>
        </w:div>
        <w:div w:id="1624000981">
          <w:marLeft w:val="0"/>
          <w:marRight w:val="0"/>
          <w:marTop w:val="0"/>
          <w:marBottom w:val="0"/>
          <w:divBdr>
            <w:top w:val="none" w:sz="0" w:space="0" w:color="auto"/>
            <w:left w:val="none" w:sz="0" w:space="0" w:color="auto"/>
            <w:bottom w:val="none" w:sz="0" w:space="0" w:color="auto"/>
            <w:right w:val="none" w:sz="0" w:space="0" w:color="auto"/>
          </w:divBdr>
        </w:div>
        <w:div w:id="1624000982">
          <w:marLeft w:val="0"/>
          <w:marRight w:val="0"/>
          <w:marTop w:val="0"/>
          <w:marBottom w:val="0"/>
          <w:divBdr>
            <w:top w:val="none" w:sz="0" w:space="0" w:color="auto"/>
            <w:left w:val="none" w:sz="0" w:space="0" w:color="auto"/>
            <w:bottom w:val="none" w:sz="0" w:space="0" w:color="auto"/>
            <w:right w:val="none" w:sz="0" w:space="0" w:color="auto"/>
          </w:divBdr>
        </w:div>
        <w:div w:id="1624000983">
          <w:marLeft w:val="0"/>
          <w:marRight w:val="0"/>
          <w:marTop w:val="0"/>
          <w:marBottom w:val="0"/>
          <w:divBdr>
            <w:top w:val="none" w:sz="0" w:space="0" w:color="auto"/>
            <w:left w:val="none" w:sz="0" w:space="0" w:color="auto"/>
            <w:bottom w:val="none" w:sz="0" w:space="0" w:color="auto"/>
            <w:right w:val="none" w:sz="0" w:space="0" w:color="auto"/>
          </w:divBdr>
        </w:div>
        <w:div w:id="1624000985">
          <w:marLeft w:val="0"/>
          <w:marRight w:val="0"/>
          <w:marTop w:val="0"/>
          <w:marBottom w:val="0"/>
          <w:divBdr>
            <w:top w:val="none" w:sz="0" w:space="0" w:color="auto"/>
            <w:left w:val="none" w:sz="0" w:space="0" w:color="auto"/>
            <w:bottom w:val="none" w:sz="0" w:space="0" w:color="auto"/>
            <w:right w:val="none" w:sz="0" w:space="0" w:color="auto"/>
          </w:divBdr>
        </w:div>
        <w:div w:id="1624000986">
          <w:marLeft w:val="0"/>
          <w:marRight w:val="0"/>
          <w:marTop w:val="0"/>
          <w:marBottom w:val="0"/>
          <w:divBdr>
            <w:top w:val="none" w:sz="0" w:space="0" w:color="auto"/>
            <w:left w:val="none" w:sz="0" w:space="0" w:color="auto"/>
            <w:bottom w:val="none" w:sz="0" w:space="0" w:color="auto"/>
            <w:right w:val="none" w:sz="0" w:space="0" w:color="auto"/>
          </w:divBdr>
        </w:div>
        <w:div w:id="1624000987">
          <w:marLeft w:val="0"/>
          <w:marRight w:val="0"/>
          <w:marTop w:val="0"/>
          <w:marBottom w:val="0"/>
          <w:divBdr>
            <w:top w:val="none" w:sz="0" w:space="0" w:color="auto"/>
            <w:left w:val="none" w:sz="0" w:space="0" w:color="auto"/>
            <w:bottom w:val="none" w:sz="0" w:space="0" w:color="auto"/>
            <w:right w:val="none" w:sz="0" w:space="0" w:color="auto"/>
          </w:divBdr>
        </w:div>
        <w:div w:id="1624000988">
          <w:marLeft w:val="0"/>
          <w:marRight w:val="0"/>
          <w:marTop w:val="0"/>
          <w:marBottom w:val="0"/>
          <w:divBdr>
            <w:top w:val="none" w:sz="0" w:space="0" w:color="auto"/>
            <w:left w:val="none" w:sz="0" w:space="0" w:color="auto"/>
            <w:bottom w:val="none" w:sz="0" w:space="0" w:color="auto"/>
            <w:right w:val="none" w:sz="0" w:space="0" w:color="auto"/>
          </w:divBdr>
        </w:div>
        <w:div w:id="1624000989">
          <w:marLeft w:val="0"/>
          <w:marRight w:val="0"/>
          <w:marTop w:val="0"/>
          <w:marBottom w:val="0"/>
          <w:divBdr>
            <w:top w:val="none" w:sz="0" w:space="0" w:color="auto"/>
            <w:left w:val="none" w:sz="0" w:space="0" w:color="auto"/>
            <w:bottom w:val="none" w:sz="0" w:space="0" w:color="auto"/>
            <w:right w:val="none" w:sz="0" w:space="0" w:color="auto"/>
          </w:divBdr>
        </w:div>
        <w:div w:id="1624000991">
          <w:marLeft w:val="0"/>
          <w:marRight w:val="0"/>
          <w:marTop w:val="0"/>
          <w:marBottom w:val="0"/>
          <w:divBdr>
            <w:top w:val="none" w:sz="0" w:space="0" w:color="auto"/>
            <w:left w:val="none" w:sz="0" w:space="0" w:color="auto"/>
            <w:bottom w:val="none" w:sz="0" w:space="0" w:color="auto"/>
            <w:right w:val="none" w:sz="0" w:space="0" w:color="auto"/>
          </w:divBdr>
        </w:div>
        <w:div w:id="1624000993">
          <w:marLeft w:val="0"/>
          <w:marRight w:val="0"/>
          <w:marTop w:val="0"/>
          <w:marBottom w:val="0"/>
          <w:divBdr>
            <w:top w:val="none" w:sz="0" w:space="0" w:color="auto"/>
            <w:left w:val="none" w:sz="0" w:space="0" w:color="auto"/>
            <w:bottom w:val="none" w:sz="0" w:space="0" w:color="auto"/>
            <w:right w:val="none" w:sz="0" w:space="0" w:color="auto"/>
          </w:divBdr>
        </w:div>
        <w:div w:id="1624000995">
          <w:marLeft w:val="0"/>
          <w:marRight w:val="0"/>
          <w:marTop w:val="0"/>
          <w:marBottom w:val="0"/>
          <w:divBdr>
            <w:top w:val="none" w:sz="0" w:space="0" w:color="auto"/>
            <w:left w:val="none" w:sz="0" w:space="0" w:color="auto"/>
            <w:bottom w:val="none" w:sz="0" w:space="0" w:color="auto"/>
            <w:right w:val="none" w:sz="0" w:space="0" w:color="auto"/>
          </w:divBdr>
        </w:div>
        <w:div w:id="1624000996">
          <w:marLeft w:val="0"/>
          <w:marRight w:val="0"/>
          <w:marTop w:val="0"/>
          <w:marBottom w:val="0"/>
          <w:divBdr>
            <w:top w:val="none" w:sz="0" w:space="0" w:color="auto"/>
            <w:left w:val="none" w:sz="0" w:space="0" w:color="auto"/>
            <w:bottom w:val="none" w:sz="0" w:space="0" w:color="auto"/>
            <w:right w:val="none" w:sz="0" w:space="0" w:color="auto"/>
          </w:divBdr>
        </w:div>
        <w:div w:id="1624000997">
          <w:marLeft w:val="0"/>
          <w:marRight w:val="0"/>
          <w:marTop w:val="0"/>
          <w:marBottom w:val="0"/>
          <w:divBdr>
            <w:top w:val="none" w:sz="0" w:space="0" w:color="auto"/>
            <w:left w:val="none" w:sz="0" w:space="0" w:color="auto"/>
            <w:bottom w:val="none" w:sz="0" w:space="0" w:color="auto"/>
            <w:right w:val="none" w:sz="0" w:space="0" w:color="auto"/>
          </w:divBdr>
        </w:div>
        <w:div w:id="1624000999">
          <w:marLeft w:val="0"/>
          <w:marRight w:val="0"/>
          <w:marTop w:val="0"/>
          <w:marBottom w:val="0"/>
          <w:divBdr>
            <w:top w:val="none" w:sz="0" w:space="0" w:color="auto"/>
            <w:left w:val="none" w:sz="0" w:space="0" w:color="auto"/>
            <w:bottom w:val="none" w:sz="0" w:space="0" w:color="auto"/>
            <w:right w:val="none" w:sz="0" w:space="0" w:color="auto"/>
          </w:divBdr>
        </w:div>
        <w:div w:id="1624001000">
          <w:marLeft w:val="0"/>
          <w:marRight w:val="0"/>
          <w:marTop w:val="0"/>
          <w:marBottom w:val="0"/>
          <w:divBdr>
            <w:top w:val="none" w:sz="0" w:space="0" w:color="auto"/>
            <w:left w:val="none" w:sz="0" w:space="0" w:color="auto"/>
            <w:bottom w:val="none" w:sz="0" w:space="0" w:color="auto"/>
            <w:right w:val="none" w:sz="0" w:space="0" w:color="auto"/>
          </w:divBdr>
        </w:div>
        <w:div w:id="1624001001">
          <w:marLeft w:val="0"/>
          <w:marRight w:val="0"/>
          <w:marTop w:val="0"/>
          <w:marBottom w:val="0"/>
          <w:divBdr>
            <w:top w:val="none" w:sz="0" w:space="0" w:color="auto"/>
            <w:left w:val="none" w:sz="0" w:space="0" w:color="auto"/>
            <w:bottom w:val="none" w:sz="0" w:space="0" w:color="auto"/>
            <w:right w:val="none" w:sz="0" w:space="0" w:color="auto"/>
          </w:divBdr>
        </w:div>
        <w:div w:id="1624001002">
          <w:marLeft w:val="0"/>
          <w:marRight w:val="0"/>
          <w:marTop w:val="0"/>
          <w:marBottom w:val="0"/>
          <w:divBdr>
            <w:top w:val="none" w:sz="0" w:space="0" w:color="auto"/>
            <w:left w:val="none" w:sz="0" w:space="0" w:color="auto"/>
            <w:bottom w:val="none" w:sz="0" w:space="0" w:color="auto"/>
            <w:right w:val="none" w:sz="0" w:space="0" w:color="auto"/>
          </w:divBdr>
        </w:div>
        <w:div w:id="1624001003">
          <w:marLeft w:val="0"/>
          <w:marRight w:val="0"/>
          <w:marTop w:val="0"/>
          <w:marBottom w:val="0"/>
          <w:divBdr>
            <w:top w:val="none" w:sz="0" w:space="0" w:color="auto"/>
            <w:left w:val="none" w:sz="0" w:space="0" w:color="auto"/>
            <w:bottom w:val="none" w:sz="0" w:space="0" w:color="auto"/>
            <w:right w:val="none" w:sz="0" w:space="0" w:color="auto"/>
          </w:divBdr>
        </w:div>
        <w:div w:id="1624001006">
          <w:marLeft w:val="0"/>
          <w:marRight w:val="0"/>
          <w:marTop w:val="0"/>
          <w:marBottom w:val="0"/>
          <w:divBdr>
            <w:top w:val="none" w:sz="0" w:space="0" w:color="auto"/>
            <w:left w:val="none" w:sz="0" w:space="0" w:color="auto"/>
            <w:bottom w:val="none" w:sz="0" w:space="0" w:color="auto"/>
            <w:right w:val="none" w:sz="0" w:space="0" w:color="auto"/>
          </w:divBdr>
        </w:div>
        <w:div w:id="1624001007">
          <w:marLeft w:val="0"/>
          <w:marRight w:val="0"/>
          <w:marTop w:val="0"/>
          <w:marBottom w:val="0"/>
          <w:divBdr>
            <w:top w:val="none" w:sz="0" w:space="0" w:color="auto"/>
            <w:left w:val="none" w:sz="0" w:space="0" w:color="auto"/>
            <w:bottom w:val="none" w:sz="0" w:space="0" w:color="auto"/>
            <w:right w:val="none" w:sz="0" w:space="0" w:color="auto"/>
          </w:divBdr>
        </w:div>
        <w:div w:id="1624001008">
          <w:marLeft w:val="0"/>
          <w:marRight w:val="0"/>
          <w:marTop w:val="0"/>
          <w:marBottom w:val="0"/>
          <w:divBdr>
            <w:top w:val="none" w:sz="0" w:space="0" w:color="auto"/>
            <w:left w:val="none" w:sz="0" w:space="0" w:color="auto"/>
            <w:bottom w:val="none" w:sz="0" w:space="0" w:color="auto"/>
            <w:right w:val="none" w:sz="0" w:space="0" w:color="auto"/>
          </w:divBdr>
        </w:div>
        <w:div w:id="1624001009">
          <w:marLeft w:val="0"/>
          <w:marRight w:val="0"/>
          <w:marTop w:val="0"/>
          <w:marBottom w:val="0"/>
          <w:divBdr>
            <w:top w:val="none" w:sz="0" w:space="0" w:color="auto"/>
            <w:left w:val="none" w:sz="0" w:space="0" w:color="auto"/>
            <w:bottom w:val="none" w:sz="0" w:space="0" w:color="auto"/>
            <w:right w:val="none" w:sz="0" w:space="0" w:color="auto"/>
          </w:divBdr>
        </w:div>
        <w:div w:id="1624001010">
          <w:marLeft w:val="0"/>
          <w:marRight w:val="0"/>
          <w:marTop w:val="0"/>
          <w:marBottom w:val="0"/>
          <w:divBdr>
            <w:top w:val="none" w:sz="0" w:space="0" w:color="auto"/>
            <w:left w:val="none" w:sz="0" w:space="0" w:color="auto"/>
            <w:bottom w:val="none" w:sz="0" w:space="0" w:color="auto"/>
            <w:right w:val="none" w:sz="0" w:space="0" w:color="auto"/>
          </w:divBdr>
        </w:div>
        <w:div w:id="1624001011">
          <w:marLeft w:val="0"/>
          <w:marRight w:val="0"/>
          <w:marTop w:val="0"/>
          <w:marBottom w:val="0"/>
          <w:divBdr>
            <w:top w:val="none" w:sz="0" w:space="0" w:color="auto"/>
            <w:left w:val="none" w:sz="0" w:space="0" w:color="auto"/>
            <w:bottom w:val="none" w:sz="0" w:space="0" w:color="auto"/>
            <w:right w:val="none" w:sz="0" w:space="0" w:color="auto"/>
          </w:divBdr>
        </w:div>
        <w:div w:id="1624001012">
          <w:marLeft w:val="0"/>
          <w:marRight w:val="0"/>
          <w:marTop w:val="0"/>
          <w:marBottom w:val="0"/>
          <w:divBdr>
            <w:top w:val="none" w:sz="0" w:space="0" w:color="auto"/>
            <w:left w:val="none" w:sz="0" w:space="0" w:color="auto"/>
            <w:bottom w:val="none" w:sz="0" w:space="0" w:color="auto"/>
            <w:right w:val="none" w:sz="0" w:space="0" w:color="auto"/>
          </w:divBdr>
        </w:div>
        <w:div w:id="1624001013">
          <w:marLeft w:val="0"/>
          <w:marRight w:val="0"/>
          <w:marTop w:val="0"/>
          <w:marBottom w:val="0"/>
          <w:divBdr>
            <w:top w:val="none" w:sz="0" w:space="0" w:color="auto"/>
            <w:left w:val="none" w:sz="0" w:space="0" w:color="auto"/>
            <w:bottom w:val="none" w:sz="0" w:space="0" w:color="auto"/>
            <w:right w:val="none" w:sz="0" w:space="0" w:color="auto"/>
          </w:divBdr>
        </w:div>
        <w:div w:id="1624001015">
          <w:marLeft w:val="0"/>
          <w:marRight w:val="0"/>
          <w:marTop w:val="0"/>
          <w:marBottom w:val="0"/>
          <w:divBdr>
            <w:top w:val="none" w:sz="0" w:space="0" w:color="auto"/>
            <w:left w:val="none" w:sz="0" w:space="0" w:color="auto"/>
            <w:bottom w:val="none" w:sz="0" w:space="0" w:color="auto"/>
            <w:right w:val="none" w:sz="0" w:space="0" w:color="auto"/>
          </w:divBdr>
        </w:div>
        <w:div w:id="1624001018">
          <w:marLeft w:val="0"/>
          <w:marRight w:val="0"/>
          <w:marTop w:val="0"/>
          <w:marBottom w:val="0"/>
          <w:divBdr>
            <w:top w:val="none" w:sz="0" w:space="0" w:color="auto"/>
            <w:left w:val="none" w:sz="0" w:space="0" w:color="auto"/>
            <w:bottom w:val="none" w:sz="0" w:space="0" w:color="auto"/>
            <w:right w:val="none" w:sz="0" w:space="0" w:color="auto"/>
          </w:divBdr>
        </w:div>
        <w:div w:id="1624001019">
          <w:marLeft w:val="0"/>
          <w:marRight w:val="0"/>
          <w:marTop w:val="0"/>
          <w:marBottom w:val="0"/>
          <w:divBdr>
            <w:top w:val="none" w:sz="0" w:space="0" w:color="auto"/>
            <w:left w:val="none" w:sz="0" w:space="0" w:color="auto"/>
            <w:bottom w:val="none" w:sz="0" w:space="0" w:color="auto"/>
            <w:right w:val="none" w:sz="0" w:space="0" w:color="auto"/>
          </w:divBdr>
        </w:div>
        <w:div w:id="1624001020">
          <w:marLeft w:val="0"/>
          <w:marRight w:val="0"/>
          <w:marTop w:val="0"/>
          <w:marBottom w:val="0"/>
          <w:divBdr>
            <w:top w:val="none" w:sz="0" w:space="0" w:color="auto"/>
            <w:left w:val="none" w:sz="0" w:space="0" w:color="auto"/>
            <w:bottom w:val="none" w:sz="0" w:space="0" w:color="auto"/>
            <w:right w:val="none" w:sz="0" w:space="0" w:color="auto"/>
          </w:divBdr>
        </w:div>
        <w:div w:id="1624001022">
          <w:marLeft w:val="0"/>
          <w:marRight w:val="0"/>
          <w:marTop w:val="0"/>
          <w:marBottom w:val="0"/>
          <w:divBdr>
            <w:top w:val="none" w:sz="0" w:space="0" w:color="auto"/>
            <w:left w:val="none" w:sz="0" w:space="0" w:color="auto"/>
            <w:bottom w:val="none" w:sz="0" w:space="0" w:color="auto"/>
            <w:right w:val="none" w:sz="0" w:space="0" w:color="auto"/>
          </w:divBdr>
        </w:div>
        <w:div w:id="1624001023">
          <w:marLeft w:val="0"/>
          <w:marRight w:val="0"/>
          <w:marTop w:val="0"/>
          <w:marBottom w:val="0"/>
          <w:divBdr>
            <w:top w:val="none" w:sz="0" w:space="0" w:color="auto"/>
            <w:left w:val="none" w:sz="0" w:space="0" w:color="auto"/>
            <w:bottom w:val="none" w:sz="0" w:space="0" w:color="auto"/>
            <w:right w:val="none" w:sz="0" w:space="0" w:color="auto"/>
          </w:divBdr>
        </w:div>
        <w:div w:id="1624001024">
          <w:marLeft w:val="0"/>
          <w:marRight w:val="0"/>
          <w:marTop w:val="0"/>
          <w:marBottom w:val="0"/>
          <w:divBdr>
            <w:top w:val="none" w:sz="0" w:space="0" w:color="auto"/>
            <w:left w:val="none" w:sz="0" w:space="0" w:color="auto"/>
            <w:bottom w:val="none" w:sz="0" w:space="0" w:color="auto"/>
            <w:right w:val="none" w:sz="0" w:space="0" w:color="auto"/>
          </w:divBdr>
        </w:div>
        <w:div w:id="1624001025">
          <w:marLeft w:val="0"/>
          <w:marRight w:val="0"/>
          <w:marTop w:val="0"/>
          <w:marBottom w:val="0"/>
          <w:divBdr>
            <w:top w:val="none" w:sz="0" w:space="0" w:color="auto"/>
            <w:left w:val="none" w:sz="0" w:space="0" w:color="auto"/>
            <w:bottom w:val="none" w:sz="0" w:space="0" w:color="auto"/>
            <w:right w:val="none" w:sz="0" w:space="0" w:color="auto"/>
          </w:divBdr>
        </w:div>
        <w:div w:id="1624001026">
          <w:marLeft w:val="0"/>
          <w:marRight w:val="0"/>
          <w:marTop w:val="0"/>
          <w:marBottom w:val="0"/>
          <w:divBdr>
            <w:top w:val="none" w:sz="0" w:space="0" w:color="auto"/>
            <w:left w:val="none" w:sz="0" w:space="0" w:color="auto"/>
            <w:bottom w:val="none" w:sz="0" w:space="0" w:color="auto"/>
            <w:right w:val="none" w:sz="0" w:space="0" w:color="auto"/>
          </w:divBdr>
        </w:div>
        <w:div w:id="1624001027">
          <w:marLeft w:val="0"/>
          <w:marRight w:val="0"/>
          <w:marTop w:val="0"/>
          <w:marBottom w:val="0"/>
          <w:divBdr>
            <w:top w:val="none" w:sz="0" w:space="0" w:color="auto"/>
            <w:left w:val="none" w:sz="0" w:space="0" w:color="auto"/>
            <w:bottom w:val="none" w:sz="0" w:space="0" w:color="auto"/>
            <w:right w:val="none" w:sz="0" w:space="0" w:color="auto"/>
          </w:divBdr>
        </w:div>
        <w:div w:id="1624001028">
          <w:marLeft w:val="0"/>
          <w:marRight w:val="0"/>
          <w:marTop w:val="0"/>
          <w:marBottom w:val="0"/>
          <w:divBdr>
            <w:top w:val="none" w:sz="0" w:space="0" w:color="auto"/>
            <w:left w:val="none" w:sz="0" w:space="0" w:color="auto"/>
            <w:bottom w:val="none" w:sz="0" w:space="0" w:color="auto"/>
            <w:right w:val="none" w:sz="0" w:space="0" w:color="auto"/>
          </w:divBdr>
        </w:div>
        <w:div w:id="1624001029">
          <w:marLeft w:val="0"/>
          <w:marRight w:val="0"/>
          <w:marTop w:val="0"/>
          <w:marBottom w:val="0"/>
          <w:divBdr>
            <w:top w:val="none" w:sz="0" w:space="0" w:color="auto"/>
            <w:left w:val="none" w:sz="0" w:space="0" w:color="auto"/>
            <w:bottom w:val="none" w:sz="0" w:space="0" w:color="auto"/>
            <w:right w:val="none" w:sz="0" w:space="0" w:color="auto"/>
          </w:divBdr>
        </w:div>
        <w:div w:id="1624001030">
          <w:marLeft w:val="0"/>
          <w:marRight w:val="0"/>
          <w:marTop w:val="0"/>
          <w:marBottom w:val="0"/>
          <w:divBdr>
            <w:top w:val="none" w:sz="0" w:space="0" w:color="auto"/>
            <w:left w:val="none" w:sz="0" w:space="0" w:color="auto"/>
            <w:bottom w:val="none" w:sz="0" w:space="0" w:color="auto"/>
            <w:right w:val="none" w:sz="0" w:space="0" w:color="auto"/>
          </w:divBdr>
        </w:div>
        <w:div w:id="1624001031">
          <w:marLeft w:val="0"/>
          <w:marRight w:val="0"/>
          <w:marTop w:val="0"/>
          <w:marBottom w:val="0"/>
          <w:divBdr>
            <w:top w:val="none" w:sz="0" w:space="0" w:color="auto"/>
            <w:left w:val="none" w:sz="0" w:space="0" w:color="auto"/>
            <w:bottom w:val="none" w:sz="0" w:space="0" w:color="auto"/>
            <w:right w:val="none" w:sz="0" w:space="0" w:color="auto"/>
          </w:divBdr>
        </w:div>
        <w:div w:id="1624001034">
          <w:marLeft w:val="0"/>
          <w:marRight w:val="0"/>
          <w:marTop w:val="0"/>
          <w:marBottom w:val="0"/>
          <w:divBdr>
            <w:top w:val="none" w:sz="0" w:space="0" w:color="auto"/>
            <w:left w:val="none" w:sz="0" w:space="0" w:color="auto"/>
            <w:bottom w:val="none" w:sz="0" w:space="0" w:color="auto"/>
            <w:right w:val="none" w:sz="0" w:space="0" w:color="auto"/>
          </w:divBdr>
        </w:div>
        <w:div w:id="1624001035">
          <w:marLeft w:val="0"/>
          <w:marRight w:val="0"/>
          <w:marTop w:val="0"/>
          <w:marBottom w:val="0"/>
          <w:divBdr>
            <w:top w:val="none" w:sz="0" w:space="0" w:color="auto"/>
            <w:left w:val="none" w:sz="0" w:space="0" w:color="auto"/>
            <w:bottom w:val="none" w:sz="0" w:space="0" w:color="auto"/>
            <w:right w:val="none" w:sz="0" w:space="0" w:color="auto"/>
          </w:divBdr>
        </w:div>
        <w:div w:id="1624001038">
          <w:marLeft w:val="0"/>
          <w:marRight w:val="0"/>
          <w:marTop w:val="0"/>
          <w:marBottom w:val="0"/>
          <w:divBdr>
            <w:top w:val="none" w:sz="0" w:space="0" w:color="auto"/>
            <w:left w:val="none" w:sz="0" w:space="0" w:color="auto"/>
            <w:bottom w:val="none" w:sz="0" w:space="0" w:color="auto"/>
            <w:right w:val="none" w:sz="0" w:space="0" w:color="auto"/>
          </w:divBdr>
        </w:div>
        <w:div w:id="1624001039">
          <w:marLeft w:val="0"/>
          <w:marRight w:val="0"/>
          <w:marTop w:val="0"/>
          <w:marBottom w:val="0"/>
          <w:divBdr>
            <w:top w:val="none" w:sz="0" w:space="0" w:color="auto"/>
            <w:left w:val="none" w:sz="0" w:space="0" w:color="auto"/>
            <w:bottom w:val="none" w:sz="0" w:space="0" w:color="auto"/>
            <w:right w:val="none" w:sz="0" w:space="0" w:color="auto"/>
          </w:divBdr>
        </w:div>
        <w:div w:id="1624001040">
          <w:marLeft w:val="0"/>
          <w:marRight w:val="0"/>
          <w:marTop w:val="0"/>
          <w:marBottom w:val="0"/>
          <w:divBdr>
            <w:top w:val="none" w:sz="0" w:space="0" w:color="auto"/>
            <w:left w:val="none" w:sz="0" w:space="0" w:color="auto"/>
            <w:bottom w:val="none" w:sz="0" w:space="0" w:color="auto"/>
            <w:right w:val="none" w:sz="0" w:space="0" w:color="auto"/>
          </w:divBdr>
        </w:div>
        <w:div w:id="1624001041">
          <w:marLeft w:val="0"/>
          <w:marRight w:val="0"/>
          <w:marTop w:val="0"/>
          <w:marBottom w:val="0"/>
          <w:divBdr>
            <w:top w:val="none" w:sz="0" w:space="0" w:color="auto"/>
            <w:left w:val="none" w:sz="0" w:space="0" w:color="auto"/>
            <w:bottom w:val="none" w:sz="0" w:space="0" w:color="auto"/>
            <w:right w:val="none" w:sz="0" w:space="0" w:color="auto"/>
          </w:divBdr>
        </w:div>
        <w:div w:id="1624001044">
          <w:marLeft w:val="0"/>
          <w:marRight w:val="0"/>
          <w:marTop w:val="0"/>
          <w:marBottom w:val="0"/>
          <w:divBdr>
            <w:top w:val="none" w:sz="0" w:space="0" w:color="auto"/>
            <w:left w:val="none" w:sz="0" w:space="0" w:color="auto"/>
            <w:bottom w:val="none" w:sz="0" w:space="0" w:color="auto"/>
            <w:right w:val="none" w:sz="0" w:space="0" w:color="auto"/>
          </w:divBdr>
        </w:div>
        <w:div w:id="1624001045">
          <w:marLeft w:val="0"/>
          <w:marRight w:val="0"/>
          <w:marTop w:val="0"/>
          <w:marBottom w:val="0"/>
          <w:divBdr>
            <w:top w:val="none" w:sz="0" w:space="0" w:color="auto"/>
            <w:left w:val="none" w:sz="0" w:space="0" w:color="auto"/>
            <w:bottom w:val="none" w:sz="0" w:space="0" w:color="auto"/>
            <w:right w:val="none" w:sz="0" w:space="0" w:color="auto"/>
          </w:divBdr>
        </w:div>
        <w:div w:id="1624001046">
          <w:marLeft w:val="0"/>
          <w:marRight w:val="0"/>
          <w:marTop w:val="0"/>
          <w:marBottom w:val="0"/>
          <w:divBdr>
            <w:top w:val="none" w:sz="0" w:space="0" w:color="auto"/>
            <w:left w:val="none" w:sz="0" w:space="0" w:color="auto"/>
            <w:bottom w:val="none" w:sz="0" w:space="0" w:color="auto"/>
            <w:right w:val="none" w:sz="0" w:space="0" w:color="auto"/>
          </w:divBdr>
        </w:div>
        <w:div w:id="1624001049">
          <w:marLeft w:val="0"/>
          <w:marRight w:val="0"/>
          <w:marTop w:val="0"/>
          <w:marBottom w:val="0"/>
          <w:divBdr>
            <w:top w:val="none" w:sz="0" w:space="0" w:color="auto"/>
            <w:left w:val="none" w:sz="0" w:space="0" w:color="auto"/>
            <w:bottom w:val="none" w:sz="0" w:space="0" w:color="auto"/>
            <w:right w:val="none" w:sz="0" w:space="0" w:color="auto"/>
          </w:divBdr>
        </w:div>
        <w:div w:id="1624001051">
          <w:marLeft w:val="0"/>
          <w:marRight w:val="0"/>
          <w:marTop w:val="0"/>
          <w:marBottom w:val="0"/>
          <w:divBdr>
            <w:top w:val="none" w:sz="0" w:space="0" w:color="auto"/>
            <w:left w:val="none" w:sz="0" w:space="0" w:color="auto"/>
            <w:bottom w:val="none" w:sz="0" w:space="0" w:color="auto"/>
            <w:right w:val="none" w:sz="0" w:space="0" w:color="auto"/>
          </w:divBdr>
        </w:div>
        <w:div w:id="1624001052">
          <w:marLeft w:val="0"/>
          <w:marRight w:val="0"/>
          <w:marTop w:val="0"/>
          <w:marBottom w:val="0"/>
          <w:divBdr>
            <w:top w:val="none" w:sz="0" w:space="0" w:color="auto"/>
            <w:left w:val="none" w:sz="0" w:space="0" w:color="auto"/>
            <w:bottom w:val="none" w:sz="0" w:space="0" w:color="auto"/>
            <w:right w:val="none" w:sz="0" w:space="0" w:color="auto"/>
          </w:divBdr>
        </w:div>
        <w:div w:id="1624001053">
          <w:marLeft w:val="0"/>
          <w:marRight w:val="0"/>
          <w:marTop w:val="0"/>
          <w:marBottom w:val="0"/>
          <w:divBdr>
            <w:top w:val="none" w:sz="0" w:space="0" w:color="auto"/>
            <w:left w:val="none" w:sz="0" w:space="0" w:color="auto"/>
            <w:bottom w:val="none" w:sz="0" w:space="0" w:color="auto"/>
            <w:right w:val="none" w:sz="0" w:space="0" w:color="auto"/>
          </w:divBdr>
        </w:div>
        <w:div w:id="1624001054">
          <w:marLeft w:val="0"/>
          <w:marRight w:val="0"/>
          <w:marTop w:val="0"/>
          <w:marBottom w:val="0"/>
          <w:divBdr>
            <w:top w:val="none" w:sz="0" w:space="0" w:color="auto"/>
            <w:left w:val="none" w:sz="0" w:space="0" w:color="auto"/>
            <w:bottom w:val="none" w:sz="0" w:space="0" w:color="auto"/>
            <w:right w:val="none" w:sz="0" w:space="0" w:color="auto"/>
          </w:divBdr>
        </w:div>
        <w:div w:id="1624001055">
          <w:marLeft w:val="0"/>
          <w:marRight w:val="0"/>
          <w:marTop w:val="0"/>
          <w:marBottom w:val="0"/>
          <w:divBdr>
            <w:top w:val="none" w:sz="0" w:space="0" w:color="auto"/>
            <w:left w:val="none" w:sz="0" w:space="0" w:color="auto"/>
            <w:bottom w:val="none" w:sz="0" w:space="0" w:color="auto"/>
            <w:right w:val="none" w:sz="0" w:space="0" w:color="auto"/>
          </w:divBdr>
        </w:div>
        <w:div w:id="1624001057">
          <w:marLeft w:val="0"/>
          <w:marRight w:val="0"/>
          <w:marTop w:val="0"/>
          <w:marBottom w:val="0"/>
          <w:divBdr>
            <w:top w:val="none" w:sz="0" w:space="0" w:color="auto"/>
            <w:left w:val="none" w:sz="0" w:space="0" w:color="auto"/>
            <w:bottom w:val="none" w:sz="0" w:space="0" w:color="auto"/>
            <w:right w:val="none" w:sz="0" w:space="0" w:color="auto"/>
          </w:divBdr>
        </w:div>
        <w:div w:id="1624001058">
          <w:marLeft w:val="0"/>
          <w:marRight w:val="0"/>
          <w:marTop w:val="0"/>
          <w:marBottom w:val="0"/>
          <w:divBdr>
            <w:top w:val="none" w:sz="0" w:space="0" w:color="auto"/>
            <w:left w:val="none" w:sz="0" w:space="0" w:color="auto"/>
            <w:bottom w:val="none" w:sz="0" w:space="0" w:color="auto"/>
            <w:right w:val="none" w:sz="0" w:space="0" w:color="auto"/>
          </w:divBdr>
        </w:div>
        <w:div w:id="1624001060">
          <w:marLeft w:val="0"/>
          <w:marRight w:val="0"/>
          <w:marTop w:val="0"/>
          <w:marBottom w:val="0"/>
          <w:divBdr>
            <w:top w:val="none" w:sz="0" w:space="0" w:color="auto"/>
            <w:left w:val="none" w:sz="0" w:space="0" w:color="auto"/>
            <w:bottom w:val="none" w:sz="0" w:space="0" w:color="auto"/>
            <w:right w:val="none" w:sz="0" w:space="0" w:color="auto"/>
          </w:divBdr>
        </w:div>
        <w:div w:id="1624001061">
          <w:marLeft w:val="0"/>
          <w:marRight w:val="0"/>
          <w:marTop w:val="0"/>
          <w:marBottom w:val="0"/>
          <w:divBdr>
            <w:top w:val="none" w:sz="0" w:space="0" w:color="auto"/>
            <w:left w:val="none" w:sz="0" w:space="0" w:color="auto"/>
            <w:bottom w:val="none" w:sz="0" w:space="0" w:color="auto"/>
            <w:right w:val="none" w:sz="0" w:space="0" w:color="auto"/>
          </w:divBdr>
        </w:div>
        <w:div w:id="1624001062">
          <w:marLeft w:val="0"/>
          <w:marRight w:val="0"/>
          <w:marTop w:val="0"/>
          <w:marBottom w:val="0"/>
          <w:divBdr>
            <w:top w:val="none" w:sz="0" w:space="0" w:color="auto"/>
            <w:left w:val="none" w:sz="0" w:space="0" w:color="auto"/>
            <w:bottom w:val="none" w:sz="0" w:space="0" w:color="auto"/>
            <w:right w:val="none" w:sz="0" w:space="0" w:color="auto"/>
          </w:divBdr>
        </w:div>
        <w:div w:id="1624001064">
          <w:marLeft w:val="0"/>
          <w:marRight w:val="0"/>
          <w:marTop w:val="0"/>
          <w:marBottom w:val="0"/>
          <w:divBdr>
            <w:top w:val="none" w:sz="0" w:space="0" w:color="auto"/>
            <w:left w:val="none" w:sz="0" w:space="0" w:color="auto"/>
            <w:bottom w:val="none" w:sz="0" w:space="0" w:color="auto"/>
            <w:right w:val="none" w:sz="0" w:space="0" w:color="auto"/>
          </w:divBdr>
        </w:div>
        <w:div w:id="1624001065">
          <w:marLeft w:val="0"/>
          <w:marRight w:val="0"/>
          <w:marTop w:val="0"/>
          <w:marBottom w:val="0"/>
          <w:divBdr>
            <w:top w:val="none" w:sz="0" w:space="0" w:color="auto"/>
            <w:left w:val="none" w:sz="0" w:space="0" w:color="auto"/>
            <w:bottom w:val="none" w:sz="0" w:space="0" w:color="auto"/>
            <w:right w:val="none" w:sz="0" w:space="0" w:color="auto"/>
          </w:divBdr>
        </w:div>
        <w:div w:id="1624001066">
          <w:marLeft w:val="0"/>
          <w:marRight w:val="0"/>
          <w:marTop w:val="0"/>
          <w:marBottom w:val="0"/>
          <w:divBdr>
            <w:top w:val="none" w:sz="0" w:space="0" w:color="auto"/>
            <w:left w:val="none" w:sz="0" w:space="0" w:color="auto"/>
            <w:bottom w:val="none" w:sz="0" w:space="0" w:color="auto"/>
            <w:right w:val="none" w:sz="0" w:space="0" w:color="auto"/>
          </w:divBdr>
        </w:div>
        <w:div w:id="1624001067">
          <w:marLeft w:val="0"/>
          <w:marRight w:val="0"/>
          <w:marTop w:val="0"/>
          <w:marBottom w:val="0"/>
          <w:divBdr>
            <w:top w:val="none" w:sz="0" w:space="0" w:color="auto"/>
            <w:left w:val="none" w:sz="0" w:space="0" w:color="auto"/>
            <w:bottom w:val="none" w:sz="0" w:space="0" w:color="auto"/>
            <w:right w:val="none" w:sz="0" w:space="0" w:color="auto"/>
          </w:divBdr>
        </w:div>
        <w:div w:id="1624001068">
          <w:marLeft w:val="0"/>
          <w:marRight w:val="0"/>
          <w:marTop w:val="0"/>
          <w:marBottom w:val="0"/>
          <w:divBdr>
            <w:top w:val="none" w:sz="0" w:space="0" w:color="auto"/>
            <w:left w:val="none" w:sz="0" w:space="0" w:color="auto"/>
            <w:bottom w:val="none" w:sz="0" w:space="0" w:color="auto"/>
            <w:right w:val="none" w:sz="0" w:space="0" w:color="auto"/>
          </w:divBdr>
        </w:div>
        <w:div w:id="1624001069">
          <w:marLeft w:val="0"/>
          <w:marRight w:val="0"/>
          <w:marTop w:val="0"/>
          <w:marBottom w:val="0"/>
          <w:divBdr>
            <w:top w:val="none" w:sz="0" w:space="0" w:color="auto"/>
            <w:left w:val="none" w:sz="0" w:space="0" w:color="auto"/>
            <w:bottom w:val="none" w:sz="0" w:space="0" w:color="auto"/>
            <w:right w:val="none" w:sz="0" w:space="0" w:color="auto"/>
          </w:divBdr>
        </w:div>
        <w:div w:id="1624001070">
          <w:marLeft w:val="0"/>
          <w:marRight w:val="0"/>
          <w:marTop w:val="0"/>
          <w:marBottom w:val="0"/>
          <w:divBdr>
            <w:top w:val="none" w:sz="0" w:space="0" w:color="auto"/>
            <w:left w:val="none" w:sz="0" w:space="0" w:color="auto"/>
            <w:bottom w:val="none" w:sz="0" w:space="0" w:color="auto"/>
            <w:right w:val="none" w:sz="0" w:space="0" w:color="auto"/>
          </w:divBdr>
        </w:div>
        <w:div w:id="1624001072">
          <w:marLeft w:val="0"/>
          <w:marRight w:val="0"/>
          <w:marTop w:val="0"/>
          <w:marBottom w:val="0"/>
          <w:divBdr>
            <w:top w:val="none" w:sz="0" w:space="0" w:color="auto"/>
            <w:left w:val="none" w:sz="0" w:space="0" w:color="auto"/>
            <w:bottom w:val="none" w:sz="0" w:space="0" w:color="auto"/>
            <w:right w:val="none" w:sz="0" w:space="0" w:color="auto"/>
          </w:divBdr>
        </w:div>
        <w:div w:id="1624001073">
          <w:marLeft w:val="0"/>
          <w:marRight w:val="0"/>
          <w:marTop w:val="0"/>
          <w:marBottom w:val="0"/>
          <w:divBdr>
            <w:top w:val="none" w:sz="0" w:space="0" w:color="auto"/>
            <w:left w:val="none" w:sz="0" w:space="0" w:color="auto"/>
            <w:bottom w:val="none" w:sz="0" w:space="0" w:color="auto"/>
            <w:right w:val="none" w:sz="0" w:space="0" w:color="auto"/>
          </w:divBdr>
        </w:div>
        <w:div w:id="1624001075">
          <w:marLeft w:val="0"/>
          <w:marRight w:val="0"/>
          <w:marTop w:val="0"/>
          <w:marBottom w:val="0"/>
          <w:divBdr>
            <w:top w:val="none" w:sz="0" w:space="0" w:color="auto"/>
            <w:left w:val="none" w:sz="0" w:space="0" w:color="auto"/>
            <w:bottom w:val="none" w:sz="0" w:space="0" w:color="auto"/>
            <w:right w:val="none" w:sz="0" w:space="0" w:color="auto"/>
          </w:divBdr>
        </w:div>
        <w:div w:id="1624001076">
          <w:marLeft w:val="0"/>
          <w:marRight w:val="0"/>
          <w:marTop w:val="0"/>
          <w:marBottom w:val="0"/>
          <w:divBdr>
            <w:top w:val="none" w:sz="0" w:space="0" w:color="auto"/>
            <w:left w:val="none" w:sz="0" w:space="0" w:color="auto"/>
            <w:bottom w:val="none" w:sz="0" w:space="0" w:color="auto"/>
            <w:right w:val="none" w:sz="0" w:space="0" w:color="auto"/>
          </w:divBdr>
        </w:div>
        <w:div w:id="1624001078">
          <w:marLeft w:val="0"/>
          <w:marRight w:val="0"/>
          <w:marTop w:val="0"/>
          <w:marBottom w:val="0"/>
          <w:divBdr>
            <w:top w:val="none" w:sz="0" w:space="0" w:color="auto"/>
            <w:left w:val="none" w:sz="0" w:space="0" w:color="auto"/>
            <w:bottom w:val="none" w:sz="0" w:space="0" w:color="auto"/>
            <w:right w:val="none" w:sz="0" w:space="0" w:color="auto"/>
          </w:divBdr>
        </w:div>
        <w:div w:id="1624001085">
          <w:marLeft w:val="0"/>
          <w:marRight w:val="0"/>
          <w:marTop w:val="0"/>
          <w:marBottom w:val="0"/>
          <w:divBdr>
            <w:top w:val="none" w:sz="0" w:space="0" w:color="auto"/>
            <w:left w:val="none" w:sz="0" w:space="0" w:color="auto"/>
            <w:bottom w:val="none" w:sz="0" w:space="0" w:color="auto"/>
            <w:right w:val="none" w:sz="0" w:space="0" w:color="auto"/>
          </w:divBdr>
        </w:div>
        <w:div w:id="1624001086">
          <w:marLeft w:val="0"/>
          <w:marRight w:val="0"/>
          <w:marTop w:val="0"/>
          <w:marBottom w:val="0"/>
          <w:divBdr>
            <w:top w:val="none" w:sz="0" w:space="0" w:color="auto"/>
            <w:left w:val="none" w:sz="0" w:space="0" w:color="auto"/>
            <w:bottom w:val="none" w:sz="0" w:space="0" w:color="auto"/>
            <w:right w:val="none" w:sz="0" w:space="0" w:color="auto"/>
          </w:divBdr>
        </w:div>
        <w:div w:id="1624001087">
          <w:marLeft w:val="0"/>
          <w:marRight w:val="0"/>
          <w:marTop w:val="0"/>
          <w:marBottom w:val="0"/>
          <w:divBdr>
            <w:top w:val="none" w:sz="0" w:space="0" w:color="auto"/>
            <w:left w:val="none" w:sz="0" w:space="0" w:color="auto"/>
            <w:bottom w:val="none" w:sz="0" w:space="0" w:color="auto"/>
            <w:right w:val="none" w:sz="0" w:space="0" w:color="auto"/>
          </w:divBdr>
        </w:div>
        <w:div w:id="1624001089">
          <w:marLeft w:val="0"/>
          <w:marRight w:val="0"/>
          <w:marTop w:val="0"/>
          <w:marBottom w:val="0"/>
          <w:divBdr>
            <w:top w:val="none" w:sz="0" w:space="0" w:color="auto"/>
            <w:left w:val="none" w:sz="0" w:space="0" w:color="auto"/>
            <w:bottom w:val="none" w:sz="0" w:space="0" w:color="auto"/>
            <w:right w:val="none" w:sz="0" w:space="0" w:color="auto"/>
          </w:divBdr>
        </w:div>
        <w:div w:id="1624001090">
          <w:marLeft w:val="0"/>
          <w:marRight w:val="0"/>
          <w:marTop w:val="0"/>
          <w:marBottom w:val="0"/>
          <w:divBdr>
            <w:top w:val="none" w:sz="0" w:space="0" w:color="auto"/>
            <w:left w:val="none" w:sz="0" w:space="0" w:color="auto"/>
            <w:bottom w:val="none" w:sz="0" w:space="0" w:color="auto"/>
            <w:right w:val="none" w:sz="0" w:space="0" w:color="auto"/>
          </w:divBdr>
        </w:div>
        <w:div w:id="1624001091">
          <w:marLeft w:val="0"/>
          <w:marRight w:val="0"/>
          <w:marTop w:val="0"/>
          <w:marBottom w:val="0"/>
          <w:divBdr>
            <w:top w:val="none" w:sz="0" w:space="0" w:color="auto"/>
            <w:left w:val="none" w:sz="0" w:space="0" w:color="auto"/>
            <w:bottom w:val="none" w:sz="0" w:space="0" w:color="auto"/>
            <w:right w:val="none" w:sz="0" w:space="0" w:color="auto"/>
          </w:divBdr>
        </w:div>
        <w:div w:id="1624001092">
          <w:marLeft w:val="0"/>
          <w:marRight w:val="0"/>
          <w:marTop w:val="0"/>
          <w:marBottom w:val="0"/>
          <w:divBdr>
            <w:top w:val="none" w:sz="0" w:space="0" w:color="auto"/>
            <w:left w:val="none" w:sz="0" w:space="0" w:color="auto"/>
            <w:bottom w:val="none" w:sz="0" w:space="0" w:color="auto"/>
            <w:right w:val="none" w:sz="0" w:space="0" w:color="auto"/>
          </w:divBdr>
        </w:div>
        <w:div w:id="1624001093">
          <w:marLeft w:val="0"/>
          <w:marRight w:val="0"/>
          <w:marTop w:val="0"/>
          <w:marBottom w:val="0"/>
          <w:divBdr>
            <w:top w:val="none" w:sz="0" w:space="0" w:color="auto"/>
            <w:left w:val="none" w:sz="0" w:space="0" w:color="auto"/>
            <w:bottom w:val="none" w:sz="0" w:space="0" w:color="auto"/>
            <w:right w:val="none" w:sz="0" w:space="0" w:color="auto"/>
          </w:divBdr>
        </w:div>
        <w:div w:id="1624001096">
          <w:marLeft w:val="0"/>
          <w:marRight w:val="0"/>
          <w:marTop w:val="0"/>
          <w:marBottom w:val="0"/>
          <w:divBdr>
            <w:top w:val="none" w:sz="0" w:space="0" w:color="auto"/>
            <w:left w:val="none" w:sz="0" w:space="0" w:color="auto"/>
            <w:bottom w:val="none" w:sz="0" w:space="0" w:color="auto"/>
            <w:right w:val="none" w:sz="0" w:space="0" w:color="auto"/>
          </w:divBdr>
        </w:div>
        <w:div w:id="1624001097">
          <w:marLeft w:val="0"/>
          <w:marRight w:val="0"/>
          <w:marTop w:val="0"/>
          <w:marBottom w:val="0"/>
          <w:divBdr>
            <w:top w:val="none" w:sz="0" w:space="0" w:color="auto"/>
            <w:left w:val="none" w:sz="0" w:space="0" w:color="auto"/>
            <w:bottom w:val="none" w:sz="0" w:space="0" w:color="auto"/>
            <w:right w:val="none" w:sz="0" w:space="0" w:color="auto"/>
          </w:divBdr>
        </w:div>
        <w:div w:id="1624001098">
          <w:marLeft w:val="0"/>
          <w:marRight w:val="0"/>
          <w:marTop w:val="0"/>
          <w:marBottom w:val="0"/>
          <w:divBdr>
            <w:top w:val="none" w:sz="0" w:space="0" w:color="auto"/>
            <w:left w:val="none" w:sz="0" w:space="0" w:color="auto"/>
            <w:bottom w:val="none" w:sz="0" w:space="0" w:color="auto"/>
            <w:right w:val="none" w:sz="0" w:space="0" w:color="auto"/>
          </w:divBdr>
        </w:div>
        <w:div w:id="1624001103">
          <w:marLeft w:val="0"/>
          <w:marRight w:val="0"/>
          <w:marTop w:val="0"/>
          <w:marBottom w:val="0"/>
          <w:divBdr>
            <w:top w:val="none" w:sz="0" w:space="0" w:color="auto"/>
            <w:left w:val="none" w:sz="0" w:space="0" w:color="auto"/>
            <w:bottom w:val="none" w:sz="0" w:space="0" w:color="auto"/>
            <w:right w:val="none" w:sz="0" w:space="0" w:color="auto"/>
          </w:divBdr>
        </w:div>
        <w:div w:id="1624001105">
          <w:marLeft w:val="0"/>
          <w:marRight w:val="0"/>
          <w:marTop w:val="0"/>
          <w:marBottom w:val="0"/>
          <w:divBdr>
            <w:top w:val="none" w:sz="0" w:space="0" w:color="auto"/>
            <w:left w:val="none" w:sz="0" w:space="0" w:color="auto"/>
            <w:bottom w:val="none" w:sz="0" w:space="0" w:color="auto"/>
            <w:right w:val="none" w:sz="0" w:space="0" w:color="auto"/>
          </w:divBdr>
        </w:div>
        <w:div w:id="1624001108">
          <w:marLeft w:val="0"/>
          <w:marRight w:val="0"/>
          <w:marTop w:val="0"/>
          <w:marBottom w:val="0"/>
          <w:divBdr>
            <w:top w:val="none" w:sz="0" w:space="0" w:color="auto"/>
            <w:left w:val="none" w:sz="0" w:space="0" w:color="auto"/>
            <w:bottom w:val="none" w:sz="0" w:space="0" w:color="auto"/>
            <w:right w:val="none" w:sz="0" w:space="0" w:color="auto"/>
          </w:divBdr>
        </w:div>
        <w:div w:id="1624001111">
          <w:marLeft w:val="0"/>
          <w:marRight w:val="0"/>
          <w:marTop w:val="0"/>
          <w:marBottom w:val="0"/>
          <w:divBdr>
            <w:top w:val="none" w:sz="0" w:space="0" w:color="auto"/>
            <w:left w:val="none" w:sz="0" w:space="0" w:color="auto"/>
            <w:bottom w:val="none" w:sz="0" w:space="0" w:color="auto"/>
            <w:right w:val="none" w:sz="0" w:space="0" w:color="auto"/>
          </w:divBdr>
        </w:div>
        <w:div w:id="1624001113">
          <w:marLeft w:val="0"/>
          <w:marRight w:val="0"/>
          <w:marTop w:val="0"/>
          <w:marBottom w:val="0"/>
          <w:divBdr>
            <w:top w:val="none" w:sz="0" w:space="0" w:color="auto"/>
            <w:left w:val="none" w:sz="0" w:space="0" w:color="auto"/>
            <w:bottom w:val="none" w:sz="0" w:space="0" w:color="auto"/>
            <w:right w:val="none" w:sz="0" w:space="0" w:color="auto"/>
          </w:divBdr>
        </w:div>
        <w:div w:id="1624001118">
          <w:marLeft w:val="0"/>
          <w:marRight w:val="0"/>
          <w:marTop w:val="0"/>
          <w:marBottom w:val="0"/>
          <w:divBdr>
            <w:top w:val="none" w:sz="0" w:space="0" w:color="auto"/>
            <w:left w:val="none" w:sz="0" w:space="0" w:color="auto"/>
            <w:bottom w:val="none" w:sz="0" w:space="0" w:color="auto"/>
            <w:right w:val="none" w:sz="0" w:space="0" w:color="auto"/>
          </w:divBdr>
        </w:div>
        <w:div w:id="1624001120">
          <w:marLeft w:val="0"/>
          <w:marRight w:val="0"/>
          <w:marTop w:val="0"/>
          <w:marBottom w:val="0"/>
          <w:divBdr>
            <w:top w:val="none" w:sz="0" w:space="0" w:color="auto"/>
            <w:left w:val="none" w:sz="0" w:space="0" w:color="auto"/>
            <w:bottom w:val="none" w:sz="0" w:space="0" w:color="auto"/>
            <w:right w:val="none" w:sz="0" w:space="0" w:color="auto"/>
          </w:divBdr>
        </w:div>
        <w:div w:id="1624001121">
          <w:marLeft w:val="0"/>
          <w:marRight w:val="0"/>
          <w:marTop w:val="0"/>
          <w:marBottom w:val="0"/>
          <w:divBdr>
            <w:top w:val="none" w:sz="0" w:space="0" w:color="auto"/>
            <w:left w:val="none" w:sz="0" w:space="0" w:color="auto"/>
            <w:bottom w:val="none" w:sz="0" w:space="0" w:color="auto"/>
            <w:right w:val="none" w:sz="0" w:space="0" w:color="auto"/>
          </w:divBdr>
        </w:div>
        <w:div w:id="1624001122">
          <w:marLeft w:val="0"/>
          <w:marRight w:val="0"/>
          <w:marTop w:val="0"/>
          <w:marBottom w:val="0"/>
          <w:divBdr>
            <w:top w:val="none" w:sz="0" w:space="0" w:color="auto"/>
            <w:left w:val="none" w:sz="0" w:space="0" w:color="auto"/>
            <w:bottom w:val="none" w:sz="0" w:space="0" w:color="auto"/>
            <w:right w:val="none" w:sz="0" w:space="0" w:color="auto"/>
          </w:divBdr>
        </w:div>
        <w:div w:id="1624001123">
          <w:marLeft w:val="0"/>
          <w:marRight w:val="0"/>
          <w:marTop w:val="0"/>
          <w:marBottom w:val="0"/>
          <w:divBdr>
            <w:top w:val="none" w:sz="0" w:space="0" w:color="auto"/>
            <w:left w:val="none" w:sz="0" w:space="0" w:color="auto"/>
            <w:bottom w:val="none" w:sz="0" w:space="0" w:color="auto"/>
            <w:right w:val="none" w:sz="0" w:space="0" w:color="auto"/>
          </w:divBdr>
        </w:div>
        <w:div w:id="1624001124">
          <w:marLeft w:val="0"/>
          <w:marRight w:val="0"/>
          <w:marTop w:val="0"/>
          <w:marBottom w:val="0"/>
          <w:divBdr>
            <w:top w:val="none" w:sz="0" w:space="0" w:color="auto"/>
            <w:left w:val="none" w:sz="0" w:space="0" w:color="auto"/>
            <w:bottom w:val="none" w:sz="0" w:space="0" w:color="auto"/>
            <w:right w:val="none" w:sz="0" w:space="0" w:color="auto"/>
          </w:divBdr>
        </w:div>
        <w:div w:id="1624001125">
          <w:marLeft w:val="0"/>
          <w:marRight w:val="0"/>
          <w:marTop w:val="0"/>
          <w:marBottom w:val="0"/>
          <w:divBdr>
            <w:top w:val="none" w:sz="0" w:space="0" w:color="auto"/>
            <w:left w:val="none" w:sz="0" w:space="0" w:color="auto"/>
            <w:bottom w:val="none" w:sz="0" w:space="0" w:color="auto"/>
            <w:right w:val="none" w:sz="0" w:space="0" w:color="auto"/>
          </w:divBdr>
        </w:div>
        <w:div w:id="1624001126">
          <w:marLeft w:val="0"/>
          <w:marRight w:val="0"/>
          <w:marTop w:val="0"/>
          <w:marBottom w:val="0"/>
          <w:divBdr>
            <w:top w:val="none" w:sz="0" w:space="0" w:color="auto"/>
            <w:left w:val="none" w:sz="0" w:space="0" w:color="auto"/>
            <w:bottom w:val="none" w:sz="0" w:space="0" w:color="auto"/>
            <w:right w:val="none" w:sz="0" w:space="0" w:color="auto"/>
          </w:divBdr>
        </w:div>
        <w:div w:id="1624001127">
          <w:marLeft w:val="0"/>
          <w:marRight w:val="0"/>
          <w:marTop w:val="0"/>
          <w:marBottom w:val="0"/>
          <w:divBdr>
            <w:top w:val="none" w:sz="0" w:space="0" w:color="auto"/>
            <w:left w:val="none" w:sz="0" w:space="0" w:color="auto"/>
            <w:bottom w:val="none" w:sz="0" w:space="0" w:color="auto"/>
            <w:right w:val="none" w:sz="0" w:space="0" w:color="auto"/>
          </w:divBdr>
        </w:div>
        <w:div w:id="1624001130">
          <w:marLeft w:val="0"/>
          <w:marRight w:val="0"/>
          <w:marTop w:val="0"/>
          <w:marBottom w:val="0"/>
          <w:divBdr>
            <w:top w:val="none" w:sz="0" w:space="0" w:color="auto"/>
            <w:left w:val="none" w:sz="0" w:space="0" w:color="auto"/>
            <w:bottom w:val="none" w:sz="0" w:space="0" w:color="auto"/>
            <w:right w:val="none" w:sz="0" w:space="0" w:color="auto"/>
          </w:divBdr>
        </w:div>
        <w:div w:id="1624001132">
          <w:marLeft w:val="0"/>
          <w:marRight w:val="0"/>
          <w:marTop w:val="0"/>
          <w:marBottom w:val="0"/>
          <w:divBdr>
            <w:top w:val="none" w:sz="0" w:space="0" w:color="auto"/>
            <w:left w:val="none" w:sz="0" w:space="0" w:color="auto"/>
            <w:bottom w:val="none" w:sz="0" w:space="0" w:color="auto"/>
            <w:right w:val="none" w:sz="0" w:space="0" w:color="auto"/>
          </w:divBdr>
        </w:div>
        <w:div w:id="1624001134">
          <w:marLeft w:val="0"/>
          <w:marRight w:val="0"/>
          <w:marTop w:val="0"/>
          <w:marBottom w:val="0"/>
          <w:divBdr>
            <w:top w:val="none" w:sz="0" w:space="0" w:color="auto"/>
            <w:left w:val="none" w:sz="0" w:space="0" w:color="auto"/>
            <w:bottom w:val="none" w:sz="0" w:space="0" w:color="auto"/>
            <w:right w:val="none" w:sz="0" w:space="0" w:color="auto"/>
          </w:divBdr>
        </w:div>
        <w:div w:id="1624001135">
          <w:marLeft w:val="0"/>
          <w:marRight w:val="0"/>
          <w:marTop w:val="0"/>
          <w:marBottom w:val="0"/>
          <w:divBdr>
            <w:top w:val="none" w:sz="0" w:space="0" w:color="auto"/>
            <w:left w:val="none" w:sz="0" w:space="0" w:color="auto"/>
            <w:bottom w:val="none" w:sz="0" w:space="0" w:color="auto"/>
            <w:right w:val="none" w:sz="0" w:space="0" w:color="auto"/>
          </w:divBdr>
        </w:div>
        <w:div w:id="1624001136">
          <w:marLeft w:val="0"/>
          <w:marRight w:val="0"/>
          <w:marTop w:val="0"/>
          <w:marBottom w:val="0"/>
          <w:divBdr>
            <w:top w:val="none" w:sz="0" w:space="0" w:color="auto"/>
            <w:left w:val="none" w:sz="0" w:space="0" w:color="auto"/>
            <w:bottom w:val="none" w:sz="0" w:space="0" w:color="auto"/>
            <w:right w:val="none" w:sz="0" w:space="0" w:color="auto"/>
          </w:divBdr>
        </w:div>
        <w:div w:id="1624001137">
          <w:marLeft w:val="0"/>
          <w:marRight w:val="0"/>
          <w:marTop w:val="0"/>
          <w:marBottom w:val="0"/>
          <w:divBdr>
            <w:top w:val="none" w:sz="0" w:space="0" w:color="auto"/>
            <w:left w:val="none" w:sz="0" w:space="0" w:color="auto"/>
            <w:bottom w:val="none" w:sz="0" w:space="0" w:color="auto"/>
            <w:right w:val="none" w:sz="0" w:space="0" w:color="auto"/>
          </w:divBdr>
        </w:div>
        <w:div w:id="1624001138">
          <w:marLeft w:val="0"/>
          <w:marRight w:val="0"/>
          <w:marTop w:val="0"/>
          <w:marBottom w:val="0"/>
          <w:divBdr>
            <w:top w:val="none" w:sz="0" w:space="0" w:color="auto"/>
            <w:left w:val="none" w:sz="0" w:space="0" w:color="auto"/>
            <w:bottom w:val="none" w:sz="0" w:space="0" w:color="auto"/>
            <w:right w:val="none" w:sz="0" w:space="0" w:color="auto"/>
          </w:divBdr>
        </w:div>
        <w:div w:id="1624001139">
          <w:marLeft w:val="0"/>
          <w:marRight w:val="0"/>
          <w:marTop w:val="0"/>
          <w:marBottom w:val="0"/>
          <w:divBdr>
            <w:top w:val="none" w:sz="0" w:space="0" w:color="auto"/>
            <w:left w:val="none" w:sz="0" w:space="0" w:color="auto"/>
            <w:bottom w:val="none" w:sz="0" w:space="0" w:color="auto"/>
            <w:right w:val="none" w:sz="0" w:space="0" w:color="auto"/>
          </w:divBdr>
        </w:div>
        <w:div w:id="1624001142">
          <w:marLeft w:val="0"/>
          <w:marRight w:val="0"/>
          <w:marTop w:val="0"/>
          <w:marBottom w:val="0"/>
          <w:divBdr>
            <w:top w:val="none" w:sz="0" w:space="0" w:color="auto"/>
            <w:left w:val="none" w:sz="0" w:space="0" w:color="auto"/>
            <w:bottom w:val="none" w:sz="0" w:space="0" w:color="auto"/>
            <w:right w:val="none" w:sz="0" w:space="0" w:color="auto"/>
          </w:divBdr>
        </w:div>
        <w:div w:id="1624001143">
          <w:marLeft w:val="0"/>
          <w:marRight w:val="0"/>
          <w:marTop w:val="0"/>
          <w:marBottom w:val="0"/>
          <w:divBdr>
            <w:top w:val="none" w:sz="0" w:space="0" w:color="auto"/>
            <w:left w:val="none" w:sz="0" w:space="0" w:color="auto"/>
            <w:bottom w:val="none" w:sz="0" w:space="0" w:color="auto"/>
            <w:right w:val="none" w:sz="0" w:space="0" w:color="auto"/>
          </w:divBdr>
        </w:div>
        <w:div w:id="1624001144">
          <w:marLeft w:val="0"/>
          <w:marRight w:val="0"/>
          <w:marTop w:val="0"/>
          <w:marBottom w:val="0"/>
          <w:divBdr>
            <w:top w:val="none" w:sz="0" w:space="0" w:color="auto"/>
            <w:left w:val="none" w:sz="0" w:space="0" w:color="auto"/>
            <w:bottom w:val="none" w:sz="0" w:space="0" w:color="auto"/>
            <w:right w:val="none" w:sz="0" w:space="0" w:color="auto"/>
          </w:divBdr>
        </w:div>
        <w:div w:id="1624001145">
          <w:marLeft w:val="0"/>
          <w:marRight w:val="0"/>
          <w:marTop w:val="0"/>
          <w:marBottom w:val="0"/>
          <w:divBdr>
            <w:top w:val="none" w:sz="0" w:space="0" w:color="auto"/>
            <w:left w:val="none" w:sz="0" w:space="0" w:color="auto"/>
            <w:bottom w:val="none" w:sz="0" w:space="0" w:color="auto"/>
            <w:right w:val="none" w:sz="0" w:space="0" w:color="auto"/>
          </w:divBdr>
        </w:div>
        <w:div w:id="1624001146">
          <w:marLeft w:val="0"/>
          <w:marRight w:val="0"/>
          <w:marTop w:val="0"/>
          <w:marBottom w:val="0"/>
          <w:divBdr>
            <w:top w:val="none" w:sz="0" w:space="0" w:color="auto"/>
            <w:left w:val="none" w:sz="0" w:space="0" w:color="auto"/>
            <w:bottom w:val="none" w:sz="0" w:space="0" w:color="auto"/>
            <w:right w:val="none" w:sz="0" w:space="0" w:color="auto"/>
          </w:divBdr>
        </w:div>
        <w:div w:id="1624001148">
          <w:marLeft w:val="0"/>
          <w:marRight w:val="0"/>
          <w:marTop w:val="0"/>
          <w:marBottom w:val="0"/>
          <w:divBdr>
            <w:top w:val="none" w:sz="0" w:space="0" w:color="auto"/>
            <w:left w:val="none" w:sz="0" w:space="0" w:color="auto"/>
            <w:bottom w:val="none" w:sz="0" w:space="0" w:color="auto"/>
            <w:right w:val="none" w:sz="0" w:space="0" w:color="auto"/>
          </w:divBdr>
        </w:div>
        <w:div w:id="1624001149">
          <w:marLeft w:val="0"/>
          <w:marRight w:val="0"/>
          <w:marTop w:val="0"/>
          <w:marBottom w:val="0"/>
          <w:divBdr>
            <w:top w:val="none" w:sz="0" w:space="0" w:color="auto"/>
            <w:left w:val="none" w:sz="0" w:space="0" w:color="auto"/>
            <w:bottom w:val="none" w:sz="0" w:space="0" w:color="auto"/>
            <w:right w:val="none" w:sz="0" w:space="0" w:color="auto"/>
          </w:divBdr>
        </w:div>
        <w:div w:id="1624001151">
          <w:marLeft w:val="0"/>
          <w:marRight w:val="0"/>
          <w:marTop w:val="0"/>
          <w:marBottom w:val="0"/>
          <w:divBdr>
            <w:top w:val="none" w:sz="0" w:space="0" w:color="auto"/>
            <w:left w:val="none" w:sz="0" w:space="0" w:color="auto"/>
            <w:bottom w:val="none" w:sz="0" w:space="0" w:color="auto"/>
            <w:right w:val="none" w:sz="0" w:space="0" w:color="auto"/>
          </w:divBdr>
        </w:div>
        <w:div w:id="1624001152">
          <w:marLeft w:val="0"/>
          <w:marRight w:val="0"/>
          <w:marTop w:val="0"/>
          <w:marBottom w:val="0"/>
          <w:divBdr>
            <w:top w:val="none" w:sz="0" w:space="0" w:color="auto"/>
            <w:left w:val="none" w:sz="0" w:space="0" w:color="auto"/>
            <w:bottom w:val="none" w:sz="0" w:space="0" w:color="auto"/>
            <w:right w:val="none" w:sz="0" w:space="0" w:color="auto"/>
          </w:divBdr>
        </w:div>
        <w:div w:id="1624001154">
          <w:marLeft w:val="0"/>
          <w:marRight w:val="0"/>
          <w:marTop w:val="0"/>
          <w:marBottom w:val="0"/>
          <w:divBdr>
            <w:top w:val="none" w:sz="0" w:space="0" w:color="auto"/>
            <w:left w:val="none" w:sz="0" w:space="0" w:color="auto"/>
            <w:bottom w:val="none" w:sz="0" w:space="0" w:color="auto"/>
            <w:right w:val="none" w:sz="0" w:space="0" w:color="auto"/>
          </w:divBdr>
        </w:div>
        <w:div w:id="1624001155">
          <w:marLeft w:val="0"/>
          <w:marRight w:val="0"/>
          <w:marTop w:val="0"/>
          <w:marBottom w:val="0"/>
          <w:divBdr>
            <w:top w:val="none" w:sz="0" w:space="0" w:color="auto"/>
            <w:left w:val="none" w:sz="0" w:space="0" w:color="auto"/>
            <w:bottom w:val="none" w:sz="0" w:space="0" w:color="auto"/>
            <w:right w:val="none" w:sz="0" w:space="0" w:color="auto"/>
          </w:divBdr>
        </w:div>
        <w:div w:id="1624001156">
          <w:marLeft w:val="0"/>
          <w:marRight w:val="0"/>
          <w:marTop w:val="0"/>
          <w:marBottom w:val="0"/>
          <w:divBdr>
            <w:top w:val="none" w:sz="0" w:space="0" w:color="auto"/>
            <w:left w:val="none" w:sz="0" w:space="0" w:color="auto"/>
            <w:bottom w:val="none" w:sz="0" w:space="0" w:color="auto"/>
            <w:right w:val="none" w:sz="0" w:space="0" w:color="auto"/>
          </w:divBdr>
        </w:div>
        <w:div w:id="1624001158">
          <w:marLeft w:val="0"/>
          <w:marRight w:val="0"/>
          <w:marTop w:val="0"/>
          <w:marBottom w:val="0"/>
          <w:divBdr>
            <w:top w:val="none" w:sz="0" w:space="0" w:color="auto"/>
            <w:left w:val="none" w:sz="0" w:space="0" w:color="auto"/>
            <w:bottom w:val="none" w:sz="0" w:space="0" w:color="auto"/>
            <w:right w:val="none" w:sz="0" w:space="0" w:color="auto"/>
          </w:divBdr>
        </w:div>
        <w:div w:id="1624001160">
          <w:marLeft w:val="0"/>
          <w:marRight w:val="0"/>
          <w:marTop w:val="0"/>
          <w:marBottom w:val="0"/>
          <w:divBdr>
            <w:top w:val="none" w:sz="0" w:space="0" w:color="auto"/>
            <w:left w:val="none" w:sz="0" w:space="0" w:color="auto"/>
            <w:bottom w:val="none" w:sz="0" w:space="0" w:color="auto"/>
            <w:right w:val="none" w:sz="0" w:space="0" w:color="auto"/>
          </w:divBdr>
        </w:div>
        <w:div w:id="1624001161">
          <w:marLeft w:val="0"/>
          <w:marRight w:val="0"/>
          <w:marTop w:val="0"/>
          <w:marBottom w:val="0"/>
          <w:divBdr>
            <w:top w:val="none" w:sz="0" w:space="0" w:color="auto"/>
            <w:left w:val="none" w:sz="0" w:space="0" w:color="auto"/>
            <w:bottom w:val="none" w:sz="0" w:space="0" w:color="auto"/>
            <w:right w:val="none" w:sz="0" w:space="0" w:color="auto"/>
          </w:divBdr>
        </w:div>
        <w:div w:id="1624001162">
          <w:marLeft w:val="0"/>
          <w:marRight w:val="0"/>
          <w:marTop w:val="0"/>
          <w:marBottom w:val="0"/>
          <w:divBdr>
            <w:top w:val="none" w:sz="0" w:space="0" w:color="auto"/>
            <w:left w:val="none" w:sz="0" w:space="0" w:color="auto"/>
            <w:bottom w:val="none" w:sz="0" w:space="0" w:color="auto"/>
            <w:right w:val="none" w:sz="0" w:space="0" w:color="auto"/>
          </w:divBdr>
        </w:div>
        <w:div w:id="1624001164">
          <w:marLeft w:val="0"/>
          <w:marRight w:val="0"/>
          <w:marTop w:val="0"/>
          <w:marBottom w:val="0"/>
          <w:divBdr>
            <w:top w:val="none" w:sz="0" w:space="0" w:color="auto"/>
            <w:left w:val="none" w:sz="0" w:space="0" w:color="auto"/>
            <w:bottom w:val="none" w:sz="0" w:space="0" w:color="auto"/>
            <w:right w:val="none" w:sz="0" w:space="0" w:color="auto"/>
          </w:divBdr>
        </w:div>
        <w:div w:id="1624001167">
          <w:marLeft w:val="0"/>
          <w:marRight w:val="0"/>
          <w:marTop w:val="0"/>
          <w:marBottom w:val="0"/>
          <w:divBdr>
            <w:top w:val="none" w:sz="0" w:space="0" w:color="auto"/>
            <w:left w:val="none" w:sz="0" w:space="0" w:color="auto"/>
            <w:bottom w:val="none" w:sz="0" w:space="0" w:color="auto"/>
            <w:right w:val="none" w:sz="0" w:space="0" w:color="auto"/>
          </w:divBdr>
        </w:div>
        <w:div w:id="1624001168">
          <w:marLeft w:val="0"/>
          <w:marRight w:val="0"/>
          <w:marTop w:val="0"/>
          <w:marBottom w:val="0"/>
          <w:divBdr>
            <w:top w:val="none" w:sz="0" w:space="0" w:color="auto"/>
            <w:left w:val="none" w:sz="0" w:space="0" w:color="auto"/>
            <w:bottom w:val="none" w:sz="0" w:space="0" w:color="auto"/>
            <w:right w:val="none" w:sz="0" w:space="0" w:color="auto"/>
          </w:divBdr>
        </w:div>
        <w:div w:id="1624001169">
          <w:marLeft w:val="0"/>
          <w:marRight w:val="0"/>
          <w:marTop w:val="0"/>
          <w:marBottom w:val="0"/>
          <w:divBdr>
            <w:top w:val="none" w:sz="0" w:space="0" w:color="auto"/>
            <w:left w:val="none" w:sz="0" w:space="0" w:color="auto"/>
            <w:bottom w:val="none" w:sz="0" w:space="0" w:color="auto"/>
            <w:right w:val="none" w:sz="0" w:space="0" w:color="auto"/>
          </w:divBdr>
        </w:div>
        <w:div w:id="1624001172">
          <w:marLeft w:val="0"/>
          <w:marRight w:val="0"/>
          <w:marTop w:val="0"/>
          <w:marBottom w:val="0"/>
          <w:divBdr>
            <w:top w:val="none" w:sz="0" w:space="0" w:color="auto"/>
            <w:left w:val="none" w:sz="0" w:space="0" w:color="auto"/>
            <w:bottom w:val="none" w:sz="0" w:space="0" w:color="auto"/>
            <w:right w:val="none" w:sz="0" w:space="0" w:color="auto"/>
          </w:divBdr>
        </w:div>
        <w:div w:id="1624001174">
          <w:marLeft w:val="0"/>
          <w:marRight w:val="0"/>
          <w:marTop w:val="0"/>
          <w:marBottom w:val="0"/>
          <w:divBdr>
            <w:top w:val="none" w:sz="0" w:space="0" w:color="auto"/>
            <w:left w:val="none" w:sz="0" w:space="0" w:color="auto"/>
            <w:bottom w:val="none" w:sz="0" w:space="0" w:color="auto"/>
            <w:right w:val="none" w:sz="0" w:space="0" w:color="auto"/>
          </w:divBdr>
        </w:div>
        <w:div w:id="1624001176">
          <w:marLeft w:val="0"/>
          <w:marRight w:val="0"/>
          <w:marTop w:val="0"/>
          <w:marBottom w:val="0"/>
          <w:divBdr>
            <w:top w:val="none" w:sz="0" w:space="0" w:color="auto"/>
            <w:left w:val="none" w:sz="0" w:space="0" w:color="auto"/>
            <w:bottom w:val="none" w:sz="0" w:space="0" w:color="auto"/>
            <w:right w:val="none" w:sz="0" w:space="0" w:color="auto"/>
          </w:divBdr>
        </w:div>
        <w:div w:id="1624001177">
          <w:marLeft w:val="0"/>
          <w:marRight w:val="0"/>
          <w:marTop w:val="0"/>
          <w:marBottom w:val="0"/>
          <w:divBdr>
            <w:top w:val="none" w:sz="0" w:space="0" w:color="auto"/>
            <w:left w:val="none" w:sz="0" w:space="0" w:color="auto"/>
            <w:bottom w:val="none" w:sz="0" w:space="0" w:color="auto"/>
            <w:right w:val="none" w:sz="0" w:space="0" w:color="auto"/>
          </w:divBdr>
        </w:div>
        <w:div w:id="1624001178">
          <w:marLeft w:val="0"/>
          <w:marRight w:val="0"/>
          <w:marTop w:val="0"/>
          <w:marBottom w:val="0"/>
          <w:divBdr>
            <w:top w:val="none" w:sz="0" w:space="0" w:color="auto"/>
            <w:left w:val="none" w:sz="0" w:space="0" w:color="auto"/>
            <w:bottom w:val="none" w:sz="0" w:space="0" w:color="auto"/>
            <w:right w:val="none" w:sz="0" w:space="0" w:color="auto"/>
          </w:divBdr>
        </w:div>
        <w:div w:id="1624001179">
          <w:marLeft w:val="0"/>
          <w:marRight w:val="0"/>
          <w:marTop w:val="0"/>
          <w:marBottom w:val="0"/>
          <w:divBdr>
            <w:top w:val="none" w:sz="0" w:space="0" w:color="auto"/>
            <w:left w:val="none" w:sz="0" w:space="0" w:color="auto"/>
            <w:bottom w:val="none" w:sz="0" w:space="0" w:color="auto"/>
            <w:right w:val="none" w:sz="0" w:space="0" w:color="auto"/>
          </w:divBdr>
        </w:div>
        <w:div w:id="1624001180">
          <w:marLeft w:val="0"/>
          <w:marRight w:val="0"/>
          <w:marTop w:val="0"/>
          <w:marBottom w:val="0"/>
          <w:divBdr>
            <w:top w:val="none" w:sz="0" w:space="0" w:color="auto"/>
            <w:left w:val="none" w:sz="0" w:space="0" w:color="auto"/>
            <w:bottom w:val="none" w:sz="0" w:space="0" w:color="auto"/>
            <w:right w:val="none" w:sz="0" w:space="0" w:color="auto"/>
          </w:divBdr>
        </w:div>
        <w:div w:id="1624001181">
          <w:marLeft w:val="0"/>
          <w:marRight w:val="0"/>
          <w:marTop w:val="0"/>
          <w:marBottom w:val="0"/>
          <w:divBdr>
            <w:top w:val="none" w:sz="0" w:space="0" w:color="auto"/>
            <w:left w:val="none" w:sz="0" w:space="0" w:color="auto"/>
            <w:bottom w:val="none" w:sz="0" w:space="0" w:color="auto"/>
            <w:right w:val="none" w:sz="0" w:space="0" w:color="auto"/>
          </w:divBdr>
        </w:div>
        <w:div w:id="1624001182">
          <w:marLeft w:val="0"/>
          <w:marRight w:val="0"/>
          <w:marTop w:val="0"/>
          <w:marBottom w:val="0"/>
          <w:divBdr>
            <w:top w:val="none" w:sz="0" w:space="0" w:color="auto"/>
            <w:left w:val="none" w:sz="0" w:space="0" w:color="auto"/>
            <w:bottom w:val="none" w:sz="0" w:space="0" w:color="auto"/>
            <w:right w:val="none" w:sz="0" w:space="0" w:color="auto"/>
          </w:divBdr>
        </w:div>
        <w:div w:id="1624001184">
          <w:marLeft w:val="0"/>
          <w:marRight w:val="0"/>
          <w:marTop w:val="0"/>
          <w:marBottom w:val="0"/>
          <w:divBdr>
            <w:top w:val="none" w:sz="0" w:space="0" w:color="auto"/>
            <w:left w:val="none" w:sz="0" w:space="0" w:color="auto"/>
            <w:bottom w:val="none" w:sz="0" w:space="0" w:color="auto"/>
            <w:right w:val="none" w:sz="0" w:space="0" w:color="auto"/>
          </w:divBdr>
        </w:div>
        <w:div w:id="1624001186">
          <w:marLeft w:val="0"/>
          <w:marRight w:val="0"/>
          <w:marTop w:val="0"/>
          <w:marBottom w:val="0"/>
          <w:divBdr>
            <w:top w:val="none" w:sz="0" w:space="0" w:color="auto"/>
            <w:left w:val="none" w:sz="0" w:space="0" w:color="auto"/>
            <w:bottom w:val="none" w:sz="0" w:space="0" w:color="auto"/>
            <w:right w:val="none" w:sz="0" w:space="0" w:color="auto"/>
          </w:divBdr>
        </w:div>
        <w:div w:id="1624001187">
          <w:marLeft w:val="0"/>
          <w:marRight w:val="0"/>
          <w:marTop w:val="0"/>
          <w:marBottom w:val="0"/>
          <w:divBdr>
            <w:top w:val="none" w:sz="0" w:space="0" w:color="auto"/>
            <w:left w:val="none" w:sz="0" w:space="0" w:color="auto"/>
            <w:bottom w:val="none" w:sz="0" w:space="0" w:color="auto"/>
            <w:right w:val="none" w:sz="0" w:space="0" w:color="auto"/>
          </w:divBdr>
        </w:div>
        <w:div w:id="1624001190">
          <w:marLeft w:val="0"/>
          <w:marRight w:val="0"/>
          <w:marTop w:val="0"/>
          <w:marBottom w:val="0"/>
          <w:divBdr>
            <w:top w:val="none" w:sz="0" w:space="0" w:color="auto"/>
            <w:left w:val="none" w:sz="0" w:space="0" w:color="auto"/>
            <w:bottom w:val="none" w:sz="0" w:space="0" w:color="auto"/>
            <w:right w:val="none" w:sz="0" w:space="0" w:color="auto"/>
          </w:divBdr>
        </w:div>
        <w:div w:id="1624001191">
          <w:marLeft w:val="0"/>
          <w:marRight w:val="0"/>
          <w:marTop w:val="0"/>
          <w:marBottom w:val="0"/>
          <w:divBdr>
            <w:top w:val="none" w:sz="0" w:space="0" w:color="auto"/>
            <w:left w:val="none" w:sz="0" w:space="0" w:color="auto"/>
            <w:bottom w:val="none" w:sz="0" w:space="0" w:color="auto"/>
            <w:right w:val="none" w:sz="0" w:space="0" w:color="auto"/>
          </w:divBdr>
        </w:div>
        <w:div w:id="1624001192">
          <w:marLeft w:val="0"/>
          <w:marRight w:val="0"/>
          <w:marTop w:val="0"/>
          <w:marBottom w:val="0"/>
          <w:divBdr>
            <w:top w:val="none" w:sz="0" w:space="0" w:color="auto"/>
            <w:left w:val="none" w:sz="0" w:space="0" w:color="auto"/>
            <w:bottom w:val="none" w:sz="0" w:space="0" w:color="auto"/>
            <w:right w:val="none" w:sz="0" w:space="0" w:color="auto"/>
          </w:divBdr>
        </w:div>
        <w:div w:id="1624001193">
          <w:marLeft w:val="0"/>
          <w:marRight w:val="0"/>
          <w:marTop w:val="0"/>
          <w:marBottom w:val="0"/>
          <w:divBdr>
            <w:top w:val="none" w:sz="0" w:space="0" w:color="auto"/>
            <w:left w:val="none" w:sz="0" w:space="0" w:color="auto"/>
            <w:bottom w:val="none" w:sz="0" w:space="0" w:color="auto"/>
            <w:right w:val="none" w:sz="0" w:space="0" w:color="auto"/>
          </w:divBdr>
        </w:div>
        <w:div w:id="1624001194">
          <w:marLeft w:val="0"/>
          <w:marRight w:val="0"/>
          <w:marTop w:val="0"/>
          <w:marBottom w:val="0"/>
          <w:divBdr>
            <w:top w:val="none" w:sz="0" w:space="0" w:color="auto"/>
            <w:left w:val="none" w:sz="0" w:space="0" w:color="auto"/>
            <w:bottom w:val="none" w:sz="0" w:space="0" w:color="auto"/>
            <w:right w:val="none" w:sz="0" w:space="0" w:color="auto"/>
          </w:divBdr>
        </w:div>
        <w:div w:id="1624001195">
          <w:marLeft w:val="0"/>
          <w:marRight w:val="0"/>
          <w:marTop w:val="0"/>
          <w:marBottom w:val="0"/>
          <w:divBdr>
            <w:top w:val="none" w:sz="0" w:space="0" w:color="auto"/>
            <w:left w:val="none" w:sz="0" w:space="0" w:color="auto"/>
            <w:bottom w:val="none" w:sz="0" w:space="0" w:color="auto"/>
            <w:right w:val="none" w:sz="0" w:space="0" w:color="auto"/>
          </w:divBdr>
        </w:div>
        <w:div w:id="1624001196">
          <w:marLeft w:val="0"/>
          <w:marRight w:val="0"/>
          <w:marTop w:val="0"/>
          <w:marBottom w:val="0"/>
          <w:divBdr>
            <w:top w:val="none" w:sz="0" w:space="0" w:color="auto"/>
            <w:left w:val="none" w:sz="0" w:space="0" w:color="auto"/>
            <w:bottom w:val="none" w:sz="0" w:space="0" w:color="auto"/>
            <w:right w:val="none" w:sz="0" w:space="0" w:color="auto"/>
          </w:divBdr>
        </w:div>
        <w:div w:id="1624001197">
          <w:marLeft w:val="0"/>
          <w:marRight w:val="0"/>
          <w:marTop w:val="0"/>
          <w:marBottom w:val="0"/>
          <w:divBdr>
            <w:top w:val="none" w:sz="0" w:space="0" w:color="auto"/>
            <w:left w:val="none" w:sz="0" w:space="0" w:color="auto"/>
            <w:bottom w:val="none" w:sz="0" w:space="0" w:color="auto"/>
            <w:right w:val="none" w:sz="0" w:space="0" w:color="auto"/>
          </w:divBdr>
        </w:div>
        <w:div w:id="1624001198">
          <w:marLeft w:val="0"/>
          <w:marRight w:val="0"/>
          <w:marTop w:val="0"/>
          <w:marBottom w:val="0"/>
          <w:divBdr>
            <w:top w:val="none" w:sz="0" w:space="0" w:color="auto"/>
            <w:left w:val="none" w:sz="0" w:space="0" w:color="auto"/>
            <w:bottom w:val="none" w:sz="0" w:space="0" w:color="auto"/>
            <w:right w:val="none" w:sz="0" w:space="0" w:color="auto"/>
          </w:divBdr>
        </w:div>
        <w:div w:id="1624001200">
          <w:marLeft w:val="0"/>
          <w:marRight w:val="0"/>
          <w:marTop w:val="0"/>
          <w:marBottom w:val="0"/>
          <w:divBdr>
            <w:top w:val="none" w:sz="0" w:space="0" w:color="auto"/>
            <w:left w:val="none" w:sz="0" w:space="0" w:color="auto"/>
            <w:bottom w:val="none" w:sz="0" w:space="0" w:color="auto"/>
            <w:right w:val="none" w:sz="0" w:space="0" w:color="auto"/>
          </w:divBdr>
        </w:div>
        <w:div w:id="1624001201">
          <w:marLeft w:val="0"/>
          <w:marRight w:val="0"/>
          <w:marTop w:val="0"/>
          <w:marBottom w:val="0"/>
          <w:divBdr>
            <w:top w:val="none" w:sz="0" w:space="0" w:color="auto"/>
            <w:left w:val="none" w:sz="0" w:space="0" w:color="auto"/>
            <w:bottom w:val="none" w:sz="0" w:space="0" w:color="auto"/>
            <w:right w:val="none" w:sz="0" w:space="0" w:color="auto"/>
          </w:divBdr>
        </w:div>
        <w:div w:id="1624001203">
          <w:marLeft w:val="0"/>
          <w:marRight w:val="0"/>
          <w:marTop w:val="0"/>
          <w:marBottom w:val="0"/>
          <w:divBdr>
            <w:top w:val="none" w:sz="0" w:space="0" w:color="auto"/>
            <w:left w:val="none" w:sz="0" w:space="0" w:color="auto"/>
            <w:bottom w:val="none" w:sz="0" w:space="0" w:color="auto"/>
            <w:right w:val="none" w:sz="0" w:space="0" w:color="auto"/>
          </w:divBdr>
        </w:div>
        <w:div w:id="1624001206">
          <w:marLeft w:val="0"/>
          <w:marRight w:val="0"/>
          <w:marTop w:val="0"/>
          <w:marBottom w:val="0"/>
          <w:divBdr>
            <w:top w:val="none" w:sz="0" w:space="0" w:color="auto"/>
            <w:left w:val="none" w:sz="0" w:space="0" w:color="auto"/>
            <w:bottom w:val="none" w:sz="0" w:space="0" w:color="auto"/>
            <w:right w:val="none" w:sz="0" w:space="0" w:color="auto"/>
          </w:divBdr>
        </w:div>
        <w:div w:id="1624001208">
          <w:marLeft w:val="0"/>
          <w:marRight w:val="0"/>
          <w:marTop w:val="0"/>
          <w:marBottom w:val="0"/>
          <w:divBdr>
            <w:top w:val="none" w:sz="0" w:space="0" w:color="auto"/>
            <w:left w:val="none" w:sz="0" w:space="0" w:color="auto"/>
            <w:bottom w:val="none" w:sz="0" w:space="0" w:color="auto"/>
            <w:right w:val="none" w:sz="0" w:space="0" w:color="auto"/>
          </w:divBdr>
        </w:div>
        <w:div w:id="1624001209">
          <w:marLeft w:val="0"/>
          <w:marRight w:val="0"/>
          <w:marTop w:val="0"/>
          <w:marBottom w:val="0"/>
          <w:divBdr>
            <w:top w:val="none" w:sz="0" w:space="0" w:color="auto"/>
            <w:left w:val="none" w:sz="0" w:space="0" w:color="auto"/>
            <w:bottom w:val="none" w:sz="0" w:space="0" w:color="auto"/>
            <w:right w:val="none" w:sz="0" w:space="0" w:color="auto"/>
          </w:divBdr>
        </w:div>
        <w:div w:id="1624001210">
          <w:marLeft w:val="0"/>
          <w:marRight w:val="0"/>
          <w:marTop w:val="0"/>
          <w:marBottom w:val="0"/>
          <w:divBdr>
            <w:top w:val="none" w:sz="0" w:space="0" w:color="auto"/>
            <w:left w:val="none" w:sz="0" w:space="0" w:color="auto"/>
            <w:bottom w:val="none" w:sz="0" w:space="0" w:color="auto"/>
            <w:right w:val="none" w:sz="0" w:space="0" w:color="auto"/>
          </w:divBdr>
        </w:div>
        <w:div w:id="1624001211">
          <w:marLeft w:val="0"/>
          <w:marRight w:val="0"/>
          <w:marTop w:val="0"/>
          <w:marBottom w:val="0"/>
          <w:divBdr>
            <w:top w:val="none" w:sz="0" w:space="0" w:color="auto"/>
            <w:left w:val="none" w:sz="0" w:space="0" w:color="auto"/>
            <w:bottom w:val="none" w:sz="0" w:space="0" w:color="auto"/>
            <w:right w:val="none" w:sz="0" w:space="0" w:color="auto"/>
          </w:divBdr>
        </w:div>
        <w:div w:id="1624001213">
          <w:marLeft w:val="0"/>
          <w:marRight w:val="0"/>
          <w:marTop w:val="0"/>
          <w:marBottom w:val="0"/>
          <w:divBdr>
            <w:top w:val="none" w:sz="0" w:space="0" w:color="auto"/>
            <w:left w:val="none" w:sz="0" w:space="0" w:color="auto"/>
            <w:bottom w:val="none" w:sz="0" w:space="0" w:color="auto"/>
            <w:right w:val="none" w:sz="0" w:space="0" w:color="auto"/>
          </w:divBdr>
        </w:div>
        <w:div w:id="1624001214">
          <w:marLeft w:val="0"/>
          <w:marRight w:val="0"/>
          <w:marTop w:val="0"/>
          <w:marBottom w:val="0"/>
          <w:divBdr>
            <w:top w:val="none" w:sz="0" w:space="0" w:color="auto"/>
            <w:left w:val="none" w:sz="0" w:space="0" w:color="auto"/>
            <w:bottom w:val="none" w:sz="0" w:space="0" w:color="auto"/>
            <w:right w:val="none" w:sz="0" w:space="0" w:color="auto"/>
          </w:divBdr>
        </w:div>
        <w:div w:id="1624001215">
          <w:marLeft w:val="0"/>
          <w:marRight w:val="0"/>
          <w:marTop w:val="0"/>
          <w:marBottom w:val="0"/>
          <w:divBdr>
            <w:top w:val="none" w:sz="0" w:space="0" w:color="auto"/>
            <w:left w:val="none" w:sz="0" w:space="0" w:color="auto"/>
            <w:bottom w:val="none" w:sz="0" w:space="0" w:color="auto"/>
            <w:right w:val="none" w:sz="0" w:space="0" w:color="auto"/>
          </w:divBdr>
        </w:div>
        <w:div w:id="1624001217">
          <w:marLeft w:val="0"/>
          <w:marRight w:val="0"/>
          <w:marTop w:val="0"/>
          <w:marBottom w:val="0"/>
          <w:divBdr>
            <w:top w:val="none" w:sz="0" w:space="0" w:color="auto"/>
            <w:left w:val="none" w:sz="0" w:space="0" w:color="auto"/>
            <w:bottom w:val="none" w:sz="0" w:space="0" w:color="auto"/>
            <w:right w:val="none" w:sz="0" w:space="0" w:color="auto"/>
          </w:divBdr>
        </w:div>
        <w:div w:id="1624001218">
          <w:marLeft w:val="0"/>
          <w:marRight w:val="0"/>
          <w:marTop w:val="0"/>
          <w:marBottom w:val="0"/>
          <w:divBdr>
            <w:top w:val="none" w:sz="0" w:space="0" w:color="auto"/>
            <w:left w:val="none" w:sz="0" w:space="0" w:color="auto"/>
            <w:bottom w:val="none" w:sz="0" w:space="0" w:color="auto"/>
            <w:right w:val="none" w:sz="0" w:space="0" w:color="auto"/>
          </w:divBdr>
        </w:div>
        <w:div w:id="1624001219">
          <w:marLeft w:val="0"/>
          <w:marRight w:val="0"/>
          <w:marTop w:val="0"/>
          <w:marBottom w:val="0"/>
          <w:divBdr>
            <w:top w:val="none" w:sz="0" w:space="0" w:color="auto"/>
            <w:left w:val="none" w:sz="0" w:space="0" w:color="auto"/>
            <w:bottom w:val="none" w:sz="0" w:space="0" w:color="auto"/>
            <w:right w:val="none" w:sz="0" w:space="0" w:color="auto"/>
          </w:divBdr>
        </w:div>
        <w:div w:id="1624001222">
          <w:marLeft w:val="0"/>
          <w:marRight w:val="0"/>
          <w:marTop w:val="0"/>
          <w:marBottom w:val="0"/>
          <w:divBdr>
            <w:top w:val="none" w:sz="0" w:space="0" w:color="auto"/>
            <w:left w:val="none" w:sz="0" w:space="0" w:color="auto"/>
            <w:bottom w:val="none" w:sz="0" w:space="0" w:color="auto"/>
            <w:right w:val="none" w:sz="0" w:space="0" w:color="auto"/>
          </w:divBdr>
        </w:div>
        <w:div w:id="1624001223">
          <w:marLeft w:val="0"/>
          <w:marRight w:val="0"/>
          <w:marTop w:val="0"/>
          <w:marBottom w:val="0"/>
          <w:divBdr>
            <w:top w:val="none" w:sz="0" w:space="0" w:color="auto"/>
            <w:left w:val="none" w:sz="0" w:space="0" w:color="auto"/>
            <w:bottom w:val="none" w:sz="0" w:space="0" w:color="auto"/>
            <w:right w:val="none" w:sz="0" w:space="0" w:color="auto"/>
          </w:divBdr>
        </w:div>
        <w:div w:id="1624001224">
          <w:marLeft w:val="0"/>
          <w:marRight w:val="0"/>
          <w:marTop w:val="0"/>
          <w:marBottom w:val="0"/>
          <w:divBdr>
            <w:top w:val="none" w:sz="0" w:space="0" w:color="auto"/>
            <w:left w:val="none" w:sz="0" w:space="0" w:color="auto"/>
            <w:bottom w:val="none" w:sz="0" w:space="0" w:color="auto"/>
            <w:right w:val="none" w:sz="0" w:space="0" w:color="auto"/>
          </w:divBdr>
        </w:div>
        <w:div w:id="1624001225">
          <w:marLeft w:val="0"/>
          <w:marRight w:val="0"/>
          <w:marTop w:val="0"/>
          <w:marBottom w:val="0"/>
          <w:divBdr>
            <w:top w:val="none" w:sz="0" w:space="0" w:color="auto"/>
            <w:left w:val="none" w:sz="0" w:space="0" w:color="auto"/>
            <w:bottom w:val="none" w:sz="0" w:space="0" w:color="auto"/>
            <w:right w:val="none" w:sz="0" w:space="0" w:color="auto"/>
          </w:divBdr>
        </w:div>
        <w:div w:id="1624001226">
          <w:marLeft w:val="0"/>
          <w:marRight w:val="0"/>
          <w:marTop w:val="0"/>
          <w:marBottom w:val="0"/>
          <w:divBdr>
            <w:top w:val="none" w:sz="0" w:space="0" w:color="auto"/>
            <w:left w:val="none" w:sz="0" w:space="0" w:color="auto"/>
            <w:bottom w:val="none" w:sz="0" w:space="0" w:color="auto"/>
            <w:right w:val="none" w:sz="0" w:space="0" w:color="auto"/>
          </w:divBdr>
        </w:div>
        <w:div w:id="1624001228">
          <w:marLeft w:val="0"/>
          <w:marRight w:val="0"/>
          <w:marTop w:val="0"/>
          <w:marBottom w:val="0"/>
          <w:divBdr>
            <w:top w:val="none" w:sz="0" w:space="0" w:color="auto"/>
            <w:left w:val="none" w:sz="0" w:space="0" w:color="auto"/>
            <w:bottom w:val="none" w:sz="0" w:space="0" w:color="auto"/>
            <w:right w:val="none" w:sz="0" w:space="0" w:color="auto"/>
          </w:divBdr>
        </w:div>
        <w:div w:id="1624001230">
          <w:marLeft w:val="0"/>
          <w:marRight w:val="0"/>
          <w:marTop w:val="0"/>
          <w:marBottom w:val="0"/>
          <w:divBdr>
            <w:top w:val="none" w:sz="0" w:space="0" w:color="auto"/>
            <w:left w:val="none" w:sz="0" w:space="0" w:color="auto"/>
            <w:bottom w:val="none" w:sz="0" w:space="0" w:color="auto"/>
            <w:right w:val="none" w:sz="0" w:space="0" w:color="auto"/>
          </w:divBdr>
        </w:div>
        <w:div w:id="1624001231">
          <w:marLeft w:val="0"/>
          <w:marRight w:val="0"/>
          <w:marTop w:val="0"/>
          <w:marBottom w:val="0"/>
          <w:divBdr>
            <w:top w:val="none" w:sz="0" w:space="0" w:color="auto"/>
            <w:left w:val="none" w:sz="0" w:space="0" w:color="auto"/>
            <w:bottom w:val="none" w:sz="0" w:space="0" w:color="auto"/>
            <w:right w:val="none" w:sz="0" w:space="0" w:color="auto"/>
          </w:divBdr>
        </w:div>
        <w:div w:id="1624001232">
          <w:marLeft w:val="0"/>
          <w:marRight w:val="0"/>
          <w:marTop w:val="0"/>
          <w:marBottom w:val="0"/>
          <w:divBdr>
            <w:top w:val="none" w:sz="0" w:space="0" w:color="auto"/>
            <w:left w:val="none" w:sz="0" w:space="0" w:color="auto"/>
            <w:bottom w:val="none" w:sz="0" w:space="0" w:color="auto"/>
            <w:right w:val="none" w:sz="0" w:space="0" w:color="auto"/>
          </w:divBdr>
        </w:div>
        <w:div w:id="1624001233">
          <w:marLeft w:val="0"/>
          <w:marRight w:val="0"/>
          <w:marTop w:val="0"/>
          <w:marBottom w:val="0"/>
          <w:divBdr>
            <w:top w:val="none" w:sz="0" w:space="0" w:color="auto"/>
            <w:left w:val="none" w:sz="0" w:space="0" w:color="auto"/>
            <w:bottom w:val="none" w:sz="0" w:space="0" w:color="auto"/>
            <w:right w:val="none" w:sz="0" w:space="0" w:color="auto"/>
          </w:divBdr>
        </w:div>
        <w:div w:id="1624001236">
          <w:marLeft w:val="0"/>
          <w:marRight w:val="0"/>
          <w:marTop w:val="0"/>
          <w:marBottom w:val="0"/>
          <w:divBdr>
            <w:top w:val="none" w:sz="0" w:space="0" w:color="auto"/>
            <w:left w:val="none" w:sz="0" w:space="0" w:color="auto"/>
            <w:bottom w:val="none" w:sz="0" w:space="0" w:color="auto"/>
            <w:right w:val="none" w:sz="0" w:space="0" w:color="auto"/>
          </w:divBdr>
        </w:div>
        <w:div w:id="1624001237">
          <w:marLeft w:val="0"/>
          <w:marRight w:val="0"/>
          <w:marTop w:val="0"/>
          <w:marBottom w:val="0"/>
          <w:divBdr>
            <w:top w:val="none" w:sz="0" w:space="0" w:color="auto"/>
            <w:left w:val="none" w:sz="0" w:space="0" w:color="auto"/>
            <w:bottom w:val="none" w:sz="0" w:space="0" w:color="auto"/>
            <w:right w:val="none" w:sz="0" w:space="0" w:color="auto"/>
          </w:divBdr>
        </w:div>
        <w:div w:id="1624001239">
          <w:marLeft w:val="0"/>
          <w:marRight w:val="0"/>
          <w:marTop w:val="0"/>
          <w:marBottom w:val="0"/>
          <w:divBdr>
            <w:top w:val="none" w:sz="0" w:space="0" w:color="auto"/>
            <w:left w:val="none" w:sz="0" w:space="0" w:color="auto"/>
            <w:bottom w:val="none" w:sz="0" w:space="0" w:color="auto"/>
            <w:right w:val="none" w:sz="0" w:space="0" w:color="auto"/>
          </w:divBdr>
        </w:div>
        <w:div w:id="1624001241">
          <w:marLeft w:val="0"/>
          <w:marRight w:val="0"/>
          <w:marTop w:val="0"/>
          <w:marBottom w:val="0"/>
          <w:divBdr>
            <w:top w:val="none" w:sz="0" w:space="0" w:color="auto"/>
            <w:left w:val="none" w:sz="0" w:space="0" w:color="auto"/>
            <w:bottom w:val="none" w:sz="0" w:space="0" w:color="auto"/>
            <w:right w:val="none" w:sz="0" w:space="0" w:color="auto"/>
          </w:divBdr>
        </w:div>
        <w:div w:id="1624001242">
          <w:marLeft w:val="0"/>
          <w:marRight w:val="0"/>
          <w:marTop w:val="0"/>
          <w:marBottom w:val="0"/>
          <w:divBdr>
            <w:top w:val="none" w:sz="0" w:space="0" w:color="auto"/>
            <w:left w:val="none" w:sz="0" w:space="0" w:color="auto"/>
            <w:bottom w:val="none" w:sz="0" w:space="0" w:color="auto"/>
            <w:right w:val="none" w:sz="0" w:space="0" w:color="auto"/>
          </w:divBdr>
        </w:div>
        <w:div w:id="1624001244">
          <w:marLeft w:val="0"/>
          <w:marRight w:val="0"/>
          <w:marTop w:val="0"/>
          <w:marBottom w:val="0"/>
          <w:divBdr>
            <w:top w:val="none" w:sz="0" w:space="0" w:color="auto"/>
            <w:left w:val="none" w:sz="0" w:space="0" w:color="auto"/>
            <w:bottom w:val="none" w:sz="0" w:space="0" w:color="auto"/>
            <w:right w:val="none" w:sz="0" w:space="0" w:color="auto"/>
          </w:divBdr>
        </w:div>
        <w:div w:id="1624001246">
          <w:marLeft w:val="0"/>
          <w:marRight w:val="0"/>
          <w:marTop w:val="0"/>
          <w:marBottom w:val="0"/>
          <w:divBdr>
            <w:top w:val="none" w:sz="0" w:space="0" w:color="auto"/>
            <w:left w:val="none" w:sz="0" w:space="0" w:color="auto"/>
            <w:bottom w:val="none" w:sz="0" w:space="0" w:color="auto"/>
            <w:right w:val="none" w:sz="0" w:space="0" w:color="auto"/>
          </w:divBdr>
        </w:div>
        <w:div w:id="1624001247">
          <w:marLeft w:val="0"/>
          <w:marRight w:val="0"/>
          <w:marTop w:val="0"/>
          <w:marBottom w:val="0"/>
          <w:divBdr>
            <w:top w:val="none" w:sz="0" w:space="0" w:color="auto"/>
            <w:left w:val="none" w:sz="0" w:space="0" w:color="auto"/>
            <w:bottom w:val="none" w:sz="0" w:space="0" w:color="auto"/>
            <w:right w:val="none" w:sz="0" w:space="0" w:color="auto"/>
          </w:divBdr>
        </w:div>
        <w:div w:id="1624001248">
          <w:marLeft w:val="0"/>
          <w:marRight w:val="0"/>
          <w:marTop w:val="0"/>
          <w:marBottom w:val="0"/>
          <w:divBdr>
            <w:top w:val="none" w:sz="0" w:space="0" w:color="auto"/>
            <w:left w:val="none" w:sz="0" w:space="0" w:color="auto"/>
            <w:bottom w:val="none" w:sz="0" w:space="0" w:color="auto"/>
            <w:right w:val="none" w:sz="0" w:space="0" w:color="auto"/>
          </w:divBdr>
        </w:div>
        <w:div w:id="1624001250">
          <w:marLeft w:val="0"/>
          <w:marRight w:val="0"/>
          <w:marTop w:val="0"/>
          <w:marBottom w:val="0"/>
          <w:divBdr>
            <w:top w:val="none" w:sz="0" w:space="0" w:color="auto"/>
            <w:left w:val="none" w:sz="0" w:space="0" w:color="auto"/>
            <w:bottom w:val="none" w:sz="0" w:space="0" w:color="auto"/>
            <w:right w:val="none" w:sz="0" w:space="0" w:color="auto"/>
          </w:divBdr>
        </w:div>
        <w:div w:id="1624001251">
          <w:marLeft w:val="0"/>
          <w:marRight w:val="0"/>
          <w:marTop w:val="0"/>
          <w:marBottom w:val="0"/>
          <w:divBdr>
            <w:top w:val="none" w:sz="0" w:space="0" w:color="auto"/>
            <w:left w:val="none" w:sz="0" w:space="0" w:color="auto"/>
            <w:bottom w:val="none" w:sz="0" w:space="0" w:color="auto"/>
            <w:right w:val="none" w:sz="0" w:space="0" w:color="auto"/>
          </w:divBdr>
        </w:div>
        <w:div w:id="1624001252">
          <w:marLeft w:val="0"/>
          <w:marRight w:val="0"/>
          <w:marTop w:val="0"/>
          <w:marBottom w:val="0"/>
          <w:divBdr>
            <w:top w:val="none" w:sz="0" w:space="0" w:color="auto"/>
            <w:left w:val="none" w:sz="0" w:space="0" w:color="auto"/>
            <w:bottom w:val="none" w:sz="0" w:space="0" w:color="auto"/>
            <w:right w:val="none" w:sz="0" w:space="0" w:color="auto"/>
          </w:divBdr>
        </w:div>
        <w:div w:id="1624001253">
          <w:marLeft w:val="0"/>
          <w:marRight w:val="0"/>
          <w:marTop w:val="0"/>
          <w:marBottom w:val="0"/>
          <w:divBdr>
            <w:top w:val="none" w:sz="0" w:space="0" w:color="auto"/>
            <w:left w:val="none" w:sz="0" w:space="0" w:color="auto"/>
            <w:bottom w:val="none" w:sz="0" w:space="0" w:color="auto"/>
            <w:right w:val="none" w:sz="0" w:space="0" w:color="auto"/>
          </w:divBdr>
        </w:div>
        <w:div w:id="1624001254">
          <w:marLeft w:val="0"/>
          <w:marRight w:val="0"/>
          <w:marTop w:val="0"/>
          <w:marBottom w:val="0"/>
          <w:divBdr>
            <w:top w:val="none" w:sz="0" w:space="0" w:color="auto"/>
            <w:left w:val="none" w:sz="0" w:space="0" w:color="auto"/>
            <w:bottom w:val="none" w:sz="0" w:space="0" w:color="auto"/>
            <w:right w:val="none" w:sz="0" w:space="0" w:color="auto"/>
          </w:divBdr>
        </w:div>
        <w:div w:id="1624001255">
          <w:marLeft w:val="0"/>
          <w:marRight w:val="0"/>
          <w:marTop w:val="0"/>
          <w:marBottom w:val="0"/>
          <w:divBdr>
            <w:top w:val="none" w:sz="0" w:space="0" w:color="auto"/>
            <w:left w:val="none" w:sz="0" w:space="0" w:color="auto"/>
            <w:bottom w:val="none" w:sz="0" w:space="0" w:color="auto"/>
            <w:right w:val="none" w:sz="0" w:space="0" w:color="auto"/>
          </w:divBdr>
        </w:div>
        <w:div w:id="1624001256">
          <w:marLeft w:val="0"/>
          <w:marRight w:val="0"/>
          <w:marTop w:val="0"/>
          <w:marBottom w:val="0"/>
          <w:divBdr>
            <w:top w:val="none" w:sz="0" w:space="0" w:color="auto"/>
            <w:left w:val="none" w:sz="0" w:space="0" w:color="auto"/>
            <w:bottom w:val="none" w:sz="0" w:space="0" w:color="auto"/>
            <w:right w:val="none" w:sz="0" w:space="0" w:color="auto"/>
          </w:divBdr>
        </w:div>
        <w:div w:id="1624001258">
          <w:marLeft w:val="0"/>
          <w:marRight w:val="0"/>
          <w:marTop w:val="0"/>
          <w:marBottom w:val="0"/>
          <w:divBdr>
            <w:top w:val="none" w:sz="0" w:space="0" w:color="auto"/>
            <w:left w:val="none" w:sz="0" w:space="0" w:color="auto"/>
            <w:bottom w:val="none" w:sz="0" w:space="0" w:color="auto"/>
            <w:right w:val="none" w:sz="0" w:space="0" w:color="auto"/>
          </w:divBdr>
        </w:div>
        <w:div w:id="1624001259">
          <w:marLeft w:val="0"/>
          <w:marRight w:val="0"/>
          <w:marTop w:val="0"/>
          <w:marBottom w:val="0"/>
          <w:divBdr>
            <w:top w:val="none" w:sz="0" w:space="0" w:color="auto"/>
            <w:left w:val="none" w:sz="0" w:space="0" w:color="auto"/>
            <w:bottom w:val="none" w:sz="0" w:space="0" w:color="auto"/>
            <w:right w:val="none" w:sz="0" w:space="0" w:color="auto"/>
          </w:divBdr>
        </w:div>
        <w:div w:id="1624001261">
          <w:marLeft w:val="0"/>
          <w:marRight w:val="0"/>
          <w:marTop w:val="0"/>
          <w:marBottom w:val="0"/>
          <w:divBdr>
            <w:top w:val="none" w:sz="0" w:space="0" w:color="auto"/>
            <w:left w:val="none" w:sz="0" w:space="0" w:color="auto"/>
            <w:bottom w:val="none" w:sz="0" w:space="0" w:color="auto"/>
            <w:right w:val="none" w:sz="0" w:space="0" w:color="auto"/>
          </w:divBdr>
        </w:div>
        <w:div w:id="1624001263">
          <w:marLeft w:val="0"/>
          <w:marRight w:val="0"/>
          <w:marTop w:val="0"/>
          <w:marBottom w:val="0"/>
          <w:divBdr>
            <w:top w:val="none" w:sz="0" w:space="0" w:color="auto"/>
            <w:left w:val="none" w:sz="0" w:space="0" w:color="auto"/>
            <w:bottom w:val="none" w:sz="0" w:space="0" w:color="auto"/>
            <w:right w:val="none" w:sz="0" w:space="0" w:color="auto"/>
          </w:divBdr>
        </w:div>
        <w:div w:id="1624001266">
          <w:marLeft w:val="0"/>
          <w:marRight w:val="0"/>
          <w:marTop w:val="0"/>
          <w:marBottom w:val="0"/>
          <w:divBdr>
            <w:top w:val="none" w:sz="0" w:space="0" w:color="auto"/>
            <w:left w:val="none" w:sz="0" w:space="0" w:color="auto"/>
            <w:bottom w:val="none" w:sz="0" w:space="0" w:color="auto"/>
            <w:right w:val="none" w:sz="0" w:space="0" w:color="auto"/>
          </w:divBdr>
        </w:div>
        <w:div w:id="1624001267">
          <w:marLeft w:val="0"/>
          <w:marRight w:val="0"/>
          <w:marTop w:val="0"/>
          <w:marBottom w:val="0"/>
          <w:divBdr>
            <w:top w:val="none" w:sz="0" w:space="0" w:color="auto"/>
            <w:left w:val="none" w:sz="0" w:space="0" w:color="auto"/>
            <w:bottom w:val="none" w:sz="0" w:space="0" w:color="auto"/>
            <w:right w:val="none" w:sz="0" w:space="0" w:color="auto"/>
          </w:divBdr>
        </w:div>
        <w:div w:id="1624001268">
          <w:marLeft w:val="0"/>
          <w:marRight w:val="0"/>
          <w:marTop w:val="0"/>
          <w:marBottom w:val="0"/>
          <w:divBdr>
            <w:top w:val="none" w:sz="0" w:space="0" w:color="auto"/>
            <w:left w:val="none" w:sz="0" w:space="0" w:color="auto"/>
            <w:bottom w:val="none" w:sz="0" w:space="0" w:color="auto"/>
            <w:right w:val="none" w:sz="0" w:space="0" w:color="auto"/>
          </w:divBdr>
        </w:div>
        <w:div w:id="1624001269">
          <w:marLeft w:val="0"/>
          <w:marRight w:val="0"/>
          <w:marTop w:val="0"/>
          <w:marBottom w:val="0"/>
          <w:divBdr>
            <w:top w:val="none" w:sz="0" w:space="0" w:color="auto"/>
            <w:left w:val="none" w:sz="0" w:space="0" w:color="auto"/>
            <w:bottom w:val="none" w:sz="0" w:space="0" w:color="auto"/>
            <w:right w:val="none" w:sz="0" w:space="0" w:color="auto"/>
          </w:divBdr>
        </w:div>
        <w:div w:id="1624001270">
          <w:marLeft w:val="0"/>
          <w:marRight w:val="0"/>
          <w:marTop w:val="0"/>
          <w:marBottom w:val="0"/>
          <w:divBdr>
            <w:top w:val="none" w:sz="0" w:space="0" w:color="auto"/>
            <w:left w:val="none" w:sz="0" w:space="0" w:color="auto"/>
            <w:bottom w:val="none" w:sz="0" w:space="0" w:color="auto"/>
            <w:right w:val="none" w:sz="0" w:space="0" w:color="auto"/>
          </w:divBdr>
        </w:div>
        <w:div w:id="1624001271">
          <w:marLeft w:val="0"/>
          <w:marRight w:val="0"/>
          <w:marTop w:val="0"/>
          <w:marBottom w:val="0"/>
          <w:divBdr>
            <w:top w:val="none" w:sz="0" w:space="0" w:color="auto"/>
            <w:left w:val="none" w:sz="0" w:space="0" w:color="auto"/>
            <w:bottom w:val="none" w:sz="0" w:space="0" w:color="auto"/>
            <w:right w:val="none" w:sz="0" w:space="0" w:color="auto"/>
          </w:divBdr>
        </w:div>
        <w:div w:id="1624001272">
          <w:marLeft w:val="0"/>
          <w:marRight w:val="0"/>
          <w:marTop w:val="0"/>
          <w:marBottom w:val="0"/>
          <w:divBdr>
            <w:top w:val="none" w:sz="0" w:space="0" w:color="auto"/>
            <w:left w:val="none" w:sz="0" w:space="0" w:color="auto"/>
            <w:bottom w:val="none" w:sz="0" w:space="0" w:color="auto"/>
            <w:right w:val="none" w:sz="0" w:space="0" w:color="auto"/>
          </w:divBdr>
        </w:div>
        <w:div w:id="1624001273">
          <w:marLeft w:val="0"/>
          <w:marRight w:val="0"/>
          <w:marTop w:val="0"/>
          <w:marBottom w:val="0"/>
          <w:divBdr>
            <w:top w:val="none" w:sz="0" w:space="0" w:color="auto"/>
            <w:left w:val="none" w:sz="0" w:space="0" w:color="auto"/>
            <w:bottom w:val="none" w:sz="0" w:space="0" w:color="auto"/>
            <w:right w:val="none" w:sz="0" w:space="0" w:color="auto"/>
          </w:divBdr>
        </w:div>
        <w:div w:id="1624001274">
          <w:marLeft w:val="0"/>
          <w:marRight w:val="0"/>
          <w:marTop w:val="0"/>
          <w:marBottom w:val="0"/>
          <w:divBdr>
            <w:top w:val="none" w:sz="0" w:space="0" w:color="auto"/>
            <w:left w:val="none" w:sz="0" w:space="0" w:color="auto"/>
            <w:bottom w:val="none" w:sz="0" w:space="0" w:color="auto"/>
            <w:right w:val="none" w:sz="0" w:space="0" w:color="auto"/>
          </w:divBdr>
        </w:div>
        <w:div w:id="1624001275">
          <w:marLeft w:val="0"/>
          <w:marRight w:val="0"/>
          <w:marTop w:val="0"/>
          <w:marBottom w:val="0"/>
          <w:divBdr>
            <w:top w:val="none" w:sz="0" w:space="0" w:color="auto"/>
            <w:left w:val="none" w:sz="0" w:space="0" w:color="auto"/>
            <w:bottom w:val="none" w:sz="0" w:space="0" w:color="auto"/>
            <w:right w:val="none" w:sz="0" w:space="0" w:color="auto"/>
          </w:divBdr>
        </w:div>
        <w:div w:id="1624001276">
          <w:marLeft w:val="0"/>
          <w:marRight w:val="0"/>
          <w:marTop w:val="0"/>
          <w:marBottom w:val="0"/>
          <w:divBdr>
            <w:top w:val="none" w:sz="0" w:space="0" w:color="auto"/>
            <w:left w:val="none" w:sz="0" w:space="0" w:color="auto"/>
            <w:bottom w:val="none" w:sz="0" w:space="0" w:color="auto"/>
            <w:right w:val="none" w:sz="0" w:space="0" w:color="auto"/>
          </w:divBdr>
        </w:div>
        <w:div w:id="1624001277">
          <w:marLeft w:val="0"/>
          <w:marRight w:val="0"/>
          <w:marTop w:val="0"/>
          <w:marBottom w:val="0"/>
          <w:divBdr>
            <w:top w:val="none" w:sz="0" w:space="0" w:color="auto"/>
            <w:left w:val="none" w:sz="0" w:space="0" w:color="auto"/>
            <w:bottom w:val="none" w:sz="0" w:space="0" w:color="auto"/>
            <w:right w:val="none" w:sz="0" w:space="0" w:color="auto"/>
          </w:divBdr>
        </w:div>
        <w:div w:id="1624001278">
          <w:marLeft w:val="0"/>
          <w:marRight w:val="0"/>
          <w:marTop w:val="0"/>
          <w:marBottom w:val="0"/>
          <w:divBdr>
            <w:top w:val="none" w:sz="0" w:space="0" w:color="auto"/>
            <w:left w:val="none" w:sz="0" w:space="0" w:color="auto"/>
            <w:bottom w:val="none" w:sz="0" w:space="0" w:color="auto"/>
            <w:right w:val="none" w:sz="0" w:space="0" w:color="auto"/>
          </w:divBdr>
        </w:div>
        <w:div w:id="1624001279">
          <w:marLeft w:val="0"/>
          <w:marRight w:val="0"/>
          <w:marTop w:val="0"/>
          <w:marBottom w:val="0"/>
          <w:divBdr>
            <w:top w:val="none" w:sz="0" w:space="0" w:color="auto"/>
            <w:left w:val="none" w:sz="0" w:space="0" w:color="auto"/>
            <w:bottom w:val="none" w:sz="0" w:space="0" w:color="auto"/>
            <w:right w:val="none" w:sz="0" w:space="0" w:color="auto"/>
          </w:divBdr>
        </w:div>
        <w:div w:id="1624001281">
          <w:marLeft w:val="0"/>
          <w:marRight w:val="0"/>
          <w:marTop w:val="0"/>
          <w:marBottom w:val="0"/>
          <w:divBdr>
            <w:top w:val="none" w:sz="0" w:space="0" w:color="auto"/>
            <w:left w:val="none" w:sz="0" w:space="0" w:color="auto"/>
            <w:bottom w:val="none" w:sz="0" w:space="0" w:color="auto"/>
            <w:right w:val="none" w:sz="0" w:space="0" w:color="auto"/>
          </w:divBdr>
        </w:div>
        <w:div w:id="1624001284">
          <w:marLeft w:val="0"/>
          <w:marRight w:val="0"/>
          <w:marTop w:val="0"/>
          <w:marBottom w:val="0"/>
          <w:divBdr>
            <w:top w:val="none" w:sz="0" w:space="0" w:color="auto"/>
            <w:left w:val="none" w:sz="0" w:space="0" w:color="auto"/>
            <w:bottom w:val="none" w:sz="0" w:space="0" w:color="auto"/>
            <w:right w:val="none" w:sz="0" w:space="0" w:color="auto"/>
          </w:divBdr>
        </w:div>
        <w:div w:id="1624001285">
          <w:marLeft w:val="0"/>
          <w:marRight w:val="0"/>
          <w:marTop w:val="0"/>
          <w:marBottom w:val="0"/>
          <w:divBdr>
            <w:top w:val="none" w:sz="0" w:space="0" w:color="auto"/>
            <w:left w:val="none" w:sz="0" w:space="0" w:color="auto"/>
            <w:bottom w:val="none" w:sz="0" w:space="0" w:color="auto"/>
            <w:right w:val="none" w:sz="0" w:space="0" w:color="auto"/>
          </w:divBdr>
        </w:div>
        <w:div w:id="1624001286">
          <w:marLeft w:val="0"/>
          <w:marRight w:val="0"/>
          <w:marTop w:val="0"/>
          <w:marBottom w:val="0"/>
          <w:divBdr>
            <w:top w:val="none" w:sz="0" w:space="0" w:color="auto"/>
            <w:left w:val="none" w:sz="0" w:space="0" w:color="auto"/>
            <w:bottom w:val="none" w:sz="0" w:space="0" w:color="auto"/>
            <w:right w:val="none" w:sz="0" w:space="0" w:color="auto"/>
          </w:divBdr>
        </w:div>
        <w:div w:id="1624001287">
          <w:marLeft w:val="0"/>
          <w:marRight w:val="0"/>
          <w:marTop w:val="0"/>
          <w:marBottom w:val="0"/>
          <w:divBdr>
            <w:top w:val="none" w:sz="0" w:space="0" w:color="auto"/>
            <w:left w:val="none" w:sz="0" w:space="0" w:color="auto"/>
            <w:bottom w:val="none" w:sz="0" w:space="0" w:color="auto"/>
            <w:right w:val="none" w:sz="0" w:space="0" w:color="auto"/>
          </w:divBdr>
        </w:div>
        <w:div w:id="1624001288">
          <w:marLeft w:val="0"/>
          <w:marRight w:val="0"/>
          <w:marTop w:val="0"/>
          <w:marBottom w:val="0"/>
          <w:divBdr>
            <w:top w:val="none" w:sz="0" w:space="0" w:color="auto"/>
            <w:left w:val="none" w:sz="0" w:space="0" w:color="auto"/>
            <w:bottom w:val="none" w:sz="0" w:space="0" w:color="auto"/>
            <w:right w:val="none" w:sz="0" w:space="0" w:color="auto"/>
          </w:divBdr>
        </w:div>
        <w:div w:id="1624001289">
          <w:marLeft w:val="0"/>
          <w:marRight w:val="0"/>
          <w:marTop w:val="0"/>
          <w:marBottom w:val="0"/>
          <w:divBdr>
            <w:top w:val="none" w:sz="0" w:space="0" w:color="auto"/>
            <w:left w:val="none" w:sz="0" w:space="0" w:color="auto"/>
            <w:bottom w:val="none" w:sz="0" w:space="0" w:color="auto"/>
            <w:right w:val="none" w:sz="0" w:space="0" w:color="auto"/>
          </w:divBdr>
        </w:div>
        <w:div w:id="1624001290">
          <w:marLeft w:val="0"/>
          <w:marRight w:val="0"/>
          <w:marTop w:val="0"/>
          <w:marBottom w:val="0"/>
          <w:divBdr>
            <w:top w:val="none" w:sz="0" w:space="0" w:color="auto"/>
            <w:left w:val="none" w:sz="0" w:space="0" w:color="auto"/>
            <w:bottom w:val="none" w:sz="0" w:space="0" w:color="auto"/>
            <w:right w:val="none" w:sz="0" w:space="0" w:color="auto"/>
          </w:divBdr>
        </w:div>
        <w:div w:id="1624001291">
          <w:marLeft w:val="0"/>
          <w:marRight w:val="0"/>
          <w:marTop w:val="0"/>
          <w:marBottom w:val="0"/>
          <w:divBdr>
            <w:top w:val="none" w:sz="0" w:space="0" w:color="auto"/>
            <w:left w:val="none" w:sz="0" w:space="0" w:color="auto"/>
            <w:bottom w:val="none" w:sz="0" w:space="0" w:color="auto"/>
            <w:right w:val="none" w:sz="0" w:space="0" w:color="auto"/>
          </w:divBdr>
        </w:div>
        <w:div w:id="1624001292">
          <w:marLeft w:val="0"/>
          <w:marRight w:val="0"/>
          <w:marTop w:val="0"/>
          <w:marBottom w:val="0"/>
          <w:divBdr>
            <w:top w:val="none" w:sz="0" w:space="0" w:color="auto"/>
            <w:left w:val="none" w:sz="0" w:space="0" w:color="auto"/>
            <w:bottom w:val="none" w:sz="0" w:space="0" w:color="auto"/>
            <w:right w:val="none" w:sz="0" w:space="0" w:color="auto"/>
          </w:divBdr>
        </w:div>
        <w:div w:id="1624001294">
          <w:marLeft w:val="0"/>
          <w:marRight w:val="0"/>
          <w:marTop w:val="0"/>
          <w:marBottom w:val="0"/>
          <w:divBdr>
            <w:top w:val="none" w:sz="0" w:space="0" w:color="auto"/>
            <w:left w:val="none" w:sz="0" w:space="0" w:color="auto"/>
            <w:bottom w:val="none" w:sz="0" w:space="0" w:color="auto"/>
            <w:right w:val="none" w:sz="0" w:space="0" w:color="auto"/>
          </w:divBdr>
        </w:div>
        <w:div w:id="1624001295">
          <w:marLeft w:val="0"/>
          <w:marRight w:val="0"/>
          <w:marTop w:val="0"/>
          <w:marBottom w:val="0"/>
          <w:divBdr>
            <w:top w:val="none" w:sz="0" w:space="0" w:color="auto"/>
            <w:left w:val="none" w:sz="0" w:space="0" w:color="auto"/>
            <w:bottom w:val="none" w:sz="0" w:space="0" w:color="auto"/>
            <w:right w:val="none" w:sz="0" w:space="0" w:color="auto"/>
          </w:divBdr>
        </w:div>
        <w:div w:id="1624001296">
          <w:marLeft w:val="0"/>
          <w:marRight w:val="0"/>
          <w:marTop w:val="0"/>
          <w:marBottom w:val="0"/>
          <w:divBdr>
            <w:top w:val="none" w:sz="0" w:space="0" w:color="auto"/>
            <w:left w:val="none" w:sz="0" w:space="0" w:color="auto"/>
            <w:bottom w:val="none" w:sz="0" w:space="0" w:color="auto"/>
            <w:right w:val="none" w:sz="0" w:space="0" w:color="auto"/>
          </w:divBdr>
        </w:div>
        <w:div w:id="1624001298">
          <w:marLeft w:val="0"/>
          <w:marRight w:val="0"/>
          <w:marTop w:val="0"/>
          <w:marBottom w:val="0"/>
          <w:divBdr>
            <w:top w:val="none" w:sz="0" w:space="0" w:color="auto"/>
            <w:left w:val="none" w:sz="0" w:space="0" w:color="auto"/>
            <w:bottom w:val="none" w:sz="0" w:space="0" w:color="auto"/>
            <w:right w:val="none" w:sz="0" w:space="0" w:color="auto"/>
          </w:divBdr>
        </w:div>
        <w:div w:id="1624001299">
          <w:marLeft w:val="0"/>
          <w:marRight w:val="0"/>
          <w:marTop w:val="0"/>
          <w:marBottom w:val="0"/>
          <w:divBdr>
            <w:top w:val="none" w:sz="0" w:space="0" w:color="auto"/>
            <w:left w:val="none" w:sz="0" w:space="0" w:color="auto"/>
            <w:bottom w:val="none" w:sz="0" w:space="0" w:color="auto"/>
            <w:right w:val="none" w:sz="0" w:space="0" w:color="auto"/>
          </w:divBdr>
        </w:div>
        <w:div w:id="1624001300">
          <w:marLeft w:val="0"/>
          <w:marRight w:val="0"/>
          <w:marTop w:val="0"/>
          <w:marBottom w:val="0"/>
          <w:divBdr>
            <w:top w:val="none" w:sz="0" w:space="0" w:color="auto"/>
            <w:left w:val="none" w:sz="0" w:space="0" w:color="auto"/>
            <w:bottom w:val="none" w:sz="0" w:space="0" w:color="auto"/>
            <w:right w:val="none" w:sz="0" w:space="0" w:color="auto"/>
          </w:divBdr>
        </w:div>
        <w:div w:id="1624001301">
          <w:marLeft w:val="0"/>
          <w:marRight w:val="0"/>
          <w:marTop w:val="0"/>
          <w:marBottom w:val="0"/>
          <w:divBdr>
            <w:top w:val="none" w:sz="0" w:space="0" w:color="auto"/>
            <w:left w:val="none" w:sz="0" w:space="0" w:color="auto"/>
            <w:bottom w:val="none" w:sz="0" w:space="0" w:color="auto"/>
            <w:right w:val="none" w:sz="0" w:space="0" w:color="auto"/>
          </w:divBdr>
        </w:div>
        <w:div w:id="1624001302">
          <w:marLeft w:val="0"/>
          <w:marRight w:val="0"/>
          <w:marTop w:val="0"/>
          <w:marBottom w:val="0"/>
          <w:divBdr>
            <w:top w:val="none" w:sz="0" w:space="0" w:color="auto"/>
            <w:left w:val="none" w:sz="0" w:space="0" w:color="auto"/>
            <w:bottom w:val="none" w:sz="0" w:space="0" w:color="auto"/>
            <w:right w:val="none" w:sz="0" w:space="0" w:color="auto"/>
          </w:divBdr>
        </w:div>
        <w:div w:id="1624001303">
          <w:marLeft w:val="0"/>
          <w:marRight w:val="0"/>
          <w:marTop w:val="0"/>
          <w:marBottom w:val="0"/>
          <w:divBdr>
            <w:top w:val="none" w:sz="0" w:space="0" w:color="auto"/>
            <w:left w:val="none" w:sz="0" w:space="0" w:color="auto"/>
            <w:bottom w:val="none" w:sz="0" w:space="0" w:color="auto"/>
            <w:right w:val="none" w:sz="0" w:space="0" w:color="auto"/>
          </w:divBdr>
        </w:div>
        <w:div w:id="1624001305">
          <w:marLeft w:val="0"/>
          <w:marRight w:val="0"/>
          <w:marTop w:val="0"/>
          <w:marBottom w:val="0"/>
          <w:divBdr>
            <w:top w:val="none" w:sz="0" w:space="0" w:color="auto"/>
            <w:left w:val="none" w:sz="0" w:space="0" w:color="auto"/>
            <w:bottom w:val="none" w:sz="0" w:space="0" w:color="auto"/>
            <w:right w:val="none" w:sz="0" w:space="0" w:color="auto"/>
          </w:divBdr>
        </w:div>
        <w:div w:id="1624001307">
          <w:marLeft w:val="0"/>
          <w:marRight w:val="0"/>
          <w:marTop w:val="0"/>
          <w:marBottom w:val="0"/>
          <w:divBdr>
            <w:top w:val="none" w:sz="0" w:space="0" w:color="auto"/>
            <w:left w:val="none" w:sz="0" w:space="0" w:color="auto"/>
            <w:bottom w:val="none" w:sz="0" w:space="0" w:color="auto"/>
            <w:right w:val="none" w:sz="0" w:space="0" w:color="auto"/>
          </w:divBdr>
        </w:div>
        <w:div w:id="1624001308">
          <w:marLeft w:val="0"/>
          <w:marRight w:val="0"/>
          <w:marTop w:val="0"/>
          <w:marBottom w:val="0"/>
          <w:divBdr>
            <w:top w:val="none" w:sz="0" w:space="0" w:color="auto"/>
            <w:left w:val="none" w:sz="0" w:space="0" w:color="auto"/>
            <w:bottom w:val="none" w:sz="0" w:space="0" w:color="auto"/>
            <w:right w:val="none" w:sz="0" w:space="0" w:color="auto"/>
          </w:divBdr>
        </w:div>
        <w:div w:id="1624001309">
          <w:marLeft w:val="0"/>
          <w:marRight w:val="0"/>
          <w:marTop w:val="0"/>
          <w:marBottom w:val="0"/>
          <w:divBdr>
            <w:top w:val="none" w:sz="0" w:space="0" w:color="auto"/>
            <w:left w:val="none" w:sz="0" w:space="0" w:color="auto"/>
            <w:bottom w:val="none" w:sz="0" w:space="0" w:color="auto"/>
            <w:right w:val="none" w:sz="0" w:space="0" w:color="auto"/>
          </w:divBdr>
        </w:div>
        <w:div w:id="1624001310">
          <w:marLeft w:val="0"/>
          <w:marRight w:val="0"/>
          <w:marTop w:val="0"/>
          <w:marBottom w:val="0"/>
          <w:divBdr>
            <w:top w:val="none" w:sz="0" w:space="0" w:color="auto"/>
            <w:left w:val="none" w:sz="0" w:space="0" w:color="auto"/>
            <w:bottom w:val="none" w:sz="0" w:space="0" w:color="auto"/>
            <w:right w:val="none" w:sz="0" w:space="0" w:color="auto"/>
          </w:divBdr>
        </w:div>
        <w:div w:id="1624001311">
          <w:marLeft w:val="0"/>
          <w:marRight w:val="0"/>
          <w:marTop w:val="0"/>
          <w:marBottom w:val="0"/>
          <w:divBdr>
            <w:top w:val="none" w:sz="0" w:space="0" w:color="auto"/>
            <w:left w:val="none" w:sz="0" w:space="0" w:color="auto"/>
            <w:bottom w:val="none" w:sz="0" w:space="0" w:color="auto"/>
            <w:right w:val="none" w:sz="0" w:space="0" w:color="auto"/>
          </w:divBdr>
        </w:div>
        <w:div w:id="1624001312">
          <w:marLeft w:val="0"/>
          <w:marRight w:val="0"/>
          <w:marTop w:val="0"/>
          <w:marBottom w:val="0"/>
          <w:divBdr>
            <w:top w:val="none" w:sz="0" w:space="0" w:color="auto"/>
            <w:left w:val="none" w:sz="0" w:space="0" w:color="auto"/>
            <w:bottom w:val="none" w:sz="0" w:space="0" w:color="auto"/>
            <w:right w:val="none" w:sz="0" w:space="0" w:color="auto"/>
          </w:divBdr>
        </w:div>
        <w:div w:id="1624001313">
          <w:marLeft w:val="0"/>
          <w:marRight w:val="0"/>
          <w:marTop w:val="0"/>
          <w:marBottom w:val="0"/>
          <w:divBdr>
            <w:top w:val="none" w:sz="0" w:space="0" w:color="auto"/>
            <w:left w:val="none" w:sz="0" w:space="0" w:color="auto"/>
            <w:bottom w:val="none" w:sz="0" w:space="0" w:color="auto"/>
            <w:right w:val="none" w:sz="0" w:space="0" w:color="auto"/>
          </w:divBdr>
        </w:div>
        <w:div w:id="1624001314">
          <w:marLeft w:val="0"/>
          <w:marRight w:val="0"/>
          <w:marTop w:val="0"/>
          <w:marBottom w:val="0"/>
          <w:divBdr>
            <w:top w:val="none" w:sz="0" w:space="0" w:color="auto"/>
            <w:left w:val="none" w:sz="0" w:space="0" w:color="auto"/>
            <w:bottom w:val="none" w:sz="0" w:space="0" w:color="auto"/>
            <w:right w:val="none" w:sz="0" w:space="0" w:color="auto"/>
          </w:divBdr>
        </w:div>
        <w:div w:id="1624001317">
          <w:marLeft w:val="0"/>
          <w:marRight w:val="0"/>
          <w:marTop w:val="0"/>
          <w:marBottom w:val="0"/>
          <w:divBdr>
            <w:top w:val="none" w:sz="0" w:space="0" w:color="auto"/>
            <w:left w:val="none" w:sz="0" w:space="0" w:color="auto"/>
            <w:bottom w:val="none" w:sz="0" w:space="0" w:color="auto"/>
            <w:right w:val="none" w:sz="0" w:space="0" w:color="auto"/>
          </w:divBdr>
        </w:div>
        <w:div w:id="1624001318">
          <w:marLeft w:val="0"/>
          <w:marRight w:val="0"/>
          <w:marTop w:val="0"/>
          <w:marBottom w:val="0"/>
          <w:divBdr>
            <w:top w:val="none" w:sz="0" w:space="0" w:color="auto"/>
            <w:left w:val="none" w:sz="0" w:space="0" w:color="auto"/>
            <w:bottom w:val="none" w:sz="0" w:space="0" w:color="auto"/>
            <w:right w:val="none" w:sz="0" w:space="0" w:color="auto"/>
          </w:divBdr>
        </w:div>
        <w:div w:id="1624001319">
          <w:marLeft w:val="0"/>
          <w:marRight w:val="0"/>
          <w:marTop w:val="0"/>
          <w:marBottom w:val="0"/>
          <w:divBdr>
            <w:top w:val="none" w:sz="0" w:space="0" w:color="auto"/>
            <w:left w:val="none" w:sz="0" w:space="0" w:color="auto"/>
            <w:bottom w:val="none" w:sz="0" w:space="0" w:color="auto"/>
            <w:right w:val="none" w:sz="0" w:space="0" w:color="auto"/>
          </w:divBdr>
        </w:div>
        <w:div w:id="1624001320">
          <w:marLeft w:val="0"/>
          <w:marRight w:val="0"/>
          <w:marTop w:val="0"/>
          <w:marBottom w:val="0"/>
          <w:divBdr>
            <w:top w:val="none" w:sz="0" w:space="0" w:color="auto"/>
            <w:left w:val="none" w:sz="0" w:space="0" w:color="auto"/>
            <w:bottom w:val="none" w:sz="0" w:space="0" w:color="auto"/>
            <w:right w:val="none" w:sz="0" w:space="0" w:color="auto"/>
          </w:divBdr>
        </w:div>
        <w:div w:id="1624001321">
          <w:marLeft w:val="0"/>
          <w:marRight w:val="0"/>
          <w:marTop w:val="0"/>
          <w:marBottom w:val="0"/>
          <w:divBdr>
            <w:top w:val="none" w:sz="0" w:space="0" w:color="auto"/>
            <w:left w:val="none" w:sz="0" w:space="0" w:color="auto"/>
            <w:bottom w:val="none" w:sz="0" w:space="0" w:color="auto"/>
            <w:right w:val="none" w:sz="0" w:space="0" w:color="auto"/>
          </w:divBdr>
        </w:div>
        <w:div w:id="1624001322">
          <w:marLeft w:val="0"/>
          <w:marRight w:val="0"/>
          <w:marTop w:val="0"/>
          <w:marBottom w:val="0"/>
          <w:divBdr>
            <w:top w:val="none" w:sz="0" w:space="0" w:color="auto"/>
            <w:left w:val="none" w:sz="0" w:space="0" w:color="auto"/>
            <w:bottom w:val="none" w:sz="0" w:space="0" w:color="auto"/>
            <w:right w:val="none" w:sz="0" w:space="0" w:color="auto"/>
          </w:divBdr>
        </w:div>
        <w:div w:id="1624001323">
          <w:marLeft w:val="0"/>
          <w:marRight w:val="0"/>
          <w:marTop w:val="0"/>
          <w:marBottom w:val="0"/>
          <w:divBdr>
            <w:top w:val="none" w:sz="0" w:space="0" w:color="auto"/>
            <w:left w:val="none" w:sz="0" w:space="0" w:color="auto"/>
            <w:bottom w:val="none" w:sz="0" w:space="0" w:color="auto"/>
            <w:right w:val="none" w:sz="0" w:space="0" w:color="auto"/>
          </w:divBdr>
        </w:div>
        <w:div w:id="1624001324">
          <w:marLeft w:val="0"/>
          <w:marRight w:val="0"/>
          <w:marTop w:val="0"/>
          <w:marBottom w:val="0"/>
          <w:divBdr>
            <w:top w:val="none" w:sz="0" w:space="0" w:color="auto"/>
            <w:left w:val="none" w:sz="0" w:space="0" w:color="auto"/>
            <w:bottom w:val="none" w:sz="0" w:space="0" w:color="auto"/>
            <w:right w:val="none" w:sz="0" w:space="0" w:color="auto"/>
          </w:divBdr>
        </w:div>
        <w:div w:id="1624001325">
          <w:marLeft w:val="0"/>
          <w:marRight w:val="0"/>
          <w:marTop w:val="0"/>
          <w:marBottom w:val="0"/>
          <w:divBdr>
            <w:top w:val="none" w:sz="0" w:space="0" w:color="auto"/>
            <w:left w:val="none" w:sz="0" w:space="0" w:color="auto"/>
            <w:bottom w:val="none" w:sz="0" w:space="0" w:color="auto"/>
            <w:right w:val="none" w:sz="0" w:space="0" w:color="auto"/>
          </w:divBdr>
        </w:div>
        <w:div w:id="1624001327">
          <w:marLeft w:val="0"/>
          <w:marRight w:val="0"/>
          <w:marTop w:val="0"/>
          <w:marBottom w:val="0"/>
          <w:divBdr>
            <w:top w:val="none" w:sz="0" w:space="0" w:color="auto"/>
            <w:left w:val="none" w:sz="0" w:space="0" w:color="auto"/>
            <w:bottom w:val="none" w:sz="0" w:space="0" w:color="auto"/>
            <w:right w:val="none" w:sz="0" w:space="0" w:color="auto"/>
          </w:divBdr>
        </w:div>
        <w:div w:id="1624001328">
          <w:marLeft w:val="0"/>
          <w:marRight w:val="0"/>
          <w:marTop w:val="0"/>
          <w:marBottom w:val="0"/>
          <w:divBdr>
            <w:top w:val="none" w:sz="0" w:space="0" w:color="auto"/>
            <w:left w:val="none" w:sz="0" w:space="0" w:color="auto"/>
            <w:bottom w:val="none" w:sz="0" w:space="0" w:color="auto"/>
            <w:right w:val="none" w:sz="0" w:space="0" w:color="auto"/>
          </w:divBdr>
        </w:div>
        <w:div w:id="1624001329">
          <w:marLeft w:val="0"/>
          <w:marRight w:val="0"/>
          <w:marTop w:val="0"/>
          <w:marBottom w:val="0"/>
          <w:divBdr>
            <w:top w:val="none" w:sz="0" w:space="0" w:color="auto"/>
            <w:left w:val="none" w:sz="0" w:space="0" w:color="auto"/>
            <w:bottom w:val="none" w:sz="0" w:space="0" w:color="auto"/>
            <w:right w:val="none" w:sz="0" w:space="0" w:color="auto"/>
          </w:divBdr>
        </w:div>
        <w:div w:id="1624001330">
          <w:marLeft w:val="0"/>
          <w:marRight w:val="0"/>
          <w:marTop w:val="0"/>
          <w:marBottom w:val="0"/>
          <w:divBdr>
            <w:top w:val="none" w:sz="0" w:space="0" w:color="auto"/>
            <w:left w:val="none" w:sz="0" w:space="0" w:color="auto"/>
            <w:bottom w:val="none" w:sz="0" w:space="0" w:color="auto"/>
            <w:right w:val="none" w:sz="0" w:space="0" w:color="auto"/>
          </w:divBdr>
        </w:div>
        <w:div w:id="1624001331">
          <w:marLeft w:val="0"/>
          <w:marRight w:val="0"/>
          <w:marTop w:val="0"/>
          <w:marBottom w:val="0"/>
          <w:divBdr>
            <w:top w:val="none" w:sz="0" w:space="0" w:color="auto"/>
            <w:left w:val="none" w:sz="0" w:space="0" w:color="auto"/>
            <w:bottom w:val="none" w:sz="0" w:space="0" w:color="auto"/>
            <w:right w:val="none" w:sz="0" w:space="0" w:color="auto"/>
          </w:divBdr>
        </w:div>
        <w:div w:id="1624001332">
          <w:marLeft w:val="0"/>
          <w:marRight w:val="0"/>
          <w:marTop w:val="0"/>
          <w:marBottom w:val="0"/>
          <w:divBdr>
            <w:top w:val="none" w:sz="0" w:space="0" w:color="auto"/>
            <w:left w:val="none" w:sz="0" w:space="0" w:color="auto"/>
            <w:bottom w:val="none" w:sz="0" w:space="0" w:color="auto"/>
            <w:right w:val="none" w:sz="0" w:space="0" w:color="auto"/>
          </w:divBdr>
        </w:div>
        <w:div w:id="1624001334">
          <w:marLeft w:val="0"/>
          <w:marRight w:val="0"/>
          <w:marTop w:val="0"/>
          <w:marBottom w:val="0"/>
          <w:divBdr>
            <w:top w:val="none" w:sz="0" w:space="0" w:color="auto"/>
            <w:left w:val="none" w:sz="0" w:space="0" w:color="auto"/>
            <w:bottom w:val="none" w:sz="0" w:space="0" w:color="auto"/>
            <w:right w:val="none" w:sz="0" w:space="0" w:color="auto"/>
          </w:divBdr>
        </w:div>
        <w:div w:id="1624001336">
          <w:marLeft w:val="0"/>
          <w:marRight w:val="0"/>
          <w:marTop w:val="0"/>
          <w:marBottom w:val="0"/>
          <w:divBdr>
            <w:top w:val="none" w:sz="0" w:space="0" w:color="auto"/>
            <w:left w:val="none" w:sz="0" w:space="0" w:color="auto"/>
            <w:bottom w:val="none" w:sz="0" w:space="0" w:color="auto"/>
            <w:right w:val="none" w:sz="0" w:space="0" w:color="auto"/>
          </w:divBdr>
        </w:div>
        <w:div w:id="1624001337">
          <w:marLeft w:val="0"/>
          <w:marRight w:val="0"/>
          <w:marTop w:val="0"/>
          <w:marBottom w:val="0"/>
          <w:divBdr>
            <w:top w:val="none" w:sz="0" w:space="0" w:color="auto"/>
            <w:left w:val="none" w:sz="0" w:space="0" w:color="auto"/>
            <w:bottom w:val="none" w:sz="0" w:space="0" w:color="auto"/>
            <w:right w:val="none" w:sz="0" w:space="0" w:color="auto"/>
          </w:divBdr>
        </w:div>
        <w:div w:id="1624001338">
          <w:marLeft w:val="0"/>
          <w:marRight w:val="0"/>
          <w:marTop w:val="0"/>
          <w:marBottom w:val="0"/>
          <w:divBdr>
            <w:top w:val="none" w:sz="0" w:space="0" w:color="auto"/>
            <w:left w:val="none" w:sz="0" w:space="0" w:color="auto"/>
            <w:bottom w:val="none" w:sz="0" w:space="0" w:color="auto"/>
            <w:right w:val="none" w:sz="0" w:space="0" w:color="auto"/>
          </w:divBdr>
        </w:div>
        <w:div w:id="1624001342">
          <w:marLeft w:val="0"/>
          <w:marRight w:val="0"/>
          <w:marTop w:val="0"/>
          <w:marBottom w:val="0"/>
          <w:divBdr>
            <w:top w:val="none" w:sz="0" w:space="0" w:color="auto"/>
            <w:left w:val="none" w:sz="0" w:space="0" w:color="auto"/>
            <w:bottom w:val="none" w:sz="0" w:space="0" w:color="auto"/>
            <w:right w:val="none" w:sz="0" w:space="0" w:color="auto"/>
          </w:divBdr>
        </w:div>
        <w:div w:id="1624001343">
          <w:marLeft w:val="0"/>
          <w:marRight w:val="0"/>
          <w:marTop w:val="0"/>
          <w:marBottom w:val="0"/>
          <w:divBdr>
            <w:top w:val="none" w:sz="0" w:space="0" w:color="auto"/>
            <w:left w:val="none" w:sz="0" w:space="0" w:color="auto"/>
            <w:bottom w:val="none" w:sz="0" w:space="0" w:color="auto"/>
            <w:right w:val="none" w:sz="0" w:space="0" w:color="auto"/>
          </w:divBdr>
        </w:div>
        <w:div w:id="1624001344">
          <w:marLeft w:val="0"/>
          <w:marRight w:val="0"/>
          <w:marTop w:val="0"/>
          <w:marBottom w:val="0"/>
          <w:divBdr>
            <w:top w:val="none" w:sz="0" w:space="0" w:color="auto"/>
            <w:left w:val="none" w:sz="0" w:space="0" w:color="auto"/>
            <w:bottom w:val="none" w:sz="0" w:space="0" w:color="auto"/>
            <w:right w:val="none" w:sz="0" w:space="0" w:color="auto"/>
          </w:divBdr>
        </w:div>
        <w:div w:id="1624001346">
          <w:marLeft w:val="0"/>
          <w:marRight w:val="0"/>
          <w:marTop w:val="0"/>
          <w:marBottom w:val="0"/>
          <w:divBdr>
            <w:top w:val="none" w:sz="0" w:space="0" w:color="auto"/>
            <w:left w:val="none" w:sz="0" w:space="0" w:color="auto"/>
            <w:bottom w:val="none" w:sz="0" w:space="0" w:color="auto"/>
            <w:right w:val="none" w:sz="0" w:space="0" w:color="auto"/>
          </w:divBdr>
        </w:div>
        <w:div w:id="1624001347">
          <w:marLeft w:val="0"/>
          <w:marRight w:val="0"/>
          <w:marTop w:val="0"/>
          <w:marBottom w:val="0"/>
          <w:divBdr>
            <w:top w:val="none" w:sz="0" w:space="0" w:color="auto"/>
            <w:left w:val="none" w:sz="0" w:space="0" w:color="auto"/>
            <w:bottom w:val="none" w:sz="0" w:space="0" w:color="auto"/>
            <w:right w:val="none" w:sz="0" w:space="0" w:color="auto"/>
          </w:divBdr>
        </w:div>
        <w:div w:id="1624001349">
          <w:marLeft w:val="0"/>
          <w:marRight w:val="0"/>
          <w:marTop w:val="0"/>
          <w:marBottom w:val="0"/>
          <w:divBdr>
            <w:top w:val="none" w:sz="0" w:space="0" w:color="auto"/>
            <w:left w:val="none" w:sz="0" w:space="0" w:color="auto"/>
            <w:bottom w:val="none" w:sz="0" w:space="0" w:color="auto"/>
            <w:right w:val="none" w:sz="0" w:space="0" w:color="auto"/>
          </w:divBdr>
        </w:div>
        <w:div w:id="1624001350">
          <w:marLeft w:val="0"/>
          <w:marRight w:val="0"/>
          <w:marTop w:val="0"/>
          <w:marBottom w:val="0"/>
          <w:divBdr>
            <w:top w:val="none" w:sz="0" w:space="0" w:color="auto"/>
            <w:left w:val="none" w:sz="0" w:space="0" w:color="auto"/>
            <w:bottom w:val="none" w:sz="0" w:space="0" w:color="auto"/>
            <w:right w:val="none" w:sz="0" w:space="0" w:color="auto"/>
          </w:divBdr>
        </w:div>
        <w:div w:id="1624001352">
          <w:marLeft w:val="0"/>
          <w:marRight w:val="0"/>
          <w:marTop w:val="0"/>
          <w:marBottom w:val="0"/>
          <w:divBdr>
            <w:top w:val="none" w:sz="0" w:space="0" w:color="auto"/>
            <w:left w:val="none" w:sz="0" w:space="0" w:color="auto"/>
            <w:bottom w:val="none" w:sz="0" w:space="0" w:color="auto"/>
            <w:right w:val="none" w:sz="0" w:space="0" w:color="auto"/>
          </w:divBdr>
        </w:div>
        <w:div w:id="1624001353">
          <w:marLeft w:val="0"/>
          <w:marRight w:val="0"/>
          <w:marTop w:val="0"/>
          <w:marBottom w:val="0"/>
          <w:divBdr>
            <w:top w:val="none" w:sz="0" w:space="0" w:color="auto"/>
            <w:left w:val="none" w:sz="0" w:space="0" w:color="auto"/>
            <w:bottom w:val="none" w:sz="0" w:space="0" w:color="auto"/>
            <w:right w:val="none" w:sz="0" w:space="0" w:color="auto"/>
          </w:divBdr>
        </w:div>
        <w:div w:id="1624001356">
          <w:marLeft w:val="0"/>
          <w:marRight w:val="0"/>
          <w:marTop w:val="0"/>
          <w:marBottom w:val="0"/>
          <w:divBdr>
            <w:top w:val="none" w:sz="0" w:space="0" w:color="auto"/>
            <w:left w:val="none" w:sz="0" w:space="0" w:color="auto"/>
            <w:bottom w:val="none" w:sz="0" w:space="0" w:color="auto"/>
            <w:right w:val="none" w:sz="0" w:space="0" w:color="auto"/>
          </w:divBdr>
        </w:div>
        <w:div w:id="1624001357">
          <w:marLeft w:val="0"/>
          <w:marRight w:val="0"/>
          <w:marTop w:val="0"/>
          <w:marBottom w:val="0"/>
          <w:divBdr>
            <w:top w:val="none" w:sz="0" w:space="0" w:color="auto"/>
            <w:left w:val="none" w:sz="0" w:space="0" w:color="auto"/>
            <w:bottom w:val="none" w:sz="0" w:space="0" w:color="auto"/>
            <w:right w:val="none" w:sz="0" w:space="0" w:color="auto"/>
          </w:divBdr>
        </w:div>
        <w:div w:id="1624001358">
          <w:marLeft w:val="0"/>
          <w:marRight w:val="0"/>
          <w:marTop w:val="0"/>
          <w:marBottom w:val="0"/>
          <w:divBdr>
            <w:top w:val="none" w:sz="0" w:space="0" w:color="auto"/>
            <w:left w:val="none" w:sz="0" w:space="0" w:color="auto"/>
            <w:bottom w:val="none" w:sz="0" w:space="0" w:color="auto"/>
            <w:right w:val="none" w:sz="0" w:space="0" w:color="auto"/>
          </w:divBdr>
        </w:div>
        <w:div w:id="1624001361">
          <w:marLeft w:val="0"/>
          <w:marRight w:val="0"/>
          <w:marTop w:val="0"/>
          <w:marBottom w:val="0"/>
          <w:divBdr>
            <w:top w:val="none" w:sz="0" w:space="0" w:color="auto"/>
            <w:left w:val="none" w:sz="0" w:space="0" w:color="auto"/>
            <w:bottom w:val="none" w:sz="0" w:space="0" w:color="auto"/>
            <w:right w:val="none" w:sz="0" w:space="0" w:color="auto"/>
          </w:divBdr>
        </w:div>
        <w:div w:id="1624001362">
          <w:marLeft w:val="0"/>
          <w:marRight w:val="0"/>
          <w:marTop w:val="0"/>
          <w:marBottom w:val="0"/>
          <w:divBdr>
            <w:top w:val="none" w:sz="0" w:space="0" w:color="auto"/>
            <w:left w:val="none" w:sz="0" w:space="0" w:color="auto"/>
            <w:bottom w:val="none" w:sz="0" w:space="0" w:color="auto"/>
            <w:right w:val="none" w:sz="0" w:space="0" w:color="auto"/>
          </w:divBdr>
        </w:div>
        <w:div w:id="1624001364">
          <w:marLeft w:val="0"/>
          <w:marRight w:val="0"/>
          <w:marTop w:val="0"/>
          <w:marBottom w:val="0"/>
          <w:divBdr>
            <w:top w:val="none" w:sz="0" w:space="0" w:color="auto"/>
            <w:left w:val="none" w:sz="0" w:space="0" w:color="auto"/>
            <w:bottom w:val="none" w:sz="0" w:space="0" w:color="auto"/>
            <w:right w:val="none" w:sz="0" w:space="0" w:color="auto"/>
          </w:divBdr>
        </w:div>
        <w:div w:id="1624001366">
          <w:marLeft w:val="0"/>
          <w:marRight w:val="0"/>
          <w:marTop w:val="0"/>
          <w:marBottom w:val="0"/>
          <w:divBdr>
            <w:top w:val="none" w:sz="0" w:space="0" w:color="auto"/>
            <w:left w:val="none" w:sz="0" w:space="0" w:color="auto"/>
            <w:bottom w:val="none" w:sz="0" w:space="0" w:color="auto"/>
            <w:right w:val="none" w:sz="0" w:space="0" w:color="auto"/>
          </w:divBdr>
        </w:div>
        <w:div w:id="1624001368">
          <w:marLeft w:val="0"/>
          <w:marRight w:val="0"/>
          <w:marTop w:val="0"/>
          <w:marBottom w:val="0"/>
          <w:divBdr>
            <w:top w:val="none" w:sz="0" w:space="0" w:color="auto"/>
            <w:left w:val="none" w:sz="0" w:space="0" w:color="auto"/>
            <w:bottom w:val="none" w:sz="0" w:space="0" w:color="auto"/>
            <w:right w:val="none" w:sz="0" w:space="0" w:color="auto"/>
          </w:divBdr>
        </w:div>
        <w:div w:id="1624001369">
          <w:marLeft w:val="0"/>
          <w:marRight w:val="0"/>
          <w:marTop w:val="0"/>
          <w:marBottom w:val="0"/>
          <w:divBdr>
            <w:top w:val="none" w:sz="0" w:space="0" w:color="auto"/>
            <w:left w:val="none" w:sz="0" w:space="0" w:color="auto"/>
            <w:bottom w:val="none" w:sz="0" w:space="0" w:color="auto"/>
            <w:right w:val="none" w:sz="0" w:space="0" w:color="auto"/>
          </w:divBdr>
        </w:div>
        <w:div w:id="1624001371">
          <w:marLeft w:val="0"/>
          <w:marRight w:val="0"/>
          <w:marTop w:val="0"/>
          <w:marBottom w:val="0"/>
          <w:divBdr>
            <w:top w:val="none" w:sz="0" w:space="0" w:color="auto"/>
            <w:left w:val="none" w:sz="0" w:space="0" w:color="auto"/>
            <w:bottom w:val="none" w:sz="0" w:space="0" w:color="auto"/>
            <w:right w:val="none" w:sz="0" w:space="0" w:color="auto"/>
          </w:divBdr>
        </w:div>
        <w:div w:id="1624001372">
          <w:marLeft w:val="0"/>
          <w:marRight w:val="0"/>
          <w:marTop w:val="0"/>
          <w:marBottom w:val="0"/>
          <w:divBdr>
            <w:top w:val="none" w:sz="0" w:space="0" w:color="auto"/>
            <w:left w:val="none" w:sz="0" w:space="0" w:color="auto"/>
            <w:bottom w:val="none" w:sz="0" w:space="0" w:color="auto"/>
            <w:right w:val="none" w:sz="0" w:space="0" w:color="auto"/>
          </w:divBdr>
        </w:div>
        <w:div w:id="1624001373">
          <w:marLeft w:val="0"/>
          <w:marRight w:val="0"/>
          <w:marTop w:val="0"/>
          <w:marBottom w:val="0"/>
          <w:divBdr>
            <w:top w:val="none" w:sz="0" w:space="0" w:color="auto"/>
            <w:left w:val="none" w:sz="0" w:space="0" w:color="auto"/>
            <w:bottom w:val="none" w:sz="0" w:space="0" w:color="auto"/>
            <w:right w:val="none" w:sz="0" w:space="0" w:color="auto"/>
          </w:divBdr>
        </w:div>
        <w:div w:id="1624001374">
          <w:marLeft w:val="0"/>
          <w:marRight w:val="0"/>
          <w:marTop w:val="0"/>
          <w:marBottom w:val="0"/>
          <w:divBdr>
            <w:top w:val="none" w:sz="0" w:space="0" w:color="auto"/>
            <w:left w:val="none" w:sz="0" w:space="0" w:color="auto"/>
            <w:bottom w:val="none" w:sz="0" w:space="0" w:color="auto"/>
            <w:right w:val="none" w:sz="0" w:space="0" w:color="auto"/>
          </w:divBdr>
        </w:div>
        <w:div w:id="1624001377">
          <w:marLeft w:val="0"/>
          <w:marRight w:val="0"/>
          <w:marTop w:val="0"/>
          <w:marBottom w:val="0"/>
          <w:divBdr>
            <w:top w:val="none" w:sz="0" w:space="0" w:color="auto"/>
            <w:left w:val="none" w:sz="0" w:space="0" w:color="auto"/>
            <w:bottom w:val="none" w:sz="0" w:space="0" w:color="auto"/>
            <w:right w:val="none" w:sz="0" w:space="0" w:color="auto"/>
          </w:divBdr>
        </w:div>
        <w:div w:id="1624001378">
          <w:marLeft w:val="0"/>
          <w:marRight w:val="0"/>
          <w:marTop w:val="0"/>
          <w:marBottom w:val="0"/>
          <w:divBdr>
            <w:top w:val="none" w:sz="0" w:space="0" w:color="auto"/>
            <w:left w:val="none" w:sz="0" w:space="0" w:color="auto"/>
            <w:bottom w:val="none" w:sz="0" w:space="0" w:color="auto"/>
            <w:right w:val="none" w:sz="0" w:space="0" w:color="auto"/>
          </w:divBdr>
        </w:div>
        <w:div w:id="1624001381">
          <w:marLeft w:val="0"/>
          <w:marRight w:val="0"/>
          <w:marTop w:val="0"/>
          <w:marBottom w:val="0"/>
          <w:divBdr>
            <w:top w:val="none" w:sz="0" w:space="0" w:color="auto"/>
            <w:left w:val="none" w:sz="0" w:space="0" w:color="auto"/>
            <w:bottom w:val="none" w:sz="0" w:space="0" w:color="auto"/>
            <w:right w:val="none" w:sz="0" w:space="0" w:color="auto"/>
          </w:divBdr>
        </w:div>
        <w:div w:id="1624001383">
          <w:marLeft w:val="0"/>
          <w:marRight w:val="0"/>
          <w:marTop w:val="0"/>
          <w:marBottom w:val="0"/>
          <w:divBdr>
            <w:top w:val="none" w:sz="0" w:space="0" w:color="auto"/>
            <w:left w:val="none" w:sz="0" w:space="0" w:color="auto"/>
            <w:bottom w:val="none" w:sz="0" w:space="0" w:color="auto"/>
            <w:right w:val="none" w:sz="0" w:space="0" w:color="auto"/>
          </w:divBdr>
        </w:div>
        <w:div w:id="1624001384">
          <w:marLeft w:val="0"/>
          <w:marRight w:val="0"/>
          <w:marTop w:val="0"/>
          <w:marBottom w:val="0"/>
          <w:divBdr>
            <w:top w:val="none" w:sz="0" w:space="0" w:color="auto"/>
            <w:left w:val="none" w:sz="0" w:space="0" w:color="auto"/>
            <w:bottom w:val="none" w:sz="0" w:space="0" w:color="auto"/>
            <w:right w:val="none" w:sz="0" w:space="0" w:color="auto"/>
          </w:divBdr>
        </w:div>
        <w:div w:id="1624001385">
          <w:marLeft w:val="0"/>
          <w:marRight w:val="0"/>
          <w:marTop w:val="0"/>
          <w:marBottom w:val="0"/>
          <w:divBdr>
            <w:top w:val="none" w:sz="0" w:space="0" w:color="auto"/>
            <w:left w:val="none" w:sz="0" w:space="0" w:color="auto"/>
            <w:bottom w:val="none" w:sz="0" w:space="0" w:color="auto"/>
            <w:right w:val="none" w:sz="0" w:space="0" w:color="auto"/>
          </w:divBdr>
        </w:div>
        <w:div w:id="1624001387">
          <w:marLeft w:val="0"/>
          <w:marRight w:val="0"/>
          <w:marTop w:val="0"/>
          <w:marBottom w:val="0"/>
          <w:divBdr>
            <w:top w:val="none" w:sz="0" w:space="0" w:color="auto"/>
            <w:left w:val="none" w:sz="0" w:space="0" w:color="auto"/>
            <w:bottom w:val="none" w:sz="0" w:space="0" w:color="auto"/>
            <w:right w:val="none" w:sz="0" w:space="0" w:color="auto"/>
          </w:divBdr>
        </w:div>
        <w:div w:id="1624001389">
          <w:marLeft w:val="0"/>
          <w:marRight w:val="0"/>
          <w:marTop w:val="0"/>
          <w:marBottom w:val="0"/>
          <w:divBdr>
            <w:top w:val="none" w:sz="0" w:space="0" w:color="auto"/>
            <w:left w:val="none" w:sz="0" w:space="0" w:color="auto"/>
            <w:bottom w:val="none" w:sz="0" w:space="0" w:color="auto"/>
            <w:right w:val="none" w:sz="0" w:space="0" w:color="auto"/>
          </w:divBdr>
        </w:div>
        <w:div w:id="1624001390">
          <w:marLeft w:val="0"/>
          <w:marRight w:val="0"/>
          <w:marTop w:val="0"/>
          <w:marBottom w:val="0"/>
          <w:divBdr>
            <w:top w:val="none" w:sz="0" w:space="0" w:color="auto"/>
            <w:left w:val="none" w:sz="0" w:space="0" w:color="auto"/>
            <w:bottom w:val="none" w:sz="0" w:space="0" w:color="auto"/>
            <w:right w:val="none" w:sz="0" w:space="0" w:color="auto"/>
          </w:divBdr>
        </w:div>
        <w:div w:id="1624001396">
          <w:marLeft w:val="0"/>
          <w:marRight w:val="0"/>
          <w:marTop w:val="0"/>
          <w:marBottom w:val="0"/>
          <w:divBdr>
            <w:top w:val="none" w:sz="0" w:space="0" w:color="auto"/>
            <w:left w:val="none" w:sz="0" w:space="0" w:color="auto"/>
            <w:bottom w:val="none" w:sz="0" w:space="0" w:color="auto"/>
            <w:right w:val="none" w:sz="0" w:space="0" w:color="auto"/>
          </w:divBdr>
        </w:div>
        <w:div w:id="1624001401">
          <w:marLeft w:val="0"/>
          <w:marRight w:val="0"/>
          <w:marTop w:val="0"/>
          <w:marBottom w:val="0"/>
          <w:divBdr>
            <w:top w:val="none" w:sz="0" w:space="0" w:color="auto"/>
            <w:left w:val="none" w:sz="0" w:space="0" w:color="auto"/>
            <w:bottom w:val="none" w:sz="0" w:space="0" w:color="auto"/>
            <w:right w:val="none" w:sz="0" w:space="0" w:color="auto"/>
          </w:divBdr>
        </w:div>
        <w:div w:id="1624001402">
          <w:marLeft w:val="0"/>
          <w:marRight w:val="0"/>
          <w:marTop w:val="0"/>
          <w:marBottom w:val="0"/>
          <w:divBdr>
            <w:top w:val="none" w:sz="0" w:space="0" w:color="auto"/>
            <w:left w:val="none" w:sz="0" w:space="0" w:color="auto"/>
            <w:bottom w:val="none" w:sz="0" w:space="0" w:color="auto"/>
            <w:right w:val="none" w:sz="0" w:space="0" w:color="auto"/>
          </w:divBdr>
        </w:div>
        <w:div w:id="1624001403">
          <w:marLeft w:val="0"/>
          <w:marRight w:val="0"/>
          <w:marTop w:val="0"/>
          <w:marBottom w:val="0"/>
          <w:divBdr>
            <w:top w:val="none" w:sz="0" w:space="0" w:color="auto"/>
            <w:left w:val="none" w:sz="0" w:space="0" w:color="auto"/>
            <w:bottom w:val="none" w:sz="0" w:space="0" w:color="auto"/>
            <w:right w:val="none" w:sz="0" w:space="0" w:color="auto"/>
          </w:divBdr>
        </w:div>
        <w:div w:id="1624001404">
          <w:marLeft w:val="0"/>
          <w:marRight w:val="0"/>
          <w:marTop w:val="0"/>
          <w:marBottom w:val="0"/>
          <w:divBdr>
            <w:top w:val="none" w:sz="0" w:space="0" w:color="auto"/>
            <w:left w:val="none" w:sz="0" w:space="0" w:color="auto"/>
            <w:bottom w:val="none" w:sz="0" w:space="0" w:color="auto"/>
            <w:right w:val="none" w:sz="0" w:space="0" w:color="auto"/>
          </w:divBdr>
        </w:div>
        <w:div w:id="1624001405">
          <w:marLeft w:val="0"/>
          <w:marRight w:val="0"/>
          <w:marTop w:val="0"/>
          <w:marBottom w:val="0"/>
          <w:divBdr>
            <w:top w:val="none" w:sz="0" w:space="0" w:color="auto"/>
            <w:left w:val="none" w:sz="0" w:space="0" w:color="auto"/>
            <w:bottom w:val="none" w:sz="0" w:space="0" w:color="auto"/>
            <w:right w:val="none" w:sz="0" w:space="0" w:color="auto"/>
          </w:divBdr>
        </w:div>
        <w:div w:id="1624001408">
          <w:marLeft w:val="0"/>
          <w:marRight w:val="0"/>
          <w:marTop w:val="0"/>
          <w:marBottom w:val="0"/>
          <w:divBdr>
            <w:top w:val="none" w:sz="0" w:space="0" w:color="auto"/>
            <w:left w:val="none" w:sz="0" w:space="0" w:color="auto"/>
            <w:bottom w:val="none" w:sz="0" w:space="0" w:color="auto"/>
            <w:right w:val="none" w:sz="0" w:space="0" w:color="auto"/>
          </w:divBdr>
        </w:div>
        <w:div w:id="1624001409">
          <w:marLeft w:val="0"/>
          <w:marRight w:val="0"/>
          <w:marTop w:val="0"/>
          <w:marBottom w:val="0"/>
          <w:divBdr>
            <w:top w:val="none" w:sz="0" w:space="0" w:color="auto"/>
            <w:left w:val="none" w:sz="0" w:space="0" w:color="auto"/>
            <w:bottom w:val="none" w:sz="0" w:space="0" w:color="auto"/>
            <w:right w:val="none" w:sz="0" w:space="0" w:color="auto"/>
          </w:divBdr>
        </w:div>
        <w:div w:id="1624001412">
          <w:marLeft w:val="0"/>
          <w:marRight w:val="0"/>
          <w:marTop w:val="0"/>
          <w:marBottom w:val="0"/>
          <w:divBdr>
            <w:top w:val="none" w:sz="0" w:space="0" w:color="auto"/>
            <w:left w:val="none" w:sz="0" w:space="0" w:color="auto"/>
            <w:bottom w:val="none" w:sz="0" w:space="0" w:color="auto"/>
            <w:right w:val="none" w:sz="0" w:space="0" w:color="auto"/>
          </w:divBdr>
        </w:div>
        <w:div w:id="1624001413">
          <w:marLeft w:val="0"/>
          <w:marRight w:val="0"/>
          <w:marTop w:val="0"/>
          <w:marBottom w:val="0"/>
          <w:divBdr>
            <w:top w:val="none" w:sz="0" w:space="0" w:color="auto"/>
            <w:left w:val="none" w:sz="0" w:space="0" w:color="auto"/>
            <w:bottom w:val="none" w:sz="0" w:space="0" w:color="auto"/>
            <w:right w:val="none" w:sz="0" w:space="0" w:color="auto"/>
          </w:divBdr>
        </w:div>
        <w:div w:id="1624001414">
          <w:marLeft w:val="0"/>
          <w:marRight w:val="0"/>
          <w:marTop w:val="0"/>
          <w:marBottom w:val="0"/>
          <w:divBdr>
            <w:top w:val="none" w:sz="0" w:space="0" w:color="auto"/>
            <w:left w:val="none" w:sz="0" w:space="0" w:color="auto"/>
            <w:bottom w:val="none" w:sz="0" w:space="0" w:color="auto"/>
            <w:right w:val="none" w:sz="0" w:space="0" w:color="auto"/>
          </w:divBdr>
        </w:div>
        <w:div w:id="1624001415">
          <w:marLeft w:val="0"/>
          <w:marRight w:val="0"/>
          <w:marTop w:val="0"/>
          <w:marBottom w:val="0"/>
          <w:divBdr>
            <w:top w:val="none" w:sz="0" w:space="0" w:color="auto"/>
            <w:left w:val="none" w:sz="0" w:space="0" w:color="auto"/>
            <w:bottom w:val="none" w:sz="0" w:space="0" w:color="auto"/>
            <w:right w:val="none" w:sz="0" w:space="0" w:color="auto"/>
          </w:divBdr>
        </w:div>
      </w:divsChild>
    </w:div>
    <w:div w:id="1624000452">
      <w:marLeft w:val="0"/>
      <w:marRight w:val="0"/>
      <w:marTop w:val="0"/>
      <w:marBottom w:val="0"/>
      <w:divBdr>
        <w:top w:val="none" w:sz="0" w:space="0" w:color="auto"/>
        <w:left w:val="none" w:sz="0" w:space="0" w:color="auto"/>
        <w:bottom w:val="none" w:sz="0" w:space="0" w:color="auto"/>
        <w:right w:val="none" w:sz="0" w:space="0" w:color="auto"/>
      </w:divBdr>
      <w:divsChild>
        <w:div w:id="1623999333">
          <w:marLeft w:val="0"/>
          <w:marRight w:val="0"/>
          <w:marTop w:val="0"/>
          <w:marBottom w:val="0"/>
          <w:divBdr>
            <w:top w:val="none" w:sz="0" w:space="0" w:color="auto"/>
            <w:left w:val="none" w:sz="0" w:space="0" w:color="auto"/>
            <w:bottom w:val="none" w:sz="0" w:space="0" w:color="auto"/>
            <w:right w:val="none" w:sz="0" w:space="0" w:color="auto"/>
          </w:divBdr>
        </w:div>
        <w:div w:id="1623999498">
          <w:marLeft w:val="0"/>
          <w:marRight w:val="0"/>
          <w:marTop w:val="0"/>
          <w:marBottom w:val="0"/>
          <w:divBdr>
            <w:top w:val="none" w:sz="0" w:space="0" w:color="auto"/>
            <w:left w:val="none" w:sz="0" w:space="0" w:color="auto"/>
            <w:bottom w:val="none" w:sz="0" w:space="0" w:color="auto"/>
            <w:right w:val="none" w:sz="0" w:space="0" w:color="auto"/>
          </w:divBdr>
        </w:div>
        <w:div w:id="1623999543">
          <w:marLeft w:val="0"/>
          <w:marRight w:val="0"/>
          <w:marTop w:val="0"/>
          <w:marBottom w:val="0"/>
          <w:divBdr>
            <w:top w:val="none" w:sz="0" w:space="0" w:color="auto"/>
            <w:left w:val="none" w:sz="0" w:space="0" w:color="auto"/>
            <w:bottom w:val="none" w:sz="0" w:space="0" w:color="auto"/>
            <w:right w:val="none" w:sz="0" w:space="0" w:color="auto"/>
          </w:divBdr>
        </w:div>
        <w:div w:id="1623999751">
          <w:marLeft w:val="0"/>
          <w:marRight w:val="0"/>
          <w:marTop w:val="0"/>
          <w:marBottom w:val="0"/>
          <w:divBdr>
            <w:top w:val="none" w:sz="0" w:space="0" w:color="auto"/>
            <w:left w:val="none" w:sz="0" w:space="0" w:color="auto"/>
            <w:bottom w:val="none" w:sz="0" w:space="0" w:color="auto"/>
            <w:right w:val="none" w:sz="0" w:space="0" w:color="auto"/>
          </w:divBdr>
        </w:div>
        <w:div w:id="1623999772">
          <w:marLeft w:val="0"/>
          <w:marRight w:val="0"/>
          <w:marTop w:val="0"/>
          <w:marBottom w:val="0"/>
          <w:divBdr>
            <w:top w:val="none" w:sz="0" w:space="0" w:color="auto"/>
            <w:left w:val="none" w:sz="0" w:space="0" w:color="auto"/>
            <w:bottom w:val="none" w:sz="0" w:space="0" w:color="auto"/>
            <w:right w:val="none" w:sz="0" w:space="0" w:color="auto"/>
          </w:divBdr>
        </w:div>
        <w:div w:id="1623999776">
          <w:marLeft w:val="0"/>
          <w:marRight w:val="0"/>
          <w:marTop w:val="0"/>
          <w:marBottom w:val="0"/>
          <w:divBdr>
            <w:top w:val="none" w:sz="0" w:space="0" w:color="auto"/>
            <w:left w:val="none" w:sz="0" w:space="0" w:color="auto"/>
            <w:bottom w:val="none" w:sz="0" w:space="0" w:color="auto"/>
            <w:right w:val="none" w:sz="0" w:space="0" w:color="auto"/>
          </w:divBdr>
        </w:div>
        <w:div w:id="1623999777">
          <w:marLeft w:val="0"/>
          <w:marRight w:val="0"/>
          <w:marTop w:val="0"/>
          <w:marBottom w:val="0"/>
          <w:divBdr>
            <w:top w:val="none" w:sz="0" w:space="0" w:color="auto"/>
            <w:left w:val="none" w:sz="0" w:space="0" w:color="auto"/>
            <w:bottom w:val="none" w:sz="0" w:space="0" w:color="auto"/>
            <w:right w:val="none" w:sz="0" w:space="0" w:color="auto"/>
          </w:divBdr>
        </w:div>
        <w:div w:id="1623999965">
          <w:marLeft w:val="0"/>
          <w:marRight w:val="0"/>
          <w:marTop w:val="0"/>
          <w:marBottom w:val="0"/>
          <w:divBdr>
            <w:top w:val="none" w:sz="0" w:space="0" w:color="auto"/>
            <w:left w:val="none" w:sz="0" w:space="0" w:color="auto"/>
            <w:bottom w:val="none" w:sz="0" w:space="0" w:color="auto"/>
            <w:right w:val="none" w:sz="0" w:space="0" w:color="auto"/>
          </w:divBdr>
        </w:div>
        <w:div w:id="1624000044">
          <w:marLeft w:val="0"/>
          <w:marRight w:val="0"/>
          <w:marTop w:val="0"/>
          <w:marBottom w:val="0"/>
          <w:divBdr>
            <w:top w:val="none" w:sz="0" w:space="0" w:color="auto"/>
            <w:left w:val="none" w:sz="0" w:space="0" w:color="auto"/>
            <w:bottom w:val="none" w:sz="0" w:space="0" w:color="auto"/>
            <w:right w:val="none" w:sz="0" w:space="0" w:color="auto"/>
          </w:divBdr>
        </w:div>
        <w:div w:id="1624000842">
          <w:marLeft w:val="0"/>
          <w:marRight w:val="0"/>
          <w:marTop w:val="0"/>
          <w:marBottom w:val="0"/>
          <w:divBdr>
            <w:top w:val="none" w:sz="0" w:space="0" w:color="auto"/>
            <w:left w:val="none" w:sz="0" w:space="0" w:color="auto"/>
            <w:bottom w:val="none" w:sz="0" w:space="0" w:color="auto"/>
            <w:right w:val="none" w:sz="0" w:space="0" w:color="auto"/>
          </w:divBdr>
        </w:div>
        <w:div w:id="1624000911">
          <w:marLeft w:val="0"/>
          <w:marRight w:val="0"/>
          <w:marTop w:val="0"/>
          <w:marBottom w:val="0"/>
          <w:divBdr>
            <w:top w:val="none" w:sz="0" w:space="0" w:color="auto"/>
            <w:left w:val="none" w:sz="0" w:space="0" w:color="auto"/>
            <w:bottom w:val="none" w:sz="0" w:space="0" w:color="auto"/>
            <w:right w:val="none" w:sz="0" w:space="0" w:color="auto"/>
          </w:divBdr>
        </w:div>
      </w:divsChild>
    </w:div>
    <w:div w:id="1624000502">
      <w:marLeft w:val="0"/>
      <w:marRight w:val="0"/>
      <w:marTop w:val="0"/>
      <w:marBottom w:val="0"/>
      <w:divBdr>
        <w:top w:val="none" w:sz="0" w:space="0" w:color="auto"/>
        <w:left w:val="none" w:sz="0" w:space="0" w:color="auto"/>
        <w:bottom w:val="none" w:sz="0" w:space="0" w:color="auto"/>
        <w:right w:val="none" w:sz="0" w:space="0" w:color="auto"/>
      </w:divBdr>
      <w:divsChild>
        <w:div w:id="1623998683">
          <w:marLeft w:val="0"/>
          <w:marRight w:val="0"/>
          <w:marTop w:val="0"/>
          <w:marBottom w:val="0"/>
          <w:divBdr>
            <w:top w:val="none" w:sz="0" w:space="0" w:color="auto"/>
            <w:left w:val="none" w:sz="0" w:space="0" w:color="auto"/>
            <w:bottom w:val="none" w:sz="0" w:space="0" w:color="auto"/>
            <w:right w:val="none" w:sz="0" w:space="0" w:color="auto"/>
          </w:divBdr>
        </w:div>
        <w:div w:id="1623998688">
          <w:marLeft w:val="0"/>
          <w:marRight w:val="0"/>
          <w:marTop w:val="0"/>
          <w:marBottom w:val="0"/>
          <w:divBdr>
            <w:top w:val="none" w:sz="0" w:space="0" w:color="auto"/>
            <w:left w:val="none" w:sz="0" w:space="0" w:color="auto"/>
            <w:bottom w:val="none" w:sz="0" w:space="0" w:color="auto"/>
            <w:right w:val="none" w:sz="0" w:space="0" w:color="auto"/>
          </w:divBdr>
        </w:div>
        <w:div w:id="1623998739">
          <w:marLeft w:val="0"/>
          <w:marRight w:val="0"/>
          <w:marTop w:val="0"/>
          <w:marBottom w:val="0"/>
          <w:divBdr>
            <w:top w:val="none" w:sz="0" w:space="0" w:color="auto"/>
            <w:left w:val="none" w:sz="0" w:space="0" w:color="auto"/>
            <w:bottom w:val="none" w:sz="0" w:space="0" w:color="auto"/>
            <w:right w:val="none" w:sz="0" w:space="0" w:color="auto"/>
          </w:divBdr>
        </w:div>
        <w:div w:id="1623998764">
          <w:marLeft w:val="0"/>
          <w:marRight w:val="0"/>
          <w:marTop w:val="0"/>
          <w:marBottom w:val="0"/>
          <w:divBdr>
            <w:top w:val="none" w:sz="0" w:space="0" w:color="auto"/>
            <w:left w:val="none" w:sz="0" w:space="0" w:color="auto"/>
            <w:bottom w:val="none" w:sz="0" w:space="0" w:color="auto"/>
            <w:right w:val="none" w:sz="0" w:space="0" w:color="auto"/>
          </w:divBdr>
        </w:div>
        <w:div w:id="1623998785">
          <w:marLeft w:val="0"/>
          <w:marRight w:val="0"/>
          <w:marTop w:val="0"/>
          <w:marBottom w:val="0"/>
          <w:divBdr>
            <w:top w:val="none" w:sz="0" w:space="0" w:color="auto"/>
            <w:left w:val="none" w:sz="0" w:space="0" w:color="auto"/>
            <w:bottom w:val="none" w:sz="0" w:space="0" w:color="auto"/>
            <w:right w:val="none" w:sz="0" w:space="0" w:color="auto"/>
          </w:divBdr>
        </w:div>
        <w:div w:id="1623998807">
          <w:marLeft w:val="0"/>
          <w:marRight w:val="0"/>
          <w:marTop w:val="0"/>
          <w:marBottom w:val="0"/>
          <w:divBdr>
            <w:top w:val="none" w:sz="0" w:space="0" w:color="auto"/>
            <w:left w:val="none" w:sz="0" w:space="0" w:color="auto"/>
            <w:bottom w:val="none" w:sz="0" w:space="0" w:color="auto"/>
            <w:right w:val="none" w:sz="0" w:space="0" w:color="auto"/>
          </w:divBdr>
        </w:div>
        <w:div w:id="1623998822">
          <w:marLeft w:val="0"/>
          <w:marRight w:val="0"/>
          <w:marTop w:val="0"/>
          <w:marBottom w:val="0"/>
          <w:divBdr>
            <w:top w:val="none" w:sz="0" w:space="0" w:color="auto"/>
            <w:left w:val="none" w:sz="0" w:space="0" w:color="auto"/>
            <w:bottom w:val="none" w:sz="0" w:space="0" w:color="auto"/>
            <w:right w:val="none" w:sz="0" w:space="0" w:color="auto"/>
          </w:divBdr>
        </w:div>
        <w:div w:id="1623998823">
          <w:marLeft w:val="0"/>
          <w:marRight w:val="0"/>
          <w:marTop w:val="0"/>
          <w:marBottom w:val="0"/>
          <w:divBdr>
            <w:top w:val="none" w:sz="0" w:space="0" w:color="auto"/>
            <w:left w:val="none" w:sz="0" w:space="0" w:color="auto"/>
            <w:bottom w:val="none" w:sz="0" w:space="0" w:color="auto"/>
            <w:right w:val="none" w:sz="0" w:space="0" w:color="auto"/>
          </w:divBdr>
        </w:div>
        <w:div w:id="1623998825">
          <w:marLeft w:val="0"/>
          <w:marRight w:val="0"/>
          <w:marTop w:val="0"/>
          <w:marBottom w:val="0"/>
          <w:divBdr>
            <w:top w:val="none" w:sz="0" w:space="0" w:color="auto"/>
            <w:left w:val="none" w:sz="0" w:space="0" w:color="auto"/>
            <w:bottom w:val="none" w:sz="0" w:space="0" w:color="auto"/>
            <w:right w:val="none" w:sz="0" w:space="0" w:color="auto"/>
          </w:divBdr>
        </w:div>
        <w:div w:id="1623998831">
          <w:marLeft w:val="0"/>
          <w:marRight w:val="0"/>
          <w:marTop w:val="0"/>
          <w:marBottom w:val="0"/>
          <w:divBdr>
            <w:top w:val="none" w:sz="0" w:space="0" w:color="auto"/>
            <w:left w:val="none" w:sz="0" w:space="0" w:color="auto"/>
            <w:bottom w:val="none" w:sz="0" w:space="0" w:color="auto"/>
            <w:right w:val="none" w:sz="0" w:space="0" w:color="auto"/>
          </w:divBdr>
        </w:div>
        <w:div w:id="1623998839">
          <w:marLeft w:val="0"/>
          <w:marRight w:val="0"/>
          <w:marTop w:val="0"/>
          <w:marBottom w:val="0"/>
          <w:divBdr>
            <w:top w:val="none" w:sz="0" w:space="0" w:color="auto"/>
            <w:left w:val="none" w:sz="0" w:space="0" w:color="auto"/>
            <w:bottom w:val="none" w:sz="0" w:space="0" w:color="auto"/>
            <w:right w:val="none" w:sz="0" w:space="0" w:color="auto"/>
          </w:divBdr>
        </w:div>
        <w:div w:id="1623998864">
          <w:marLeft w:val="0"/>
          <w:marRight w:val="0"/>
          <w:marTop w:val="0"/>
          <w:marBottom w:val="0"/>
          <w:divBdr>
            <w:top w:val="none" w:sz="0" w:space="0" w:color="auto"/>
            <w:left w:val="none" w:sz="0" w:space="0" w:color="auto"/>
            <w:bottom w:val="none" w:sz="0" w:space="0" w:color="auto"/>
            <w:right w:val="none" w:sz="0" w:space="0" w:color="auto"/>
          </w:divBdr>
        </w:div>
        <w:div w:id="1623998875">
          <w:marLeft w:val="0"/>
          <w:marRight w:val="0"/>
          <w:marTop w:val="0"/>
          <w:marBottom w:val="0"/>
          <w:divBdr>
            <w:top w:val="none" w:sz="0" w:space="0" w:color="auto"/>
            <w:left w:val="none" w:sz="0" w:space="0" w:color="auto"/>
            <w:bottom w:val="none" w:sz="0" w:space="0" w:color="auto"/>
            <w:right w:val="none" w:sz="0" w:space="0" w:color="auto"/>
          </w:divBdr>
        </w:div>
        <w:div w:id="1623998913">
          <w:marLeft w:val="0"/>
          <w:marRight w:val="0"/>
          <w:marTop w:val="0"/>
          <w:marBottom w:val="0"/>
          <w:divBdr>
            <w:top w:val="none" w:sz="0" w:space="0" w:color="auto"/>
            <w:left w:val="none" w:sz="0" w:space="0" w:color="auto"/>
            <w:bottom w:val="none" w:sz="0" w:space="0" w:color="auto"/>
            <w:right w:val="none" w:sz="0" w:space="0" w:color="auto"/>
          </w:divBdr>
        </w:div>
        <w:div w:id="1623998947">
          <w:marLeft w:val="0"/>
          <w:marRight w:val="0"/>
          <w:marTop w:val="0"/>
          <w:marBottom w:val="0"/>
          <w:divBdr>
            <w:top w:val="none" w:sz="0" w:space="0" w:color="auto"/>
            <w:left w:val="none" w:sz="0" w:space="0" w:color="auto"/>
            <w:bottom w:val="none" w:sz="0" w:space="0" w:color="auto"/>
            <w:right w:val="none" w:sz="0" w:space="0" w:color="auto"/>
          </w:divBdr>
        </w:div>
        <w:div w:id="1623998956">
          <w:marLeft w:val="0"/>
          <w:marRight w:val="0"/>
          <w:marTop w:val="0"/>
          <w:marBottom w:val="0"/>
          <w:divBdr>
            <w:top w:val="none" w:sz="0" w:space="0" w:color="auto"/>
            <w:left w:val="none" w:sz="0" w:space="0" w:color="auto"/>
            <w:bottom w:val="none" w:sz="0" w:space="0" w:color="auto"/>
            <w:right w:val="none" w:sz="0" w:space="0" w:color="auto"/>
          </w:divBdr>
        </w:div>
        <w:div w:id="1623998961">
          <w:marLeft w:val="0"/>
          <w:marRight w:val="0"/>
          <w:marTop w:val="0"/>
          <w:marBottom w:val="0"/>
          <w:divBdr>
            <w:top w:val="none" w:sz="0" w:space="0" w:color="auto"/>
            <w:left w:val="none" w:sz="0" w:space="0" w:color="auto"/>
            <w:bottom w:val="none" w:sz="0" w:space="0" w:color="auto"/>
            <w:right w:val="none" w:sz="0" w:space="0" w:color="auto"/>
          </w:divBdr>
        </w:div>
        <w:div w:id="1623999035">
          <w:marLeft w:val="0"/>
          <w:marRight w:val="0"/>
          <w:marTop w:val="0"/>
          <w:marBottom w:val="0"/>
          <w:divBdr>
            <w:top w:val="none" w:sz="0" w:space="0" w:color="auto"/>
            <w:left w:val="none" w:sz="0" w:space="0" w:color="auto"/>
            <w:bottom w:val="none" w:sz="0" w:space="0" w:color="auto"/>
            <w:right w:val="none" w:sz="0" w:space="0" w:color="auto"/>
          </w:divBdr>
        </w:div>
        <w:div w:id="1623999084">
          <w:marLeft w:val="0"/>
          <w:marRight w:val="0"/>
          <w:marTop w:val="0"/>
          <w:marBottom w:val="0"/>
          <w:divBdr>
            <w:top w:val="none" w:sz="0" w:space="0" w:color="auto"/>
            <w:left w:val="none" w:sz="0" w:space="0" w:color="auto"/>
            <w:bottom w:val="none" w:sz="0" w:space="0" w:color="auto"/>
            <w:right w:val="none" w:sz="0" w:space="0" w:color="auto"/>
          </w:divBdr>
        </w:div>
        <w:div w:id="1623999088">
          <w:marLeft w:val="0"/>
          <w:marRight w:val="0"/>
          <w:marTop w:val="0"/>
          <w:marBottom w:val="0"/>
          <w:divBdr>
            <w:top w:val="none" w:sz="0" w:space="0" w:color="auto"/>
            <w:left w:val="none" w:sz="0" w:space="0" w:color="auto"/>
            <w:bottom w:val="none" w:sz="0" w:space="0" w:color="auto"/>
            <w:right w:val="none" w:sz="0" w:space="0" w:color="auto"/>
          </w:divBdr>
        </w:div>
        <w:div w:id="1623999132">
          <w:marLeft w:val="0"/>
          <w:marRight w:val="0"/>
          <w:marTop w:val="0"/>
          <w:marBottom w:val="0"/>
          <w:divBdr>
            <w:top w:val="none" w:sz="0" w:space="0" w:color="auto"/>
            <w:left w:val="none" w:sz="0" w:space="0" w:color="auto"/>
            <w:bottom w:val="none" w:sz="0" w:space="0" w:color="auto"/>
            <w:right w:val="none" w:sz="0" w:space="0" w:color="auto"/>
          </w:divBdr>
        </w:div>
        <w:div w:id="1623999157">
          <w:marLeft w:val="0"/>
          <w:marRight w:val="0"/>
          <w:marTop w:val="0"/>
          <w:marBottom w:val="0"/>
          <w:divBdr>
            <w:top w:val="none" w:sz="0" w:space="0" w:color="auto"/>
            <w:left w:val="none" w:sz="0" w:space="0" w:color="auto"/>
            <w:bottom w:val="none" w:sz="0" w:space="0" w:color="auto"/>
            <w:right w:val="none" w:sz="0" w:space="0" w:color="auto"/>
          </w:divBdr>
        </w:div>
        <w:div w:id="1623999160">
          <w:marLeft w:val="0"/>
          <w:marRight w:val="0"/>
          <w:marTop w:val="0"/>
          <w:marBottom w:val="0"/>
          <w:divBdr>
            <w:top w:val="none" w:sz="0" w:space="0" w:color="auto"/>
            <w:left w:val="none" w:sz="0" w:space="0" w:color="auto"/>
            <w:bottom w:val="none" w:sz="0" w:space="0" w:color="auto"/>
            <w:right w:val="none" w:sz="0" w:space="0" w:color="auto"/>
          </w:divBdr>
        </w:div>
        <w:div w:id="1623999170">
          <w:marLeft w:val="0"/>
          <w:marRight w:val="0"/>
          <w:marTop w:val="0"/>
          <w:marBottom w:val="0"/>
          <w:divBdr>
            <w:top w:val="none" w:sz="0" w:space="0" w:color="auto"/>
            <w:left w:val="none" w:sz="0" w:space="0" w:color="auto"/>
            <w:bottom w:val="none" w:sz="0" w:space="0" w:color="auto"/>
            <w:right w:val="none" w:sz="0" w:space="0" w:color="auto"/>
          </w:divBdr>
        </w:div>
        <w:div w:id="1623999293">
          <w:marLeft w:val="0"/>
          <w:marRight w:val="0"/>
          <w:marTop w:val="0"/>
          <w:marBottom w:val="0"/>
          <w:divBdr>
            <w:top w:val="none" w:sz="0" w:space="0" w:color="auto"/>
            <w:left w:val="none" w:sz="0" w:space="0" w:color="auto"/>
            <w:bottom w:val="none" w:sz="0" w:space="0" w:color="auto"/>
            <w:right w:val="none" w:sz="0" w:space="0" w:color="auto"/>
          </w:divBdr>
        </w:div>
        <w:div w:id="1623999307">
          <w:marLeft w:val="0"/>
          <w:marRight w:val="0"/>
          <w:marTop w:val="0"/>
          <w:marBottom w:val="0"/>
          <w:divBdr>
            <w:top w:val="none" w:sz="0" w:space="0" w:color="auto"/>
            <w:left w:val="none" w:sz="0" w:space="0" w:color="auto"/>
            <w:bottom w:val="none" w:sz="0" w:space="0" w:color="auto"/>
            <w:right w:val="none" w:sz="0" w:space="0" w:color="auto"/>
          </w:divBdr>
        </w:div>
        <w:div w:id="1623999311">
          <w:marLeft w:val="0"/>
          <w:marRight w:val="0"/>
          <w:marTop w:val="0"/>
          <w:marBottom w:val="0"/>
          <w:divBdr>
            <w:top w:val="none" w:sz="0" w:space="0" w:color="auto"/>
            <w:left w:val="none" w:sz="0" w:space="0" w:color="auto"/>
            <w:bottom w:val="none" w:sz="0" w:space="0" w:color="auto"/>
            <w:right w:val="none" w:sz="0" w:space="0" w:color="auto"/>
          </w:divBdr>
        </w:div>
        <w:div w:id="1623999327">
          <w:marLeft w:val="0"/>
          <w:marRight w:val="0"/>
          <w:marTop w:val="0"/>
          <w:marBottom w:val="0"/>
          <w:divBdr>
            <w:top w:val="none" w:sz="0" w:space="0" w:color="auto"/>
            <w:left w:val="none" w:sz="0" w:space="0" w:color="auto"/>
            <w:bottom w:val="none" w:sz="0" w:space="0" w:color="auto"/>
            <w:right w:val="none" w:sz="0" w:space="0" w:color="auto"/>
          </w:divBdr>
        </w:div>
        <w:div w:id="1623999332">
          <w:marLeft w:val="0"/>
          <w:marRight w:val="0"/>
          <w:marTop w:val="0"/>
          <w:marBottom w:val="0"/>
          <w:divBdr>
            <w:top w:val="none" w:sz="0" w:space="0" w:color="auto"/>
            <w:left w:val="none" w:sz="0" w:space="0" w:color="auto"/>
            <w:bottom w:val="none" w:sz="0" w:space="0" w:color="auto"/>
            <w:right w:val="none" w:sz="0" w:space="0" w:color="auto"/>
          </w:divBdr>
        </w:div>
        <w:div w:id="1623999359">
          <w:marLeft w:val="0"/>
          <w:marRight w:val="0"/>
          <w:marTop w:val="0"/>
          <w:marBottom w:val="0"/>
          <w:divBdr>
            <w:top w:val="none" w:sz="0" w:space="0" w:color="auto"/>
            <w:left w:val="none" w:sz="0" w:space="0" w:color="auto"/>
            <w:bottom w:val="none" w:sz="0" w:space="0" w:color="auto"/>
            <w:right w:val="none" w:sz="0" w:space="0" w:color="auto"/>
          </w:divBdr>
        </w:div>
        <w:div w:id="1623999394">
          <w:marLeft w:val="0"/>
          <w:marRight w:val="0"/>
          <w:marTop w:val="0"/>
          <w:marBottom w:val="0"/>
          <w:divBdr>
            <w:top w:val="none" w:sz="0" w:space="0" w:color="auto"/>
            <w:left w:val="none" w:sz="0" w:space="0" w:color="auto"/>
            <w:bottom w:val="none" w:sz="0" w:space="0" w:color="auto"/>
            <w:right w:val="none" w:sz="0" w:space="0" w:color="auto"/>
          </w:divBdr>
        </w:div>
        <w:div w:id="1623999407">
          <w:marLeft w:val="0"/>
          <w:marRight w:val="0"/>
          <w:marTop w:val="0"/>
          <w:marBottom w:val="0"/>
          <w:divBdr>
            <w:top w:val="none" w:sz="0" w:space="0" w:color="auto"/>
            <w:left w:val="none" w:sz="0" w:space="0" w:color="auto"/>
            <w:bottom w:val="none" w:sz="0" w:space="0" w:color="auto"/>
            <w:right w:val="none" w:sz="0" w:space="0" w:color="auto"/>
          </w:divBdr>
        </w:div>
        <w:div w:id="1623999410">
          <w:marLeft w:val="0"/>
          <w:marRight w:val="0"/>
          <w:marTop w:val="0"/>
          <w:marBottom w:val="0"/>
          <w:divBdr>
            <w:top w:val="none" w:sz="0" w:space="0" w:color="auto"/>
            <w:left w:val="none" w:sz="0" w:space="0" w:color="auto"/>
            <w:bottom w:val="none" w:sz="0" w:space="0" w:color="auto"/>
            <w:right w:val="none" w:sz="0" w:space="0" w:color="auto"/>
          </w:divBdr>
        </w:div>
        <w:div w:id="1623999501">
          <w:marLeft w:val="0"/>
          <w:marRight w:val="0"/>
          <w:marTop w:val="0"/>
          <w:marBottom w:val="0"/>
          <w:divBdr>
            <w:top w:val="none" w:sz="0" w:space="0" w:color="auto"/>
            <w:left w:val="none" w:sz="0" w:space="0" w:color="auto"/>
            <w:bottom w:val="none" w:sz="0" w:space="0" w:color="auto"/>
            <w:right w:val="none" w:sz="0" w:space="0" w:color="auto"/>
          </w:divBdr>
        </w:div>
        <w:div w:id="1623999527">
          <w:marLeft w:val="0"/>
          <w:marRight w:val="0"/>
          <w:marTop w:val="0"/>
          <w:marBottom w:val="0"/>
          <w:divBdr>
            <w:top w:val="none" w:sz="0" w:space="0" w:color="auto"/>
            <w:left w:val="none" w:sz="0" w:space="0" w:color="auto"/>
            <w:bottom w:val="none" w:sz="0" w:space="0" w:color="auto"/>
            <w:right w:val="none" w:sz="0" w:space="0" w:color="auto"/>
          </w:divBdr>
        </w:div>
        <w:div w:id="1623999539">
          <w:marLeft w:val="0"/>
          <w:marRight w:val="0"/>
          <w:marTop w:val="0"/>
          <w:marBottom w:val="0"/>
          <w:divBdr>
            <w:top w:val="none" w:sz="0" w:space="0" w:color="auto"/>
            <w:left w:val="none" w:sz="0" w:space="0" w:color="auto"/>
            <w:bottom w:val="none" w:sz="0" w:space="0" w:color="auto"/>
            <w:right w:val="none" w:sz="0" w:space="0" w:color="auto"/>
          </w:divBdr>
        </w:div>
        <w:div w:id="1623999567">
          <w:marLeft w:val="0"/>
          <w:marRight w:val="0"/>
          <w:marTop w:val="0"/>
          <w:marBottom w:val="0"/>
          <w:divBdr>
            <w:top w:val="none" w:sz="0" w:space="0" w:color="auto"/>
            <w:left w:val="none" w:sz="0" w:space="0" w:color="auto"/>
            <w:bottom w:val="none" w:sz="0" w:space="0" w:color="auto"/>
            <w:right w:val="none" w:sz="0" w:space="0" w:color="auto"/>
          </w:divBdr>
        </w:div>
        <w:div w:id="1623999572">
          <w:marLeft w:val="0"/>
          <w:marRight w:val="0"/>
          <w:marTop w:val="0"/>
          <w:marBottom w:val="0"/>
          <w:divBdr>
            <w:top w:val="none" w:sz="0" w:space="0" w:color="auto"/>
            <w:left w:val="none" w:sz="0" w:space="0" w:color="auto"/>
            <w:bottom w:val="none" w:sz="0" w:space="0" w:color="auto"/>
            <w:right w:val="none" w:sz="0" w:space="0" w:color="auto"/>
          </w:divBdr>
        </w:div>
        <w:div w:id="1623999577">
          <w:marLeft w:val="0"/>
          <w:marRight w:val="0"/>
          <w:marTop w:val="0"/>
          <w:marBottom w:val="0"/>
          <w:divBdr>
            <w:top w:val="none" w:sz="0" w:space="0" w:color="auto"/>
            <w:left w:val="none" w:sz="0" w:space="0" w:color="auto"/>
            <w:bottom w:val="none" w:sz="0" w:space="0" w:color="auto"/>
            <w:right w:val="none" w:sz="0" w:space="0" w:color="auto"/>
          </w:divBdr>
        </w:div>
        <w:div w:id="1623999588">
          <w:marLeft w:val="0"/>
          <w:marRight w:val="0"/>
          <w:marTop w:val="0"/>
          <w:marBottom w:val="0"/>
          <w:divBdr>
            <w:top w:val="none" w:sz="0" w:space="0" w:color="auto"/>
            <w:left w:val="none" w:sz="0" w:space="0" w:color="auto"/>
            <w:bottom w:val="none" w:sz="0" w:space="0" w:color="auto"/>
            <w:right w:val="none" w:sz="0" w:space="0" w:color="auto"/>
          </w:divBdr>
        </w:div>
        <w:div w:id="1623999594">
          <w:marLeft w:val="0"/>
          <w:marRight w:val="0"/>
          <w:marTop w:val="0"/>
          <w:marBottom w:val="0"/>
          <w:divBdr>
            <w:top w:val="none" w:sz="0" w:space="0" w:color="auto"/>
            <w:left w:val="none" w:sz="0" w:space="0" w:color="auto"/>
            <w:bottom w:val="none" w:sz="0" w:space="0" w:color="auto"/>
            <w:right w:val="none" w:sz="0" w:space="0" w:color="auto"/>
          </w:divBdr>
        </w:div>
        <w:div w:id="1623999601">
          <w:marLeft w:val="0"/>
          <w:marRight w:val="0"/>
          <w:marTop w:val="0"/>
          <w:marBottom w:val="0"/>
          <w:divBdr>
            <w:top w:val="none" w:sz="0" w:space="0" w:color="auto"/>
            <w:left w:val="none" w:sz="0" w:space="0" w:color="auto"/>
            <w:bottom w:val="none" w:sz="0" w:space="0" w:color="auto"/>
            <w:right w:val="none" w:sz="0" w:space="0" w:color="auto"/>
          </w:divBdr>
        </w:div>
        <w:div w:id="1623999662">
          <w:marLeft w:val="0"/>
          <w:marRight w:val="0"/>
          <w:marTop w:val="0"/>
          <w:marBottom w:val="0"/>
          <w:divBdr>
            <w:top w:val="none" w:sz="0" w:space="0" w:color="auto"/>
            <w:left w:val="none" w:sz="0" w:space="0" w:color="auto"/>
            <w:bottom w:val="none" w:sz="0" w:space="0" w:color="auto"/>
            <w:right w:val="none" w:sz="0" w:space="0" w:color="auto"/>
          </w:divBdr>
        </w:div>
        <w:div w:id="1623999664">
          <w:marLeft w:val="0"/>
          <w:marRight w:val="0"/>
          <w:marTop w:val="0"/>
          <w:marBottom w:val="0"/>
          <w:divBdr>
            <w:top w:val="none" w:sz="0" w:space="0" w:color="auto"/>
            <w:left w:val="none" w:sz="0" w:space="0" w:color="auto"/>
            <w:bottom w:val="none" w:sz="0" w:space="0" w:color="auto"/>
            <w:right w:val="none" w:sz="0" w:space="0" w:color="auto"/>
          </w:divBdr>
        </w:div>
        <w:div w:id="1623999669">
          <w:marLeft w:val="0"/>
          <w:marRight w:val="0"/>
          <w:marTop w:val="0"/>
          <w:marBottom w:val="0"/>
          <w:divBdr>
            <w:top w:val="none" w:sz="0" w:space="0" w:color="auto"/>
            <w:left w:val="none" w:sz="0" w:space="0" w:color="auto"/>
            <w:bottom w:val="none" w:sz="0" w:space="0" w:color="auto"/>
            <w:right w:val="none" w:sz="0" w:space="0" w:color="auto"/>
          </w:divBdr>
        </w:div>
        <w:div w:id="1623999687">
          <w:marLeft w:val="0"/>
          <w:marRight w:val="0"/>
          <w:marTop w:val="0"/>
          <w:marBottom w:val="0"/>
          <w:divBdr>
            <w:top w:val="none" w:sz="0" w:space="0" w:color="auto"/>
            <w:left w:val="none" w:sz="0" w:space="0" w:color="auto"/>
            <w:bottom w:val="none" w:sz="0" w:space="0" w:color="auto"/>
            <w:right w:val="none" w:sz="0" w:space="0" w:color="auto"/>
          </w:divBdr>
        </w:div>
        <w:div w:id="1623999729">
          <w:marLeft w:val="0"/>
          <w:marRight w:val="0"/>
          <w:marTop w:val="0"/>
          <w:marBottom w:val="0"/>
          <w:divBdr>
            <w:top w:val="none" w:sz="0" w:space="0" w:color="auto"/>
            <w:left w:val="none" w:sz="0" w:space="0" w:color="auto"/>
            <w:bottom w:val="none" w:sz="0" w:space="0" w:color="auto"/>
            <w:right w:val="none" w:sz="0" w:space="0" w:color="auto"/>
          </w:divBdr>
        </w:div>
        <w:div w:id="1623999754">
          <w:marLeft w:val="0"/>
          <w:marRight w:val="0"/>
          <w:marTop w:val="0"/>
          <w:marBottom w:val="0"/>
          <w:divBdr>
            <w:top w:val="none" w:sz="0" w:space="0" w:color="auto"/>
            <w:left w:val="none" w:sz="0" w:space="0" w:color="auto"/>
            <w:bottom w:val="none" w:sz="0" w:space="0" w:color="auto"/>
            <w:right w:val="none" w:sz="0" w:space="0" w:color="auto"/>
          </w:divBdr>
        </w:div>
        <w:div w:id="1623999789">
          <w:marLeft w:val="0"/>
          <w:marRight w:val="0"/>
          <w:marTop w:val="0"/>
          <w:marBottom w:val="0"/>
          <w:divBdr>
            <w:top w:val="none" w:sz="0" w:space="0" w:color="auto"/>
            <w:left w:val="none" w:sz="0" w:space="0" w:color="auto"/>
            <w:bottom w:val="none" w:sz="0" w:space="0" w:color="auto"/>
            <w:right w:val="none" w:sz="0" w:space="0" w:color="auto"/>
          </w:divBdr>
        </w:div>
        <w:div w:id="1623999828">
          <w:marLeft w:val="0"/>
          <w:marRight w:val="0"/>
          <w:marTop w:val="0"/>
          <w:marBottom w:val="0"/>
          <w:divBdr>
            <w:top w:val="none" w:sz="0" w:space="0" w:color="auto"/>
            <w:left w:val="none" w:sz="0" w:space="0" w:color="auto"/>
            <w:bottom w:val="none" w:sz="0" w:space="0" w:color="auto"/>
            <w:right w:val="none" w:sz="0" w:space="0" w:color="auto"/>
          </w:divBdr>
        </w:div>
        <w:div w:id="1623999829">
          <w:marLeft w:val="0"/>
          <w:marRight w:val="0"/>
          <w:marTop w:val="0"/>
          <w:marBottom w:val="0"/>
          <w:divBdr>
            <w:top w:val="none" w:sz="0" w:space="0" w:color="auto"/>
            <w:left w:val="none" w:sz="0" w:space="0" w:color="auto"/>
            <w:bottom w:val="none" w:sz="0" w:space="0" w:color="auto"/>
            <w:right w:val="none" w:sz="0" w:space="0" w:color="auto"/>
          </w:divBdr>
        </w:div>
        <w:div w:id="1623999835">
          <w:marLeft w:val="0"/>
          <w:marRight w:val="0"/>
          <w:marTop w:val="0"/>
          <w:marBottom w:val="0"/>
          <w:divBdr>
            <w:top w:val="none" w:sz="0" w:space="0" w:color="auto"/>
            <w:left w:val="none" w:sz="0" w:space="0" w:color="auto"/>
            <w:bottom w:val="none" w:sz="0" w:space="0" w:color="auto"/>
            <w:right w:val="none" w:sz="0" w:space="0" w:color="auto"/>
          </w:divBdr>
        </w:div>
        <w:div w:id="1623999865">
          <w:marLeft w:val="0"/>
          <w:marRight w:val="0"/>
          <w:marTop w:val="0"/>
          <w:marBottom w:val="0"/>
          <w:divBdr>
            <w:top w:val="none" w:sz="0" w:space="0" w:color="auto"/>
            <w:left w:val="none" w:sz="0" w:space="0" w:color="auto"/>
            <w:bottom w:val="none" w:sz="0" w:space="0" w:color="auto"/>
            <w:right w:val="none" w:sz="0" w:space="0" w:color="auto"/>
          </w:divBdr>
        </w:div>
        <w:div w:id="1623999960">
          <w:marLeft w:val="0"/>
          <w:marRight w:val="0"/>
          <w:marTop w:val="0"/>
          <w:marBottom w:val="0"/>
          <w:divBdr>
            <w:top w:val="none" w:sz="0" w:space="0" w:color="auto"/>
            <w:left w:val="none" w:sz="0" w:space="0" w:color="auto"/>
            <w:bottom w:val="none" w:sz="0" w:space="0" w:color="auto"/>
            <w:right w:val="none" w:sz="0" w:space="0" w:color="auto"/>
          </w:divBdr>
        </w:div>
        <w:div w:id="1623999986">
          <w:marLeft w:val="0"/>
          <w:marRight w:val="0"/>
          <w:marTop w:val="0"/>
          <w:marBottom w:val="0"/>
          <w:divBdr>
            <w:top w:val="none" w:sz="0" w:space="0" w:color="auto"/>
            <w:left w:val="none" w:sz="0" w:space="0" w:color="auto"/>
            <w:bottom w:val="none" w:sz="0" w:space="0" w:color="auto"/>
            <w:right w:val="none" w:sz="0" w:space="0" w:color="auto"/>
          </w:divBdr>
        </w:div>
        <w:div w:id="1623999991">
          <w:marLeft w:val="0"/>
          <w:marRight w:val="0"/>
          <w:marTop w:val="0"/>
          <w:marBottom w:val="0"/>
          <w:divBdr>
            <w:top w:val="none" w:sz="0" w:space="0" w:color="auto"/>
            <w:left w:val="none" w:sz="0" w:space="0" w:color="auto"/>
            <w:bottom w:val="none" w:sz="0" w:space="0" w:color="auto"/>
            <w:right w:val="none" w:sz="0" w:space="0" w:color="auto"/>
          </w:divBdr>
        </w:div>
        <w:div w:id="1624000016">
          <w:marLeft w:val="0"/>
          <w:marRight w:val="0"/>
          <w:marTop w:val="0"/>
          <w:marBottom w:val="0"/>
          <w:divBdr>
            <w:top w:val="none" w:sz="0" w:space="0" w:color="auto"/>
            <w:left w:val="none" w:sz="0" w:space="0" w:color="auto"/>
            <w:bottom w:val="none" w:sz="0" w:space="0" w:color="auto"/>
            <w:right w:val="none" w:sz="0" w:space="0" w:color="auto"/>
          </w:divBdr>
        </w:div>
        <w:div w:id="1624000033">
          <w:marLeft w:val="0"/>
          <w:marRight w:val="0"/>
          <w:marTop w:val="0"/>
          <w:marBottom w:val="0"/>
          <w:divBdr>
            <w:top w:val="none" w:sz="0" w:space="0" w:color="auto"/>
            <w:left w:val="none" w:sz="0" w:space="0" w:color="auto"/>
            <w:bottom w:val="none" w:sz="0" w:space="0" w:color="auto"/>
            <w:right w:val="none" w:sz="0" w:space="0" w:color="auto"/>
          </w:divBdr>
        </w:div>
        <w:div w:id="1624000048">
          <w:marLeft w:val="0"/>
          <w:marRight w:val="0"/>
          <w:marTop w:val="0"/>
          <w:marBottom w:val="0"/>
          <w:divBdr>
            <w:top w:val="none" w:sz="0" w:space="0" w:color="auto"/>
            <w:left w:val="none" w:sz="0" w:space="0" w:color="auto"/>
            <w:bottom w:val="none" w:sz="0" w:space="0" w:color="auto"/>
            <w:right w:val="none" w:sz="0" w:space="0" w:color="auto"/>
          </w:divBdr>
        </w:div>
        <w:div w:id="1624000065">
          <w:marLeft w:val="0"/>
          <w:marRight w:val="0"/>
          <w:marTop w:val="0"/>
          <w:marBottom w:val="0"/>
          <w:divBdr>
            <w:top w:val="none" w:sz="0" w:space="0" w:color="auto"/>
            <w:left w:val="none" w:sz="0" w:space="0" w:color="auto"/>
            <w:bottom w:val="none" w:sz="0" w:space="0" w:color="auto"/>
            <w:right w:val="none" w:sz="0" w:space="0" w:color="auto"/>
          </w:divBdr>
        </w:div>
        <w:div w:id="1624000068">
          <w:marLeft w:val="0"/>
          <w:marRight w:val="0"/>
          <w:marTop w:val="0"/>
          <w:marBottom w:val="0"/>
          <w:divBdr>
            <w:top w:val="none" w:sz="0" w:space="0" w:color="auto"/>
            <w:left w:val="none" w:sz="0" w:space="0" w:color="auto"/>
            <w:bottom w:val="none" w:sz="0" w:space="0" w:color="auto"/>
            <w:right w:val="none" w:sz="0" w:space="0" w:color="auto"/>
          </w:divBdr>
        </w:div>
        <w:div w:id="1624000071">
          <w:marLeft w:val="0"/>
          <w:marRight w:val="0"/>
          <w:marTop w:val="0"/>
          <w:marBottom w:val="0"/>
          <w:divBdr>
            <w:top w:val="none" w:sz="0" w:space="0" w:color="auto"/>
            <w:left w:val="none" w:sz="0" w:space="0" w:color="auto"/>
            <w:bottom w:val="none" w:sz="0" w:space="0" w:color="auto"/>
            <w:right w:val="none" w:sz="0" w:space="0" w:color="auto"/>
          </w:divBdr>
        </w:div>
        <w:div w:id="1624000080">
          <w:marLeft w:val="0"/>
          <w:marRight w:val="0"/>
          <w:marTop w:val="0"/>
          <w:marBottom w:val="0"/>
          <w:divBdr>
            <w:top w:val="none" w:sz="0" w:space="0" w:color="auto"/>
            <w:left w:val="none" w:sz="0" w:space="0" w:color="auto"/>
            <w:bottom w:val="none" w:sz="0" w:space="0" w:color="auto"/>
            <w:right w:val="none" w:sz="0" w:space="0" w:color="auto"/>
          </w:divBdr>
        </w:div>
        <w:div w:id="1624000107">
          <w:marLeft w:val="0"/>
          <w:marRight w:val="0"/>
          <w:marTop w:val="0"/>
          <w:marBottom w:val="0"/>
          <w:divBdr>
            <w:top w:val="none" w:sz="0" w:space="0" w:color="auto"/>
            <w:left w:val="none" w:sz="0" w:space="0" w:color="auto"/>
            <w:bottom w:val="none" w:sz="0" w:space="0" w:color="auto"/>
            <w:right w:val="none" w:sz="0" w:space="0" w:color="auto"/>
          </w:divBdr>
        </w:div>
        <w:div w:id="1624000113">
          <w:marLeft w:val="0"/>
          <w:marRight w:val="0"/>
          <w:marTop w:val="0"/>
          <w:marBottom w:val="0"/>
          <w:divBdr>
            <w:top w:val="none" w:sz="0" w:space="0" w:color="auto"/>
            <w:left w:val="none" w:sz="0" w:space="0" w:color="auto"/>
            <w:bottom w:val="none" w:sz="0" w:space="0" w:color="auto"/>
            <w:right w:val="none" w:sz="0" w:space="0" w:color="auto"/>
          </w:divBdr>
        </w:div>
        <w:div w:id="1624000154">
          <w:marLeft w:val="0"/>
          <w:marRight w:val="0"/>
          <w:marTop w:val="0"/>
          <w:marBottom w:val="0"/>
          <w:divBdr>
            <w:top w:val="none" w:sz="0" w:space="0" w:color="auto"/>
            <w:left w:val="none" w:sz="0" w:space="0" w:color="auto"/>
            <w:bottom w:val="none" w:sz="0" w:space="0" w:color="auto"/>
            <w:right w:val="none" w:sz="0" w:space="0" w:color="auto"/>
          </w:divBdr>
        </w:div>
        <w:div w:id="1624000291">
          <w:marLeft w:val="0"/>
          <w:marRight w:val="0"/>
          <w:marTop w:val="0"/>
          <w:marBottom w:val="0"/>
          <w:divBdr>
            <w:top w:val="none" w:sz="0" w:space="0" w:color="auto"/>
            <w:left w:val="none" w:sz="0" w:space="0" w:color="auto"/>
            <w:bottom w:val="none" w:sz="0" w:space="0" w:color="auto"/>
            <w:right w:val="none" w:sz="0" w:space="0" w:color="auto"/>
          </w:divBdr>
        </w:div>
        <w:div w:id="1624000312">
          <w:marLeft w:val="0"/>
          <w:marRight w:val="0"/>
          <w:marTop w:val="0"/>
          <w:marBottom w:val="0"/>
          <w:divBdr>
            <w:top w:val="none" w:sz="0" w:space="0" w:color="auto"/>
            <w:left w:val="none" w:sz="0" w:space="0" w:color="auto"/>
            <w:bottom w:val="none" w:sz="0" w:space="0" w:color="auto"/>
            <w:right w:val="none" w:sz="0" w:space="0" w:color="auto"/>
          </w:divBdr>
        </w:div>
        <w:div w:id="1624000330">
          <w:marLeft w:val="0"/>
          <w:marRight w:val="0"/>
          <w:marTop w:val="0"/>
          <w:marBottom w:val="0"/>
          <w:divBdr>
            <w:top w:val="none" w:sz="0" w:space="0" w:color="auto"/>
            <w:left w:val="none" w:sz="0" w:space="0" w:color="auto"/>
            <w:bottom w:val="none" w:sz="0" w:space="0" w:color="auto"/>
            <w:right w:val="none" w:sz="0" w:space="0" w:color="auto"/>
          </w:divBdr>
        </w:div>
        <w:div w:id="1624000336">
          <w:marLeft w:val="0"/>
          <w:marRight w:val="0"/>
          <w:marTop w:val="0"/>
          <w:marBottom w:val="0"/>
          <w:divBdr>
            <w:top w:val="none" w:sz="0" w:space="0" w:color="auto"/>
            <w:left w:val="none" w:sz="0" w:space="0" w:color="auto"/>
            <w:bottom w:val="none" w:sz="0" w:space="0" w:color="auto"/>
            <w:right w:val="none" w:sz="0" w:space="0" w:color="auto"/>
          </w:divBdr>
        </w:div>
        <w:div w:id="1624000451">
          <w:marLeft w:val="0"/>
          <w:marRight w:val="0"/>
          <w:marTop w:val="0"/>
          <w:marBottom w:val="0"/>
          <w:divBdr>
            <w:top w:val="none" w:sz="0" w:space="0" w:color="auto"/>
            <w:left w:val="none" w:sz="0" w:space="0" w:color="auto"/>
            <w:bottom w:val="none" w:sz="0" w:space="0" w:color="auto"/>
            <w:right w:val="none" w:sz="0" w:space="0" w:color="auto"/>
          </w:divBdr>
        </w:div>
        <w:div w:id="1624000463">
          <w:marLeft w:val="0"/>
          <w:marRight w:val="0"/>
          <w:marTop w:val="0"/>
          <w:marBottom w:val="0"/>
          <w:divBdr>
            <w:top w:val="none" w:sz="0" w:space="0" w:color="auto"/>
            <w:left w:val="none" w:sz="0" w:space="0" w:color="auto"/>
            <w:bottom w:val="none" w:sz="0" w:space="0" w:color="auto"/>
            <w:right w:val="none" w:sz="0" w:space="0" w:color="auto"/>
          </w:divBdr>
        </w:div>
        <w:div w:id="1624000468">
          <w:marLeft w:val="0"/>
          <w:marRight w:val="0"/>
          <w:marTop w:val="0"/>
          <w:marBottom w:val="0"/>
          <w:divBdr>
            <w:top w:val="none" w:sz="0" w:space="0" w:color="auto"/>
            <w:left w:val="none" w:sz="0" w:space="0" w:color="auto"/>
            <w:bottom w:val="none" w:sz="0" w:space="0" w:color="auto"/>
            <w:right w:val="none" w:sz="0" w:space="0" w:color="auto"/>
          </w:divBdr>
        </w:div>
        <w:div w:id="1624000473">
          <w:marLeft w:val="0"/>
          <w:marRight w:val="0"/>
          <w:marTop w:val="0"/>
          <w:marBottom w:val="0"/>
          <w:divBdr>
            <w:top w:val="none" w:sz="0" w:space="0" w:color="auto"/>
            <w:left w:val="none" w:sz="0" w:space="0" w:color="auto"/>
            <w:bottom w:val="none" w:sz="0" w:space="0" w:color="auto"/>
            <w:right w:val="none" w:sz="0" w:space="0" w:color="auto"/>
          </w:divBdr>
        </w:div>
        <w:div w:id="1624000498">
          <w:marLeft w:val="0"/>
          <w:marRight w:val="0"/>
          <w:marTop w:val="0"/>
          <w:marBottom w:val="0"/>
          <w:divBdr>
            <w:top w:val="none" w:sz="0" w:space="0" w:color="auto"/>
            <w:left w:val="none" w:sz="0" w:space="0" w:color="auto"/>
            <w:bottom w:val="none" w:sz="0" w:space="0" w:color="auto"/>
            <w:right w:val="none" w:sz="0" w:space="0" w:color="auto"/>
          </w:divBdr>
        </w:div>
        <w:div w:id="1624000507">
          <w:marLeft w:val="0"/>
          <w:marRight w:val="0"/>
          <w:marTop w:val="0"/>
          <w:marBottom w:val="0"/>
          <w:divBdr>
            <w:top w:val="none" w:sz="0" w:space="0" w:color="auto"/>
            <w:left w:val="none" w:sz="0" w:space="0" w:color="auto"/>
            <w:bottom w:val="none" w:sz="0" w:space="0" w:color="auto"/>
            <w:right w:val="none" w:sz="0" w:space="0" w:color="auto"/>
          </w:divBdr>
        </w:div>
        <w:div w:id="1624000508">
          <w:marLeft w:val="0"/>
          <w:marRight w:val="0"/>
          <w:marTop w:val="0"/>
          <w:marBottom w:val="0"/>
          <w:divBdr>
            <w:top w:val="none" w:sz="0" w:space="0" w:color="auto"/>
            <w:left w:val="none" w:sz="0" w:space="0" w:color="auto"/>
            <w:bottom w:val="none" w:sz="0" w:space="0" w:color="auto"/>
            <w:right w:val="none" w:sz="0" w:space="0" w:color="auto"/>
          </w:divBdr>
        </w:div>
        <w:div w:id="1624000509">
          <w:marLeft w:val="0"/>
          <w:marRight w:val="0"/>
          <w:marTop w:val="0"/>
          <w:marBottom w:val="0"/>
          <w:divBdr>
            <w:top w:val="none" w:sz="0" w:space="0" w:color="auto"/>
            <w:left w:val="none" w:sz="0" w:space="0" w:color="auto"/>
            <w:bottom w:val="none" w:sz="0" w:space="0" w:color="auto"/>
            <w:right w:val="none" w:sz="0" w:space="0" w:color="auto"/>
          </w:divBdr>
        </w:div>
        <w:div w:id="1624000518">
          <w:marLeft w:val="0"/>
          <w:marRight w:val="0"/>
          <w:marTop w:val="0"/>
          <w:marBottom w:val="0"/>
          <w:divBdr>
            <w:top w:val="none" w:sz="0" w:space="0" w:color="auto"/>
            <w:left w:val="none" w:sz="0" w:space="0" w:color="auto"/>
            <w:bottom w:val="none" w:sz="0" w:space="0" w:color="auto"/>
            <w:right w:val="none" w:sz="0" w:space="0" w:color="auto"/>
          </w:divBdr>
        </w:div>
        <w:div w:id="1624000577">
          <w:marLeft w:val="0"/>
          <w:marRight w:val="0"/>
          <w:marTop w:val="0"/>
          <w:marBottom w:val="0"/>
          <w:divBdr>
            <w:top w:val="none" w:sz="0" w:space="0" w:color="auto"/>
            <w:left w:val="none" w:sz="0" w:space="0" w:color="auto"/>
            <w:bottom w:val="none" w:sz="0" w:space="0" w:color="auto"/>
            <w:right w:val="none" w:sz="0" w:space="0" w:color="auto"/>
          </w:divBdr>
        </w:div>
        <w:div w:id="1624000586">
          <w:marLeft w:val="0"/>
          <w:marRight w:val="0"/>
          <w:marTop w:val="0"/>
          <w:marBottom w:val="0"/>
          <w:divBdr>
            <w:top w:val="none" w:sz="0" w:space="0" w:color="auto"/>
            <w:left w:val="none" w:sz="0" w:space="0" w:color="auto"/>
            <w:bottom w:val="none" w:sz="0" w:space="0" w:color="auto"/>
            <w:right w:val="none" w:sz="0" w:space="0" w:color="auto"/>
          </w:divBdr>
        </w:div>
        <w:div w:id="1624000590">
          <w:marLeft w:val="0"/>
          <w:marRight w:val="0"/>
          <w:marTop w:val="0"/>
          <w:marBottom w:val="0"/>
          <w:divBdr>
            <w:top w:val="none" w:sz="0" w:space="0" w:color="auto"/>
            <w:left w:val="none" w:sz="0" w:space="0" w:color="auto"/>
            <w:bottom w:val="none" w:sz="0" w:space="0" w:color="auto"/>
            <w:right w:val="none" w:sz="0" w:space="0" w:color="auto"/>
          </w:divBdr>
        </w:div>
        <w:div w:id="1624000603">
          <w:marLeft w:val="0"/>
          <w:marRight w:val="0"/>
          <w:marTop w:val="0"/>
          <w:marBottom w:val="0"/>
          <w:divBdr>
            <w:top w:val="none" w:sz="0" w:space="0" w:color="auto"/>
            <w:left w:val="none" w:sz="0" w:space="0" w:color="auto"/>
            <w:bottom w:val="none" w:sz="0" w:space="0" w:color="auto"/>
            <w:right w:val="none" w:sz="0" w:space="0" w:color="auto"/>
          </w:divBdr>
        </w:div>
        <w:div w:id="1624000640">
          <w:marLeft w:val="0"/>
          <w:marRight w:val="0"/>
          <w:marTop w:val="0"/>
          <w:marBottom w:val="0"/>
          <w:divBdr>
            <w:top w:val="none" w:sz="0" w:space="0" w:color="auto"/>
            <w:left w:val="none" w:sz="0" w:space="0" w:color="auto"/>
            <w:bottom w:val="none" w:sz="0" w:space="0" w:color="auto"/>
            <w:right w:val="none" w:sz="0" w:space="0" w:color="auto"/>
          </w:divBdr>
        </w:div>
        <w:div w:id="1624000649">
          <w:marLeft w:val="0"/>
          <w:marRight w:val="0"/>
          <w:marTop w:val="0"/>
          <w:marBottom w:val="0"/>
          <w:divBdr>
            <w:top w:val="none" w:sz="0" w:space="0" w:color="auto"/>
            <w:left w:val="none" w:sz="0" w:space="0" w:color="auto"/>
            <w:bottom w:val="none" w:sz="0" w:space="0" w:color="auto"/>
            <w:right w:val="none" w:sz="0" w:space="0" w:color="auto"/>
          </w:divBdr>
        </w:div>
        <w:div w:id="1624000664">
          <w:marLeft w:val="0"/>
          <w:marRight w:val="0"/>
          <w:marTop w:val="0"/>
          <w:marBottom w:val="0"/>
          <w:divBdr>
            <w:top w:val="none" w:sz="0" w:space="0" w:color="auto"/>
            <w:left w:val="none" w:sz="0" w:space="0" w:color="auto"/>
            <w:bottom w:val="none" w:sz="0" w:space="0" w:color="auto"/>
            <w:right w:val="none" w:sz="0" w:space="0" w:color="auto"/>
          </w:divBdr>
        </w:div>
        <w:div w:id="1624000667">
          <w:marLeft w:val="0"/>
          <w:marRight w:val="0"/>
          <w:marTop w:val="0"/>
          <w:marBottom w:val="0"/>
          <w:divBdr>
            <w:top w:val="none" w:sz="0" w:space="0" w:color="auto"/>
            <w:left w:val="none" w:sz="0" w:space="0" w:color="auto"/>
            <w:bottom w:val="none" w:sz="0" w:space="0" w:color="auto"/>
            <w:right w:val="none" w:sz="0" w:space="0" w:color="auto"/>
          </w:divBdr>
        </w:div>
        <w:div w:id="1624000679">
          <w:marLeft w:val="0"/>
          <w:marRight w:val="0"/>
          <w:marTop w:val="0"/>
          <w:marBottom w:val="0"/>
          <w:divBdr>
            <w:top w:val="none" w:sz="0" w:space="0" w:color="auto"/>
            <w:left w:val="none" w:sz="0" w:space="0" w:color="auto"/>
            <w:bottom w:val="none" w:sz="0" w:space="0" w:color="auto"/>
            <w:right w:val="none" w:sz="0" w:space="0" w:color="auto"/>
          </w:divBdr>
        </w:div>
        <w:div w:id="1624000742">
          <w:marLeft w:val="0"/>
          <w:marRight w:val="0"/>
          <w:marTop w:val="0"/>
          <w:marBottom w:val="0"/>
          <w:divBdr>
            <w:top w:val="none" w:sz="0" w:space="0" w:color="auto"/>
            <w:left w:val="none" w:sz="0" w:space="0" w:color="auto"/>
            <w:bottom w:val="none" w:sz="0" w:space="0" w:color="auto"/>
            <w:right w:val="none" w:sz="0" w:space="0" w:color="auto"/>
          </w:divBdr>
        </w:div>
        <w:div w:id="1624000746">
          <w:marLeft w:val="0"/>
          <w:marRight w:val="0"/>
          <w:marTop w:val="0"/>
          <w:marBottom w:val="0"/>
          <w:divBdr>
            <w:top w:val="none" w:sz="0" w:space="0" w:color="auto"/>
            <w:left w:val="none" w:sz="0" w:space="0" w:color="auto"/>
            <w:bottom w:val="none" w:sz="0" w:space="0" w:color="auto"/>
            <w:right w:val="none" w:sz="0" w:space="0" w:color="auto"/>
          </w:divBdr>
        </w:div>
        <w:div w:id="1624000829">
          <w:marLeft w:val="0"/>
          <w:marRight w:val="0"/>
          <w:marTop w:val="0"/>
          <w:marBottom w:val="0"/>
          <w:divBdr>
            <w:top w:val="none" w:sz="0" w:space="0" w:color="auto"/>
            <w:left w:val="none" w:sz="0" w:space="0" w:color="auto"/>
            <w:bottom w:val="none" w:sz="0" w:space="0" w:color="auto"/>
            <w:right w:val="none" w:sz="0" w:space="0" w:color="auto"/>
          </w:divBdr>
        </w:div>
        <w:div w:id="1624000839">
          <w:marLeft w:val="0"/>
          <w:marRight w:val="0"/>
          <w:marTop w:val="0"/>
          <w:marBottom w:val="0"/>
          <w:divBdr>
            <w:top w:val="none" w:sz="0" w:space="0" w:color="auto"/>
            <w:left w:val="none" w:sz="0" w:space="0" w:color="auto"/>
            <w:bottom w:val="none" w:sz="0" w:space="0" w:color="auto"/>
            <w:right w:val="none" w:sz="0" w:space="0" w:color="auto"/>
          </w:divBdr>
        </w:div>
        <w:div w:id="1624000857">
          <w:marLeft w:val="0"/>
          <w:marRight w:val="0"/>
          <w:marTop w:val="0"/>
          <w:marBottom w:val="0"/>
          <w:divBdr>
            <w:top w:val="none" w:sz="0" w:space="0" w:color="auto"/>
            <w:left w:val="none" w:sz="0" w:space="0" w:color="auto"/>
            <w:bottom w:val="none" w:sz="0" w:space="0" w:color="auto"/>
            <w:right w:val="none" w:sz="0" w:space="0" w:color="auto"/>
          </w:divBdr>
        </w:div>
        <w:div w:id="1624000907">
          <w:marLeft w:val="0"/>
          <w:marRight w:val="0"/>
          <w:marTop w:val="0"/>
          <w:marBottom w:val="0"/>
          <w:divBdr>
            <w:top w:val="none" w:sz="0" w:space="0" w:color="auto"/>
            <w:left w:val="none" w:sz="0" w:space="0" w:color="auto"/>
            <w:bottom w:val="none" w:sz="0" w:space="0" w:color="auto"/>
            <w:right w:val="none" w:sz="0" w:space="0" w:color="auto"/>
          </w:divBdr>
        </w:div>
        <w:div w:id="1624000923">
          <w:marLeft w:val="0"/>
          <w:marRight w:val="0"/>
          <w:marTop w:val="0"/>
          <w:marBottom w:val="0"/>
          <w:divBdr>
            <w:top w:val="none" w:sz="0" w:space="0" w:color="auto"/>
            <w:left w:val="none" w:sz="0" w:space="0" w:color="auto"/>
            <w:bottom w:val="none" w:sz="0" w:space="0" w:color="auto"/>
            <w:right w:val="none" w:sz="0" w:space="0" w:color="auto"/>
          </w:divBdr>
        </w:div>
        <w:div w:id="1624000940">
          <w:marLeft w:val="0"/>
          <w:marRight w:val="0"/>
          <w:marTop w:val="0"/>
          <w:marBottom w:val="0"/>
          <w:divBdr>
            <w:top w:val="none" w:sz="0" w:space="0" w:color="auto"/>
            <w:left w:val="none" w:sz="0" w:space="0" w:color="auto"/>
            <w:bottom w:val="none" w:sz="0" w:space="0" w:color="auto"/>
            <w:right w:val="none" w:sz="0" w:space="0" w:color="auto"/>
          </w:divBdr>
        </w:div>
        <w:div w:id="1624000964">
          <w:marLeft w:val="0"/>
          <w:marRight w:val="0"/>
          <w:marTop w:val="0"/>
          <w:marBottom w:val="0"/>
          <w:divBdr>
            <w:top w:val="none" w:sz="0" w:space="0" w:color="auto"/>
            <w:left w:val="none" w:sz="0" w:space="0" w:color="auto"/>
            <w:bottom w:val="none" w:sz="0" w:space="0" w:color="auto"/>
            <w:right w:val="none" w:sz="0" w:space="0" w:color="auto"/>
          </w:divBdr>
        </w:div>
        <w:div w:id="1624000966">
          <w:marLeft w:val="0"/>
          <w:marRight w:val="0"/>
          <w:marTop w:val="0"/>
          <w:marBottom w:val="0"/>
          <w:divBdr>
            <w:top w:val="none" w:sz="0" w:space="0" w:color="auto"/>
            <w:left w:val="none" w:sz="0" w:space="0" w:color="auto"/>
            <w:bottom w:val="none" w:sz="0" w:space="0" w:color="auto"/>
            <w:right w:val="none" w:sz="0" w:space="0" w:color="auto"/>
          </w:divBdr>
        </w:div>
        <w:div w:id="1624001047">
          <w:marLeft w:val="0"/>
          <w:marRight w:val="0"/>
          <w:marTop w:val="0"/>
          <w:marBottom w:val="0"/>
          <w:divBdr>
            <w:top w:val="none" w:sz="0" w:space="0" w:color="auto"/>
            <w:left w:val="none" w:sz="0" w:space="0" w:color="auto"/>
            <w:bottom w:val="none" w:sz="0" w:space="0" w:color="auto"/>
            <w:right w:val="none" w:sz="0" w:space="0" w:color="auto"/>
          </w:divBdr>
        </w:div>
        <w:div w:id="1624001102">
          <w:marLeft w:val="0"/>
          <w:marRight w:val="0"/>
          <w:marTop w:val="0"/>
          <w:marBottom w:val="0"/>
          <w:divBdr>
            <w:top w:val="none" w:sz="0" w:space="0" w:color="auto"/>
            <w:left w:val="none" w:sz="0" w:space="0" w:color="auto"/>
            <w:bottom w:val="none" w:sz="0" w:space="0" w:color="auto"/>
            <w:right w:val="none" w:sz="0" w:space="0" w:color="auto"/>
          </w:divBdr>
        </w:div>
        <w:div w:id="1624001114">
          <w:marLeft w:val="0"/>
          <w:marRight w:val="0"/>
          <w:marTop w:val="0"/>
          <w:marBottom w:val="0"/>
          <w:divBdr>
            <w:top w:val="none" w:sz="0" w:space="0" w:color="auto"/>
            <w:left w:val="none" w:sz="0" w:space="0" w:color="auto"/>
            <w:bottom w:val="none" w:sz="0" w:space="0" w:color="auto"/>
            <w:right w:val="none" w:sz="0" w:space="0" w:color="auto"/>
          </w:divBdr>
        </w:div>
        <w:div w:id="1624001116">
          <w:marLeft w:val="0"/>
          <w:marRight w:val="0"/>
          <w:marTop w:val="0"/>
          <w:marBottom w:val="0"/>
          <w:divBdr>
            <w:top w:val="none" w:sz="0" w:space="0" w:color="auto"/>
            <w:left w:val="none" w:sz="0" w:space="0" w:color="auto"/>
            <w:bottom w:val="none" w:sz="0" w:space="0" w:color="auto"/>
            <w:right w:val="none" w:sz="0" w:space="0" w:color="auto"/>
          </w:divBdr>
        </w:div>
        <w:div w:id="1624001117">
          <w:marLeft w:val="0"/>
          <w:marRight w:val="0"/>
          <w:marTop w:val="0"/>
          <w:marBottom w:val="0"/>
          <w:divBdr>
            <w:top w:val="none" w:sz="0" w:space="0" w:color="auto"/>
            <w:left w:val="none" w:sz="0" w:space="0" w:color="auto"/>
            <w:bottom w:val="none" w:sz="0" w:space="0" w:color="auto"/>
            <w:right w:val="none" w:sz="0" w:space="0" w:color="auto"/>
          </w:divBdr>
        </w:div>
        <w:div w:id="1624001119">
          <w:marLeft w:val="0"/>
          <w:marRight w:val="0"/>
          <w:marTop w:val="0"/>
          <w:marBottom w:val="0"/>
          <w:divBdr>
            <w:top w:val="none" w:sz="0" w:space="0" w:color="auto"/>
            <w:left w:val="none" w:sz="0" w:space="0" w:color="auto"/>
            <w:bottom w:val="none" w:sz="0" w:space="0" w:color="auto"/>
            <w:right w:val="none" w:sz="0" w:space="0" w:color="auto"/>
          </w:divBdr>
        </w:div>
        <w:div w:id="1624001157">
          <w:marLeft w:val="0"/>
          <w:marRight w:val="0"/>
          <w:marTop w:val="0"/>
          <w:marBottom w:val="0"/>
          <w:divBdr>
            <w:top w:val="none" w:sz="0" w:space="0" w:color="auto"/>
            <w:left w:val="none" w:sz="0" w:space="0" w:color="auto"/>
            <w:bottom w:val="none" w:sz="0" w:space="0" w:color="auto"/>
            <w:right w:val="none" w:sz="0" w:space="0" w:color="auto"/>
          </w:divBdr>
        </w:div>
        <w:div w:id="1624001171">
          <w:marLeft w:val="0"/>
          <w:marRight w:val="0"/>
          <w:marTop w:val="0"/>
          <w:marBottom w:val="0"/>
          <w:divBdr>
            <w:top w:val="none" w:sz="0" w:space="0" w:color="auto"/>
            <w:left w:val="none" w:sz="0" w:space="0" w:color="auto"/>
            <w:bottom w:val="none" w:sz="0" w:space="0" w:color="auto"/>
            <w:right w:val="none" w:sz="0" w:space="0" w:color="auto"/>
          </w:divBdr>
        </w:div>
        <w:div w:id="1624001235">
          <w:marLeft w:val="0"/>
          <w:marRight w:val="0"/>
          <w:marTop w:val="0"/>
          <w:marBottom w:val="0"/>
          <w:divBdr>
            <w:top w:val="none" w:sz="0" w:space="0" w:color="auto"/>
            <w:left w:val="none" w:sz="0" w:space="0" w:color="auto"/>
            <w:bottom w:val="none" w:sz="0" w:space="0" w:color="auto"/>
            <w:right w:val="none" w:sz="0" w:space="0" w:color="auto"/>
          </w:divBdr>
        </w:div>
        <w:div w:id="1624001240">
          <w:marLeft w:val="0"/>
          <w:marRight w:val="0"/>
          <w:marTop w:val="0"/>
          <w:marBottom w:val="0"/>
          <w:divBdr>
            <w:top w:val="none" w:sz="0" w:space="0" w:color="auto"/>
            <w:left w:val="none" w:sz="0" w:space="0" w:color="auto"/>
            <w:bottom w:val="none" w:sz="0" w:space="0" w:color="auto"/>
            <w:right w:val="none" w:sz="0" w:space="0" w:color="auto"/>
          </w:divBdr>
        </w:div>
        <w:div w:id="1624001306">
          <w:marLeft w:val="0"/>
          <w:marRight w:val="0"/>
          <w:marTop w:val="0"/>
          <w:marBottom w:val="0"/>
          <w:divBdr>
            <w:top w:val="none" w:sz="0" w:space="0" w:color="auto"/>
            <w:left w:val="none" w:sz="0" w:space="0" w:color="auto"/>
            <w:bottom w:val="none" w:sz="0" w:space="0" w:color="auto"/>
            <w:right w:val="none" w:sz="0" w:space="0" w:color="auto"/>
          </w:divBdr>
        </w:div>
        <w:div w:id="1624001315">
          <w:marLeft w:val="0"/>
          <w:marRight w:val="0"/>
          <w:marTop w:val="0"/>
          <w:marBottom w:val="0"/>
          <w:divBdr>
            <w:top w:val="none" w:sz="0" w:space="0" w:color="auto"/>
            <w:left w:val="none" w:sz="0" w:space="0" w:color="auto"/>
            <w:bottom w:val="none" w:sz="0" w:space="0" w:color="auto"/>
            <w:right w:val="none" w:sz="0" w:space="0" w:color="auto"/>
          </w:divBdr>
        </w:div>
        <w:div w:id="1624001316">
          <w:marLeft w:val="0"/>
          <w:marRight w:val="0"/>
          <w:marTop w:val="0"/>
          <w:marBottom w:val="0"/>
          <w:divBdr>
            <w:top w:val="none" w:sz="0" w:space="0" w:color="auto"/>
            <w:left w:val="none" w:sz="0" w:space="0" w:color="auto"/>
            <w:bottom w:val="none" w:sz="0" w:space="0" w:color="auto"/>
            <w:right w:val="none" w:sz="0" w:space="0" w:color="auto"/>
          </w:divBdr>
        </w:div>
        <w:div w:id="1624001335">
          <w:marLeft w:val="0"/>
          <w:marRight w:val="0"/>
          <w:marTop w:val="0"/>
          <w:marBottom w:val="0"/>
          <w:divBdr>
            <w:top w:val="none" w:sz="0" w:space="0" w:color="auto"/>
            <w:left w:val="none" w:sz="0" w:space="0" w:color="auto"/>
            <w:bottom w:val="none" w:sz="0" w:space="0" w:color="auto"/>
            <w:right w:val="none" w:sz="0" w:space="0" w:color="auto"/>
          </w:divBdr>
        </w:div>
        <w:div w:id="1624001365">
          <w:marLeft w:val="0"/>
          <w:marRight w:val="0"/>
          <w:marTop w:val="0"/>
          <w:marBottom w:val="0"/>
          <w:divBdr>
            <w:top w:val="none" w:sz="0" w:space="0" w:color="auto"/>
            <w:left w:val="none" w:sz="0" w:space="0" w:color="auto"/>
            <w:bottom w:val="none" w:sz="0" w:space="0" w:color="auto"/>
            <w:right w:val="none" w:sz="0" w:space="0" w:color="auto"/>
          </w:divBdr>
        </w:div>
        <w:div w:id="1624001382">
          <w:marLeft w:val="0"/>
          <w:marRight w:val="0"/>
          <w:marTop w:val="0"/>
          <w:marBottom w:val="0"/>
          <w:divBdr>
            <w:top w:val="none" w:sz="0" w:space="0" w:color="auto"/>
            <w:left w:val="none" w:sz="0" w:space="0" w:color="auto"/>
            <w:bottom w:val="none" w:sz="0" w:space="0" w:color="auto"/>
            <w:right w:val="none" w:sz="0" w:space="0" w:color="auto"/>
          </w:divBdr>
        </w:div>
        <w:div w:id="1624001397">
          <w:marLeft w:val="0"/>
          <w:marRight w:val="0"/>
          <w:marTop w:val="0"/>
          <w:marBottom w:val="0"/>
          <w:divBdr>
            <w:top w:val="none" w:sz="0" w:space="0" w:color="auto"/>
            <w:left w:val="none" w:sz="0" w:space="0" w:color="auto"/>
            <w:bottom w:val="none" w:sz="0" w:space="0" w:color="auto"/>
            <w:right w:val="none" w:sz="0" w:space="0" w:color="auto"/>
          </w:divBdr>
        </w:div>
        <w:div w:id="1624001407">
          <w:marLeft w:val="0"/>
          <w:marRight w:val="0"/>
          <w:marTop w:val="0"/>
          <w:marBottom w:val="0"/>
          <w:divBdr>
            <w:top w:val="none" w:sz="0" w:space="0" w:color="auto"/>
            <w:left w:val="none" w:sz="0" w:space="0" w:color="auto"/>
            <w:bottom w:val="none" w:sz="0" w:space="0" w:color="auto"/>
            <w:right w:val="none" w:sz="0" w:space="0" w:color="auto"/>
          </w:divBdr>
        </w:div>
        <w:div w:id="1624001411">
          <w:marLeft w:val="0"/>
          <w:marRight w:val="0"/>
          <w:marTop w:val="0"/>
          <w:marBottom w:val="0"/>
          <w:divBdr>
            <w:top w:val="none" w:sz="0" w:space="0" w:color="auto"/>
            <w:left w:val="none" w:sz="0" w:space="0" w:color="auto"/>
            <w:bottom w:val="none" w:sz="0" w:space="0" w:color="auto"/>
            <w:right w:val="none" w:sz="0" w:space="0" w:color="auto"/>
          </w:divBdr>
        </w:div>
      </w:divsChild>
    </w:div>
    <w:div w:id="1624000521">
      <w:marLeft w:val="0"/>
      <w:marRight w:val="0"/>
      <w:marTop w:val="0"/>
      <w:marBottom w:val="0"/>
      <w:divBdr>
        <w:top w:val="none" w:sz="0" w:space="0" w:color="auto"/>
        <w:left w:val="none" w:sz="0" w:space="0" w:color="auto"/>
        <w:bottom w:val="none" w:sz="0" w:space="0" w:color="auto"/>
        <w:right w:val="none" w:sz="0" w:space="0" w:color="auto"/>
      </w:divBdr>
    </w:div>
    <w:div w:id="1624000533">
      <w:marLeft w:val="0"/>
      <w:marRight w:val="0"/>
      <w:marTop w:val="0"/>
      <w:marBottom w:val="0"/>
      <w:divBdr>
        <w:top w:val="none" w:sz="0" w:space="0" w:color="auto"/>
        <w:left w:val="none" w:sz="0" w:space="0" w:color="auto"/>
        <w:bottom w:val="none" w:sz="0" w:space="0" w:color="auto"/>
        <w:right w:val="none" w:sz="0" w:space="0" w:color="auto"/>
      </w:divBdr>
    </w:div>
    <w:div w:id="1624000744">
      <w:marLeft w:val="0"/>
      <w:marRight w:val="0"/>
      <w:marTop w:val="0"/>
      <w:marBottom w:val="0"/>
      <w:divBdr>
        <w:top w:val="none" w:sz="0" w:space="0" w:color="auto"/>
        <w:left w:val="none" w:sz="0" w:space="0" w:color="auto"/>
        <w:bottom w:val="none" w:sz="0" w:space="0" w:color="auto"/>
        <w:right w:val="none" w:sz="0" w:space="0" w:color="auto"/>
      </w:divBdr>
    </w:div>
    <w:div w:id="1624000973">
      <w:marLeft w:val="0"/>
      <w:marRight w:val="0"/>
      <w:marTop w:val="0"/>
      <w:marBottom w:val="0"/>
      <w:divBdr>
        <w:top w:val="none" w:sz="0" w:space="0" w:color="auto"/>
        <w:left w:val="none" w:sz="0" w:space="0" w:color="auto"/>
        <w:bottom w:val="none" w:sz="0" w:space="0" w:color="auto"/>
        <w:right w:val="none" w:sz="0" w:space="0" w:color="auto"/>
      </w:divBdr>
      <w:divsChild>
        <w:div w:id="1623999520">
          <w:marLeft w:val="0"/>
          <w:marRight w:val="0"/>
          <w:marTop w:val="0"/>
          <w:marBottom w:val="0"/>
          <w:divBdr>
            <w:top w:val="none" w:sz="0" w:space="0" w:color="auto"/>
            <w:left w:val="none" w:sz="0" w:space="0" w:color="auto"/>
            <w:bottom w:val="none" w:sz="0" w:space="0" w:color="auto"/>
            <w:right w:val="none" w:sz="0" w:space="0" w:color="auto"/>
          </w:divBdr>
        </w:div>
        <w:div w:id="1623999602">
          <w:marLeft w:val="0"/>
          <w:marRight w:val="0"/>
          <w:marTop w:val="0"/>
          <w:marBottom w:val="0"/>
          <w:divBdr>
            <w:top w:val="none" w:sz="0" w:space="0" w:color="auto"/>
            <w:left w:val="none" w:sz="0" w:space="0" w:color="auto"/>
            <w:bottom w:val="none" w:sz="0" w:space="0" w:color="auto"/>
            <w:right w:val="none" w:sz="0" w:space="0" w:color="auto"/>
          </w:divBdr>
        </w:div>
        <w:div w:id="1623999952">
          <w:marLeft w:val="0"/>
          <w:marRight w:val="0"/>
          <w:marTop w:val="0"/>
          <w:marBottom w:val="0"/>
          <w:divBdr>
            <w:top w:val="none" w:sz="0" w:space="0" w:color="auto"/>
            <w:left w:val="none" w:sz="0" w:space="0" w:color="auto"/>
            <w:bottom w:val="none" w:sz="0" w:space="0" w:color="auto"/>
            <w:right w:val="none" w:sz="0" w:space="0" w:color="auto"/>
          </w:divBdr>
        </w:div>
        <w:div w:id="1623999970">
          <w:marLeft w:val="0"/>
          <w:marRight w:val="0"/>
          <w:marTop w:val="0"/>
          <w:marBottom w:val="0"/>
          <w:divBdr>
            <w:top w:val="none" w:sz="0" w:space="0" w:color="auto"/>
            <w:left w:val="none" w:sz="0" w:space="0" w:color="auto"/>
            <w:bottom w:val="none" w:sz="0" w:space="0" w:color="auto"/>
            <w:right w:val="none" w:sz="0" w:space="0" w:color="auto"/>
          </w:divBdr>
        </w:div>
        <w:div w:id="1624000019">
          <w:marLeft w:val="0"/>
          <w:marRight w:val="0"/>
          <w:marTop w:val="0"/>
          <w:marBottom w:val="0"/>
          <w:divBdr>
            <w:top w:val="none" w:sz="0" w:space="0" w:color="auto"/>
            <w:left w:val="none" w:sz="0" w:space="0" w:color="auto"/>
            <w:bottom w:val="none" w:sz="0" w:space="0" w:color="auto"/>
            <w:right w:val="none" w:sz="0" w:space="0" w:color="auto"/>
          </w:divBdr>
        </w:div>
        <w:div w:id="1624000546">
          <w:marLeft w:val="0"/>
          <w:marRight w:val="0"/>
          <w:marTop w:val="0"/>
          <w:marBottom w:val="0"/>
          <w:divBdr>
            <w:top w:val="none" w:sz="0" w:space="0" w:color="auto"/>
            <w:left w:val="none" w:sz="0" w:space="0" w:color="auto"/>
            <w:bottom w:val="none" w:sz="0" w:space="0" w:color="auto"/>
            <w:right w:val="none" w:sz="0" w:space="0" w:color="auto"/>
          </w:divBdr>
        </w:div>
        <w:div w:id="1624000614">
          <w:marLeft w:val="0"/>
          <w:marRight w:val="0"/>
          <w:marTop w:val="0"/>
          <w:marBottom w:val="0"/>
          <w:divBdr>
            <w:top w:val="none" w:sz="0" w:space="0" w:color="auto"/>
            <w:left w:val="none" w:sz="0" w:space="0" w:color="auto"/>
            <w:bottom w:val="none" w:sz="0" w:space="0" w:color="auto"/>
            <w:right w:val="none" w:sz="0" w:space="0" w:color="auto"/>
          </w:divBdr>
        </w:div>
        <w:div w:id="1624000797">
          <w:marLeft w:val="0"/>
          <w:marRight w:val="0"/>
          <w:marTop w:val="0"/>
          <w:marBottom w:val="0"/>
          <w:divBdr>
            <w:top w:val="none" w:sz="0" w:space="0" w:color="auto"/>
            <w:left w:val="none" w:sz="0" w:space="0" w:color="auto"/>
            <w:bottom w:val="none" w:sz="0" w:space="0" w:color="auto"/>
            <w:right w:val="none" w:sz="0" w:space="0" w:color="auto"/>
          </w:divBdr>
        </w:div>
      </w:divsChild>
    </w:div>
    <w:div w:id="1624000992">
      <w:marLeft w:val="0"/>
      <w:marRight w:val="0"/>
      <w:marTop w:val="0"/>
      <w:marBottom w:val="0"/>
      <w:divBdr>
        <w:top w:val="none" w:sz="0" w:space="0" w:color="auto"/>
        <w:left w:val="none" w:sz="0" w:space="0" w:color="auto"/>
        <w:bottom w:val="none" w:sz="0" w:space="0" w:color="auto"/>
        <w:right w:val="none" w:sz="0" w:space="0" w:color="auto"/>
      </w:divBdr>
      <w:divsChild>
        <w:div w:id="1623999924">
          <w:marLeft w:val="0"/>
          <w:marRight w:val="0"/>
          <w:marTop w:val="0"/>
          <w:marBottom w:val="315"/>
          <w:divBdr>
            <w:top w:val="none" w:sz="0" w:space="0" w:color="auto"/>
            <w:left w:val="none" w:sz="0" w:space="0" w:color="auto"/>
            <w:bottom w:val="none" w:sz="0" w:space="0" w:color="auto"/>
            <w:right w:val="none" w:sz="0" w:space="0" w:color="auto"/>
          </w:divBdr>
        </w:div>
      </w:divsChild>
    </w:div>
    <w:div w:id="1624001004">
      <w:marLeft w:val="0"/>
      <w:marRight w:val="0"/>
      <w:marTop w:val="0"/>
      <w:marBottom w:val="0"/>
      <w:divBdr>
        <w:top w:val="none" w:sz="0" w:space="0" w:color="auto"/>
        <w:left w:val="none" w:sz="0" w:space="0" w:color="auto"/>
        <w:bottom w:val="none" w:sz="0" w:space="0" w:color="auto"/>
        <w:right w:val="none" w:sz="0" w:space="0" w:color="auto"/>
      </w:divBdr>
      <w:divsChild>
        <w:div w:id="1623999266">
          <w:marLeft w:val="0"/>
          <w:marRight w:val="0"/>
          <w:marTop w:val="0"/>
          <w:marBottom w:val="315"/>
          <w:divBdr>
            <w:top w:val="none" w:sz="0" w:space="0" w:color="auto"/>
            <w:left w:val="none" w:sz="0" w:space="0" w:color="auto"/>
            <w:bottom w:val="none" w:sz="0" w:space="0" w:color="auto"/>
            <w:right w:val="none" w:sz="0" w:space="0" w:color="auto"/>
          </w:divBdr>
        </w:div>
        <w:div w:id="1623999571">
          <w:marLeft w:val="0"/>
          <w:marRight w:val="0"/>
          <w:marTop w:val="0"/>
          <w:marBottom w:val="315"/>
          <w:divBdr>
            <w:top w:val="none" w:sz="0" w:space="0" w:color="auto"/>
            <w:left w:val="none" w:sz="0" w:space="0" w:color="auto"/>
            <w:bottom w:val="none" w:sz="0" w:space="0" w:color="auto"/>
            <w:right w:val="none" w:sz="0" w:space="0" w:color="auto"/>
          </w:divBdr>
        </w:div>
      </w:divsChild>
    </w:div>
    <w:div w:id="1624001056">
      <w:marLeft w:val="0"/>
      <w:marRight w:val="0"/>
      <w:marTop w:val="0"/>
      <w:marBottom w:val="0"/>
      <w:divBdr>
        <w:top w:val="none" w:sz="0" w:space="0" w:color="auto"/>
        <w:left w:val="none" w:sz="0" w:space="0" w:color="auto"/>
        <w:bottom w:val="none" w:sz="0" w:space="0" w:color="auto"/>
        <w:right w:val="none" w:sz="0" w:space="0" w:color="auto"/>
      </w:divBdr>
    </w:div>
    <w:div w:id="1624001165">
      <w:marLeft w:val="0"/>
      <w:marRight w:val="0"/>
      <w:marTop w:val="0"/>
      <w:marBottom w:val="0"/>
      <w:divBdr>
        <w:top w:val="none" w:sz="0" w:space="0" w:color="auto"/>
        <w:left w:val="none" w:sz="0" w:space="0" w:color="auto"/>
        <w:bottom w:val="none" w:sz="0" w:space="0" w:color="auto"/>
        <w:right w:val="none" w:sz="0" w:space="0" w:color="auto"/>
      </w:divBdr>
      <w:divsChild>
        <w:div w:id="1623998760">
          <w:marLeft w:val="0"/>
          <w:marRight w:val="0"/>
          <w:marTop w:val="0"/>
          <w:marBottom w:val="0"/>
          <w:divBdr>
            <w:top w:val="none" w:sz="0" w:space="0" w:color="auto"/>
            <w:left w:val="none" w:sz="0" w:space="0" w:color="auto"/>
            <w:bottom w:val="none" w:sz="0" w:space="0" w:color="auto"/>
            <w:right w:val="none" w:sz="0" w:space="0" w:color="auto"/>
          </w:divBdr>
        </w:div>
        <w:div w:id="1623998937">
          <w:marLeft w:val="0"/>
          <w:marRight w:val="0"/>
          <w:marTop w:val="0"/>
          <w:marBottom w:val="0"/>
          <w:divBdr>
            <w:top w:val="none" w:sz="0" w:space="0" w:color="auto"/>
            <w:left w:val="none" w:sz="0" w:space="0" w:color="auto"/>
            <w:bottom w:val="none" w:sz="0" w:space="0" w:color="auto"/>
            <w:right w:val="none" w:sz="0" w:space="0" w:color="auto"/>
          </w:divBdr>
        </w:div>
        <w:div w:id="1623999032">
          <w:marLeft w:val="0"/>
          <w:marRight w:val="0"/>
          <w:marTop w:val="0"/>
          <w:marBottom w:val="0"/>
          <w:divBdr>
            <w:top w:val="none" w:sz="0" w:space="0" w:color="auto"/>
            <w:left w:val="none" w:sz="0" w:space="0" w:color="auto"/>
            <w:bottom w:val="none" w:sz="0" w:space="0" w:color="auto"/>
            <w:right w:val="none" w:sz="0" w:space="0" w:color="auto"/>
          </w:divBdr>
        </w:div>
        <w:div w:id="1623999070">
          <w:marLeft w:val="0"/>
          <w:marRight w:val="0"/>
          <w:marTop w:val="0"/>
          <w:marBottom w:val="0"/>
          <w:divBdr>
            <w:top w:val="none" w:sz="0" w:space="0" w:color="auto"/>
            <w:left w:val="none" w:sz="0" w:space="0" w:color="auto"/>
            <w:bottom w:val="none" w:sz="0" w:space="0" w:color="auto"/>
            <w:right w:val="none" w:sz="0" w:space="0" w:color="auto"/>
          </w:divBdr>
        </w:div>
        <w:div w:id="1623999366">
          <w:marLeft w:val="0"/>
          <w:marRight w:val="0"/>
          <w:marTop w:val="0"/>
          <w:marBottom w:val="0"/>
          <w:divBdr>
            <w:top w:val="none" w:sz="0" w:space="0" w:color="auto"/>
            <w:left w:val="none" w:sz="0" w:space="0" w:color="auto"/>
            <w:bottom w:val="none" w:sz="0" w:space="0" w:color="auto"/>
            <w:right w:val="none" w:sz="0" w:space="0" w:color="auto"/>
          </w:divBdr>
        </w:div>
        <w:div w:id="1623999391">
          <w:marLeft w:val="0"/>
          <w:marRight w:val="0"/>
          <w:marTop w:val="0"/>
          <w:marBottom w:val="0"/>
          <w:divBdr>
            <w:top w:val="none" w:sz="0" w:space="0" w:color="auto"/>
            <w:left w:val="none" w:sz="0" w:space="0" w:color="auto"/>
            <w:bottom w:val="none" w:sz="0" w:space="0" w:color="auto"/>
            <w:right w:val="none" w:sz="0" w:space="0" w:color="auto"/>
          </w:divBdr>
        </w:div>
        <w:div w:id="1623999593">
          <w:marLeft w:val="0"/>
          <w:marRight w:val="0"/>
          <w:marTop w:val="0"/>
          <w:marBottom w:val="0"/>
          <w:divBdr>
            <w:top w:val="none" w:sz="0" w:space="0" w:color="auto"/>
            <w:left w:val="none" w:sz="0" w:space="0" w:color="auto"/>
            <w:bottom w:val="none" w:sz="0" w:space="0" w:color="auto"/>
            <w:right w:val="none" w:sz="0" w:space="0" w:color="auto"/>
          </w:divBdr>
        </w:div>
        <w:div w:id="1623999600">
          <w:marLeft w:val="0"/>
          <w:marRight w:val="0"/>
          <w:marTop w:val="0"/>
          <w:marBottom w:val="0"/>
          <w:divBdr>
            <w:top w:val="none" w:sz="0" w:space="0" w:color="auto"/>
            <w:left w:val="none" w:sz="0" w:space="0" w:color="auto"/>
            <w:bottom w:val="none" w:sz="0" w:space="0" w:color="auto"/>
            <w:right w:val="none" w:sz="0" w:space="0" w:color="auto"/>
          </w:divBdr>
        </w:div>
        <w:div w:id="1623999648">
          <w:marLeft w:val="0"/>
          <w:marRight w:val="0"/>
          <w:marTop w:val="0"/>
          <w:marBottom w:val="0"/>
          <w:divBdr>
            <w:top w:val="none" w:sz="0" w:space="0" w:color="auto"/>
            <w:left w:val="none" w:sz="0" w:space="0" w:color="auto"/>
            <w:bottom w:val="none" w:sz="0" w:space="0" w:color="auto"/>
            <w:right w:val="none" w:sz="0" w:space="0" w:color="auto"/>
          </w:divBdr>
        </w:div>
        <w:div w:id="1623999744">
          <w:marLeft w:val="0"/>
          <w:marRight w:val="0"/>
          <w:marTop w:val="0"/>
          <w:marBottom w:val="0"/>
          <w:divBdr>
            <w:top w:val="none" w:sz="0" w:space="0" w:color="auto"/>
            <w:left w:val="none" w:sz="0" w:space="0" w:color="auto"/>
            <w:bottom w:val="none" w:sz="0" w:space="0" w:color="auto"/>
            <w:right w:val="none" w:sz="0" w:space="0" w:color="auto"/>
          </w:divBdr>
        </w:div>
        <w:div w:id="1623999886">
          <w:marLeft w:val="0"/>
          <w:marRight w:val="0"/>
          <w:marTop w:val="0"/>
          <w:marBottom w:val="0"/>
          <w:divBdr>
            <w:top w:val="none" w:sz="0" w:space="0" w:color="auto"/>
            <w:left w:val="none" w:sz="0" w:space="0" w:color="auto"/>
            <w:bottom w:val="none" w:sz="0" w:space="0" w:color="auto"/>
            <w:right w:val="none" w:sz="0" w:space="0" w:color="auto"/>
          </w:divBdr>
        </w:div>
        <w:div w:id="1623999932">
          <w:marLeft w:val="0"/>
          <w:marRight w:val="0"/>
          <w:marTop w:val="0"/>
          <w:marBottom w:val="0"/>
          <w:divBdr>
            <w:top w:val="none" w:sz="0" w:space="0" w:color="auto"/>
            <w:left w:val="none" w:sz="0" w:space="0" w:color="auto"/>
            <w:bottom w:val="none" w:sz="0" w:space="0" w:color="auto"/>
            <w:right w:val="none" w:sz="0" w:space="0" w:color="auto"/>
          </w:divBdr>
        </w:div>
        <w:div w:id="1623999934">
          <w:marLeft w:val="0"/>
          <w:marRight w:val="0"/>
          <w:marTop w:val="0"/>
          <w:marBottom w:val="0"/>
          <w:divBdr>
            <w:top w:val="none" w:sz="0" w:space="0" w:color="auto"/>
            <w:left w:val="none" w:sz="0" w:space="0" w:color="auto"/>
            <w:bottom w:val="none" w:sz="0" w:space="0" w:color="auto"/>
            <w:right w:val="none" w:sz="0" w:space="0" w:color="auto"/>
          </w:divBdr>
        </w:div>
        <w:div w:id="1623999968">
          <w:marLeft w:val="0"/>
          <w:marRight w:val="0"/>
          <w:marTop w:val="0"/>
          <w:marBottom w:val="0"/>
          <w:divBdr>
            <w:top w:val="none" w:sz="0" w:space="0" w:color="auto"/>
            <w:left w:val="none" w:sz="0" w:space="0" w:color="auto"/>
            <w:bottom w:val="none" w:sz="0" w:space="0" w:color="auto"/>
            <w:right w:val="none" w:sz="0" w:space="0" w:color="auto"/>
          </w:divBdr>
        </w:div>
        <w:div w:id="1624000002">
          <w:marLeft w:val="0"/>
          <w:marRight w:val="0"/>
          <w:marTop w:val="0"/>
          <w:marBottom w:val="0"/>
          <w:divBdr>
            <w:top w:val="none" w:sz="0" w:space="0" w:color="auto"/>
            <w:left w:val="none" w:sz="0" w:space="0" w:color="auto"/>
            <w:bottom w:val="none" w:sz="0" w:space="0" w:color="auto"/>
            <w:right w:val="none" w:sz="0" w:space="0" w:color="auto"/>
          </w:divBdr>
        </w:div>
        <w:div w:id="1624000015">
          <w:marLeft w:val="0"/>
          <w:marRight w:val="0"/>
          <w:marTop w:val="0"/>
          <w:marBottom w:val="0"/>
          <w:divBdr>
            <w:top w:val="none" w:sz="0" w:space="0" w:color="auto"/>
            <w:left w:val="none" w:sz="0" w:space="0" w:color="auto"/>
            <w:bottom w:val="none" w:sz="0" w:space="0" w:color="auto"/>
            <w:right w:val="none" w:sz="0" w:space="0" w:color="auto"/>
          </w:divBdr>
        </w:div>
        <w:div w:id="1624000137">
          <w:marLeft w:val="0"/>
          <w:marRight w:val="0"/>
          <w:marTop w:val="0"/>
          <w:marBottom w:val="0"/>
          <w:divBdr>
            <w:top w:val="none" w:sz="0" w:space="0" w:color="auto"/>
            <w:left w:val="none" w:sz="0" w:space="0" w:color="auto"/>
            <w:bottom w:val="none" w:sz="0" w:space="0" w:color="auto"/>
            <w:right w:val="none" w:sz="0" w:space="0" w:color="auto"/>
          </w:divBdr>
        </w:div>
        <w:div w:id="1624000238">
          <w:marLeft w:val="0"/>
          <w:marRight w:val="0"/>
          <w:marTop w:val="0"/>
          <w:marBottom w:val="0"/>
          <w:divBdr>
            <w:top w:val="none" w:sz="0" w:space="0" w:color="auto"/>
            <w:left w:val="none" w:sz="0" w:space="0" w:color="auto"/>
            <w:bottom w:val="none" w:sz="0" w:space="0" w:color="auto"/>
            <w:right w:val="none" w:sz="0" w:space="0" w:color="auto"/>
          </w:divBdr>
        </w:div>
        <w:div w:id="1624000347">
          <w:marLeft w:val="0"/>
          <w:marRight w:val="0"/>
          <w:marTop w:val="0"/>
          <w:marBottom w:val="0"/>
          <w:divBdr>
            <w:top w:val="none" w:sz="0" w:space="0" w:color="auto"/>
            <w:left w:val="none" w:sz="0" w:space="0" w:color="auto"/>
            <w:bottom w:val="none" w:sz="0" w:space="0" w:color="auto"/>
            <w:right w:val="none" w:sz="0" w:space="0" w:color="auto"/>
          </w:divBdr>
        </w:div>
        <w:div w:id="1624000375">
          <w:marLeft w:val="0"/>
          <w:marRight w:val="0"/>
          <w:marTop w:val="0"/>
          <w:marBottom w:val="0"/>
          <w:divBdr>
            <w:top w:val="none" w:sz="0" w:space="0" w:color="auto"/>
            <w:left w:val="none" w:sz="0" w:space="0" w:color="auto"/>
            <w:bottom w:val="none" w:sz="0" w:space="0" w:color="auto"/>
            <w:right w:val="none" w:sz="0" w:space="0" w:color="auto"/>
          </w:divBdr>
        </w:div>
        <w:div w:id="1624000416">
          <w:marLeft w:val="0"/>
          <w:marRight w:val="0"/>
          <w:marTop w:val="0"/>
          <w:marBottom w:val="0"/>
          <w:divBdr>
            <w:top w:val="none" w:sz="0" w:space="0" w:color="auto"/>
            <w:left w:val="none" w:sz="0" w:space="0" w:color="auto"/>
            <w:bottom w:val="none" w:sz="0" w:space="0" w:color="auto"/>
            <w:right w:val="none" w:sz="0" w:space="0" w:color="auto"/>
          </w:divBdr>
        </w:div>
        <w:div w:id="1624000530">
          <w:marLeft w:val="0"/>
          <w:marRight w:val="0"/>
          <w:marTop w:val="0"/>
          <w:marBottom w:val="0"/>
          <w:divBdr>
            <w:top w:val="none" w:sz="0" w:space="0" w:color="auto"/>
            <w:left w:val="none" w:sz="0" w:space="0" w:color="auto"/>
            <w:bottom w:val="none" w:sz="0" w:space="0" w:color="auto"/>
            <w:right w:val="none" w:sz="0" w:space="0" w:color="auto"/>
          </w:divBdr>
        </w:div>
        <w:div w:id="1624000594">
          <w:marLeft w:val="0"/>
          <w:marRight w:val="0"/>
          <w:marTop w:val="0"/>
          <w:marBottom w:val="0"/>
          <w:divBdr>
            <w:top w:val="none" w:sz="0" w:space="0" w:color="auto"/>
            <w:left w:val="none" w:sz="0" w:space="0" w:color="auto"/>
            <w:bottom w:val="none" w:sz="0" w:space="0" w:color="auto"/>
            <w:right w:val="none" w:sz="0" w:space="0" w:color="auto"/>
          </w:divBdr>
        </w:div>
        <w:div w:id="1624000665">
          <w:marLeft w:val="0"/>
          <w:marRight w:val="0"/>
          <w:marTop w:val="0"/>
          <w:marBottom w:val="0"/>
          <w:divBdr>
            <w:top w:val="none" w:sz="0" w:space="0" w:color="auto"/>
            <w:left w:val="none" w:sz="0" w:space="0" w:color="auto"/>
            <w:bottom w:val="none" w:sz="0" w:space="0" w:color="auto"/>
            <w:right w:val="none" w:sz="0" w:space="0" w:color="auto"/>
          </w:divBdr>
        </w:div>
        <w:div w:id="1624000690">
          <w:marLeft w:val="0"/>
          <w:marRight w:val="0"/>
          <w:marTop w:val="0"/>
          <w:marBottom w:val="0"/>
          <w:divBdr>
            <w:top w:val="none" w:sz="0" w:space="0" w:color="auto"/>
            <w:left w:val="none" w:sz="0" w:space="0" w:color="auto"/>
            <w:bottom w:val="none" w:sz="0" w:space="0" w:color="auto"/>
            <w:right w:val="none" w:sz="0" w:space="0" w:color="auto"/>
          </w:divBdr>
        </w:div>
        <w:div w:id="1624000710">
          <w:marLeft w:val="0"/>
          <w:marRight w:val="0"/>
          <w:marTop w:val="0"/>
          <w:marBottom w:val="0"/>
          <w:divBdr>
            <w:top w:val="none" w:sz="0" w:space="0" w:color="auto"/>
            <w:left w:val="none" w:sz="0" w:space="0" w:color="auto"/>
            <w:bottom w:val="none" w:sz="0" w:space="0" w:color="auto"/>
            <w:right w:val="none" w:sz="0" w:space="0" w:color="auto"/>
          </w:divBdr>
        </w:div>
        <w:div w:id="1624000720">
          <w:marLeft w:val="0"/>
          <w:marRight w:val="0"/>
          <w:marTop w:val="0"/>
          <w:marBottom w:val="0"/>
          <w:divBdr>
            <w:top w:val="none" w:sz="0" w:space="0" w:color="auto"/>
            <w:left w:val="none" w:sz="0" w:space="0" w:color="auto"/>
            <w:bottom w:val="none" w:sz="0" w:space="0" w:color="auto"/>
            <w:right w:val="none" w:sz="0" w:space="0" w:color="auto"/>
          </w:divBdr>
        </w:div>
        <w:div w:id="1624000816">
          <w:marLeft w:val="0"/>
          <w:marRight w:val="0"/>
          <w:marTop w:val="0"/>
          <w:marBottom w:val="0"/>
          <w:divBdr>
            <w:top w:val="none" w:sz="0" w:space="0" w:color="auto"/>
            <w:left w:val="none" w:sz="0" w:space="0" w:color="auto"/>
            <w:bottom w:val="none" w:sz="0" w:space="0" w:color="auto"/>
            <w:right w:val="none" w:sz="0" w:space="0" w:color="auto"/>
          </w:divBdr>
        </w:div>
        <w:div w:id="1624000877">
          <w:marLeft w:val="0"/>
          <w:marRight w:val="0"/>
          <w:marTop w:val="0"/>
          <w:marBottom w:val="0"/>
          <w:divBdr>
            <w:top w:val="none" w:sz="0" w:space="0" w:color="auto"/>
            <w:left w:val="none" w:sz="0" w:space="0" w:color="auto"/>
            <w:bottom w:val="none" w:sz="0" w:space="0" w:color="auto"/>
            <w:right w:val="none" w:sz="0" w:space="0" w:color="auto"/>
          </w:divBdr>
        </w:div>
        <w:div w:id="1624000972">
          <w:marLeft w:val="0"/>
          <w:marRight w:val="0"/>
          <w:marTop w:val="0"/>
          <w:marBottom w:val="0"/>
          <w:divBdr>
            <w:top w:val="none" w:sz="0" w:space="0" w:color="auto"/>
            <w:left w:val="none" w:sz="0" w:space="0" w:color="auto"/>
            <w:bottom w:val="none" w:sz="0" w:space="0" w:color="auto"/>
            <w:right w:val="none" w:sz="0" w:space="0" w:color="auto"/>
          </w:divBdr>
        </w:div>
        <w:div w:id="1624001115">
          <w:marLeft w:val="0"/>
          <w:marRight w:val="0"/>
          <w:marTop w:val="0"/>
          <w:marBottom w:val="0"/>
          <w:divBdr>
            <w:top w:val="none" w:sz="0" w:space="0" w:color="auto"/>
            <w:left w:val="none" w:sz="0" w:space="0" w:color="auto"/>
            <w:bottom w:val="none" w:sz="0" w:space="0" w:color="auto"/>
            <w:right w:val="none" w:sz="0" w:space="0" w:color="auto"/>
          </w:divBdr>
        </w:div>
        <w:div w:id="1624001204">
          <w:marLeft w:val="0"/>
          <w:marRight w:val="0"/>
          <w:marTop w:val="0"/>
          <w:marBottom w:val="0"/>
          <w:divBdr>
            <w:top w:val="none" w:sz="0" w:space="0" w:color="auto"/>
            <w:left w:val="none" w:sz="0" w:space="0" w:color="auto"/>
            <w:bottom w:val="none" w:sz="0" w:space="0" w:color="auto"/>
            <w:right w:val="none" w:sz="0" w:space="0" w:color="auto"/>
          </w:divBdr>
        </w:div>
      </w:divsChild>
    </w:div>
    <w:div w:id="1624001416">
      <w:marLeft w:val="0"/>
      <w:marRight w:val="0"/>
      <w:marTop w:val="0"/>
      <w:marBottom w:val="0"/>
      <w:divBdr>
        <w:top w:val="none" w:sz="0" w:space="0" w:color="auto"/>
        <w:left w:val="none" w:sz="0" w:space="0" w:color="auto"/>
        <w:bottom w:val="none" w:sz="0" w:space="0" w:color="auto"/>
        <w:right w:val="none" w:sz="0" w:space="0" w:color="auto"/>
      </w:divBdr>
    </w:div>
    <w:div w:id="1624001417">
      <w:marLeft w:val="0"/>
      <w:marRight w:val="0"/>
      <w:marTop w:val="0"/>
      <w:marBottom w:val="0"/>
      <w:divBdr>
        <w:top w:val="none" w:sz="0" w:space="0" w:color="auto"/>
        <w:left w:val="none" w:sz="0" w:space="0" w:color="auto"/>
        <w:bottom w:val="none" w:sz="0" w:space="0" w:color="auto"/>
        <w:right w:val="none" w:sz="0" w:space="0" w:color="auto"/>
      </w:divBdr>
    </w:div>
    <w:div w:id="1624001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ka.buczak-kosciuszko@lzs.pl" TargetMode="External"/><Relationship Id="rId3" Type="http://schemas.openxmlformats.org/officeDocument/2006/relationships/settings" Target="settings.xml"/><Relationship Id="rId7" Type="http://schemas.openxmlformats.org/officeDocument/2006/relationships/hyperlink" Target="mailto:monika.buczak-kosciuszko@lz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5133</Words>
  <Characters>30803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23</dc:title>
  <dc:subject/>
  <dc:creator>ijuszkiewicz</dc:creator>
  <cp:keywords/>
  <dc:description/>
  <cp:lastModifiedBy>Lis</cp:lastModifiedBy>
  <cp:revision>2</cp:revision>
  <cp:lastPrinted>2017-07-13T07:21:00Z</cp:lastPrinted>
  <dcterms:created xsi:type="dcterms:W3CDTF">2017-08-23T11:10:00Z</dcterms:created>
  <dcterms:modified xsi:type="dcterms:W3CDTF">2017-08-23T11:10:00Z</dcterms:modified>
</cp:coreProperties>
</file>